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11" w:rsidRPr="00CA2B77" w:rsidRDefault="002A1CEC" w:rsidP="00DC4297">
      <w:pPr>
        <w:snapToGrid w:val="0"/>
        <w:ind w:right="0"/>
        <w:jc w:val="center"/>
        <w:rPr>
          <w:b/>
          <w:bCs/>
          <w:sz w:val="20"/>
          <w:szCs w:val="20"/>
        </w:rPr>
      </w:pPr>
      <w:bookmarkStart w:id="0" w:name="_Hlk479783875"/>
      <w:r w:rsidRPr="00CA2B77">
        <w:rPr>
          <w:b/>
          <w:bCs/>
          <w:sz w:val="20"/>
          <w:szCs w:val="20"/>
        </w:rPr>
        <w:t>Effect of Electromagnetic Field on Wound Healing in Venous Ulcers (A Systematic Review)</w:t>
      </w:r>
    </w:p>
    <w:p w:rsidR="00F57011" w:rsidRPr="00CA2B77" w:rsidRDefault="00F57011" w:rsidP="00DC4297">
      <w:pPr>
        <w:snapToGrid w:val="0"/>
        <w:ind w:right="0"/>
        <w:jc w:val="center"/>
        <w:rPr>
          <w:b/>
          <w:bCs/>
          <w:sz w:val="20"/>
          <w:szCs w:val="20"/>
        </w:rPr>
      </w:pPr>
    </w:p>
    <w:p w:rsidR="00F57011" w:rsidRPr="00CA2B77" w:rsidRDefault="00A331A9" w:rsidP="00DC4297">
      <w:pPr>
        <w:snapToGrid w:val="0"/>
        <w:ind w:right="0"/>
        <w:jc w:val="center"/>
        <w:rPr>
          <w:rFonts w:eastAsiaTheme="minorEastAsia"/>
          <w:sz w:val="20"/>
          <w:szCs w:val="20"/>
          <w:vertAlign w:val="superscript"/>
          <w:lang w:eastAsia="zh-CN"/>
        </w:rPr>
      </w:pPr>
      <w:r w:rsidRPr="00CA2B77">
        <w:rPr>
          <w:sz w:val="20"/>
          <w:szCs w:val="20"/>
        </w:rPr>
        <w:t>Mohamed Mohamed Soliman</w:t>
      </w:r>
      <w:r w:rsidR="002A1CEC" w:rsidRPr="00CA2B77">
        <w:rPr>
          <w:sz w:val="20"/>
          <w:szCs w:val="20"/>
          <w:vertAlign w:val="superscript"/>
        </w:rPr>
        <w:t>1</w:t>
      </w:r>
      <w:r w:rsidRPr="00CA2B77">
        <w:rPr>
          <w:sz w:val="20"/>
          <w:szCs w:val="20"/>
        </w:rPr>
        <w:t>, Wafaa</w:t>
      </w:r>
      <w:r w:rsidR="00352C56" w:rsidRPr="00CA2B77">
        <w:rPr>
          <w:sz w:val="20"/>
          <w:szCs w:val="20"/>
        </w:rPr>
        <w:t xml:space="preserve"> </w:t>
      </w:r>
      <w:r w:rsidRPr="00CA2B77">
        <w:rPr>
          <w:sz w:val="20"/>
          <w:szCs w:val="20"/>
        </w:rPr>
        <w:t>Hussien Borhan</w:t>
      </w:r>
      <w:r w:rsidR="002A1CEC" w:rsidRPr="00CA2B77">
        <w:rPr>
          <w:sz w:val="20"/>
          <w:szCs w:val="20"/>
          <w:vertAlign w:val="superscript"/>
        </w:rPr>
        <w:t>1</w:t>
      </w:r>
      <w:r w:rsidRPr="00CA2B77">
        <w:rPr>
          <w:sz w:val="20"/>
          <w:szCs w:val="20"/>
        </w:rPr>
        <w:t xml:space="preserve">, </w:t>
      </w:r>
      <w:r w:rsidR="002A1CEC" w:rsidRPr="00CA2B77">
        <w:rPr>
          <w:sz w:val="20"/>
          <w:szCs w:val="20"/>
        </w:rPr>
        <w:t>Sayed</w:t>
      </w:r>
      <w:r w:rsidR="00352C56" w:rsidRPr="00CA2B77">
        <w:rPr>
          <w:sz w:val="20"/>
          <w:szCs w:val="20"/>
        </w:rPr>
        <w:t xml:space="preserve"> </w:t>
      </w:r>
      <w:r w:rsidR="002A1CEC" w:rsidRPr="00CA2B77">
        <w:rPr>
          <w:sz w:val="20"/>
          <w:szCs w:val="20"/>
        </w:rPr>
        <w:t>Meshal El sayed</w:t>
      </w:r>
      <w:r w:rsidR="002A1CEC" w:rsidRPr="00CA2B77">
        <w:rPr>
          <w:sz w:val="20"/>
          <w:szCs w:val="20"/>
          <w:vertAlign w:val="superscript"/>
        </w:rPr>
        <w:t>2</w:t>
      </w:r>
      <w:r w:rsidRPr="00CA2B77">
        <w:rPr>
          <w:sz w:val="20"/>
          <w:szCs w:val="20"/>
        </w:rPr>
        <w:t xml:space="preserve">, </w:t>
      </w:r>
      <w:r w:rsidR="002A1CEC" w:rsidRPr="00CA2B77">
        <w:rPr>
          <w:sz w:val="20"/>
          <w:szCs w:val="20"/>
        </w:rPr>
        <w:t>Samah</w:t>
      </w:r>
      <w:r w:rsidR="00352C56" w:rsidRPr="00CA2B77">
        <w:rPr>
          <w:sz w:val="20"/>
          <w:szCs w:val="20"/>
        </w:rPr>
        <w:t xml:space="preserve"> </w:t>
      </w:r>
      <w:r w:rsidR="002A1CEC" w:rsidRPr="00CA2B77">
        <w:rPr>
          <w:sz w:val="20"/>
          <w:szCs w:val="20"/>
        </w:rPr>
        <w:t>Hosney Nagib</w:t>
      </w:r>
      <w:r w:rsidR="002A1CEC" w:rsidRPr="00CA2B77">
        <w:rPr>
          <w:sz w:val="20"/>
          <w:szCs w:val="20"/>
          <w:vertAlign w:val="superscript"/>
        </w:rPr>
        <w:t>1</w:t>
      </w:r>
    </w:p>
    <w:p w:rsidR="00F57011" w:rsidRPr="00CA2B77" w:rsidRDefault="00F57011" w:rsidP="00DC4297">
      <w:pPr>
        <w:snapToGrid w:val="0"/>
        <w:ind w:right="0"/>
        <w:jc w:val="center"/>
        <w:rPr>
          <w:rFonts w:eastAsiaTheme="minorEastAsia"/>
          <w:sz w:val="20"/>
          <w:szCs w:val="20"/>
          <w:vertAlign w:val="superscript"/>
          <w:lang w:eastAsia="zh-CN"/>
        </w:rPr>
      </w:pPr>
    </w:p>
    <w:bookmarkEnd w:id="0"/>
    <w:p w:rsidR="00357BDB" w:rsidRPr="00CA2B77" w:rsidRDefault="002A1CEC" w:rsidP="00DC4297">
      <w:pPr>
        <w:snapToGrid w:val="0"/>
        <w:ind w:right="0"/>
        <w:jc w:val="center"/>
        <w:rPr>
          <w:sz w:val="20"/>
          <w:szCs w:val="20"/>
        </w:rPr>
      </w:pPr>
      <w:r w:rsidRPr="00CA2B77">
        <w:rPr>
          <w:sz w:val="20"/>
          <w:szCs w:val="20"/>
          <w:vertAlign w:val="superscript"/>
        </w:rPr>
        <w:t>1</w:t>
      </w:r>
      <w:r w:rsidR="00357BDB" w:rsidRPr="00CA2B77">
        <w:rPr>
          <w:sz w:val="20"/>
          <w:szCs w:val="20"/>
        </w:rPr>
        <w:t xml:space="preserve"> Physical Therapy Department for Surgery</w:t>
      </w:r>
      <w:r w:rsidRPr="00CA2B77">
        <w:rPr>
          <w:sz w:val="20"/>
          <w:szCs w:val="20"/>
        </w:rPr>
        <w:t>,</w:t>
      </w:r>
      <w:r w:rsidR="00357BDB" w:rsidRPr="00CA2B77">
        <w:rPr>
          <w:sz w:val="20"/>
          <w:szCs w:val="20"/>
        </w:rPr>
        <w:t xml:space="preserve"> Faculty of Phy</w:t>
      </w:r>
      <w:r w:rsidR="00671130" w:rsidRPr="00CA2B77">
        <w:rPr>
          <w:sz w:val="20"/>
          <w:szCs w:val="20"/>
        </w:rPr>
        <w:t>sical Therapy, Cairo University</w:t>
      </w:r>
      <w:r w:rsidRPr="00CA2B77">
        <w:rPr>
          <w:sz w:val="20"/>
          <w:szCs w:val="20"/>
        </w:rPr>
        <w:t>, Cairo, Egypt</w:t>
      </w:r>
    </w:p>
    <w:p w:rsidR="00F57011" w:rsidRPr="00CA2B77" w:rsidRDefault="002A1CEC" w:rsidP="00DC4297">
      <w:pPr>
        <w:snapToGrid w:val="0"/>
        <w:ind w:right="0"/>
        <w:jc w:val="center"/>
        <w:rPr>
          <w:sz w:val="20"/>
          <w:szCs w:val="20"/>
        </w:rPr>
      </w:pPr>
      <w:r w:rsidRPr="00CA2B77">
        <w:rPr>
          <w:sz w:val="20"/>
          <w:szCs w:val="20"/>
          <w:vertAlign w:val="superscript"/>
        </w:rPr>
        <w:t>2</w:t>
      </w:r>
      <w:r w:rsidR="00357BDB" w:rsidRPr="00CA2B77">
        <w:rPr>
          <w:sz w:val="20"/>
          <w:szCs w:val="20"/>
        </w:rPr>
        <w:t>Statistics Institute of Statistical Studies a</w:t>
      </w:r>
      <w:r w:rsidR="00671130" w:rsidRPr="00CA2B77">
        <w:rPr>
          <w:sz w:val="20"/>
          <w:szCs w:val="20"/>
        </w:rPr>
        <w:t>nd Researches, Cairo University</w:t>
      </w:r>
      <w:r w:rsidRPr="00CA2B77">
        <w:rPr>
          <w:sz w:val="20"/>
          <w:szCs w:val="20"/>
        </w:rPr>
        <w:t>, Cairo, Egypt</w:t>
      </w:r>
    </w:p>
    <w:p w:rsidR="00F57011" w:rsidRPr="00CA2B77" w:rsidRDefault="00F57011" w:rsidP="00DC4297">
      <w:pPr>
        <w:snapToGrid w:val="0"/>
        <w:ind w:right="0"/>
        <w:jc w:val="center"/>
        <w:rPr>
          <w:sz w:val="20"/>
          <w:szCs w:val="20"/>
        </w:rPr>
      </w:pPr>
    </w:p>
    <w:p w:rsidR="00A331A9" w:rsidRPr="00CA2B77" w:rsidRDefault="00A331A9" w:rsidP="00DC4297">
      <w:pPr>
        <w:snapToGrid w:val="0"/>
        <w:ind w:right="0"/>
        <w:rPr>
          <w:sz w:val="20"/>
          <w:szCs w:val="20"/>
        </w:rPr>
      </w:pPr>
      <w:r w:rsidRPr="00CA2B77">
        <w:rPr>
          <w:b/>
          <w:bCs/>
          <w:sz w:val="20"/>
          <w:szCs w:val="20"/>
        </w:rPr>
        <w:t>Abstract</w:t>
      </w:r>
      <w:r w:rsidR="009A7EC5" w:rsidRPr="00CA2B77">
        <w:rPr>
          <w:b/>
          <w:bCs/>
          <w:sz w:val="20"/>
          <w:szCs w:val="20"/>
        </w:rPr>
        <w:t>:</w:t>
      </w:r>
      <w:r w:rsidR="009A7EC5" w:rsidRPr="00CA2B77">
        <w:rPr>
          <w:sz w:val="20"/>
          <w:szCs w:val="20"/>
        </w:rPr>
        <w:t xml:space="preserve"> Objective:</w:t>
      </w:r>
      <w:r w:rsidRPr="00CA2B77">
        <w:rPr>
          <w:sz w:val="20"/>
          <w:szCs w:val="20"/>
        </w:rPr>
        <w:t xml:space="preserve"> the aim of this work was to systematically review this studies which assess the effect of electromagnetic field on wound healing in venous ulcers. </w:t>
      </w:r>
      <w:r w:rsidR="009A7EC5" w:rsidRPr="00CA2B77">
        <w:rPr>
          <w:sz w:val="20"/>
          <w:szCs w:val="20"/>
        </w:rPr>
        <w:t>Methods:</w:t>
      </w:r>
      <w:r w:rsidRPr="00CA2B77">
        <w:rPr>
          <w:sz w:val="20"/>
          <w:szCs w:val="20"/>
        </w:rPr>
        <w:t xml:space="preserve"> Systematic review of all published studies with all research designs expect expert opinions. A search was made in Medicine, Cochrane library. PED.</w:t>
      </w:r>
      <w:r w:rsidR="00E32204" w:rsidRPr="00CA2B77">
        <w:rPr>
          <w:rFonts w:eastAsiaTheme="minorEastAsia" w:hint="eastAsia"/>
          <w:sz w:val="20"/>
          <w:szCs w:val="20"/>
          <w:lang w:eastAsia="zh-CN"/>
        </w:rPr>
        <w:t xml:space="preserve"> </w:t>
      </w:r>
      <w:r w:rsidRPr="00CA2B77">
        <w:rPr>
          <w:sz w:val="20"/>
          <w:szCs w:val="20"/>
        </w:rPr>
        <w:t>And Google scholar. Intervention different types of electromagnetic field performed by the physical therapy in wounded patients in venous ulcers outcom</w:t>
      </w:r>
      <w:r w:rsidR="00CA2B77" w:rsidRPr="00CA2B77">
        <w:rPr>
          <w:rFonts w:eastAsiaTheme="minorEastAsia" w:hint="eastAsia"/>
          <w:sz w:val="20"/>
          <w:szCs w:val="20"/>
          <w:lang w:eastAsia="zh-CN"/>
        </w:rPr>
        <w:t>e</w:t>
      </w:r>
      <w:r w:rsidRPr="00CA2B77">
        <w:rPr>
          <w:sz w:val="20"/>
          <w:szCs w:val="20"/>
        </w:rPr>
        <w:t xml:space="preserve">s measure wound healing. </w:t>
      </w:r>
      <w:r w:rsidR="009A7EC5" w:rsidRPr="00CA2B77">
        <w:rPr>
          <w:sz w:val="20"/>
          <w:szCs w:val="20"/>
        </w:rPr>
        <w:t>Results:</w:t>
      </w:r>
      <w:r w:rsidRPr="00CA2B77">
        <w:rPr>
          <w:sz w:val="20"/>
          <w:szCs w:val="20"/>
        </w:rPr>
        <w:t xml:space="preserve"> only 3 studies met the inclusion Criteria, there was conflicting evidence on whether electromagnetic field can accelerate the wound healing. The three studies show significant acceleration of wound healing. </w:t>
      </w:r>
      <w:r w:rsidR="009A7EC5" w:rsidRPr="00CA2B77">
        <w:rPr>
          <w:sz w:val="20"/>
          <w:szCs w:val="20"/>
        </w:rPr>
        <w:t>Conclusion:</w:t>
      </w:r>
      <w:r w:rsidRPr="00CA2B77">
        <w:rPr>
          <w:sz w:val="20"/>
          <w:szCs w:val="20"/>
        </w:rPr>
        <w:t xml:space="preserve"> the current level of evidence to support the effectiveness of electromagnetic filed on wound healing in venous ulcers was good. </w:t>
      </w:r>
    </w:p>
    <w:p w:rsidR="00DC4297" w:rsidRPr="00CA2B77" w:rsidRDefault="00DC4297" w:rsidP="00DC4297">
      <w:pPr>
        <w:snapToGrid w:val="0"/>
        <w:ind w:right="0"/>
        <w:rPr>
          <w:b/>
          <w:bCs/>
          <w:sz w:val="20"/>
          <w:szCs w:val="20"/>
        </w:rPr>
      </w:pPr>
      <w:r w:rsidRPr="00CA2B77">
        <w:rPr>
          <w:bCs/>
          <w:sz w:val="20"/>
          <w:szCs w:val="20"/>
        </w:rPr>
        <w:t>[</w:t>
      </w:r>
      <w:r w:rsidRPr="00CA2B77">
        <w:rPr>
          <w:sz w:val="20"/>
          <w:szCs w:val="20"/>
        </w:rPr>
        <w:t>Mohamed Mohamed Soliman, Wafaa Hussien Borhan, Sayed Meshal El sayed, Samah Hosney Nagib.</w:t>
      </w:r>
      <w:r w:rsidRPr="00CA2B77">
        <w:rPr>
          <w:rFonts w:eastAsiaTheme="minorEastAsia" w:hint="eastAsia"/>
          <w:b/>
          <w:bCs/>
          <w:sz w:val="20"/>
          <w:szCs w:val="20"/>
          <w:lang w:bidi="fa-IR"/>
        </w:rPr>
        <w:t xml:space="preserve"> </w:t>
      </w:r>
      <w:r w:rsidRPr="00CA2B77">
        <w:rPr>
          <w:b/>
          <w:bCs/>
          <w:sz w:val="20"/>
          <w:szCs w:val="20"/>
        </w:rPr>
        <w:t>Effect of Electromagnetic Field on Wound Healing in Venous Ulcers (A Systematic Review)</w:t>
      </w:r>
      <w:r w:rsidRPr="00CA2B77">
        <w:rPr>
          <w:b/>
          <w:bCs/>
          <w:sz w:val="20"/>
          <w:szCs w:val="20"/>
          <w:lang w:bidi="fa-IR"/>
        </w:rPr>
        <w:t>.</w:t>
      </w:r>
      <w:r w:rsidRPr="00CA2B77">
        <w:rPr>
          <w:bCs/>
          <w:i/>
          <w:sz w:val="20"/>
          <w:szCs w:val="20"/>
        </w:rPr>
        <w:t xml:space="preserve"> N Y Sci J</w:t>
      </w:r>
      <w:r w:rsidRPr="00CA2B77">
        <w:rPr>
          <w:bCs/>
          <w:sz w:val="20"/>
          <w:szCs w:val="20"/>
        </w:rPr>
        <w:t xml:space="preserve"> </w:t>
      </w:r>
      <w:r w:rsidRPr="00CA2B77">
        <w:rPr>
          <w:sz w:val="20"/>
          <w:szCs w:val="20"/>
        </w:rPr>
        <w:t>201</w:t>
      </w:r>
      <w:r w:rsidRPr="00CA2B77">
        <w:rPr>
          <w:rFonts w:hint="eastAsia"/>
          <w:sz w:val="20"/>
          <w:szCs w:val="20"/>
        </w:rPr>
        <w:t>8</w:t>
      </w:r>
      <w:r w:rsidRPr="00CA2B77">
        <w:rPr>
          <w:sz w:val="20"/>
          <w:szCs w:val="20"/>
        </w:rPr>
        <w:t>;</w:t>
      </w:r>
      <w:r w:rsidRPr="00CA2B77">
        <w:rPr>
          <w:rFonts w:hint="eastAsia"/>
          <w:sz w:val="20"/>
          <w:szCs w:val="20"/>
        </w:rPr>
        <w:t>11</w:t>
      </w:r>
      <w:r w:rsidRPr="00CA2B77">
        <w:rPr>
          <w:sz w:val="20"/>
          <w:szCs w:val="20"/>
        </w:rPr>
        <w:t>(</w:t>
      </w:r>
      <w:r w:rsidRPr="00CA2B77">
        <w:rPr>
          <w:rFonts w:hint="eastAsia"/>
          <w:sz w:val="20"/>
          <w:szCs w:val="20"/>
        </w:rPr>
        <w:t>7</w:t>
      </w:r>
      <w:r w:rsidRPr="00CA2B77">
        <w:rPr>
          <w:sz w:val="20"/>
          <w:szCs w:val="20"/>
        </w:rPr>
        <w:t>):</w:t>
      </w:r>
      <w:r w:rsidR="00437EE2" w:rsidRPr="00CA2B77">
        <w:rPr>
          <w:noProof/>
          <w:color w:val="000000"/>
          <w:sz w:val="20"/>
          <w:szCs w:val="20"/>
        </w:rPr>
        <w:t>13-19</w:t>
      </w:r>
      <w:r w:rsidRPr="00CA2B77">
        <w:rPr>
          <w:sz w:val="20"/>
          <w:szCs w:val="20"/>
        </w:rPr>
        <w:t xml:space="preserve">]. </w:t>
      </w:r>
      <w:r w:rsidRPr="00CA2B77">
        <w:rPr>
          <w:iCs/>
          <w:color w:val="000000"/>
          <w:sz w:val="20"/>
          <w:szCs w:val="20"/>
        </w:rPr>
        <w:t>ISSN 1554-0200 (print); ISSN 2375-723X (online)</w:t>
      </w:r>
      <w:r w:rsidRPr="00CA2B77">
        <w:rPr>
          <w:sz w:val="20"/>
          <w:szCs w:val="20"/>
        </w:rPr>
        <w:t xml:space="preserve">. </w:t>
      </w:r>
      <w:hyperlink r:id="rId8" w:history="1">
        <w:r w:rsidRPr="00CA2B77">
          <w:rPr>
            <w:rStyle w:val="Hyperlink"/>
            <w:sz w:val="20"/>
            <w:szCs w:val="20"/>
          </w:rPr>
          <w:t>http://www.sciencepub.net/newyork</w:t>
        </w:r>
      </w:hyperlink>
      <w:r w:rsidRPr="00CA2B77">
        <w:rPr>
          <w:sz w:val="20"/>
          <w:szCs w:val="20"/>
        </w:rPr>
        <w:t xml:space="preserve">. </w:t>
      </w:r>
      <w:r w:rsidRPr="00CA2B77">
        <w:rPr>
          <w:rFonts w:eastAsiaTheme="minorEastAsia" w:hint="eastAsia"/>
          <w:sz w:val="20"/>
          <w:szCs w:val="20"/>
          <w:lang w:eastAsia="zh-CN"/>
        </w:rPr>
        <w:t>3</w:t>
      </w:r>
      <w:r w:rsidRPr="00CA2B77">
        <w:rPr>
          <w:rFonts w:hint="eastAsia"/>
          <w:sz w:val="20"/>
          <w:szCs w:val="20"/>
        </w:rPr>
        <w:t xml:space="preserve">. </w:t>
      </w:r>
      <w:r w:rsidRPr="00CA2B77">
        <w:rPr>
          <w:color w:val="000000"/>
          <w:sz w:val="20"/>
          <w:szCs w:val="20"/>
          <w:shd w:val="clear" w:color="auto" w:fill="FFFFFF"/>
        </w:rPr>
        <w:t>doi:</w:t>
      </w:r>
      <w:hyperlink r:id="rId9" w:history="1">
        <w:r w:rsidRPr="00CA2B77">
          <w:rPr>
            <w:rStyle w:val="Hyperlink"/>
            <w:sz w:val="20"/>
            <w:szCs w:val="20"/>
            <w:shd w:val="clear" w:color="auto" w:fill="FFFFFF"/>
          </w:rPr>
          <w:t>10.7537/mars</w:t>
        </w:r>
        <w:r w:rsidRPr="00CA2B77">
          <w:rPr>
            <w:rStyle w:val="Hyperlink"/>
            <w:rFonts w:hint="eastAsia"/>
            <w:sz w:val="20"/>
            <w:szCs w:val="20"/>
            <w:shd w:val="clear" w:color="auto" w:fill="FFFFFF"/>
          </w:rPr>
          <w:t>nys110718.</w:t>
        </w:r>
        <w:r w:rsidRPr="00CA2B77">
          <w:rPr>
            <w:rStyle w:val="Hyperlink"/>
            <w:sz w:val="20"/>
            <w:szCs w:val="20"/>
            <w:shd w:val="clear" w:color="auto" w:fill="FFFFFF"/>
          </w:rPr>
          <w:t>0</w:t>
        </w:r>
        <w:r w:rsidRPr="00CA2B77">
          <w:rPr>
            <w:rStyle w:val="Hyperlink"/>
            <w:rFonts w:eastAsiaTheme="minorEastAsia" w:hint="eastAsia"/>
            <w:sz w:val="20"/>
            <w:szCs w:val="20"/>
            <w:shd w:val="clear" w:color="auto" w:fill="FFFFFF"/>
            <w:lang w:eastAsia="zh-CN"/>
          </w:rPr>
          <w:t>3</w:t>
        </w:r>
      </w:hyperlink>
      <w:r w:rsidRPr="00CA2B77">
        <w:rPr>
          <w:color w:val="000000"/>
          <w:sz w:val="20"/>
          <w:szCs w:val="20"/>
          <w:shd w:val="clear" w:color="auto" w:fill="FFFFFF"/>
        </w:rPr>
        <w:t>.</w:t>
      </w:r>
    </w:p>
    <w:p w:rsidR="009A7EC5" w:rsidRPr="00CA2B77" w:rsidRDefault="009A7EC5" w:rsidP="00DC4297">
      <w:pPr>
        <w:snapToGrid w:val="0"/>
        <w:ind w:right="0"/>
        <w:rPr>
          <w:b/>
          <w:bCs/>
          <w:sz w:val="20"/>
          <w:szCs w:val="20"/>
        </w:rPr>
      </w:pPr>
    </w:p>
    <w:p w:rsidR="008A2C9E" w:rsidRPr="00CA2B77" w:rsidRDefault="00A331A9" w:rsidP="00DC4297">
      <w:pPr>
        <w:snapToGrid w:val="0"/>
        <w:ind w:right="0"/>
        <w:rPr>
          <w:color w:val="000000"/>
          <w:sz w:val="20"/>
          <w:szCs w:val="20"/>
          <w:lang w:bidi="ar-EG"/>
        </w:rPr>
      </w:pPr>
      <w:r w:rsidRPr="00CA2B77">
        <w:rPr>
          <w:b/>
          <w:bCs/>
          <w:sz w:val="20"/>
          <w:szCs w:val="20"/>
        </w:rPr>
        <w:t>Key Words:</w:t>
      </w:r>
      <w:r w:rsidRPr="00CA2B77">
        <w:rPr>
          <w:sz w:val="20"/>
          <w:szCs w:val="20"/>
        </w:rPr>
        <w:t xml:space="preserve"> Systematic Review, Electromagnetic Review, Electromagnetic Field, Wound Healing and Venous Ulcers. </w:t>
      </w:r>
    </w:p>
    <w:p w:rsidR="008A2C9E" w:rsidRPr="00CA2B77" w:rsidRDefault="008A2C9E" w:rsidP="00DC4297">
      <w:pPr>
        <w:autoSpaceDE w:val="0"/>
        <w:autoSpaceDN w:val="0"/>
        <w:adjustRightInd w:val="0"/>
        <w:snapToGrid w:val="0"/>
        <w:ind w:right="0" w:firstLine="425"/>
        <w:rPr>
          <w:color w:val="000000"/>
          <w:sz w:val="20"/>
          <w:szCs w:val="20"/>
          <w:lang w:bidi="ar-EG"/>
        </w:rPr>
      </w:pPr>
    </w:p>
    <w:p w:rsidR="00DC4297" w:rsidRPr="00CA2B77" w:rsidRDefault="00DC4297" w:rsidP="00DC4297">
      <w:pPr>
        <w:snapToGrid w:val="0"/>
        <w:ind w:right="0"/>
        <w:rPr>
          <w:b/>
          <w:sz w:val="20"/>
          <w:szCs w:val="20"/>
        </w:rPr>
        <w:sectPr w:rsidR="00DC4297" w:rsidRPr="00CA2B77" w:rsidSect="00437EE2">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13"/>
          <w:cols w:space="720"/>
          <w:docGrid w:linePitch="360"/>
        </w:sectPr>
      </w:pPr>
    </w:p>
    <w:p w:rsidR="00F57011" w:rsidRPr="00CA2B77" w:rsidRDefault="00DC4297" w:rsidP="00DC4297">
      <w:pPr>
        <w:snapToGrid w:val="0"/>
        <w:ind w:right="0"/>
        <w:rPr>
          <w:b/>
          <w:sz w:val="20"/>
          <w:szCs w:val="20"/>
        </w:rPr>
      </w:pPr>
      <w:r w:rsidRPr="00CA2B77">
        <w:rPr>
          <w:b/>
          <w:sz w:val="20"/>
          <w:szCs w:val="20"/>
        </w:rPr>
        <w:lastRenderedPageBreak/>
        <w:t>Introduction</w:t>
      </w:r>
    </w:p>
    <w:p w:rsidR="00A331A9" w:rsidRPr="00CA2B77" w:rsidRDefault="00F57011" w:rsidP="00DC4297">
      <w:pPr>
        <w:snapToGrid w:val="0"/>
        <w:ind w:right="0" w:firstLine="425"/>
        <w:rPr>
          <w:sz w:val="20"/>
          <w:szCs w:val="20"/>
          <w:lang w:bidi="ar-EG"/>
        </w:rPr>
      </w:pPr>
      <w:r w:rsidRPr="00CA2B77">
        <w:rPr>
          <w:sz w:val="20"/>
          <w:szCs w:val="20"/>
          <w:lang w:bidi="ar-EG"/>
        </w:rPr>
        <w:t>A</w:t>
      </w:r>
      <w:r w:rsidR="00A331A9" w:rsidRPr="00CA2B77">
        <w:rPr>
          <w:sz w:val="20"/>
          <w:szCs w:val="20"/>
          <w:lang w:bidi="ar-EG"/>
        </w:rPr>
        <w:t xml:space="preserve"> systematic review is the application of scientific strategies that limit bias by the systematic assembly, critical appraisal and synthesis of all relevant studies on a</w:t>
      </w:r>
      <w:r w:rsidR="00352C56" w:rsidRPr="00CA2B77">
        <w:rPr>
          <w:sz w:val="20"/>
          <w:szCs w:val="20"/>
          <w:lang w:bidi="ar-EG"/>
        </w:rPr>
        <w:t xml:space="preserve"> </w:t>
      </w:r>
      <w:r w:rsidR="00A331A9" w:rsidRPr="00CA2B77">
        <w:rPr>
          <w:sz w:val="20"/>
          <w:szCs w:val="20"/>
          <w:lang w:bidi="ar-EG"/>
        </w:rPr>
        <w:t xml:space="preserve">specific topic </w:t>
      </w:r>
      <w:r w:rsidR="00690BA2" w:rsidRPr="00CA2B77">
        <w:rPr>
          <w:b/>
          <w:bCs/>
          <w:sz w:val="20"/>
          <w:szCs w:val="20"/>
          <w:lang w:bidi="ar-EG"/>
        </w:rPr>
        <w:t>(Manchikanti, 2008)</w:t>
      </w:r>
      <w:r w:rsidR="00A331A9" w:rsidRPr="00CA2B77">
        <w:rPr>
          <w:sz w:val="20"/>
          <w:szCs w:val="20"/>
          <w:lang w:bidi="ar-EG"/>
        </w:rPr>
        <w:t xml:space="preserve">. </w:t>
      </w:r>
    </w:p>
    <w:p w:rsidR="00A331A9" w:rsidRPr="00CA2B77" w:rsidRDefault="00A331A9" w:rsidP="00DC4297">
      <w:pPr>
        <w:snapToGrid w:val="0"/>
        <w:ind w:right="0" w:firstLine="425"/>
        <w:rPr>
          <w:sz w:val="20"/>
          <w:szCs w:val="20"/>
          <w:lang w:bidi="ar-EG"/>
        </w:rPr>
      </w:pPr>
      <w:r w:rsidRPr="00CA2B77">
        <w:rPr>
          <w:sz w:val="20"/>
          <w:szCs w:val="20"/>
          <w:lang w:bidi="ar-EG"/>
        </w:rPr>
        <w:t xml:space="preserve">A Systematic review is a "study of studies". All relevant researches </w:t>
      </w:r>
      <w:r w:rsidR="009A7EC5" w:rsidRPr="00CA2B77">
        <w:rPr>
          <w:sz w:val="20"/>
          <w:szCs w:val="20"/>
          <w:lang w:bidi="ar-EG"/>
        </w:rPr>
        <w:t>are Analyzed</w:t>
      </w:r>
      <w:r w:rsidRPr="00CA2B77">
        <w:rPr>
          <w:sz w:val="20"/>
          <w:szCs w:val="20"/>
          <w:lang w:bidi="ar-EG"/>
        </w:rPr>
        <w:t xml:space="preserve"> in an effort to determine the overall evidence for an intervention.</w:t>
      </w:r>
      <w:r w:rsidR="00F57011" w:rsidRPr="00CA2B77">
        <w:rPr>
          <w:sz w:val="20"/>
          <w:szCs w:val="20"/>
          <w:lang w:bidi="ar-EG"/>
        </w:rPr>
        <w:t xml:space="preserve"> </w:t>
      </w:r>
      <w:r w:rsidRPr="00CA2B77">
        <w:rPr>
          <w:sz w:val="20"/>
          <w:szCs w:val="20"/>
          <w:lang w:bidi="ar-EG"/>
        </w:rPr>
        <w:t>A Systematic review is a literature review focused on a single clear question which tries to identify, select and appraise all high quality research evidence relevant to</w:t>
      </w:r>
      <w:r w:rsidR="00F57011" w:rsidRPr="00CA2B77">
        <w:rPr>
          <w:sz w:val="20"/>
          <w:szCs w:val="20"/>
          <w:lang w:bidi="ar-EG"/>
        </w:rPr>
        <w:t xml:space="preserve"> </w:t>
      </w:r>
      <w:r w:rsidRPr="00CA2B77">
        <w:rPr>
          <w:sz w:val="20"/>
          <w:szCs w:val="20"/>
          <w:lang w:bidi="ar-EG"/>
        </w:rPr>
        <w:t xml:space="preserve">that question then makes assessment of the included studies and synthesis of Findings and interpretation. Systematic reviews are generated to answer specific, offen narrow clinical question in depth </w:t>
      </w:r>
      <w:r w:rsidR="00690BA2" w:rsidRPr="00CA2B77">
        <w:rPr>
          <w:b/>
          <w:bCs/>
          <w:sz w:val="20"/>
          <w:szCs w:val="20"/>
          <w:lang w:bidi="ar-EG"/>
        </w:rPr>
        <w:t>(Garg et al.</w:t>
      </w:r>
      <w:r w:rsidR="00CF4712" w:rsidRPr="00CA2B77">
        <w:rPr>
          <w:b/>
          <w:bCs/>
          <w:sz w:val="20"/>
          <w:szCs w:val="20"/>
          <w:lang w:bidi="ar-EG"/>
        </w:rPr>
        <w:t>, 2008</w:t>
      </w:r>
      <w:r w:rsidR="00690BA2" w:rsidRPr="00CA2B77">
        <w:rPr>
          <w:b/>
          <w:bCs/>
          <w:sz w:val="20"/>
          <w:szCs w:val="20"/>
          <w:lang w:bidi="ar-EG"/>
        </w:rPr>
        <w:t>).</w:t>
      </w:r>
    </w:p>
    <w:p w:rsidR="00A331A9" w:rsidRPr="00CA2B77" w:rsidRDefault="00A331A9" w:rsidP="00DC4297">
      <w:pPr>
        <w:snapToGrid w:val="0"/>
        <w:ind w:right="0" w:firstLine="425"/>
        <w:rPr>
          <w:sz w:val="20"/>
          <w:szCs w:val="20"/>
          <w:lang w:bidi="ar-EG"/>
        </w:rPr>
      </w:pPr>
      <w:r w:rsidRPr="00CA2B77">
        <w:rPr>
          <w:sz w:val="20"/>
          <w:szCs w:val="20"/>
          <w:lang w:bidi="ar-EG"/>
        </w:rPr>
        <w:t xml:space="preserve">Decision making is the process by which evidence is or not applied to Practice. The statement "evidence alone does not make decisions, people do" reflects the integral role of the therapist in translation of evidence to practice. Therapists make decisions on complex issues related to examination, prognosis, expected outcomes, the plan of care, and coordination of care on a daily basis </w:t>
      </w:r>
      <w:r w:rsidR="00690BA2" w:rsidRPr="00CA2B77">
        <w:rPr>
          <w:b/>
          <w:bCs/>
          <w:sz w:val="20"/>
          <w:szCs w:val="20"/>
          <w:lang w:bidi="ar-EG"/>
        </w:rPr>
        <w:t>(Haynes et al., 2002</w:t>
      </w:r>
      <w:r w:rsidRPr="00CA2B77">
        <w:rPr>
          <w:b/>
          <w:bCs/>
          <w:sz w:val="20"/>
          <w:szCs w:val="20"/>
          <w:lang w:bidi="ar-EG"/>
        </w:rPr>
        <w:t xml:space="preserve"> and Guyatt et al.,</w:t>
      </w:r>
      <w:r w:rsidR="00CA2B77" w:rsidRPr="00CA2B77">
        <w:rPr>
          <w:rFonts w:eastAsiaTheme="minorEastAsia" w:hint="eastAsia"/>
          <w:b/>
          <w:bCs/>
          <w:sz w:val="20"/>
          <w:szCs w:val="20"/>
          <w:lang w:eastAsia="zh-CN" w:bidi="ar-EG"/>
        </w:rPr>
        <w:t xml:space="preserve"> </w:t>
      </w:r>
      <w:r w:rsidRPr="00CA2B77">
        <w:rPr>
          <w:b/>
          <w:bCs/>
          <w:sz w:val="20"/>
          <w:szCs w:val="20"/>
          <w:lang w:bidi="ar-EG"/>
        </w:rPr>
        <w:t>2000).</w:t>
      </w:r>
      <w:r w:rsidR="00F57011" w:rsidRPr="00CA2B77">
        <w:rPr>
          <w:b/>
          <w:bCs/>
          <w:sz w:val="20"/>
          <w:szCs w:val="20"/>
          <w:lang w:bidi="ar-EG"/>
        </w:rPr>
        <w:t xml:space="preserve"> </w:t>
      </w:r>
    </w:p>
    <w:p w:rsidR="00A331A9" w:rsidRPr="00CA2B77" w:rsidRDefault="00A331A9" w:rsidP="00DC4297">
      <w:pPr>
        <w:snapToGrid w:val="0"/>
        <w:ind w:right="0" w:firstLine="425"/>
        <w:rPr>
          <w:sz w:val="20"/>
          <w:szCs w:val="20"/>
          <w:lang w:bidi="ar-EG"/>
        </w:rPr>
      </w:pPr>
      <w:r w:rsidRPr="00CA2B77">
        <w:rPr>
          <w:sz w:val="20"/>
          <w:szCs w:val="20"/>
          <w:lang w:bidi="ar-EG"/>
        </w:rPr>
        <w:t>The importance of randomized controlled trial comes from several facts</w:t>
      </w:r>
      <w:r w:rsidR="00F57011" w:rsidRPr="00CA2B77">
        <w:rPr>
          <w:sz w:val="20"/>
          <w:szCs w:val="20"/>
          <w:lang w:bidi="ar-EG"/>
        </w:rPr>
        <w:t xml:space="preserve"> </w:t>
      </w:r>
    </w:p>
    <w:p w:rsidR="00A331A9" w:rsidRPr="00CA2B77" w:rsidRDefault="00A331A9" w:rsidP="00DC4297">
      <w:pPr>
        <w:numPr>
          <w:ilvl w:val="0"/>
          <w:numId w:val="27"/>
        </w:numPr>
        <w:tabs>
          <w:tab w:val="clear" w:pos="720"/>
          <w:tab w:val="num" w:pos="426"/>
        </w:tabs>
        <w:snapToGrid w:val="0"/>
        <w:ind w:left="0" w:right="0" w:firstLine="425"/>
        <w:rPr>
          <w:sz w:val="20"/>
          <w:szCs w:val="20"/>
          <w:lang w:bidi="ar-EG"/>
        </w:rPr>
      </w:pPr>
      <w:r w:rsidRPr="00CA2B77">
        <w:rPr>
          <w:sz w:val="20"/>
          <w:szCs w:val="20"/>
          <w:lang w:bidi="ar-EG"/>
        </w:rPr>
        <w:t>It is the surest method to prove cause _effect relationship.</w:t>
      </w:r>
    </w:p>
    <w:p w:rsidR="00A331A9" w:rsidRPr="00CA2B77" w:rsidRDefault="00A331A9" w:rsidP="00DC4297">
      <w:pPr>
        <w:numPr>
          <w:ilvl w:val="0"/>
          <w:numId w:val="27"/>
        </w:numPr>
        <w:tabs>
          <w:tab w:val="clear" w:pos="720"/>
          <w:tab w:val="num" w:pos="426"/>
        </w:tabs>
        <w:snapToGrid w:val="0"/>
        <w:ind w:left="0" w:right="0" w:firstLine="425"/>
        <w:rPr>
          <w:sz w:val="20"/>
          <w:szCs w:val="20"/>
          <w:lang w:bidi="ar-EG"/>
        </w:rPr>
      </w:pPr>
      <w:r w:rsidRPr="00CA2B77">
        <w:rPr>
          <w:sz w:val="20"/>
          <w:szCs w:val="20"/>
          <w:lang w:bidi="ar-EG"/>
        </w:rPr>
        <w:t xml:space="preserve">It has the least biased design; however, a badly design or conducted RCT can be hazardous to medical </w:t>
      </w:r>
      <w:r w:rsidRPr="00CA2B77">
        <w:rPr>
          <w:sz w:val="20"/>
          <w:szCs w:val="20"/>
          <w:lang w:bidi="ar-EG"/>
        </w:rPr>
        <w:lastRenderedPageBreak/>
        <w:t>practice; medical practitioners and patients as much as good one is useful to them.</w:t>
      </w:r>
    </w:p>
    <w:p w:rsidR="00A331A9" w:rsidRPr="00CA2B77" w:rsidRDefault="00A331A9" w:rsidP="00DC4297">
      <w:pPr>
        <w:numPr>
          <w:ilvl w:val="0"/>
          <w:numId w:val="28"/>
        </w:numPr>
        <w:tabs>
          <w:tab w:val="clear" w:pos="720"/>
          <w:tab w:val="num" w:pos="426"/>
        </w:tabs>
        <w:snapToGrid w:val="0"/>
        <w:ind w:left="0" w:right="0" w:firstLine="425"/>
        <w:rPr>
          <w:sz w:val="20"/>
          <w:szCs w:val="20"/>
          <w:lang w:bidi="ar-EG"/>
        </w:rPr>
      </w:pPr>
      <w:r w:rsidRPr="00CA2B77">
        <w:rPr>
          <w:sz w:val="20"/>
          <w:szCs w:val="20"/>
          <w:lang w:bidi="ar-EG"/>
        </w:rPr>
        <w:t xml:space="preserve">It generates the highest level of evidence especially in questions related to interventions and therapy </w:t>
      </w:r>
      <w:r w:rsidRPr="00CA2B77">
        <w:rPr>
          <w:b/>
          <w:bCs/>
          <w:sz w:val="20"/>
          <w:szCs w:val="20"/>
          <w:lang w:bidi="ar-EG"/>
        </w:rPr>
        <w:t>(Attia,</w:t>
      </w:r>
      <w:r w:rsidR="000B06ED" w:rsidRPr="00CA2B77">
        <w:rPr>
          <w:b/>
          <w:bCs/>
          <w:sz w:val="20"/>
          <w:szCs w:val="20"/>
          <w:lang w:bidi="ar-EG"/>
        </w:rPr>
        <w:t xml:space="preserve"> 1999</w:t>
      </w:r>
      <w:r w:rsidRPr="00CA2B77">
        <w:rPr>
          <w:b/>
          <w:bCs/>
          <w:sz w:val="20"/>
          <w:szCs w:val="20"/>
          <w:lang w:bidi="ar-EG"/>
        </w:rPr>
        <w:t>).</w:t>
      </w:r>
    </w:p>
    <w:p w:rsidR="00F57011" w:rsidRPr="00CA2B77" w:rsidRDefault="00A331A9" w:rsidP="00DC4297">
      <w:pPr>
        <w:snapToGrid w:val="0"/>
        <w:ind w:right="0" w:firstLine="425"/>
        <w:rPr>
          <w:sz w:val="20"/>
          <w:szCs w:val="20"/>
          <w:lang w:bidi="ar-EG"/>
        </w:rPr>
      </w:pPr>
      <w:r w:rsidRPr="00CA2B77">
        <w:rPr>
          <w:sz w:val="20"/>
          <w:szCs w:val="20"/>
          <w:lang w:bidi="ar-EG"/>
        </w:rPr>
        <w:t xml:space="preserve">Appraisal of the evidence includes assessment of the relevance </w:t>
      </w:r>
      <w:r w:rsidR="009A7EC5" w:rsidRPr="00CA2B77">
        <w:rPr>
          <w:sz w:val="20"/>
          <w:szCs w:val="20"/>
          <w:lang w:bidi="ar-EG"/>
        </w:rPr>
        <w:t>and validity</w:t>
      </w:r>
      <w:r w:rsidRPr="00CA2B77">
        <w:rPr>
          <w:sz w:val="20"/>
          <w:szCs w:val="20"/>
          <w:lang w:bidi="ar-EG"/>
        </w:rPr>
        <w:t xml:space="preserve"> of the evidence (clinical applicability) and finally the evidence is integrated with clinical experience and patient values before applying it to the patient </w:t>
      </w:r>
      <w:r w:rsidRPr="00CA2B77">
        <w:rPr>
          <w:b/>
          <w:bCs/>
          <w:sz w:val="20"/>
          <w:szCs w:val="20"/>
          <w:lang w:bidi="ar-EG"/>
        </w:rPr>
        <w:t>(Attia, 1999).</w:t>
      </w:r>
    </w:p>
    <w:p w:rsidR="00A331A9" w:rsidRPr="00CA2B77" w:rsidRDefault="00F57011" w:rsidP="00DC4297">
      <w:pPr>
        <w:snapToGrid w:val="0"/>
        <w:ind w:right="0" w:firstLine="425"/>
        <w:rPr>
          <w:sz w:val="20"/>
          <w:szCs w:val="20"/>
          <w:lang w:bidi="ar-EG"/>
        </w:rPr>
      </w:pPr>
      <w:r w:rsidRPr="00CA2B77">
        <w:rPr>
          <w:sz w:val="20"/>
          <w:szCs w:val="20"/>
          <w:lang w:bidi="ar-EG"/>
        </w:rPr>
        <w:t>E</w:t>
      </w:r>
      <w:r w:rsidR="00A331A9" w:rsidRPr="00CA2B77">
        <w:rPr>
          <w:sz w:val="20"/>
          <w:szCs w:val="20"/>
          <w:lang w:bidi="ar-EG"/>
        </w:rPr>
        <w:t xml:space="preserve">vidence based medicine is needed to improve quality of health care. A body of evidence regarding safety, effectiveness, appropriate indications, cost-effectiveness, and other attributes of medical care are demanded </w:t>
      </w:r>
      <w:r w:rsidR="00A331A9" w:rsidRPr="00CA2B77">
        <w:rPr>
          <w:b/>
          <w:bCs/>
          <w:sz w:val="20"/>
          <w:szCs w:val="20"/>
          <w:lang w:bidi="ar-EG"/>
        </w:rPr>
        <w:t>(Manchikanti</w:t>
      </w:r>
      <w:r w:rsidR="009A7EC5" w:rsidRPr="00CA2B77">
        <w:rPr>
          <w:b/>
          <w:bCs/>
          <w:sz w:val="20"/>
          <w:szCs w:val="20"/>
          <w:lang w:bidi="ar-EG"/>
        </w:rPr>
        <w:t>, 2008</w:t>
      </w:r>
      <w:r w:rsidR="00A331A9" w:rsidRPr="00CA2B77">
        <w:rPr>
          <w:b/>
          <w:bCs/>
          <w:sz w:val="20"/>
          <w:szCs w:val="20"/>
          <w:lang w:bidi="ar-EG"/>
        </w:rPr>
        <w:t>).</w:t>
      </w:r>
    </w:p>
    <w:p w:rsidR="00A331A9" w:rsidRPr="00CA2B77" w:rsidRDefault="00A331A9" w:rsidP="00DC4297">
      <w:pPr>
        <w:snapToGrid w:val="0"/>
        <w:ind w:right="0" w:firstLine="425"/>
        <w:rPr>
          <w:sz w:val="20"/>
          <w:szCs w:val="20"/>
          <w:lang w:bidi="ar-EG"/>
        </w:rPr>
      </w:pPr>
      <w:r w:rsidRPr="00CA2B77">
        <w:rPr>
          <w:sz w:val="20"/>
          <w:szCs w:val="20"/>
          <w:lang w:bidi="ar-EG"/>
        </w:rPr>
        <w:t xml:space="preserve">We live in the information age; the number of published studies in the biomedical literature has dramatically increased. Because even highly cited trials may be challenged over time, </w:t>
      </w:r>
      <w:r w:rsidR="00CF4712" w:rsidRPr="00CA2B77">
        <w:rPr>
          <w:sz w:val="20"/>
          <w:szCs w:val="20"/>
          <w:lang w:bidi="ar-EG"/>
        </w:rPr>
        <w:t>clinical decision</w:t>
      </w:r>
      <w:r w:rsidRPr="00CA2B77">
        <w:rPr>
          <w:sz w:val="20"/>
          <w:szCs w:val="20"/>
          <w:lang w:bidi="ar-EG"/>
        </w:rPr>
        <w:t>-making requires ongoing</w:t>
      </w:r>
      <w:r w:rsidR="00F57011" w:rsidRPr="00CA2B77">
        <w:rPr>
          <w:sz w:val="20"/>
          <w:szCs w:val="20"/>
          <w:lang w:bidi="ar-EG"/>
        </w:rPr>
        <w:t xml:space="preserve"> </w:t>
      </w:r>
      <w:r w:rsidRPr="00CA2B77">
        <w:rPr>
          <w:sz w:val="20"/>
          <w:szCs w:val="20"/>
          <w:lang w:bidi="ar-EG"/>
        </w:rPr>
        <w:t xml:space="preserve">reconciliation of studies that provide different answers to the same question. Because it is often impractical for readers to track down and review all of the primary studies, review articles are an important source of summarized evidence on a particular topic </w:t>
      </w:r>
      <w:r w:rsidR="00690BA2" w:rsidRPr="00CA2B77">
        <w:rPr>
          <w:b/>
          <w:bCs/>
          <w:sz w:val="20"/>
          <w:szCs w:val="20"/>
          <w:lang w:bidi="ar-EG"/>
        </w:rPr>
        <w:t>(Garg et al., 2008).</w:t>
      </w:r>
    </w:p>
    <w:p w:rsidR="00A331A9" w:rsidRPr="00CA2B77" w:rsidRDefault="00A331A9" w:rsidP="00DC4297">
      <w:pPr>
        <w:snapToGrid w:val="0"/>
        <w:ind w:right="0" w:firstLine="425"/>
        <w:rPr>
          <w:sz w:val="20"/>
          <w:szCs w:val="20"/>
          <w:lang w:bidi="ar-EG"/>
        </w:rPr>
      </w:pPr>
      <w:r w:rsidRPr="00CA2B77">
        <w:rPr>
          <w:sz w:val="20"/>
          <w:szCs w:val="20"/>
          <w:lang w:bidi="ar-EG"/>
        </w:rPr>
        <w:t>A randomized controlled trial (RCT) is an experimental design in which subjects are randomly assigned to an experimental or control group permitting the strongest inferences about cause and effect. The results of a randomized controlled trial (RCT) provide the strongest evidence of efficacy, that is</w:t>
      </w:r>
      <w:r w:rsidR="00CF4712" w:rsidRPr="00CA2B77">
        <w:rPr>
          <w:sz w:val="20"/>
          <w:szCs w:val="20"/>
          <w:lang w:bidi="ar-EG"/>
        </w:rPr>
        <w:t>, whether</w:t>
      </w:r>
      <w:r w:rsidRPr="00CA2B77">
        <w:rPr>
          <w:sz w:val="20"/>
          <w:szCs w:val="20"/>
          <w:lang w:bidi="ar-EG"/>
        </w:rPr>
        <w:t xml:space="preserve"> an intervention is effective when applied </w:t>
      </w:r>
      <w:r w:rsidRPr="00CA2B77">
        <w:rPr>
          <w:sz w:val="20"/>
          <w:szCs w:val="20"/>
          <w:lang w:bidi="ar-EG"/>
        </w:rPr>
        <w:lastRenderedPageBreak/>
        <w:t xml:space="preserve">to a selective sample under controlled conditions or not </w:t>
      </w:r>
      <w:r w:rsidRPr="00CA2B77">
        <w:rPr>
          <w:b/>
          <w:bCs/>
          <w:sz w:val="20"/>
          <w:szCs w:val="20"/>
          <w:lang w:bidi="ar-EG"/>
        </w:rPr>
        <w:t>(Campbell et al., 2006).</w:t>
      </w:r>
    </w:p>
    <w:p w:rsidR="00A331A9" w:rsidRPr="00CA2B77" w:rsidRDefault="00A331A9" w:rsidP="00DC4297">
      <w:pPr>
        <w:snapToGrid w:val="0"/>
        <w:ind w:right="0" w:firstLine="425"/>
        <w:rPr>
          <w:sz w:val="20"/>
          <w:szCs w:val="20"/>
          <w:lang w:bidi="ar-EG"/>
        </w:rPr>
      </w:pPr>
      <w:r w:rsidRPr="00CA2B77">
        <w:rPr>
          <w:sz w:val="20"/>
          <w:szCs w:val="20"/>
          <w:lang w:bidi="ar-EG"/>
        </w:rPr>
        <w:t xml:space="preserve">The gold standard for testing theory-based interventions' effectiveness is the randomized controlled trial (RCT). The systematic review or meta-analysis of randomized controlled trials (RCTs) is considered to be the </w:t>
      </w:r>
      <w:r w:rsidR="00CA2B77" w:rsidRPr="00CA2B77">
        <w:rPr>
          <w:sz w:val="20"/>
          <w:szCs w:val="20"/>
          <w:lang w:bidi="ar-EG"/>
        </w:rPr>
        <w:t>strongest</w:t>
      </w:r>
      <w:r w:rsidRPr="00CA2B77">
        <w:rPr>
          <w:sz w:val="20"/>
          <w:szCs w:val="20"/>
          <w:lang w:bidi="ar-EG"/>
        </w:rPr>
        <w:t xml:space="preserve"> evidence </w:t>
      </w:r>
      <w:r w:rsidRPr="00CA2B77">
        <w:rPr>
          <w:b/>
          <w:bCs/>
          <w:sz w:val="20"/>
          <w:szCs w:val="20"/>
          <w:lang w:bidi="ar-EG"/>
        </w:rPr>
        <w:t>(Cottrell and Mckenzie, 2005).</w:t>
      </w:r>
    </w:p>
    <w:p w:rsidR="00F57011" w:rsidRPr="00CA2B77" w:rsidRDefault="00A331A9" w:rsidP="00DC4297">
      <w:pPr>
        <w:snapToGrid w:val="0"/>
        <w:ind w:right="0" w:firstLine="425"/>
        <w:rPr>
          <w:sz w:val="20"/>
          <w:szCs w:val="20"/>
          <w:lang w:bidi="ar-EG"/>
        </w:rPr>
      </w:pPr>
      <w:r w:rsidRPr="00CA2B77">
        <w:rPr>
          <w:sz w:val="20"/>
          <w:szCs w:val="20"/>
          <w:lang w:bidi="ar-EG"/>
        </w:rPr>
        <w:t xml:space="preserve">According to </w:t>
      </w:r>
      <w:r w:rsidRPr="00CA2B77">
        <w:rPr>
          <w:b/>
          <w:bCs/>
          <w:sz w:val="20"/>
          <w:szCs w:val="20"/>
          <w:lang w:bidi="ar-EG"/>
        </w:rPr>
        <w:t>Attia and Abdel-Raouf (2007),</w:t>
      </w:r>
      <w:r w:rsidRPr="00CA2B77">
        <w:rPr>
          <w:sz w:val="20"/>
          <w:szCs w:val="20"/>
          <w:lang w:bidi="ar-EG"/>
        </w:rPr>
        <w:t xml:space="preserve"> Randomized controlled trial (RCT) is considered the gold stander of clinical research. It is the method of choice to compare and study therapeutic interventions and diagnostic tests. It generates the highest level of evidence especially in questions related to intervention and assessment.</w:t>
      </w:r>
    </w:p>
    <w:p w:rsidR="00A331A9" w:rsidRPr="00CA2B77" w:rsidRDefault="00F57011" w:rsidP="00DC4297">
      <w:pPr>
        <w:snapToGrid w:val="0"/>
        <w:ind w:right="0" w:firstLine="425"/>
        <w:rPr>
          <w:sz w:val="20"/>
          <w:szCs w:val="20"/>
          <w:lang w:bidi="ar-EG"/>
        </w:rPr>
      </w:pPr>
      <w:r w:rsidRPr="00CA2B77">
        <w:rPr>
          <w:sz w:val="20"/>
          <w:szCs w:val="20"/>
          <w:lang w:bidi="ar-EG"/>
        </w:rPr>
        <w:t>I</w:t>
      </w:r>
      <w:r w:rsidR="00A331A9" w:rsidRPr="00CA2B77">
        <w:rPr>
          <w:sz w:val="20"/>
          <w:szCs w:val="20"/>
          <w:lang w:bidi="ar-EG"/>
        </w:rPr>
        <w:t xml:space="preserve">t is reported that although the results of a randomized controlled trial (RCT) provide the strongest evidence of cause and effect relationship between the intervention and outcomes, trials are often difficult to implement with children with developmental disabilities </w:t>
      </w:r>
      <w:r w:rsidR="00A331A9" w:rsidRPr="00CA2B77">
        <w:rPr>
          <w:b/>
          <w:bCs/>
          <w:sz w:val="20"/>
          <w:szCs w:val="20"/>
          <w:lang w:bidi="ar-EG"/>
        </w:rPr>
        <w:t>(Campbell et al., 2006).</w:t>
      </w:r>
    </w:p>
    <w:p w:rsidR="00A331A9" w:rsidRPr="00CA2B77" w:rsidRDefault="00A331A9" w:rsidP="00DC4297">
      <w:pPr>
        <w:snapToGrid w:val="0"/>
        <w:ind w:right="0"/>
        <w:rPr>
          <w:b/>
          <w:bCs/>
          <w:sz w:val="20"/>
          <w:szCs w:val="20"/>
          <w:lang w:bidi="ar-EG"/>
        </w:rPr>
      </w:pPr>
      <w:r w:rsidRPr="00CA2B77">
        <w:rPr>
          <w:b/>
          <w:bCs/>
          <w:sz w:val="20"/>
          <w:szCs w:val="20"/>
          <w:lang w:bidi="ar-EG"/>
        </w:rPr>
        <w:t>Hierarchy of Evidence:</w:t>
      </w:r>
    </w:p>
    <w:p w:rsidR="00A331A9" w:rsidRPr="00CA2B77" w:rsidRDefault="00A331A9" w:rsidP="00DC4297">
      <w:pPr>
        <w:snapToGrid w:val="0"/>
        <w:ind w:right="0" w:firstLine="425"/>
        <w:rPr>
          <w:sz w:val="20"/>
          <w:szCs w:val="20"/>
          <w:lang w:bidi="ar-EG"/>
        </w:rPr>
      </w:pPr>
      <w:r w:rsidRPr="00CA2B77">
        <w:rPr>
          <w:sz w:val="20"/>
          <w:szCs w:val="20"/>
          <w:lang w:bidi="ar-EG"/>
        </w:rPr>
        <w:t xml:space="preserve">Evidence generated from research is not all the same. Some evidence </w:t>
      </w:r>
      <w:r w:rsidR="00690BA2" w:rsidRPr="00CA2B77">
        <w:rPr>
          <w:sz w:val="20"/>
          <w:szCs w:val="20"/>
          <w:lang w:bidi="ar-EG"/>
        </w:rPr>
        <w:t>is better</w:t>
      </w:r>
      <w:r w:rsidRPr="00CA2B77">
        <w:rPr>
          <w:sz w:val="20"/>
          <w:szCs w:val="20"/>
          <w:lang w:bidi="ar-EG"/>
        </w:rPr>
        <w:t xml:space="preserve"> than other. Whenever searching for evidence, one should start looking for the best available one (in descending order of importance) which is obtained from:</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Systematic reviews and meta-analysis.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Randomized controlled studies.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Non-randomized controlled studies and cohort studies.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Case control studies.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Case series.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Case reports.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Opinions of experts or respected authorities.</w:t>
      </w:r>
    </w:p>
    <w:p w:rsidR="00A331A9" w:rsidRPr="00CA2B77" w:rsidRDefault="00A331A9" w:rsidP="00DC4297">
      <w:pPr>
        <w:numPr>
          <w:ilvl w:val="0"/>
          <w:numId w:val="26"/>
        </w:numPr>
        <w:tabs>
          <w:tab w:val="clear" w:pos="720"/>
        </w:tabs>
        <w:snapToGrid w:val="0"/>
        <w:ind w:left="0" w:right="0" w:firstLine="425"/>
        <w:rPr>
          <w:sz w:val="20"/>
          <w:szCs w:val="20"/>
          <w:lang w:bidi="ar-EG"/>
        </w:rPr>
      </w:pPr>
      <w:r w:rsidRPr="00CA2B77">
        <w:rPr>
          <w:sz w:val="20"/>
          <w:szCs w:val="20"/>
          <w:lang w:bidi="ar-EG"/>
        </w:rPr>
        <w:t>Animal research and vitro studies.</w:t>
      </w:r>
    </w:p>
    <w:p w:rsidR="00A331A9" w:rsidRPr="00CA2B77" w:rsidRDefault="00A331A9" w:rsidP="00DC4297">
      <w:pPr>
        <w:snapToGrid w:val="0"/>
        <w:ind w:right="0" w:firstLine="425"/>
        <w:rPr>
          <w:sz w:val="20"/>
          <w:szCs w:val="20"/>
          <w:lang w:bidi="ar-EG"/>
        </w:rPr>
      </w:pPr>
      <w:r w:rsidRPr="00CA2B77">
        <w:rPr>
          <w:sz w:val="20"/>
          <w:szCs w:val="20"/>
          <w:lang w:bidi="ar-EG"/>
        </w:rPr>
        <w:t xml:space="preserve">Systematic reviews and meta-analysis lie on top of the evidence pyramid both in public health and clinical medicine </w:t>
      </w:r>
      <w:r w:rsidRPr="00CA2B77">
        <w:rPr>
          <w:b/>
          <w:bCs/>
          <w:sz w:val="20"/>
          <w:szCs w:val="20"/>
          <w:lang w:bidi="ar-EG"/>
        </w:rPr>
        <w:t>(Abdelghaffar, 2007).</w:t>
      </w:r>
    </w:p>
    <w:p w:rsidR="00A331A9" w:rsidRPr="00CA2B77" w:rsidRDefault="00A331A9" w:rsidP="00DC4297">
      <w:pPr>
        <w:snapToGrid w:val="0"/>
        <w:ind w:right="0"/>
        <w:rPr>
          <w:b/>
          <w:bCs/>
          <w:sz w:val="20"/>
          <w:szCs w:val="20"/>
          <w:lang w:bidi="ar-EG"/>
        </w:rPr>
      </w:pPr>
      <w:r w:rsidRPr="00CA2B77">
        <w:rPr>
          <w:b/>
          <w:bCs/>
          <w:sz w:val="20"/>
          <w:szCs w:val="20"/>
          <w:lang w:bidi="ar-EG"/>
        </w:rPr>
        <w:t>Levels of Evidence for Group designs</w:t>
      </w:r>
    </w:p>
    <w:p w:rsidR="00A331A9" w:rsidRPr="00CA2B77" w:rsidRDefault="00A331A9" w:rsidP="00DC4297">
      <w:pPr>
        <w:snapToGrid w:val="0"/>
        <w:ind w:right="0" w:firstLine="425"/>
        <w:rPr>
          <w:sz w:val="20"/>
          <w:szCs w:val="20"/>
          <w:lang w:bidi="ar-EG"/>
        </w:rPr>
      </w:pPr>
      <w:r w:rsidRPr="00CA2B77">
        <w:rPr>
          <w:b/>
          <w:bCs/>
          <w:sz w:val="20"/>
          <w:szCs w:val="20"/>
          <w:lang w:bidi="ar-EG"/>
        </w:rPr>
        <w:t>І</w:t>
      </w:r>
      <w:r w:rsidR="00F57011" w:rsidRPr="00CA2B77">
        <w:rPr>
          <w:sz w:val="20"/>
          <w:szCs w:val="20"/>
          <w:lang w:bidi="ar-EG"/>
        </w:rPr>
        <w:t xml:space="preserve"> </w:t>
      </w:r>
      <w:r w:rsidRPr="00CA2B77">
        <w:rPr>
          <w:sz w:val="20"/>
          <w:szCs w:val="20"/>
          <w:lang w:bidi="ar-EG"/>
        </w:rPr>
        <w:t>Systematic review of randomized controlled trials (RCT)</w:t>
      </w:r>
    </w:p>
    <w:p w:rsidR="00A331A9" w:rsidRPr="00CA2B77" w:rsidRDefault="00A331A9" w:rsidP="00DC4297">
      <w:pPr>
        <w:snapToGrid w:val="0"/>
        <w:ind w:right="0" w:firstLine="425"/>
        <w:rPr>
          <w:sz w:val="20"/>
          <w:szCs w:val="20"/>
          <w:lang w:bidi="ar-EG"/>
        </w:rPr>
      </w:pPr>
      <w:r w:rsidRPr="00CA2B77">
        <w:rPr>
          <w:sz w:val="20"/>
          <w:szCs w:val="20"/>
          <w:lang w:bidi="ar-EG"/>
        </w:rPr>
        <w:t>Large RCT (with narrow confidence intervals) (n&gt;100)</w:t>
      </w:r>
    </w:p>
    <w:p w:rsidR="00A331A9" w:rsidRPr="00CA2B77" w:rsidRDefault="00A331A9" w:rsidP="00DC4297">
      <w:pPr>
        <w:snapToGrid w:val="0"/>
        <w:ind w:right="0" w:firstLine="425"/>
        <w:rPr>
          <w:sz w:val="20"/>
          <w:szCs w:val="20"/>
          <w:lang w:bidi="ar-EG"/>
        </w:rPr>
      </w:pPr>
      <w:r w:rsidRPr="00CA2B77">
        <w:rPr>
          <w:b/>
          <w:bCs/>
          <w:sz w:val="20"/>
          <w:szCs w:val="20"/>
          <w:lang w:bidi="ar-EG"/>
        </w:rPr>
        <w:t>II</w:t>
      </w:r>
      <w:r w:rsidRPr="00CA2B77">
        <w:rPr>
          <w:sz w:val="20"/>
          <w:szCs w:val="20"/>
          <w:lang w:bidi="ar-EG"/>
        </w:rPr>
        <w:t xml:space="preserve"> Smaller RCT's (with wider confidence </w:t>
      </w:r>
      <w:r w:rsidR="00CA2B77" w:rsidRPr="00CA2B77">
        <w:rPr>
          <w:sz w:val="20"/>
          <w:szCs w:val="20"/>
          <w:lang w:bidi="ar-EG"/>
        </w:rPr>
        <w:t>intervals</w:t>
      </w:r>
      <w:r w:rsidRPr="00CA2B77">
        <w:rPr>
          <w:sz w:val="20"/>
          <w:szCs w:val="20"/>
          <w:lang w:bidi="ar-EG"/>
        </w:rPr>
        <w:t>) (n&lt;100)</w:t>
      </w:r>
    </w:p>
    <w:p w:rsidR="00A331A9" w:rsidRPr="00CA2B77" w:rsidRDefault="00A331A9" w:rsidP="00DC4297">
      <w:pPr>
        <w:snapToGrid w:val="0"/>
        <w:ind w:right="0" w:firstLine="425"/>
        <w:rPr>
          <w:sz w:val="20"/>
          <w:szCs w:val="20"/>
          <w:lang w:bidi="ar-EG"/>
        </w:rPr>
      </w:pPr>
      <w:r w:rsidRPr="00CA2B77">
        <w:rPr>
          <w:sz w:val="20"/>
          <w:szCs w:val="20"/>
          <w:lang w:bidi="ar-EG"/>
        </w:rPr>
        <w:t>Systematic reviews of cohort studies</w:t>
      </w:r>
    </w:p>
    <w:p w:rsidR="00A331A9" w:rsidRPr="00CA2B77" w:rsidRDefault="00A331A9" w:rsidP="00DC4297">
      <w:pPr>
        <w:snapToGrid w:val="0"/>
        <w:ind w:right="0" w:firstLine="425"/>
        <w:rPr>
          <w:sz w:val="20"/>
          <w:szCs w:val="20"/>
          <w:lang w:bidi="ar-EG"/>
        </w:rPr>
      </w:pPr>
      <w:r w:rsidRPr="00CA2B77">
        <w:rPr>
          <w:sz w:val="20"/>
          <w:szCs w:val="20"/>
          <w:lang w:bidi="ar-EG"/>
        </w:rPr>
        <w:t>"Outcomes research" (very large ecologic studies)</w:t>
      </w:r>
    </w:p>
    <w:p w:rsidR="00A331A9" w:rsidRPr="00CA2B77" w:rsidRDefault="00A331A9" w:rsidP="00DC4297">
      <w:pPr>
        <w:snapToGrid w:val="0"/>
        <w:ind w:right="0" w:firstLine="425"/>
        <w:rPr>
          <w:sz w:val="20"/>
          <w:szCs w:val="20"/>
          <w:lang w:bidi="ar-EG"/>
        </w:rPr>
      </w:pPr>
      <w:r w:rsidRPr="00CA2B77">
        <w:rPr>
          <w:b/>
          <w:bCs/>
          <w:sz w:val="20"/>
          <w:szCs w:val="20"/>
          <w:lang w:bidi="ar-EG"/>
        </w:rPr>
        <w:t>ІІІ</w:t>
      </w:r>
      <w:r w:rsidRPr="00CA2B77">
        <w:rPr>
          <w:sz w:val="20"/>
          <w:szCs w:val="20"/>
          <w:lang w:bidi="ar-EG"/>
        </w:rPr>
        <w:t xml:space="preserve"> Cohort studies (must have concurrent group)</w:t>
      </w:r>
    </w:p>
    <w:p w:rsidR="00A331A9" w:rsidRPr="00CA2B77" w:rsidRDefault="00A331A9" w:rsidP="00DC4297">
      <w:pPr>
        <w:snapToGrid w:val="0"/>
        <w:ind w:right="0" w:firstLine="425"/>
        <w:rPr>
          <w:sz w:val="20"/>
          <w:szCs w:val="20"/>
          <w:lang w:bidi="ar-EG"/>
        </w:rPr>
      </w:pPr>
      <w:r w:rsidRPr="00CA2B77">
        <w:rPr>
          <w:sz w:val="20"/>
          <w:szCs w:val="20"/>
          <w:lang w:bidi="ar-EG"/>
        </w:rPr>
        <w:t xml:space="preserve">Systematic reviews of case control studies </w:t>
      </w:r>
    </w:p>
    <w:p w:rsidR="00A331A9" w:rsidRPr="00CA2B77" w:rsidRDefault="00A331A9" w:rsidP="00DC4297">
      <w:pPr>
        <w:snapToGrid w:val="0"/>
        <w:ind w:right="0" w:firstLine="425"/>
        <w:rPr>
          <w:sz w:val="20"/>
          <w:szCs w:val="20"/>
          <w:lang w:bidi="ar-EG"/>
        </w:rPr>
      </w:pPr>
      <w:r w:rsidRPr="00CA2B77">
        <w:rPr>
          <w:b/>
          <w:bCs/>
          <w:sz w:val="20"/>
          <w:szCs w:val="20"/>
          <w:lang w:bidi="ar-EG"/>
        </w:rPr>
        <w:t>IV</w:t>
      </w:r>
      <w:r w:rsidRPr="00CA2B77">
        <w:rPr>
          <w:sz w:val="20"/>
          <w:szCs w:val="20"/>
          <w:lang w:bidi="ar-EG"/>
        </w:rPr>
        <w:t xml:space="preserve"> Case series </w:t>
      </w:r>
    </w:p>
    <w:p w:rsidR="00A331A9" w:rsidRPr="00CA2B77" w:rsidRDefault="00A331A9" w:rsidP="00DC4297">
      <w:pPr>
        <w:snapToGrid w:val="0"/>
        <w:ind w:right="0" w:firstLine="425"/>
        <w:rPr>
          <w:sz w:val="20"/>
          <w:szCs w:val="20"/>
          <w:lang w:bidi="ar-EG"/>
        </w:rPr>
      </w:pPr>
      <w:r w:rsidRPr="00CA2B77">
        <w:rPr>
          <w:sz w:val="20"/>
          <w:szCs w:val="20"/>
          <w:lang w:bidi="ar-EG"/>
        </w:rPr>
        <w:t xml:space="preserve">Cohort study without concurrent control group (e.g. with </w:t>
      </w:r>
    </w:p>
    <w:p w:rsidR="00A331A9" w:rsidRPr="00CA2B77" w:rsidRDefault="00A331A9" w:rsidP="00DC4297">
      <w:pPr>
        <w:snapToGrid w:val="0"/>
        <w:ind w:right="0" w:firstLine="425"/>
        <w:rPr>
          <w:sz w:val="20"/>
          <w:szCs w:val="20"/>
          <w:lang w:bidi="ar-EG"/>
        </w:rPr>
      </w:pPr>
      <w:r w:rsidRPr="00CA2B77">
        <w:rPr>
          <w:sz w:val="20"/>
          <w:szCs w:val="20"/>
          <w:lang w:bidi="ar-EG"/>
        </w:rPr>
        <w:t xml:space="preserve">Historical control group) </w:t>
      </w:r>
    </w:p>
    <w:p w:rsidR="00A331A9" w:rsidRPr="00CA2B77" w:rsidRDefault="00A331A9" w:rsidP="00DC4297">
      <w:pPr>
        <w:snapToGrid w:val="0"/>
        <w:ind w:right="0" w:firstLine="425"/>
        <w:rPr>
          <w:sz w:val="20"/>
          <w:szCs w:val="20"/>
          <w:lang w:bidi="ar-EG"/>
        </w:rPr>
      </w:pPr>
      <w:r w:rsidRPr="00CA2B77">
        <w:rPr>
          <w:sz w:val="20"/>
          <w:szCs w:val="20"/>
          <w:lang w:bidi="ar-EG"/>
        </w:rPr>
        <w:lastRenderedPageBreak/>
        <w:t xml:space="preserve">Case-control study </w:t>
      </w:r>
    </w:p>
    <w:p w:rsidR="00A331A9" w:rsidRPr="00CA2B77" w:rsidRDefault="00A331A9" w:rsidP="00DC4297">
      <w:pPr>
        <w:snapToGrid w:val="0"/>
        <w:ind w:right="0" w:firstLine="425"/>
        <w:rPr>
          <w:sz w:val="20"/>
          <w:szCs w:val="20"/>
          <w:lang w:bidi="ar-EG"/>
        </w:rPr>
      </w:pPr>
      <w:r w:rsidRPr="00CA2B77">
        <w:rPr>
          <w:b/>
          <w:bCs/>
          <w:sz w:val="20"/>
          <w:szCs w:val="20"/>
          <w:lang w:bidi="ar-EG"/>
        </w:rPr>
        <w:t>V</w:t>
      </w:r>
      <w:r w:rsidRPr="00CA2B77">
        <w:rPr>
          <w:sz w:val="20"/>
          <w:szCs w:val="20"/>
          <w:lang w:bidi="ar-EG"/>
        </w:rPr>
        <w:t xml:space="preserve"> Expert Opinion</w:t>
      </w:r>
    </w:p>
    <w:p w:rsidR="00A331A9" w:rsidRPr="00CA2B77" w:rsidRDefault="00A331A9" w:rsidP="00DC4297">
      <w:pPr>
        <w:snapToGrid w:val="0"/>
        <w:ind w:right="0" w:firstLine="425"/>
        <w:rPr>
          <w:sz w:val="20"/>
          <w:szCs w:val="20"/>
          <w:lang w:bidi="ar-EG"/>
        </w:rPr>
      </w:pPr>
      <w:r w:rsidRPr="00CA2B77">
        <w:rPr>
          <w:sz w:val="20"/>
          <w:szCs w:val="20"/>
          <w:lang w:bidi="ar-EG"/>
        </w:rPr>
        <w:t xml:space="preserve">Case study or report </w:t>
      </w:r>
    </w:p>
    <w:p w:rsidR="00A331A9" w:rsidRPr="00CA2B77" w:rsidRDefault="00A331A9" w:rsidP="00DC4297">
      <w:pPr>
        <w:snapToGrid w:val="0"/>
        <w:ind w:right="0" w:firstLine="425"/>
        <w:rPr>
          <w:sz w:val="20"/>
          <w:szCs w:val="20"/>
          <w:lang w:bidi="ar-EG"/>
        </w:rPr>
      </w:pPr>
      <w:r w:rsidRPr="00CA2B77">
        <w:rPr>
          <w:sz w:val="20"/>
          <w:szCs w:val="20"/>
          <w:lang w:bidi="ar-EG"/>
        </w:rPr>
        <w:t xml:space="preserve">Benech research </w:t>
      </w:r>
    </w:p>
    <w:p w:rsidR="00A331A9" w:rsidRPr="00CA2B77" w:rsidRDefault="00A331A9" w:rsidP="00DC4297">
      <w:pPr>
        <w:snapToGrid w:val="0"/>
        <w:ind w:right="0" w:firstLine="425"/>
        <w:rPr>
          <w:sz w:val="20"/>
          <w:szCs w:val="20"/>
          <w:lang w:bidi="ar-EG"/>
        </w:rPr>
      </w:pPr>
      <w:r w:rsidRPr="00CA2B77">
        <w:rPr>
          <w:sz w:val="20"/>
          <w:szCs w:val="20"/>
          <w:lang w:bidi="ar-EG"/>
        </w:rPr>
        <w:t>Expert opinion based on theory or physiologic research Common</w:t>
      </w:r>
    </w:p>
    <w:p w:rsidR="00A331A9" w:rsidRPr="00CA2B77" w:rsidRDefault="00A331A9" w:rsidP="00DC4297">
      <w:pPr>
        <w:snapToGrid w:val="0"/>
        <w:ind w:right="0" w:firstLine="425"/>
        <w:rPr>
          <w:b/>
          <w:bCs/>
          <w:sz w:val="20"/>
          <w:szCs w:val="20"/>
          <w:lang w:bidi="ar-EG"/>
        </w:rPr>
      </w:pPr>
      <w:r w:rsidRPr="00CA2B77">
        <w:rPr>
          <w:sz w:val="20"/>
          <w:szCs w:val="20"/>
          <w:lang w:bidi="ar-EG"/>
        </w:rPr>
        <w:t xml:space="preserve">Sence/anecdotes </w:t>
      </w:r>
      <w:r w:rsidRPr="00CA2B77">
        <w:rPr>
          <w:b/>
          <w:bCs/>
          <w:sz w:val="20"/>
          <w:szCs w:val="20"/>
          <w:lang w:bidi="ar-EG"/>
        </w:rPr>
        <w:t>(Abdelghaffar, 2007).</w:t>
      </w:r>
    </w:p>
    <w:p w:rsidR="00A331A9" w:rsidRPr="00CA2B77" w:rsidRDefault="00A331A9" w:rsidP="00DC4297">
      <w:pPr>
        <w:autoSpaceDE w:val="0"/>
        <w:autoSpaceDN w:val="0"/>
        <w:adjustRightInd w:val="0"/>
        <w:snapToGrid w:val="0"/>
        <w:ind w:right="0" w:firstLine="425"/>
        <w:rPr>
          <w:b/>
          <w:bCs/>
          <w:sz w:val="20"/>
          <w:szCs w:val="20"/>
        </w:rPr>
      </w:pPr>
      <w:r w:rsidRPr="00CA2B77">
        <w:rPr>
          <w:sz w:val="20"/>
          <w:szCs w:val="20"/>
        </w:rPr>
        <w:t xml:space="preserve">Wound healing is characterized by the restoration of the epithelial surface. The process of second intention wound healing consists of contraction and epithelialization. These two processes broadly overlap and begin shortly after wound formation. Epithelial cells proliferate, flatten out, and migrate out over the exposed dermal border and adjacent granulation bed, in order to restore the epithelial surface. At the same time, normal skin bordering the defect is pulled towards the center of the wound. This so-called WC phenomenon is caused by the contraction of myofibroblasts, which are attached to the underlying dermis of the bordering skin margin and the panniculus muscle layer </w:t>
      </w:r>
      <w:r w:rsidRPr="00CA2B77">
        <w:rPr>
          <w:b/>
          <w:bCs/>
          <w:sz w:val="20"/>
          <w:szCs w:val="20"/>
        </w:rPr>
        <w:t>(Milgram et al., 2004).</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The overlapping segments of the repair process are conceptually defined as inflammation, proliferation, and remodeling. During the inflammatory phase, hemostasis occurs and an acute inflammatory infiltrate ensues. The proliferative phase is characterized by fibroplasia, granulation, contraction, and epithelialization. The final phase is remodeling, which is commonly described as scar maturation </w:t>
      </w:r>
      <w:r w:rsidRPr="00CA2B77">
        <w:rPr>
          <w:b/>
          <w:bCs/>
          <w:sz w:val="20"/>
          <w:szCs w:val="20"/>
        </w:rPr>
        <w:t>(Lorenz and Longaker, 2003).</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The earliest reported use of magnetic therapy to aid wound healing dates to the 1600s</w:t>
      </w:r>
      <w:r w:rsidR="00DC4297" w:rsidRPr="00CA2B77">
        <w:rPr>
          <w:sz w:val="20"/>
          <w:szCs w:val="20"/>
        </w:rPr>
        <w:t>, w</w:t>
      </w:r>
      <w:r w:rsidRPr="00CA2B77">
        <w:rPr>
          <w:sz w:val="20"/>
          <w:szCs w:val="20"/>
        </w:rPr>
        <w:t xml:space="preserve">hen electrically charged gold leaf was applied to smallpox lesions in an attempt to </w:t>
      </w:r>
      <w:r w:rsidR="00CA2B77" w:rsidRPr="00CA2B77">
        <w:rPr>
          <w:sz w:val="20"/>
          <w:szCs w:val="20"/>
        </w:rPr>
        <w:t>prevent scarring</w:t>
      </w:r>
      <w:r w:rsidRPr="00CA2B77">
        <w:rPr>
          <w:sz w:val="20"/>
          <w:szCs w:val="20"/>
        </w:rPr>
        <w:t xml:space="preserve">. Although there is ample experimental and clinical evidence supporting the use </w:t>
      </w:r>
      <w:r w:rsidR="00CA2B77" w:rsidRPr="00CA2B77">
        <w:rPr>
          <w:sz w:val="20"/>
          <w:szCs w:val="20"/>
        </w:rPr>
        <w:t>of magnetic</w:t>
      </w:r>
      <w:r w:rsidRPr="00CA2B77">
        <w:rPr>
          <w:sz w:val="20"/>
          <w:szCs w:val="20"/>
        </w:rPr>
        <w:t xml:space="preserve"> fields to aid bone healing, its application for soft tissue healing, including </w:t>
      </w:r>
      <w:r w:rsidR="00CA2B77" w:rsidRPr="00CA2B77">
        <w:rPr>
          <w:sz w:val="20"/>
          <w:szCs w:val="20"/>
        </w:rPr>
        <w:t>skin and</w:t>
      </w:r>
      <w:r w:rsidRPr="00CA2B77">
        <w:rPr>
          <w:sz w:val="20"/>
          <w:szCs w:val="20"/>
        </w:rPr>
        <w:t xml:space="preserve"> tendons, is still ambiguous. Promising research along these lines was first produced in</w:t>
      </w:r>
      <w:r w:rsidR="00CA2B77" w:rsidRPr="00CA2B77">
        <w:rPr>
          <w:rFonts w:eastAsiaTheme="minorEastAsia" w:hint="eastAsia"/>
          <w:sz w:val="20"/>
          <w:szCs w:val="20"/>
          <w:lang w:eastAsia="zh-CN"/>
        </w:rPr>
        <w:t xml:space="preserve"> </w:t>
      </w:r>
      <w:r w:rsidRPr="00CA2B77">
        <w:rPr>
          <w:sz w:val="20"/>
          <w:szCs w:val="20"/>
        </w:rPr>
        <w:t xml:space="preserve">the 1960s by </w:t>
      </w:r>
      <w:r w:rsidR="00690BA2" w:rsidRPr="00CA2B77">
        <w:rPr>
          <w:b/>
          <w:bCs/>
          <w:sz w:val="20"/>
          <w:szCs w:val="20"/>
        </w:rPr>
        <w:t>(Becker</w:t>
      </w:r>
      <w:r w:rsidRPr="00CA2B77">
        <w:rPr>
          <w:b/>
          <w:bCs/>
          <w:sz w:val="20"/>
          <w:szCs w:val="20"/>
        </w:rPr>
        <w:t>, 1961).</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In a study involving limb amputations in frogs, a species that does </w:t>
      </w:r>
      <w:r w:rsidR="00CA2B77" w:rsidRPr="00CA2B77">
        <w:rPr>
          <w:sz w:val="20"/>
          <w:szCs w:val="20"/>
        </w:rPr>
        <w:t>not naturally</w:t>
      </w:r>
      <w:r w:rsidRPr="00CA2B77">
        <w:rPr>
          <w:sz w:val="20"/>
          <w:szCs w:val="20"/>
        </w:rPr>
        <w:t xml:space="preserve"> produce this current and that is normally incapable of limb regeneration, induction</w:t>
      </w:r>
      <w:r w:rsidR="00CA2B77" w:rsidRPr="00CA2B77">
        <w:rPr>
          <w:rFonts w:eastAsiaTheme="minorEastAsia" w:hint="eastAsia"/>
          <w:sz w:val="20"/>
          <w:szCs w:val="20"/>
          <w:lang w:eastAsia="zh-CN"/>
        </w:rPr>
        <w:t xml:space="preserve"> </w:t>
      </w:r>
      <w:r w:rsidRPr="00CA2B77">
        <w:rPr>
          <w:sz w:val="20"/>
          <w:szCs w:val="20"/>
        </w:rPr>
        <w:t>of this current stimulated the regeneration of a rudimentary limb that included cartilage</w:t>
      </w:r>
      <w:r w:rsidR="00DC4297" w:rsidRPr="00CA2B77">
        <w:rPr>
          <w:sz w:val="20"/>
          <w:szCs w:val="20"/>
        </w:rPr>
        <w:t>, n</w:t>
      </w:r>
      <w:r w:rsidRPr="00CA2B77">
        <w:rPr>
          <w:sz w:val="20"/>
          <w:szCs w:val="20"/>
        </w:rPr>
        <w:t>erve, and skin tissue</w:t>
      </w:r>
      <w:r w:rsidR="00F57011" w:rsidRPr="00CA2B77">
        <w:rPr>
          <w:sz w:val="20"/>
          <w:szCs w:val="20"/>
        </w:rPr>
        <w:t xml:space="preserve">s </w:t>
      </w:r>
      <w:r w:rsidR="00F57011" w:rsidRPr="00CA2B77">
        <w:rPr>
          <w:b/>
          <w:bCs/>
          <w:sz w:val="20"/>
          <w:szCs w:val="20"/>
        </w:rPr>
        <w:t>(</w:t>
      </w:r>
      <w:r w:rsidRPr="00CA2B77">
        <w:rPr>
          <w:b/>
          <w:bCs/>
          <w:sz w:val="20"/>
          <w:szCs w:val="20"/>
        </w:rPr>
        <w:t>Borgens et al., 1977 b).</w:t>
      </w:r>
      <w:r w:rsidR="00F57011" w:rsidRPr="00CA2B77">
        <w:rPr>
          <w:b/>
          <w:bCs/>
          <w:sz w:val="20"/>
          <w:szCs w:val="20"/>
        </w:rPr>
        <w:t xml:space="preserve"> </w:t>
      </w:r>
      <w:r w:rsidRPr="00CA2B77">
        <w:rPr>
          <w:sz w:val="20"/>
          <w:szCs w:val="20"/>
        </w:rPr>
        <w:t>These skin circuits have been identified in humans and are similar</w:t>
      </w:r>
      <w:r w:rsidR="00CA2B77" w:rsidRPr="00CA2B77">
        <w:rPr>
          <w:rFonts w:eastAsiaTheme="minorEastAsia" w:hint="eastAsia"/>
          <w:sz w:val="20"/>
          <w:szCs w:val="20"/>
          <w:lang w:eastAsia="zh-CN"/>
        </w:rPr>
        <w:t xml:space="preserve"> </w:t>
      </w:r>
      <w:r w:rsidRPr="00CA2B77">
        <w:rPr>
          <w:sz w:val="20"/>
          <w:szCs w:val="20"/>
        </w:rPr>
        <w:t xml:space="preserve">in magnitude to those demonstrated in </w:t>
      </w:r>
      <w:r w:rsidR="00690BA2" w:rsidRPr="00CA2B77">
        <w:rPr>
          <w:sz w:val="20"/>
          <w:szCs w:val="20"/>
        </w:rPr>
        <w:t>amphibians) Foulds</w:t>
      </w:r>
      <w:r w:rsidRPr="00CA2B77">
        <w:rPr>
          <w:b/>
          <w:bCs/>
          <w:sz w:val="20"/>
          <w:szCs w:val="20"/>
        </w:rPr>
        <w:t xml:space="preserve"> and Barkr,</w:t>
      </w:r>
      <w:r w:rsidR="00CA2B77">
        <w:rPr>
          <w:rFonts w:eastAsiaTheme="minorEastAsia" w:hint="eastAsia"/>
          <w:b/>
          <w:bCs/>
          <w:sz w:val="20"/>
          <w:szCs w:val="20"/>
          <w:lang w:eastAsia="zh-CN"/>
        </w:rPr>
        <w:t xml:space="preserve"> </w:t>
      </w:r>
      <w:r w:rsidRPr="00CA2B77">
        <w:rPr>
          <w:b/>
          <w:bCs/>
          <w:sz w:val="20"/>
          <w:szCs w:val="20"/>
        </w:rPr>
        <w:t>1983)</w:t>
      </w:r>
      <w:r w:rsidRPr="00CA2B77">
        <w:rPr>
          <w:color w:val="222222"/>
          <w:sz w:val="20"/>
          <w:szCs w:val="20"/>
        </w:rPr>
        <w:t xml:space="preserve">. </w:t>
      </w:r>
      <w:r w:rsidRPr="00CA2B77">
        <w:rPr>
          <w:sz w:val="20"/>
          <w:szCs w:val="20"/>
        </w:rPr>
        <w:t>Given this fact, it is plausible that</w:t>
      </w:r>
      <w:r w:rsidR="00CA2B77" w:rsidRPr="00CA2B77">
        <w:rPr>
          <w:rFonts w:eastAsiaTheme="minorEastAsia" w:hint="eastAsia"/>
          <w:sz w:val="20"/>
          <w:szCs w:val="20"/>
          <w:lang w:eastAsia="zh-CN"/>
        </w:rPr>
        <w:t xml:space="preserve"> </w:t>
      </w:r>
      <w:r w:rsidRPr="00CA2B77">
        <w:rPr>
          <w:sz w:val="20"/>
          <w:szCs w:val="20"/>
        </w:rPr>
        <w:t>external magnetic therapy could influence soft tissue healing in humans as well.</w:t>
      </w:r>
    </w:p>
    <w:p w:rsidR="00A331A9" w:rsidRPr="00CA2B77" w:rsidRDefault="00A331A9" w:rsidP="00DC4297">
      <w:pPr>
        <w:autoSpaceDE w:val="0"/>
        <w:autoSpaceDN w:val="0"/>
        <w:adjustRightInd w:val="0"/>
        <w:snapToGrid w:val="0"/>
        <w:ind w:right="0" w:firstLine="425"/>
        <w:rPr>
          <w:b/>
          <w:bCs/>
          <w:sz w:val="20"/>
          <w:szCs w:val="20"/>
        </w:rPr>
      </w:pPr>
      <w:r w:rsidRPr="00CA2B77">
        <w:rPr>
          <w:sz w:val="20"/>
          <w:szCs w:val="20"/>
        </w:rPr>
        <w:t xml:space="preserve">Treatments that use electrical stimulation and magnetic fields have long been a topic of controversy and debate. During the last several decades, electromagnetic fields have been used for treatment of </w:t>
      </w:r>
      <w:r w:rsidRPr="00CA2B77">
        <w:rPr>
          <w:sz w:val="20"/>
          <w:szCs w:val="20"/>
        </w:rPr>
        <w:lastRenderedPageBreak/>
        <w:t>nerve regeneration, wound healing, graft healing, diabetes mellitus, myocardial ischemia, and cerebral ischemia. Potential benefits of magnetic field therapies have included osteogenesis for the healing of delayed union and nonunion fractures as well as pseudoarthroses; the control of malignant growths, healing of suppurative wounds associated with diabetes, size reduction of decubital ulcers, and treatment of varicose veins in humans have also been reported.</w:t>
      </w:r>
      <w:r w:rsidR="00F57011" w:rsidRPr="00CA2B77">
        <w:rPr>
          <w:sz w:val="20"/>
          <w:szCs w:val="20"/>
        </w:rPr>
        <w:t xml:space="preserve"> </w:t>
      </w:r>
      <w:r w:rsidRPr="00CA2B77">
        <w:rPr>
          <w:sz w:val="20"/>
          <w:szCs w:val="20"/>
        </w:rPr>
        <w:t xml:space="preserve">In rat models, results of healing of skin wounds that were exposed to low and extremely low pulsed electromagnetic fields varied. Microbial growth has been inhibited after treatment with alternating low-frequency fields </w:t>
      </w:r>
      <w:r w:rsidRPr="00CA2B77">
        <w:rPr>
          <w:b/>
          <w:bCs/>
          <w:sz w:val="20"/>
          <w:szCs w:val="20"/>
        </w:rPr>
        <w:t>(Trostel et al., 2003).</w:t>
      </w:r>
    </w:p>
    <w:p w:rsidR="00A331A9" w:rsidRPr="00CA2B77" w:rsidRDefault="00A331A9" w:rsidP="00DC4297">
      <w:pPr>
        <w:autoSpaceDE w:val="0"/>
        <w:autoSpaceDN w:val="0"/>
        <w:adjustRightInd w:val="0"/>
        <w:snapToGrid w:val="0"/>
        <w:ind w:right="0" w:firstLine="425"/>
        <w:rPr>
          <w:b/>
          <w:bCs/>
          <w:sz w:val="20"/>
          <w:szCs w:val="20"/>
        </w:rPr>
      </w:pPr>
      <w:r w:rsidRPr="00CA2B77">
        <w:rPr>
          <w:sz w:val="20"/>
          <w:szCs w:val="20"/>
        </w:rPr>
        <w:t>Static and dynamic electromagnetic fields have been studied. Static magnetic fields have a constant electric voltage and include electromagnets with a constant DC charge or fields created by a ferrous magnet. Dynamic magnetic fields are variable energy fields that are continuously changing. They include pulsating electromagnetic fields, low-intensity pulsed ultrasound, sinusoidal electromagnetic fields, and PTEFs like that used in the study reported here.</w:t>
      </w:r>
      <w:r w:rsidR="00F57011" w:rsidRPr="00CA2B77">
        <w:rPr>
          <w:sz w:val="20"/>
          <w:szCs w:val="20"/>
        </w:rPr>
        <w:t xml:space="preserve"> </w:t>
      </w:r>
      <w:r w:rsidRPr="00CA2B77">
        <w:rPr>
          <w:sz w:val="20"/>
          <w:szCs w:val="20"/>
        </w:rPr>
        <w:t xml:space="preserve">Currently, most of the magnetic fields used for medical therapy and research are dynamic magnetic fields with a changing electrical voltage. Dynamic fields have a greater effect on wound healing in rats than do static fields </w:t>
      </w:r>
      <w:r w:rsidRPr="00CA2B77">
        <w:rPr>
          <w:b/>
          <w:bCs/>
          <w:sz w:val="20"/>
          <w:szCs w:val="20"/>
        </w:rPr>
        <w:t>(Pienkowski et al., 1994).</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Tissues exposed to PEMF undergo metabolic changes at the cellular level. The exact mechanism by which electromagnetic fields affect bone and other tissues has yet to be elucidated. Several mechanisms have been proposed, among them changes in cellular ionic calcium, modified receptor and messenger behavior, increased synthesis or degradation of substances, and even direct interaction with genes </w:t>
      </w:r>
      <w:r w:rsidRPr="00CA2B77">
        <w:rPr>
          <w:b/>
          <w:bCs/>
          <w:sz w:val="20"/>
          <w:szCs w:val="20"/>
        </w:rPr>
        <w:t>(Friedenberg et al., 1971).</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In addition to accelerated wound healing, magnetic field (MF) modalities have been shown to significantly increase local blood flow in the stimulated area improving the status of the ischemic tissue. There are in vitro studies suggesting significant alterations in cell division or differentiation which are important for wound healing </w:t>
      </w:r>
      <w:r w:rsidRPr="00CA2B77">
        <w:rPr>
          <w:b/>
          <w:bCs/>
          <w:sz w:val="20"/>
          <w:szCs w:val="20"/>
        </w:rPr>
        <w:t>(Dunn et al., 1988; Bassett, 1989 and Markov, 1994).</w:t>
      </w:r>
    </w:p>
    <w:p w:rsidR="00F57011" w:rsidRPr="00CA2B77" w:rsidRDefault="00A331A9" w:rsidP="00DC4297">
      <w:pPr>
        <w:autoSpaceDE w:val="0"/>
        <w:autoSpaceDN w:val="0"/>
        <w:adjustRightInd w:val="0"/>
        <w:snapToGrid w:val="0"/>
        <w:ind w:right="0" w:firstLine="425"/>
        <w:rPr>
          <w:b/>
          <w:bCs/>
          <w:sz w:val="20"/>
          <w:szCs w:val="20"/>
        </w:rPr>
      </w:pPr>
      <w:r w:rsidRPr="00CA2B77">
        <w:rPr>
          <w:sz w:val="20"/>
          <w:szCs w:val="20"/>
        </w:rPr>
        <w:t xml:space="preserve">Magnetic and electric stimulation has been associated with increased collagen deposition, enhanced ion transport, amino acid uptake, fibroblast migration, ATP, and protein synthesis, including a significant increase in the rate of protein and DNA synthesis after stimulation of human fibroblasts in tissue culture </w:t>
      </w:r>
      <w:r w:rsidRPr="00CA2B77">
        <w:rPr>
          <w:b/>
          <w:bCs/>
          <w:sz w:val="20"/>
          <w:szCs w:val="20"/>
        </w:rPr>
        <w:t xml:space="preserve">(Luben, 1994; Sisken and Walker, 1995; Rosch and Markov, </w:t>
      </w:r>
      <w:r w:rsidR="00690BA2" w:rsidRPr="00CA2B77">
        <w:rPr>
          <w:b/>
          <w:bCs/>
          <w:sz w:val="20"/>
          <w:szCs w:val="20"/>
        </w:rPr>
        <w:t>2004</w:t>
      </w:r>
      <w:r w:rsidR="00DC4297" w:rsidRPr="00CA2B77">
        <w:rPr>
          <w:b/>
          <w:bCs/>
          <w:sz w:val="20"/>
          <w:szCs w:val="20"/>
        </w:rPr>
        <w:t>; D</w:t>
      </w:r>
      <w:r w:rsidRPr="00CA2B77">
        <w:rPr>
          <w:b/>
          <w:bCs/>
          <w:sz w:val="20"/>
          <w:szCs w:val="20"/>
        </w:rPr>
        <w:t>ini and Abbro, 2005 and</w:t>
      </w:r>
      <w:r w:rsidR="00F57011" w:rsidRPr="00CA2B77">
        <w:rPr>
          <w:b/>
          <w:bCs/>
          <w:sz w:val="20"/>
          <w:szCs w:val="20"/>
        </w:rPr>
        <w:t xml:space="preserve"> </w:t>
      </w:r>
      <w:r w:rsidRPr="00CA2B77">
        <w:rPr>
          <w:b/>
          <w:bCs/>
          <w:sz w:val="20"/>
          <w:szCs w:val="20"/>
        </w:rPr>
        <w:t>Okano et al., 2005).</w:t>
      </w:r>
    </w:p>
    <w:p w:rsidR="00A331A9" w:rsidRPr="00CA2B77" w:rsidRDefault="00F57011" w:rsidP="00DC4297">
      <w:pPr>
        <w:autoSpaceDE w:val="0"/>
        <w:autoSpaceDN w:val="0"/>
        <w:adjustRightInd w:val="0"/>
        <w:snapToGrid w:val="0"/>
        <w:ind w:right="0" w:firstLine="425"/>
        <w:rPr>
          <w:b/>
          <w:bCs/>
          <w:sz w:val="20"/>
          <w:szCs w:val="20"/>
        </w:rPr>
      </w:pPr>
      <w:r w:rsidRPr="00CA2B77">
        <w:rPr>
          <w:sz w:val="20"/>
          <w:szCs w:val="20"/>
        </w:rPr>
        <w:t>O</w:t>
      </w:r>
      <w:r w:rsidR="00A331A9" w:rsidRPr="00CA2B77">
        <w:rPr>
          <w:sz w:val="20"/>
          <w:szCs w:val="20"/>
        </w:rPr>
        <w:t xml:space="preserve">ne area of interest is the effect of EMF and MF on cell proliferation. Most cells normally differentiate </w:t>
      </w:r>
      <w:r w:rsidR="00A331A9" w:rsidRPr="00CA2B77">
        <w:rPr>
          <w:sz w:val="20"/>
          <w:szCs w:val="20"/>
        </w:rPr>
        <w:lastRenderedPageBreak/>
        <w:t xml:space="preserve">to a specific morphology and function. In pathological conditions, cell proliferation is usually suppressed (in conditions of chronic wounds) or enhanced (in the case of neoplastic growth). Magnetic field stimulation of the skin fibroblast resulting in significant increase in collagen secretion and protein concentration has been reported, and these results suggest a favorable alteration in the proliferative and migratory capacity of epithelial and connective tissue cells involved in tissue regeneration and repair </w:t>
      </w:r>
      <w:r w:rsidR="00A331A9" w:rsidRPr="00CA2B77">
        <w:rPr>
          <w:b/>
          <w:bCs/>
          <w:sz w:val="20"/>
          <w:szCs w:val="20"/>
        </w:rPr>
        <w:t>(Bourguignon and Bourguignon, 1989 and Rodeman et al., 1989).</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Two problems related to healing of chronic injuries are tissue ischemia and restoration of normal communication between cells and their environment. Healing requires an optimization of the supply of nutrients and oxygen which allows surrounding tissues to grow and restore physical and chemical functions. An important part of intracellular communication in healing is performed by peptide signaling molecules—growth factors, which enable communication between cells involved in the healing process and between cells and their environment, thus restoring local homeostatic equilibrium </w:t>
      </w:r>
      <w:r w:rsidRPr="00CA2B77">
        <w:rPr>
          <w:b/>
          <w:bCs/>
          <w:sz w:val="20"/>
          <w:szCs w:val="20"/>
        </w:rPr>
        <w:t>(Nordenstrom, 1983)</w:t>
      </w:r>
      <w:r w:rsidRPr="00CA2B77">
        <w:rPr>
          <w:sz w:val="20"/>
          <w:szCs w:val="20"/>
        </w:rPr>
        <w:t xml:space="preserve">. </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It has been </w:t>
      </w:r>
      <w:r w:rsidR="009A7EC5" w:rsidRPr="00CA2B77">
        <w:rPr>
          <w:sz w:val="20"/>
          <w:szCs w:val="20"/>
        </w:rPr>
        <w:t>suggested that</w:t>
      </w:r>
      <w:r w:rsidRPr="00CA2B77">
        <w:rPr>
          <w:sz w:val="20"/>
          <w:szCs w:val="20"/>
        </w:rPr>
        <w:t xml:space="preserve"> at least five components of any vascularized part of the body might participate in EMF initiated bioeffects: (i) blood vessel walls; (ii) intravascular plasma conduction; (iii) insulating tissue matrix; (iv) conducting interstitial fluid; and (v) electrical junctions for redox reactions (transcapillary junctions). The results from treatment of edema indeed suggested that EMF affects sympathetic outflow, inducing vasoconstriction which restricts the movement of blood constituents from vascular to extravascular compartments of the injury site </w:t>
      </w:r>
      <w:r w:rsidRPr="00CA2B77">
        <w:rPr>
          <w:b/>
          <w:bCs/>
          <w:sz w:val="20"/>
          <w:szCs w:val="20"/>
        </w:rPr>
        <w:t>(Reed, 1988).</w:t>
      </w:r>
    </w:p>
    <w:p w:rsidR="00A331A9" w:rsidRPr="00CA2B77" w:rsidRDefault="00A331A9" w:rsidP="00DC4297">
      <w:pPr>
        <w:autoSpaceDE w:val="0"/>
        <w:autoSpaceDN w:val="0"/>
        <w:adjustRightInd w:val="0"/>
        <w:snapToGrid w:val="0"/>
        <w:ind w:right="0" w:firstLine="425"/>
        <w:rPr>
          <w:b/>
          <w:bCs/>
          <w:sz w:val="20"/>
          <w:szCs w:val="20"/>
        </w:rPr>
      </w:pPr>
      <w:r w:rsidRPr="00CA2B77">
        <w:rPr>
          <w:sz w:val="20"/>
          <w:szCs w:val="20"/>
        </w:rPr>
        <w:tab/>
        <w:t>(</w:t>
      </w:r>
      <w:r w:rsidRPr="00CA2B77">
        <w:rPr>
          <w:b/>
          <w:bCs/>
          <w:sz w:val="20"/>
          <w:szCs w:val="20"/>
        </w:rPr>
        <w:t>Rosenspire et al. 2001 and</w:t>
      </w:r>
      <w:r w:rsidR="00F57011" w:rsidRPr="00CA2B77">
        <w:rPr>
          <w:b/>
          <w:bCs/>
          <w:sz w:val="20"/>
          <w:szCs w:val="20"/>
        </w:rPr>
        <w:t xml:space="preserve"> </w:t>
      </w:r>
      <w:r w:rsidRPr="00CA2B77">
        <w:rPr>
          <w:b/>
          <w:bCs/>
          <w:sz w:val="20"/>
          <w:szCs w:val="20"/>
        </w:rPr>
        <w:t>Rosenspire et al., 2005)</w:t>
      </w:r>
      <w:r w:rsidRPr="00CA2B77">
        <w:rPr>
          <w:sz w:val="20"/>
          <w:szCs w:val="20"/>
        </w:rPr>
        <w:t xml:space="preserve"> employed a weak EMF to the amplitude of NA</w:t>
      </w:r>
      <w:r w:rsidR="00F57011" w:rsidRPr="00CA2B77">
        <w:rPr>
          <w:sz w:val="20"/>
          <w:szCs w:val="20"/>
        </w:rPr>
        <w:t>D (</w:t>
      </w:r>
      <w:r w:rsidRPr="00CA2B77">
        <w:rPr>
          <w:sz w:val="20"/>
          <w:szCs w:val="20"/>
        </w:rPr>
        <w:t xml:space="preserve">P)H oscillations to evaluate the effects of the EMF on fibroblasts in an in vitro model of wound healing. Recently, it was demonstrated that a much stronger EMF could accelerate normal and diabetic wound healing by increasing vascular density. The authors demonstrated that the EMF could activate the proliferation of endothelial cells </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In the study of </w:t>
      </w:r>
      <w:r w:rsidRPr="00CA2B77">
        <w:rPr>
          <w:b/>
          <w:bCs/>
          <w:sz w:val="20"/>
          <w:szCs w:val="20"/>
        </w:rPr>
        <w:t>Hou et al. (1999),</w:t>
      </w:r>
      <w:r w:rsidRPr="00CA2B77">
        <w:rPr>
          <w:sz w:val="20"/>
          <w:szCs w:val="20"/>
        </w:rPr>
        <w:t xml:space="preserve"> it is hypothesized that the main mechanism of non-invasive EMF influence is the induction of electrical currents in cells surrounding the target cells. It is possible that similar effects are induced by the super-week (5nW/cm2) high-frequency EMF employed in fibroblast experiments, where enhancement of natural oscillations in water molecules might enhance super-weak currents in cellular structures.</w:t>
      </w:r>
    </w:p>
    <w:p w:rsidR="00A331A9" w:rsidRDefault="00A331A9" w:rsidP="00DC4297">
      <w:pPr>
        <w:pStyle w:val="21"/>
        <w:snapToGrid w:val="0"/>
        <w:spacing w:before="0" w:after="0" w:line="240" w:lineRule="auto"/>
        <w:ind w:firstLine="425"/>
        <w:contextualSpacing/>
        <w:rPr>
          <w:rFonts w:eastAsiaTheme="minorEastAsia" w:hint="eastAsia"/>
          <w:bCs/>
          <w:color w:val="000000"/>
          <w:sz w:val="20"/>
          <w:szCs w:val="20"/>
          <w:lang w:eastAsia="zh-CN"/>
        </w:rPr>
      </w:pPr>
    </w:p>
    <w:p w:rsidR="00CA2B77" w:rsidRPr="00CA2B77" w:rsidRDefault="00CA2B77" w:rsidP="00DC4297">
      <w:pPr>
        <w:pStyle w:val="21"/>
        <w:snapToGrid w:val="0"/>
        <w:spacing w:before="0" w:after="0" w:line="240" w:lineRule="auto"/>
        <w:ind w:firstLine="425"/>
        <w:contextualSpacing/>
        <w:rPr>
          <w:rFonts w:eastAsiaTheme="minorEastAsia" w:hint="eastAsia"/>
          <w:bCs/>
          <w:color w:val="000000"/>
          <w:sz w:val="20"/>
          <w:szCs w:val="20"/>
          <w:lang w:eastAsia="zh-CN"/>
        </w:rPr>
      </w:pPr>
    </w:p>
    <w:p w:rsidR="0057684E" w:rsidRPr="00CA2B77" w:rsidRDefault="009A7EC5" w:rsidP="00DC4297">
      <w:pPr>
        <w:snapToGrid w:val="0"/>
        <w:ind w:right="0"/>
        <w:contextualSpacing/>
        <w:rPr>
          <w:b/>
          <w:bCs/>
          <w:color w:val="000000"/>
          <w:sz w:val="20"/>
          <w:szCs w:val="20"/>
        </w:rPr>
      </w:pPr>
      <w:r w:rsidRPr="00CA2B77">
        <w:rPr>
          <w:b/>
          <w:bCs/>
          <w:color w:val="000000"/>
          <w:sz w:val="20"/>
          <w:szCs w:val="20"/>
        </w:rPr>
        <w:lastRenderedPageBreak/>
        <w:t xml:space="preserve">2. Materials and Methods </w:t>
      </w:r>
    </w:p>
    <w:p w:rsidR="0057684E" w:rsidRPr="00CA2B77" w:rsidRDefault="0057684E" w:rsidP="00DC4297">
      <w:pPr>
        <w:snapToGrid w:val="0"/>
        <w:ind w:right="0"/>
        <w:contextualSpacing/>
        <w:rPr>
          <w:color w:val="000000"/>
          <w:sz w:val="20"/>
          <w:szCs w:val="20"/>
        </w:rPr>
      </w:pPr>
      <w:r w:rsidRPr="00CA2B77">
        <w:rPr>
          <w:b/>
          <w:bCs/>
          <w:color w:val="000000"/>
          <w:sz w:val="20"/>
          <w:szCs w:val="20"/>
        </w:rPr>
        <w:t>Subjects</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Search Strategy for Identification of Studies:</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Search was done in: Pub Me</w:t>
      </w:r>
      <w:r w:rsidR="00F57011" w:rsidRPr="00CA2B77">
        <w:rPr>
          <w:sz w:val="20"/>
          <w:szCs w:val="20"/>
        </w:rPr>
        <w:t>d (</w:t>
      </w:r>
      <w:r w:rsidRPr="00CA2B77">
        <w:rPr>
          <w:sz w:val="20"/>
          <w:szCs w:val="20"/>
        </w:rPr>
        <w:t>Medline)</w:t>
      </w:r>
      <w:r w:rsidR="00DC4297" w:rsidRPr="00CA2B77">
        <w:rPr>
          <w:sz w:val="20"/>
          <w:szCs w:val="20"/>
        </w:rPr>
        <w:t>, t</w:t>
      </w:r>
      <w:r w:rsidRPr="00CA2B77">
        <w:rPr>
          <w:sz w:val="20"/>
          <w:szCs w:val="20"/>
        </w:rPr>
        <w:t>he Cochrane Library and Physiotherapy Evidence Database (Pedro) to systematically review studies published in English language which study the effects of electromagnetic field on wound healing in venous ulcer. The following key words were used in the search. Systematic Review, Electromagnetic Review, Electromagnetic Field, Wound Healing and Venous Ulcers. Reference lists in the relevant studies and review articles were examined.</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Methods:</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Study Selection Criteria:</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Types of Studies:</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Randomized control trail of different types of electromagnetic field on wound healing </w:t>
      </w:r>
      <w:r w:rsidR="00CF4712" w:rsidRPr="00CA2B77">
        <w:rPr>
          <w:sz w:val="20"/>
          <w:szCs w:val="20"/>
        </w:rPr>
        <w:t>in venous</w:t>
      </w:r>
      <w:r w:rsidRPr="00CA2B77">
        <w:rPr>
          <w:sz w:val="20"/>
          <w:szCs w:val="20"/>
        </w:rPr>
        <w:t xml:space="preserve"> ulcers.</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Types of Participants</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The review will include Participants with venous ulcers.</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Types of Interventions:</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This review will include studies which demonstrate the effects </w:t>
      </w:r>
      <w:r w:rsidR="00CF4712" w:rsidRPr="00CA2B77">
        <w:rPr>
          <w:sz w:val="20"/>
          <w:szCs w:val="20"/>
        </w:rPr>
        <w:t>of electromagnetic</w:t>
      </w:r>
      <w:r w:rsidRPr="00CA2B77">
        <w:rPr>
          <w:sz w:val="20"/>
          <w:szCs w:val="20"/>
        </w:rPr>
        <w:t xml:space="preserve"> field on wound healing in venous ulcers with reported findings for analysis of its effectiveness. </w:t>
      </w:r>
    </w:p>
    <w:p w:rsidR="00A331A9" w:rsidRPr="00CA2B77" w:rsidRDefault="00A331A9" w:rsidP="00DC4297">
      <w:pPr>
        <w:snapToGrid w:val="0"/>
        <w:ind w:right="0"/>
        <w:rPr>
          <w:b/>
          <w:bCs/>
          <w:sz w:val="20"/>
          <w:szCs w:val="20"/>
        </w:rPr>
      </w:pPr>
      <w:r w:rsidRPr="00CA2B77">
        <w:rPr>
          <w:b/>
          <w:bCs/>
          <w:sz w:val="20"/>
          <w:szCs w:val="20"/>
        </w:rPr>
        <w:t>Exclusion criteria:</w:t>
      </w:r>
    </w:p>
    <w:p w:rsidR="00A331A9" w:rsidRPr="00CA2B77" w:rsidRDefault="00A331A9" w:rsidP="00DC4297">
      <w:pPr>
        <w:pStyle w:val="msolistparagraph0"/>
        <w:numPr>
          <w:ilvl w:val="0"/>
          <w:numId w:val="29"/>
        </w:numPr>
        <w:autoSpaceDE w:val="0"/>
        <w:autoSpaceDN w:val="0"/>
        <w:bidi w:val="0"/>
        <w:adjustRightInd w:val="0"/>
        <w:snapToGrid w:val="0"/>
        <w:ind w:left="0" w:firstLine="425"/>
        <w:jc w:val="both"/>
        <w:rPr>
          <w:sz w:val="20"/>
          <w:szCs w:val="20"/>
        </w:rPr>
      </w:pPr>
      <w:r w:rsidRPr="00CA2B77">
        <w:rPr>
          <w:sz w:val="20"/>
          <w:szCs w:val="20"/>
        </w:rPr>
        <w:t>Unpublished studies.</w:t>
      </w:r>
    </w:p>
    <w:p w:rsidR="00A331A9" w:rsidRPr="00CA2B77" w:rsidRDefault="00A331A9" w:rsidP="00DC4297">
      <w:pPr>
        <w:numPr>
          <w:ilvl w:val="0"/>
          <w:numId w:val="29"/>
        </w:numPr>
        <w:autoSpaceDE w:val="0"/>
        <w:autoSpaceDN w:val="0"/>
        <w:adjustRightInd w:val="0"/>
        <w:snapToGrid w:val="0"/>
        <w:ind w:left="0" w:right="0" w:firstLine="425"/>
        <w:contextualSpacing/>
        <w:rPr>
          <w:sz w:val="20"/>
          <w:szCs w:val="20"/>
        </w:rPr>
      </w:pPr>
      <w:r w:rsidRPr="00CA2B77">
        <w:rPr>
          <w:sz w:val="20"/>
          <w:szCs w:val="20"/>
        </w:rPr>
        <w:t>Studies that compared electromagnetic field on wound healing in venous ulcers with the effects of medications, surgery were excluded.</w:t>
      </w:r>
    </w:p>
    <w:p w:rsidR="00DC4297" w:rsidRPr="00CA2B77" w:rsidRDefault="00A331A9" w:rsidP="00DC4297">
      <w:pPr>
        <w:numPr>
          <w:ilvl w:val="0"/>
          <w:numId w:val="29"/>
        </w:numPr>
        <w:autoSpaceDE w:val="0"/>
        <w:autoSpaceDN w:val="0"/>
        <w:adjustRightInd w:val="0"/>
        <w:snapToGrid w:val="0"/>
        <w:ind w:left="0" w:right="0" w:firstLine="425"/>
        <w:contextualSpacing/>
        <w:rPr>
          <w:sz w:val="20"/>
          <w:szCs w:val="20"/>
        </w:rPr>
      </w:pPr>
      <w:r w:rsidRPr="00CA2B77">
        <w:rPr>
          <w:sz w:val="20"/>
          <w:szCs w:val="20"/>
        </w:rPr>
        <w:lastRenderedPageBreak/>
        <w:t>Studies that combined electromagnetic field on wound healing in venous ulcers with other types of modalitie</w:t>
      </w:r>
      <w:r w:rsidR="00DC4297" w:rsidRPr="00CA2B77">
        <w:rPr>
          <w:sz w:val="20"/>
          <w:szCs w:val="20"/>
        </w:rPr>
        <w:t>s.</w:t>
      </w:r>
    </w:p>
    <w:p w:rsidR="00A331A9" w:rsidRPr="00CA2B77" w:rsidRDefault="00A331A9" w:rsidP="00DC4297">
      <w:pPr>
        <w:numPr>
          <w:ilvl w:val="0"/>
          <w:numId w:val="29"/>
        </w:numPr>
        <w:autoSpaceDE w:val="0"/>
        <w:autoSpaceDN w:val="0"/>
        <w:adjustRightInd w:val="0"/>
        <w:snapToGrid w:val="0"/>
        <w:ind w:left="0" w:right="0" w:firstLine="425"/>
        <w:contextualSpacing/>
        <w:rPr>
          <w:sz w:val="20"/>
          <w:szCs w:val="20"/>
        </w:rPr>
      </w:pPr>
      <w:r w:rsidRPr="00CA2B77">
        <w:rPr>
          <w:sz w:val="20"/>
          <w:szCs w:val="20"/>
        </w:rPr>
        <w:t>Non-randomized control trials studies.</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Quality assessment of methodology:</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 xml:space="preserve">All the included studies were scored on their methodological </w:t>
      </w:r>
      <w:r w:rsidR="00CA2B77" w:rsidRPr="00CA2B77">
        <w:rPr>
          <w:sz w:val="20"/>
          <w:szCs w:val="20"/>
        </w:rPr>
        <w:t>rigor</w:t>
      </w:r>
      <w:r w:rsidRPr="00CA2B77">
        <w:rPr>
          <w:sz w:val="20"/>
          <w:szCs w:val="20"/>
        </w:rPr>
        <w:t xml:space="preserve"> with the Physiotherapy Evidence Database (Pedro) scale </w:t>
      </w:r>
      <w:r w:rsidRPr="00CA2B77">
        <w:rPr>
          <w:b/>
          <w:bCs/>
          <w:sz w:val="20"/>
          <w:szCs w:val="20"/>
        </w:rPr>
        <w:t>(Pedro, 201 0).</w:t>
      </w:r>
      <w:r w:rsidRPr="00CA2B77">
        <w:rPr>
          <w:sz w:val="20"/>
          <w:szCs w:val="20"/>
        </w:rPr>
        <w:t xml:space="preserve"> The Pedro scale examines 11 aspects of the quality of methodology.</w:t>
      </w:r>
      <w:r w:rsidR="00D65AD2" w:rsidRPr="00CA2B77">
        <w:rPr>
          <w:sz w:val="20"/>
          <w:szCs w:val="20"/>
        </w:rPr>
        <w:t xml:space="preserve"> (Table 1)</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Data Extraction:</w:t>
      </w:r>
    </w:p>
    <w:p w:rsidR="00A331A9" w:rsidRPr="00CA2B77" w:rsidRDefault="00A331A9" w:rsidP="00DC4297">
      <w:pPr>
        <w:autoSpaceDE w:val="0"/>
        <w:autoSpaceDN w:val="0"/>
        <w:adjustRightInd w:val="0"/>
        <w:snapToGrid w:val="0"/>
        <w:ind w:right="0" w:firstLine="425"/>
        <w:rPr>
          <w:sz w:val="20"/>
          <w:szCs w:val="20"/>
        </w:rPr>
      </w:pPr>
      <w:r w:rsidRPr="00CA2B77">
        <w:rPr>
          <w:sz w:val="20"/>
          <w:szCs w:val="20"/>
        </w:rPr>
        <w:t>Data from all the included studies were summarized in the following format that included participant’s characteristics</w:t>
      </w:r>
      <w:r w:rsidR="00F57011" w:rsidRPr="00CA2B77">
        <w:rPr>
          <w:sz w:val="20"/>
          <w:szCs w:val="20"/>
        </w:rPr>
        <w:t xml:space="preserve"> </w:t>
      </w:r>
      <w:r w:rsidRPr="00CA2B77">
        <w:rPr>
          <w:sz w:val="20"/>
          <w:szCs w:val="20"/>
        </w:rPr>
        <w:t>(Number in each group, target population, diagnosis, numbers in each diagnostic subgroup and each ), intervention used, control used, research design and level of evidence for the study, and outcomes of interest.</w:t>
      </w:r>
    </w:p>
    <w:p w:rsidR="00A331A9" w:rsidRPr="00CA2B77" w:rsidRDefault="00A331A9" w:rsidP="00DC4297">
      <w:pPr>
        <w:autoSpaceDE w:val="0"/>
        <w:autoSpaceDN w:val="0"/>
        <w:adjustRightInd w:val="0"/>
        <w:snapToGrid w:val="0"/>
        <w:ind w:right="0"/>
        <w:rPr>
          <w:b/>
          <w:bCs/>
          <w:sz w:val="20"/>
          <w:szCs w:val="20"/>
        </w:rPr>
      </w:pPr>
      <w:r w:rsidRPr="00CA2B77">
        <w:rPr>
          <w:b/>
          <w:bCs/>
          <w:sz w:val="20"/>
          <w:szCs w:val="20"/>
        </w:rPr>
        <w:t>Data Analysis</w:t>
      </w:r>
    </w:p>
    <w:p w:rsidR="00566926" w:rsidRPr="00CA2B77" w:rsidRDefault="00A331A9" w:rsidP="00DC4297">
      <w:pPr>
        <w:autoSpaceDE w:val="0"/>
        <w:autoSpaceDN w:val="0"/>
        <w:adjustRightInd w:val="0"/>
        <w:snapToGrid w:val="0"/>
        <w:ind w:right="0" w:firstLine="425"/>
        <w:rPr>
          <w:color w:val="000000"/>
          <w:sz w:val="20"/>
          <w:szCs w:val="20"/>
          <w:lang w:bidi="ar-EG"/>
        </w:rPr>
      </w:pPr>
      <w:r w:rsidRPr="00CA2B77">
        <w:rPr>
          <w:sz w:val="20"/>
          <w:szCs w:val="20"/>
        </w:rPr>
        <w:t>Meta-analysis is a quantitative method employing statistical techniques, to combine and summarize the results of studies that address the same question without major differences in its inclusion or exclusion criteria of the participants, mode of administration, doses, and duration of the intervention as well as the comparison intervention, and the outcomes assessed and the methods of their assessment. Studies were clinically, methodologically and statistically homogenous before combining its results. So, Meta-analysis was done to eight studies as they are homogenous and one study excluded as it is heterogeneous.</w:t>
      </w:r>
    </w:p>
    <w:p w:rsidR="00DC4297" w:rsidRPr="00CA2B77" w:rsidRDefault="00DC4297" w:rsidP="00DC4297">
      <w:pPr>
        <w:autoSpaceDE w:val="0"/>
        <w:autoSpaceDN w:val="0"/>
        <w:adjustRightInd w:val="0"/>
        <w:snapToGrid w:val="0"/>
        <w:ind w:right="0" w:firstLine="425"/>
        <w:rPr>
          <w:color w:val="000000"/>
          <w:sz w:val="20"/>
          <w:szCs w:val="20"/>
          <w:lang w:bidi="ar-EG"/>
        </w:rPr>
        <w:sectPr w:rsidR="00DC4297" w:rsidRPr="00CA2B77" w:rsidSect="00DC4297">
          <w:type w:val="continuous"/>
          <w:pgSz w:w="12242" w:h="15842" w:code="1"/>
          <w:pgMar w:top="1440" w:right="1440" w:bottom="1440" w:left="1440" w:header="720" w:footer="720" w:gutter="0"/>
          <w:cols w:num="2" w:space="600"/>
          <w:docGrid w:linePitch="360"/>
        </w:sectPr>
      </w:pPr>
    </w:p>
    <w:p w:rsidR="00F57011" w:rsidRPr="00CA2B77" w:rsidRDefault="00F57011" w:rsidP="00DC4297">
      <w:pPr>
        <w:autoSpaceDE w:val="0"/>
        <w:autoSpaceDN w:val="0"/>
        <w:adjustRightInd w:val="0"/>
        <w:snapToGrid w:val="0"/>
        <w:ind w:right="0" w:firstLine="425"/>
        <w:rPr>
          <w:color w:val="000000"/>
          <w:sz w:val="20"/>
          <w:szCs w:val="20"/>
          <w:lang w:bidi="ar-EG"/>
        </w:rPr>
      </w:pPr>
    </w:p>
    <w:p w:rsidR="00690BA2" w:rsidRPr="00CA2B77" w:rsidRDefault="00690BA2" w:rsidP="00DC4297">
      <w:pPr>
        <w:autoSpaceDE w:val="0"/>
        <w:autoSpaceDN w:val="0"/>
        <w:adjustRightInd w:val="0"/>
        <w:snapToGrid w:val="0"/>
        <w:ind w:right="0"/>
        <w:jc w:val="center"/>
        <w:rPr>
          <w:b/>
          <w:bCs/>
          <w:sz w:val="20"/>
          <w:szCs w:val="20"/>
        </w:rPr>
      </w:pPr>
      <w:r w:rsidRPr="00CA2B77">
        <w:rPr>
          <w:b/>
          <w:bCs/>
          <w:sz w:val="20"/>
          <w:szCs w:val="20"/>
        </w:rPr>
        <w:t>Table (1) PEDRO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691"/>
        <w:gridCol w:w="359"/>
        <w:gridCol w:w="426"/>
      </w:tblGrid>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b/>
                <w:bCs/>
                <w:sz w:val="20"/>
                <w:szCs w:val="20"/>
              </w:rPr>
            </w:pPr>
            <w:r w:rsidRPr="00CA2B77">
              <w:rPr>
                <w:b/>
                <w:bCs/>
                <w:sz w:val="20"/>
                <w:szCs w:val="20"/>
              </w:rPr>
              <w:t>Criteria</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b/>
                <w:bCs/>
                <w:sz w:val="20"/>
                <w:szCs w:val="20"/>
              </w:rPr>
            </w:pPr>
            <w:r w:rsidRPr="00CA2B77">
              <w:rPr>
                <w:b/>
                <w:bCs/>
                <w:sz w:val="20"/>
                <w:szCs w:val="20"/>
              </w:rPr>
              <w:t>No</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b/>
                <w:bCs/>
                <w:sz w:val="20"/>
                <w:szCs w:val="20"/>
              </w:rPr>
            </w:pPr>
            <w:r w:rsidRPr="00CA2B77">
              <w:rPr>
                <w:b/>
                <w:bCs/>
                <w:sz w:val="20"/>
                <w:szCs w:val="20"/>
              </w:rPr>
              <w:t>Yes</w:t>
            </w: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1. Eligibility criteria were specified</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2. Subjects were randomly allocated to groups (in a crossover study, subjects were randomly allocated in the order in which treatments were received)</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3. Allocation was concealed</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4. The groups were similar at baseline regarding the most important prognostic indicators</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5. There was blinding of all subjects</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6. There was blinding of all therapists who administered the therapy</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7. There was blinding of all assessors who measured at least one key outcome</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8. Measures of at least one key outcome were obtained from more than 85% of the subjects initially allocated to groups</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9. All subjects for whom outcome measures were available received the treatment or control condition as allocated or, where this was not the case, data for at least one key outcome was analyzed by "intention to treat"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10. The results of between-group statistical comparisons are reported for at least one key outcome</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r w:rsidR="00690BA2" w:rsidRPr="00CA2B77" w:rsidTr="00F57011">
        <w:trPr>
          <w:jc w:val="center"/>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r w:rsidRPr="00CA2B77">
              <w:rPr>
                <w:sz w:val="20"/>
                <w:szCs w:val="20"/>
              </w:rPr>
              <w:t>11. The study provides both point measures and measures of variability for at least one key outcome</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90BA2" w:rsidRPr="00CA2B77" w:rsidRDefault="00690BA2" w:rsidP="00DC4297">
            <w:pPr>
              <w:autoSpaceDE w:val="0"/>
              <w:autoSpaceDN w:val="0"/>
              <w:adjustRightInd w:val="0"/>
              <w:snapToGrid w:val="0"/>
              <w:ind w:right="0"/>
              <w:rPr>
                <w:sz w:val="20"/>
                <w:szCs w:val="20"/>
              </w:rPr>
            </w:pPr>
          </w:p>
        </w:tc>
      </w:tr>
    </w:tbl>
    <w:p w:rsidR="00DC4297" w:rsidRPr="00CA2B77" w:rsidRDefault="00F57011" w:rsidP="00DC4297">
      <w:pPr>
        <w:autoSpaceDE w:val="0"/>
        <w:autoSpaceDN w:val="0"/>
        <w:adjustRightInd w:val="0"/>
        <w:snapToGrid w:val="0"/>
        <w:ind w:right="0"/>
        <w:contextualSpacing/>
        <w:rPr>
          <w:b/>
          <w:bCs/>
          <w:color w:val="000000"/>
          <w:sz w:val="20"/>
          <w:szCs w:val="20"/>
        </w:rPr>
        <w:sectPr w:rsidR="00DC4297" w:rsidRPr="00CA2B77" w:rsidSect="00DC4297">
          <w:type w:val="continuous"/>
          <w:pgSz w:w="12242" w:h="15842" w:code="1"/>
          <w:pgMar w:top="1440" w:right="1440" w:bottom="1440" w:left="1440" w:header="720" w:footer="720" w:gutter="0"/>
          <w:cols w:space="720"/>
          <w:docGrid w:linePitch="360"/>
        </w:sectPr>
      </w:pPr>
      <w:r w:rsidRPr="00CA2B77">
        <w:rPr>
          <w:b/>
          <w:bCs/>
          <w:color w:val="000000"/>
          <w:sz w:val="20"/>
          <w:szCs w:val="20"/>
        </w:rPr>
        <w:cr/>
      </w:r>
    </w:p>
    <w:p w:rsidR="00690BA2" w:rsidRPr="00CA2B77" w:rsidRDefault="00690BA2" w:rsidP="00DC4297">
      <w:pPr>
        <w:autoSpaceDE w:val="0"/>
        <w:autoSpaceDN w:val="0"/>
        <w:adjustRightInd w:val="0"/>
        <w:snapToGrid w:val="0"/>
        <w:ind w:right="0"/>
        <w:contextualSpacing/>
        <w:rPr>
          <w:b/>
          <w:bCs/>
          <w:color w:val="000000"/>
          <w:sz w:val="20"/>
          <w:szCs w:val="20"/>
        </w:rPr>
      </w:pPr>
      <w:r w:rsidRPr="00CA2B77">
        <w:rPr>
          <w:b/>
          <w:bCs/>
          <w:color w:val="000000"/>
          <w:sz w:val="20"/>
          <w:szCs w:val="20"/>
        </w:rPr>
        <w:lastRenderedPageBreak/>
        <w:t xml:space="preserve">3. Results </w:t>
      </w:r>
      <w:r w:rsidR="00CF4712" w:rsidRPr="00CA2B77">
        <w:rPr>
          <w:b/>
          <w:bCs/>
          <w:color w:val="000000"/>
          <w:sz w:val="20"/>
          <w:szCs w:val="20"/>
        </w:rPr>
        <w:t>and Discussion</w:t>
      </w:r>
    </w:p>
    <w:p w:rsidR="00690BA2" w:rsidRPr="00CA2B77" w:rsidRDefault="00690BA2" w:rsidP="00DC4297">
      <w:pPr>
        <w:autoSpaceDE w:val="0"/>
        <w:autoSpaceDN w:val="0"/>
        <w:adjustRightInd w:val="0"/>
        <w:snapToGrid w:val="0"/>
        <w:ind w:right="0"/>
        <w:rPr>
          <w:b/>
          <w:bCs/>
          <w:sz w:val="20"/>
          <w:szCs w:val="20"/>
          <w:lang w:bidi="ar-EG"/>
        </w:rPr>
      </w:pPr>
      <w:r w:rsidRPr="00CA2B77">
        <w:rPr>
          <w:b/>
          <w:bCs/>
          <w:sz w:val="20"/>
          <w:szCs w:val="20"/>
          <w:lang w:bidi="ar-EG"/>
        </w:rPr>
        <w:t xml:space="preserve">Methodological Quality </w:t>
      </w:r>
      <w:r w:rsidR="00CF4712" w:rsidRPr="00CA2B77">
        <w:rPr>
          <w:b/>
          <w:bCs/>
          <w:sz w:val="20"/>
          <w:szCs w:val="20"/>
          <w:lang w:bidi="ar-EG"/>
        </w:rPr>
        <w:t>results:</w:t>
      </w:r>
    </w:p>
    <w:p w:rsidR="00690BA2" w:rsidRPr="00CA2B77" w:rsidRDefault="00690BA2" w:rsidP="00DC4297">
      <w:pPr>
        <w:autoSpaceDE w:val="0"/>
        <w:autoSpaceDN w:val="0"/>
        <w:adjustRightInd w:val="0"/>
        <w:snapToGrid w:val="0"/>
        <w:ind w:right="0" w:firstLine="425"/>
        <w:rPr>
          <w:sz w:val="20"/>
          <w:szCs w:val="20"/>
          <w:lang w:bidi="ar-EG"/>
        </w:rPr>
      </w:pPr>
      <w:r w:rsidRPr="00CA2B77">
        <w:rPr>
          <w:sz w:val="20"/>
          <w:szCs w:val="20"/>
          <w:lang w:bidi="ar-EG"/>
        </w:rPr>
        <w:lastRenderedPageBreak/>
        <w:t xml:space="preserve">The scoring of each study with the physiotherapy evidence database (Pedro) scale is listed in </w:t>
      </w:r>
      <w:r w:rsidR="00D65AD2" w:rsidRPr="00CA2B77">
        <w:rPr>
          <w:sz w:val="20"/>
          <w:szCs w:val="20"/>
          <w:lang w:bidi="ar-EG"/>
        </w:rPr>
        <w:t>T</w:t>
      </w:r>
      <w:r w:rsidRPr="00CA2B77">
        <w:rPr>
          <w:sz w:val="20"/>
          <w:szCs w:val="20"/>
          <w:lang w:bidi="ar-EG"/>
        </w:rPr>
        <w:t>able (</w:t>
      </w:r>
      <w:r w:rsidR="00D65AD2" w:rsidRPr="00CA2B77">
        <w:rPr>
          <w:sz w:val="20"/>
          <w:szCs w:val="20"/>
          <w:lang w:bidi="ar-EG"/>
        </w:rPr>
        <w:t xml:space="preserve">2 and </w:t>
      </w:r>
      <w:r w:rsidRPr="00CA2B77">
        <w:rPr>
          <w:sz w:val="20"/>
          <w:szCs w:val="20"/>
          <w:lang w:bidi="ar-EG"/>
        </w:rPr>
        <w:t>3</w:t>
      </w:r>
      <w:r w:rsidR="00CF4712" w:rsidRPr="00CA2B77">
        <w:rPr>
          <w:sz w:val="20"/>
          <w:szCs w:val="20"/>
          <w:lang w:bidi="ar-EG"/>
        </w:rPr>
        <w:t xml:space="preserve">). </w:t>
      </w:r>
    </w:p>
    <w:p w:rsidR="00DC4297" w:rsidRPr="00CA2B77" w:rsidRDefault="00DC4297" w:rsidP="00DC4297">
      <w:pPr>
        <w:autoSpaceDE w:val="0"/>
        <w:autoSpaceDN w:val="0"/>
        <w:adjustRightInd w:val="0"/>
        <w:snapToGrid w:val="0"/>
        <w:ind w:right="0" w:firstLine="425"/>
        <w:rPr>
          <w:sz w:val="20"/>
          <w:szCs w:val="20"/>
          <w:lang w:bidi="ar-EG"/>
        </w:rPr>
        <w:sectPr w:rsidR="00DC4297" w:rsidRPr="00CA2B77" w:rsidSect="00DC4297">
          <w:type w:val="continuous"/>
          <w:pgSz w:w="12242" w:h="15842" w:code="1"/>
          <w:pgMar w:top="1440" w:right="1440" w:bottom="1440" w:left="1440" w:header="720" w:footer="720" w:gutter="0"/>
          <w:cols w:num="2" w:space="600"/>
          <w:docGrid w:linePitch="360"/>
        </w:sectPr>
      </w:pPr>
    </w:p>
    <w:p w:rsidR="00F57011" w:rsidRPr="00CA2B77" w:rsidRDefault="00F57011" w:rsidP="00DC4297">
      <w:pPr>
        <w:autoSpaceDE w:val="0"/>
        <w:autoSpaceDN w:val="0"/>
        <w:adjustRightInd w:val="0"/>
        <w:snapToGrid w:val="0"/>
        <w:ind w:right="0" w:firstLine="425"/>
        <w:rPr>
          <w:sz w:val="20"/>
          <w:szCs w:val="20"/>
          <w:lang w:bidi="ar-EG"/>
        </w:rPr>
      </w:pPr>
    </w:p>
    <w:p w:rsidR="00D65AD2" w:rsidRPr="00CA2B77" w:rsidRDefault="00D65AD2" w:rsidP="00DC4297">
      <w:pPr>
        <w:autoSpaceDE w:val="0"/>
        <w:autoSpaceDN w:val="0"/>
        <w:adjustRightInd w:val="0"/>
        <w:snapToGrid w:val="0"/>
        <w:ind w:right="0"/>
        <w:rPr>
          <w:b/>
          <w:bCs/>
          <w:sz w:val="20"/>
          <w:szCs w:val="20"/>
          <w:lang w:bidi="ar-EG"/>
        </w:rPr>
      </w:pPr>
      <w:r w:rsidRPr="00CA2B77">
        <w:rPr>
          <w:b/>
          <w:bCs/>
          <w:sz w:val="20"/>
          <w:szCs w:val="20"/>
          <w:lang w:bidi="ar-EG"/>
        </w:rPr>
        <w:lastRenderedPageBreak/>
        <w:t xml:space="preserve">Table (2): Methodology assessment of studies according to the physiotherapy Evidence database (PEDro) scale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4625"/>
        <w:gridCol w:w="1640"/>
        <w:gridCol w:w="1477"/>
        <w:gridCol w:w="1734"/>
      </w:tblGrid>
      <w:tr w:rsidR="00D65AD2" w:rsidRPr="00CA2B77" w:rsidTr="00F57011">
        <w:trPr>
          <w:jc w:val="center"/>
        </w:trPr>
        <w:tc>
          <w:tcPr>
            <w:tcW w:w="244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lang w:bidi="ar-EG"/>
              </w:rPr>
            </w:pPr>
            <w:r w:rsidRPr="00CA2B77">
              <w:rPr>
                <w:b/>
                <w:bCs/>
                <w:sz w:val="20"/>
                <w:szCs w:val="20"/>
                <w:lang w:bidi="ar-EG"/>
              </w:rPr>
              <w:t>Criteria</w:t>
            </w:r>
            <w:r w:rsidR="00F57011" w:rsidRPr="00CA2B77">
              <w:rPr>
                <w:b/>
                <w:bCs/>
                <w:sz w:val="20"/>
                <w:szCs w:val="20"/>
                <w:lang w:bidi="ar-EG"/>
              </w:rPr>
              <w:t xml:space="preserve"> </w:t>
            </w:r>
          </w:p>
        </w:tc>
        <w:tc>
          <w:tcPr>
            <w:tcW w:w="86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lang w:bidi="ar-EG"/>
              </w:rPr>
            </w:pPr>
            <w:r w:rsidRPr="00CA2B77">
              <w:rPr>
                <w:b/>
                <w:bCs/>
                <w:sz w:val="20"/>
                <w:szCs w:val="20"/>
                <w:lang w:bidi="ar-EG"/>
              </w:rPr>
              <w:t>Abaas S. A</w:t>
            </w:r>
            <w:r w:rsidR="00CA2B77" w:rsidRPr="00CA2B77">
              <w:rPr>
                <w:rFonts w:eastAsiaTheme="minorEastAsia" w:hint="eastAsia"/>
                <w:b/>
                <w:bCs/>
                <w:sz w:val="20"/>
                <w:szCs w:val="20"/>
                <w:lang w:eastAsia="zh-CN" w:bidi="ar-EG"/>
              </w:rPr>
              <w:t xml:space="preserve"> </w:t>
            </w:r>
            <w:r w:rsidRPr="00CA2B77">
              <w:rPr>
                <w:b/>
                <w:bCs/>
                <w:sz w:val="20"/>
                <w:szCs w:val="20"/>
                <w:lang w:bidi="ar-EG"/>
              </w:rPr>
              <w:t>et al 2017</w:t>
            </w:r>
          </w:p>
        </w:tc>
        <w:tc>
          <w:tcPr>
            <w:tcW w:w="77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lang w:bidi="ar-EG"/>
              </w:rPr>
            </w:pPr>
            <w:r w:rsidRPr="00CA2B77">
              <w:rPr>
                <w:b/>
                <w:bCs/>
                <w:sz w:val="20"/>
                <w:szCs w:val="20"/>
                <w:lang w:bidi="ar-EG"/>
              </w:rPr>
              <w:t>Ieran M et al 1990</w:t>
            </w:r>
          </w:p>
        </w:tc>
        <w:tc>
          <w:tcPr>
            <w:tcW w:w="91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lang w:bidi="ar-EG"/>
              </w:rPr>
            </w:pPr>
            <w:r w:rsidRPr="00CA2B77">
              <w:rPr>
                <w:b/>
                <w:bCs/>
                <w:sz w:val="20"/>
                <w:szCs w:val="20"/>
                <w:lang w:bidi="ar-EG"/>
              </w:rPr>
              <w:t>Stiller M.J et al., 1992</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Specified eligibility criteria</w:t>
            </w:r>
            <w:r w:rsidR="00F57011" w:rsidRPr="00CA2B77">
              <w:rPr>
                <w:b/>
                <w:bCs/>
                <w:sz w:val="20"/>
                <w:szCs w:val="20"/>
              </w:rPr>
              <w:t xml:space="preserve">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Random allocation of participants </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Concealed allocation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Similar prognosis at baseline </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Blinded participant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Blinded therapists </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Blinded assessor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More than 85% follow –up for at least one key outcome </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Intention to treat analysis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 xml:space="preserve">Between group statistical analysis for at least one key outcome </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Point estimates of variability for at least one key outcome</w:t>
            </w:r>
            <w:r w:rsidR="00F57011" w:rsidRPr="00CA2B77">
              <w:rPr>
                <w:b/>
                <w:bCs/>
                <w:sz w:val="20"/>
                <w:szCs w:val="20"/>
              </w:rPr>
              <w:t xml:space="preserve"> </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YES</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NO</w:t>
            </w:r>
          </w:p>
        </w:tc>
      </w:tr>
      <w:tr w:rsidR="00D65AD2" w:rsidRPr="00CA2B77" w:rsidTr="00F57011">
        <w:trPr>
          <w:jc w:val="center"/>
        </w:trPr>
        <w:tc>
          <w:tcPr>
            <w:tcW w:w="2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b/>
                <w:bCs/>
                <w:sz w:val="20"/>
                <w:szCs w:val="20"/>
              </w:rPr>
            </w:pPr>
            <w:r w:rsidRPr="00CA2B77">
              <w:rPr>
                <w:b/>
                <w:bCs/>
                <w:sz w:val="20"/>
                <w:szCs w:val="20"/>
              </w:rPr>
              <w:t>PEDro score</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8/10</w:t>
            </w:r>
          </w:p>
        </w:tc>
        <w:tc>
          <w:tcPr>
            <w:tcW w:w="7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6/10</w:t>
            </w:r>
          </w:p>
        </w:tc>
        <w:tc>
          <w:tcPr>
            <w:tcW w:w="9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65AD2" w:rsidRPr="00CA2B77" w:rsidRDefault="00D65AD2" w:rsidP="00CA2B77">
            <w:pPr>
              <w:autoSpaceDE w:val="0"/>
              <w:autoSpaceDN w:val="0"/>
              <w:adjustRightInd w:val="0"/>
              <w:snapToGrid w:val="0"/>
              <w:ind w:right="0"/>
              <w:jc w:val="left"/>
              <w:rPr>
                <w:sz w:val="20"/>
                <w:szCs w:val="20"/>
                <w:lang w:bidi="ar-EG"/>
              </w:rPr>
            </w:pPr>
            <w:r w:rsidRPr="00CA2B77">
              <w:rPr>
                <w:sz w:val="20"/>
                <w:szCs w:val="20"/>
                <w:lang w:bidi="ar-EG"/>
              </w:rPr>
              <w:t>5/10</w:t>
            </w:r>
          </w:p>
        </w:tc>
      </w:tr>
    </w:tbl>
    <w:p w:rsidR="00D65AD2" w:rsidRPr="00CA2B77" w:rsidRDefault="00D65AD2" w:rsidP="00DC4297">
      <w:pPr>
        <w:autoSpaceDE w:val="0"/>
        <w:autoSpaceDN w:val="0"/>
        <w:adjustRightInd w:val="0"/>
        <w:snapToGrid w:val="0"/>
        <w:ind w:right="0"/>
        <w:jc w:val="center"/>
        <w:rPr>
          <w:b/>
          <w:bCs/>
          <w:sz w:val="20"/>
          <w:szCs w:val="20"/>
          <w:lang w:bidi="ar-EG"/>
        </w:rPr>
      </w:pPr>
    </w:p>
    <w:p w:rsidR="00CF4712" w:rsidRPr="00CA2B77" w:rsidRDefault="00CF4712" w:rsidP="00DC4297">
      <w:pPr>
        <w:autoSpaceDE w:val="0"/>
        <w:autoSpaceDN w:val="0"/>
        <w:adjustRightInd w:val="0"/>
        <w:snapToGrid w:val="0"/>
        <w:ind w:right="0"/>
        <w:jc w:val="center"/>
        <w:rPr>
          <w:b/>
          <w:bCs/>
          <w:sz w:val="20"/>
          <w:szCs w:val="20"/>
          <w:lang w:bidi="ar-EG"/>
        </w:rPr>
      </w:pPr>
      <w:r w:rsidRPr="00CA2B77">
        <w:rPr>
          <w:b/>
          <w:bCs/>
          <w:sz w:val="20"/>
          <w:szCs w:val="20"/>
          <w:lang w:bidi="ar-EG"/>
        </w:rPr>
        <w:t xml:space="preserve">Table (3): Summary of study results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1334"/>
        <w:gridCol w:w="3874"/>
        <w:gridCol w:w="2483"/>
        <w:gridCol w:w="1785"/>
      </w:tblGrid>
      <w:tr w:rsidR="00CF4712" w:rsidRPr="00CA2B77" w:rsidTr="00F57011">
        <w:trPr>
          <w:jc w:val="center"/>
        </w:trPr>
        <w:tc>
          <w:tcPr>
            <w:tcW w:w="704"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p>
        </w:tc>
        <w:tc>
          <w:tcPr>
            <w:tcW w:w="2044"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b/>
                <w:bCs/>
                <w:sz w:val="20"/>
                <w:szCs w:val="20"/>
                <w:lang w:bidi="ar-EG"/>
              </w:rPr>
            </w:pPr>
            <w:r w:rsidRPr="00CA2B77">
              <w:rPr>
                <w:b/>
                <w:bCs/>
                <w:sz w:val="20"/>
                <w:szCs w:val="20"/>
                <w:lang w:bidi="ar-EG"/>
              </w:rPr>
              <w:t>Abaas S. Aet al 2017</w:t>
            </w:r>
          </w:p>
        </w:tc>
        <w:tc>
          <w:tcPr>
            <w:tcW w:w="131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b/>
                <w:bCs/>
                <w:sz w:val="20"/>
                <w:szCs w:val="20"/>
                <w:lang w:bidi="ar-EG"/>
              </w:rPr>
            </w:pPr>
            <w:r w:rsidRPr="00CA2B77">
              <w:rPr>
                <w:b/>
                <w:bCs/>
                <w:sz w:val="20"/>
                <w:szCs w:val="20"/>
                <w:lang w:bidi="ar-EG"/>
              </w:rPr>
              <w:t>Ieran M et al 1990</w:t>
            </w:r>
          </w:p>
        </w:tc>
        <w:tc>
          <w:tcPr>
            <w:tcW w:w="94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b/>
                <w:bCs/>
                <w:sz w:val="20"/>
                <w:szCs w:val="20"/>
                <w:lang w:bidi="ar-EG"/>
              </w:rPr>
            </w:pPr>
            <w:r w:rsidRPr="00CA2B77">
              <w:rPr>
                <w:b/>
                <w:bCs/>
                <w:sz w:val="20"/>
                <w:szCs w:val="20"/>
                <w:lang w:bidi="ar-EG"/>
              </w:rPr>
              <w:t>Stiller M.J et al., 1992</w:t>
            </w:r>
          </w:p>
        </w:tc>
      </w:tr>
      <w:tr w:rsidR="00CF4712" w:rsidRPr="00CA2B77" w:rsidTr="00F57011">
        <w:trPr>
          <w:jc w:val="center"/>
        </w:trPr>
        <w:tc>
          <w:tcPr>
            <w:tcW w:w="70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Intervention</w:t>
            </w:r>
          </w:p>
        </w:tc>
        <w:tc>
          <w:tcPr>
            <w:tcW w:w="204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JAMAVA </w:t>
            </w:r>
            <w:r w:rsidR="00CA2B77" w:rsidRPr="00CA2B77">
              <w:rPr>
                <w:sz w:val="20"/>
                <w:szCs w:val="20"/>
                <w:lang w:bidi="ar-EG"/>
              </w:rPr>
              <w:t>paramagnet</w:t>
            </w:r>
            <w:r w:rsidRPr="00CA2B77">
              <w:rPr>
                <w:sz w:val="20"/>
                <w:szCs w:val="20"/>
                <w:lang w:bidi="ar-EG"/>
              </w:rPr>
              <w:t xml:space="preserve"> therapeutic devices for once daily, three times per week for 2 month for 20 minutes </w:t>
            </w:r>
          </w:p>
        </w:tc>
        <w:tc>
          <w:tcPr>
            <w:tcW w:w="13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The stimulator 3-4 h per day for 90 days</w:t>
            </w:r>
          </w:p>
        </w:tc>
        <w:tc>
          <w:tcPr>
            <w:tcW w:w="94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Portable device for 3 h daily for 8 weeks</w:t>
            </w:r>
          </w:p>
        </w:tc>
      </w:tr>
      <w:tr w:rsidR="00CF4712" w:rsidRPr="00CA2B77" w:rsidTr="00F57011">
        <w:trPr>
          <w:jc w:val="center"/>
        </w:trPr>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Outcome of interest </w:t>
            </w:r>
          </w:p>
        </w:tc>
        <w:tc>
          <w:tcPr>
            <w:tcW w:w="2044"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Pulsed electromagnetic filed therapy was superior decreasing wound surface area</w:t>
            </w:r>
          </w:p>
        </w:tc>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No significant difference was observed in the healing rateal ulcers </w:t>
            </w:r>
          </w:p>
        </w:tc>
        <w:tc>
          <w:tcPr>
            <w:tcW w:w="943"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Improved wound healing </w:t>
            </w:r>
          </w:p>
        </w:tc>
      </w:tr>
      <w:tr w:rsidR="00CF4712" w:rsidRPr="00CA2B77" w:rsidTr="00F57011">
        <w:trPr>
          <w:jc w:val="center"/>
        </w:trPr>
        <w:tc>
          <w:tcPr>
            <w:tcW w:w="70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Measures</w:t>
            </w:r>
            <w:r w:rsidR="00F57011" w:rsidRPr="00CA2B77">
              <w:rPr>
                <w:sz w:val="20"/>
                <w:szCs w:val="20"/>
                <w:lang w:bidi="ar-EG"/>
              </w:rPr>
              <w:t xml:space="preserve"> </w:t>
            </w:r>
          </w:p>
        </w:tc>
        <w:tc>
          <w:tcPr>
            <w:tcW w:w="204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Size of the wound area using wound tracing method </w:t>
            </w:r>
          </w:p>
        </w:tc>
        <w:tc>
          <w:tcPr>
            <w:tcW w:w="13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Size of the wound area using wound tracing method </w:t>
            </w:r>
          </w:p>
        </w:tc>
        <w:tc>
          <w:tcPr>
            <w:tcW w:w="94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Wound surface area </w:t>
            </w:r>
          </w:p>
        </w:tc>
      </w:tr>
      <w:tr w:rsidR="00CF4712" w:rsidRPr="00CA2B77" w:rsidTr="00F57011">
        <w:trPr>
          <w:jc w:val="center"/>
        </w:trPr>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autoSpaceDE w:val="0"/>
              <w:autoSpaceDN w:val="0"/>
              <w:adjustRightInd w:val="0"/>
              <w:snapToGrid w:val="0"/>
              <w:ind w:right="0"/>
              <w:jc w:val="left"/>
              <w:rPr>
                <w:sz w:val="20"/>
                <w:szCs w:val="20"/>
                <w:lang w:bidi="ar-EG"/>
              </w:rPr>
            </w:pPr>
            <w:r w:rsidRPr="00CA2B77">
              <w:rPr>
                <w:sz w:val="20"/>
                <w:szCs w:val="20"/>
                <w:lang w:bidi="ar-EG"/>
              </w:rPr>
              <w:t xml:space="preserve">Component of health </w:t>
            </w:r>
          </w:p>
        </w:tc>
        <w:tc>
          <w:tcPr>
            <w:tcW w:w="2044"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snapToGrid w:val="0"/>
              <w:ind w:right="0"/>
              <w:jc w:val="left"/>
              <w:rPr>
                <w:sz w:val="20"/>
                <w:szCs w:val="20"/>
              </w:rPr>
            </w:pPr>
            <w:r w:rsidRPr="00CA2B77">
              <w:rPr>
                <w:sz w:val="20"/>
                <w:szCs w:val="20"/>
                <w:lang w:bidi="ar-EG"/>
              </w:rPr>
              <w:t xml:space="preserve">Patients activity and participant </w:t>
            </w:r>
          </w:p>
        </w:tc>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snapToGrid w:val="0"/>
              <w:ind w:right="0"/>
              <w:jc w:val="left"/>
              <w:rPr>
                <w:sz w:val="20"/>
                <w:szCs w:val="20"/>
              </w:rPr>
            </w:pPr>
            <w:r w:rsidRPr="00CA2B77">
              <w:rPr>
                <w:sz w:val="20"/>
                <w:szCs w:val="20"/>
                <w:lang w:bidi="ar-EG"/>
              </w:rPr>
              <w:t xml:space="preserve">Patients activity and participant </w:t>
            </w:r>
          </w:p>
        </w:tc>
        <w:tc>
          <w:tcPr>
            <w:tcW w:w="943"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4712" w:rsidRPr="00CA2B77" w:rsidRDefault="00CF4712" w:rsidP="00CA2B77">
            <w:pPr>
              <w:snapToGrid w:val="0"/>
              <w:ind w:right="0"/>
              <w:jc w:val="left"/>
              <w:rPr>
                <w:sz w:val="20"/>
                <w:szCs w:val="20"/>
              </w:rPr>
            </w:pPr>
            <w:r w:rsidRPr="00CA2B77">
              <w:rPr>
                <w:sz w:val="20"/>
                <w:szCs w:val="20"/>
                <w:lang w:bidi="ar-EG"/>
              </w:rPr>
              <w:t xml:space="preserve">Patients activity and participant </w:t>
            </w:r>
          </w:p>
        </w:tc>
      </w:tr>
    </w:tbl>
    <w:p w:rsidR="00CF4712" w:rsidRPr="00CA2B77" w:rsidRDefault="00CF4712" w:rsidP="00DC4297">
      <w:pPr>
        <w:autoSpaceDE w:val="0"/>
        <w:autoSpaceDN w:val="0"/>
        <w:adjustRightInd w:val="0"/>
        <w:snapToGrid w:val="0"/>
        <w:ind w:right="0" w:firstLine="425"/>
        <w:rPr>
          <w:sz w:val="20"/>
          <w:szCs w:val="20"/>
          <w:lang w:bidi="ar-EG"/>
        </w:rPr>
      </w:pPr>
    </w:p>
    <w:p w:rsidR="00DC4297" w:rsidRPr="00CA2B77" w:rsidRDefault="00DC4297" w:rsidP="00DC4297">
      <w:pPr>
        <w:autoSpaceDE w:val="0"/>
        <w:autoSpaceDN w:val="0"/>
        <w:adjustRightInd w:val="0"/>
        <w:snapToGrid w:val="0"/>
        <w:ind w:right="0" w:firstLine="425"/>
        <w:rPr>
          <w:sz w:val="20"/>
          <w:szCs w:val="20"/>
          <w:lang w:bidi="ar-EG"/>
        </w:rPr>
        <w:sectPr w:rsidR="00DC4297" w:rsidRPr="00CA2B77" w:rsidSect="00DC4297">
          <w:type w:val="continuous"/>
          <w:pgSz w:w="12242" w:h="15842" w:code="1"/>
          <w:pgMar w:top="1440" w:right="1440" w:bottom="1440" w:left="1440" w:header="720" w:footer="720" w:gutter="0"/>
          <w:cols w:space="720"/>
          <w:docGrid w:linePitch="360"/>
        </w:sectPr>
      </w:pPr>
    </w:p>
    <w:p w:rsidR="00CF4712" w:rsidRPr="00CA2B77" w:rsidRDefault="00CF4712" w:rsidP="00DC4297">
      <w:pPr>
        <w:autoSpaceDE w:val="0"/>
        <w:autoSpaceDN w:val="0"/>
        <w:adjustRightInd w:val="0"/>
        <w:snapToGrid w:val="0"/>
        <w:ind w:right="0" w:firstLine="425"/>
        <w:rPr>
          <w:sz w:val="20"/>
          <w:szCs w:val="20"/>
          <w:lang w:bidi="ar-EG"/>
        </w:rPr>
      </w:pPr>
      <w:r w:rsidRPr="00CA2B77">
        <w:rPr>
          <w:sz w:val="20"/>
          <w:szCs w:val="20"/>
          <w:lang w:bidi="ar-EG"/>
        </w:rPr>
        <w:lastRenderedPageBreak/>
        <w:t xml:space="preserve">The scores of the all studies included in the study were listed in the table, the more the number of scores of the aspects evaluating the quality of the study, the more the quality of the study. </w:t>
      </w:r>
    </w:p>
    <w:p w:rsidR="00CF4712" w:rsidRPr="00CA2B77" w:rsidRDefault="00CF4712" w:rsidP="00DC4297">
      <w:pPr>
        <w:autoSpaceDE w:val="0"/>
        <w:autoSpaceDN w:val="0"/>
        <w:adjustRightInd w:val="0"/>
        <w:snapToGrid w:val="0"/>
        <w:ind w:right="0" w:firstLine="425"/>
        <w:rPr>
          <w:b/>
          <w:bCs/>
          <w:sz w:val="20"/>
          <w:szCs w:val="20"/>
          <w:lang w:bidi="ar-EG"/>
        </w:rPr>
      </w:pPr>
      <w:r w:rsidRPr="00CA2B77">
        <w:rPr>
          <w:sz w:val="20"/>
          <w:szCs w:val="20"/>
          <w:lang w:bidi="ar-EG"/>
        </w:rPr>
        <w:t xml:space="preserve">The three studies show the effectiveness of electromagnetic field on wound healing on venous ulcers </w:t>
      </w:r>
      <w:r w:rsidRPr="00CA2B77">
        <w:rPr>
          <w:b/>
          <w:bCs/>
          <w:sz w:val="20"/>
          <w:szCs w:val="20"/>
          <w:lang w:bidi="ar-EG"/>
        </w:rPr>
        <w:t>(Abass S. A et al., 2017), (Ieran M et al., 1990) and (Stiller M.J et al., 1992).</w:t>
      </w:r>
    </w:p>
    <w:p w:rsidR="00CF4712" w:rsidRPr="00CA2B77" w:rsidRDefault="00CF4712" w:rsidP="00DC4297">
      <w:pPr>
        <w:autoSpaceDE w:val="0"/>
        <w:autoSpaceDN w:val="0"/>
        <w:adjustRightInd w:val="0"/>
        <w:snapToGrid w:val="0"/>
        <w:ind w:right="0" w:firstLine="425"/>
        <w:rPr>
          <w:sz w:val="20"/>
          <w:szCs w:val="20"/>
          <w:lang w:bidi="ar-EG"/>
        </w:rPr>
      </w:pPr>
      <w:r w:rsidRPr="00CA2B77">
        <w:rPr>
          <w:sz w:val="20"/>
          <w:szCs w:val="20"/>
          <w:lang w:bidi="ar-EG"/>
        </w:rPr>
        <w:t xml:space="preserve">These data collected from the three studies and analyzed statistically using the mean difference resulting in relative effective of the different upper of electromagnetic field on wound healing on venous ulcers. </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Low pulsed magnetic field (LPMF) is a very effective biophysical modality used in physical therapy and utilized for acceleration therapeutic purposes as well as in the area of diagnoses.</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Electromagnetic field has been shown to influence epidermal cell proliferation and migration and dermal fibroblastic activity (collagen secretion). It </w:t>
      </w:r>
      <w:r w:rsidRPr="00CA2B77">
        <w:rPr>
          <w:sz w:val="20"/>
          <w:szCs w:val="20"/>
        </w:rPr>
        <w:lastRenderedPageBreak/>
        <w:t>is believed that electromagnetic fields play its role in healing by guiding cellular movements that close wounds. It has been shown that fields can affect orientation, migration and proliferation of cells such as fibroblasts, my fibroblasts and keratiocytes, which are of key importance in healing22-23. Initial acceleration of wound healing with a non-invasive method, such as PEMF, may be important in reducing bacteria accumulation stimulating growth factors, cytokine production, and reducing early inflammation, thus creating an appropriate environment to facilitate tissue regeneration. (</w:t>
      </w:r>
      <w:r w:rsidRPr="00CA2B77">
        <w:rPr>
          <w:b/>
          <w:bCs/>
          <w:sz w:val="20"/>
          <w:szCs w:val="20"/>
          <w:lang w:bidi="ar-EG"/>
        </w:rPr>
        <w:t>Abaas S.A et al., 2017).</w:t>
      </w:r>
    </w:p>
    <w:p w:rsidR="00CF4712" w:rsidRPr="00CA2B77" w:rsidRDefault="00CF4712" w:rsidP="00DC4297">
      <w:pPr>
        <w:snapToGrid w:val="0"/>
        <w:ind w:right="0" w:firstLine="425"/>
        <w:rPr>
          <w:sz w:val="20"/>
          <w:szCs w:val="20"/>
        </w:rPr>
      </w:pPr>
      <w:r w:rsidRPr="00CA2B77">
        <w:rPr>
          <w:sz w:val="20"/>
          <w:szCs w:val="20"/>
        </w:rPr>
        <w:t>Magnetic and electric field stimulation have been associated with increased collagen deposition</w:t>
      </w:r>
      <w:r w:rsidR="00DC4297" w:rsidRPr="00CA2B77">
        <w:rPr>
          <w:sz w:val="20"/>
          <w:szCs w:val="20"/>
        </w:rPr>
        <w:t>, e</w:t>
      </w:r>
      <w:r w:rsidRPr="00CA2B77">
        <w:rPr>
          <w:sz w:val="20"/>
          <w:szCs w:val="20"/>
        </w:rPr>
        <w:t>nhanced ionic transport, amino acid uptake, fibroblast migration, and adenosine triphosphate (ATP</w:t>
      </w:r>
      <w:r w:rsidR="00DC4297" w:rsidRPr="00CA2B77">
        <w:rPr>
          <w:sz w:val="20"/>
          <w:szCs w:val="20"/>
        </w:rPr>
        <w:t>) p</w:t>
      </w:r>
      <w:r w:rsidRPr="00CA2B77">
        <w:rPr>
          <w:sz w:val="20"/>
          <w:szCs w:val="20"/>
        </w:rPr>
        <w:t>roteinsynthesis, including an increased rate of synthesis of protein and DNA 25-26.</w:t>
      </w:r>
    </w:p>
    <w:p w:rsidR="00CF4712" w:rsidRPr="00CA2B77" w:rsidRDefault="00CF4712" w:rsidP="00DC4297">
      <w:pPr>
        <w:autoSpaceDE w:val="0"/>
        <w:autoSpaceDN w:val="0"/>
        <w:adjustRightInd w:val="0"/>
        <w:snapToGrid w:val="0"/>
        <w:ind w:right="0" w:firstLine="425"/>
        <w:rPr>
          <w:b/>
          <w:bCs/>
          <w:sz w:val="20"/>
          <w:szCs w:val="20"/>
          <w:lang w:bidi="ar-EG"/>
        </w:rPr>
      </w:pPr>
      <w:r w:rsidRPr="00CA2B77">
        <w:rPr>
          <w:sz w:val="20"/>
          <w:szCs w:val="20"/>
        </w:rPr>
        <w:t xml:space="preserve">Pulsed electromagnetic field found to be effective in wound healing as it enhanced wound </w:t>
      </w:r>
      <w:r w:rsidRPr="00CA2B77">
        <w:rPr>
          <w:sz w:val="20"/>
          <w:szCs w:val="20"/>
        </w:rPr>
        <w:lastRenderedPageBreak/>
        <w:t>epithelization in open cutaneous wounds and provide indications of early contraction without significant short –term changes in other variable.</w:t>
      </w:r>
      <w:r w:rsidRPr="00CA2B77">
        <w:rPr>
          <w:sz w:val="20"/>
          <w:szCs w:val="20"/>
        </w:rPr>
        <w:tab/>
        <w:t>(</w:t>
      </w:r>
      <w:r w:rsidRPr="00CA2B77">
        <w:rPr>
          <w:b/>
          <w:bCs/>
          <w:sz w:val="20"/>
          <w:szCs w:val="20"/>
          <w:lang w:bidi="ar-EG"/>
        </w:rPr>
        <w:t>Abaas S.A et al., 2017).</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The effect of 4 h of stimulation with PEMF, monitored with the clock inside the unit, is observed both in the case of small ulcers and in the case of large ones. According to the physician’s evaluation on the effectiveness of the treatment, 15 patients in the actively stimulated group scored good or excellent vs. </w:t>
      </w:r>
      <w:smartTag w:uri="urn:schemas-microsoft-com:office:smarttags" w:element="metricconverter">
        <w:smartTagPr>
          <w:attr w:name="ProductID" w:val="10 in"/>
        </w:smartTagPr>
        <w:r w:rsidRPr="00CA2B77">
          <w:rPr>
            <w:sz w:val="20"/>
            <w:szCs w:val="20"/>
          </w:rPr>
          <w:t>10 in</w:t>
        </w:r>
      </w:smartTag>
      <w:r w:rsidRPr="00CA2B77">
        <w:rPr>
          <w:sz w:val="20"/>
          <w:szCs w:val="20"/>
        </w:rPr>
        <w:t xml:space="preserve"> the placebo group the electromagnetic stimulation can influence the repair process at several levels; at the cellular level, it has been shown that fibroblast proliferation and collagen production are increased following PEMF exposure (19,23). In vitro studies have shown that angiogenesis is increased by pulsed electromagnetic fields (1). In vivo in a rat skin wound model, both effects have been reported: very early appearance of newly formed vascular network and collagen formation and maturation</w:t>
      </w:r>
      <w:r w:rsidRPr="00CA2B77">
        <w:rPr>
          <w:b/>
          <w:bCs/>
          <w:sz w:val="20"/>
          <w:szCs w:val="20"/>
        </w:rPr>
        <w:t xml:space="preserve"> (Stiller M.J et al., 1992).</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The results of this study indicate that PEMF stimulation effectively and safely enhances the healing of recalcitrant venous stasis ulcers. Active PEIAIT therapy, 3 h daily for 8 weeks, led to a 47% decrease in wound area, a significant decrease in wound depth, 1 5% increase in healthy granulation tissue, and improved pain intensity scores. The patients who continued active treatment to 12 weeks exhibited further improvement (66% decrease in wound area). It is also noteworthy that half of the PEMF-stimulated ulcers healed or improved markedly, compared with none in the placebo group. </w:t>
      </w:r>
    </w:p>
    <w:p w:rsidR="00CF4712" w:rsidRPr="00CA2B77" w:rsidRDefault="00CF4712" w:rsidP="00DC4297">
      <w:pPr>
        <w:autoSpaceDE w:val="0"/>
        <w:autoSpaceDN w:val="0"/>
        <w:adjustRightInd w:val="0"/>
        <w:snapToGrid w:val="0"/>
        <w:ind w:right="0" w:firstLine="425"/>
        <w:rPr>
          <w:b/>
          <w:bCs/>
          <w:sz w:val="20"/>
          <w:szCs w:val="20"/>
          <w:lang w:bidi="ar-EG"/>
        </w:rPr>
      </w:pPr>
      <w:r w:rsidRPr="00CA2B77">
        <w:rPr>
          <w:sz w:val="20"/>
          <w:szCs w:val="20"/>
        </w:rPr>
        <w:t>It is well known that venous leg ulcers may spontaneously improve or worsen</w:t>
      </w:r>
      <w:r w:rsidRPr="00CA2B77">
        <w:rPr>
          <w:b/>
          <w:bCs/>
          <w:sz w:val="20"/>
          <w:szCs w:val="20"/>
        </w:rPr>
        <w:t>. Ieran</w:t>
      </w:r>
      <w:r w:rsidR="00CA2B77" w:rsidRPr="00CA2B77">
        <w:rPr>
          <w:rFonts w:eastAsiaTheme="minorEastAsia" w:hint="eastAsia"/>
          <w:b/>
          <w:bCs/>
          <w:sz w:val="20"/>
          <w:szCs w:val="20"/>
          <w:lang w:eastAsia="zh-CN"/>
        </w:rPr>
        <w:t xml:space="preserve"> </w:t>
      </w:r>
      <w:r w:rsidRPr="00CA2B77">
        <w:rPr>
          <w:b/>
          <w:bCs/>
          <w:i/>
          <w:iCs/>
          <w:sz w:val="20"/>
          <w:szCs w:val="20"/>
        </w:rPr>
        <w:t>et</w:t>
      </w:r>
      <w:r w:rsidR="00CA2B77" w:rsidRPr="00CA2B77">
        <w:rPr>
          <w:rFonts w:eastAsiaTheme="minorEastAsia" w:hint="eastAsia"/>
          <w:b/>
          <w:bCs/>
          <w:i/>
          <w:iCs/>
          <w:sz w:val="20"/>
          <w:szCs w:val="20"/>
          <w:lang w:eastAsia="zh-CN"/>
        </w:rPr>
        <w:t xml:space="preserve"> </w:t>
      </w:r>
      <w:r w:rsidRPr="00CA2B77">
        <w:rPr>
          <w:b/>
          <w:bCs/>
          <w:i/>
          <w:iCs/>
          <w:sz w:val="20"/>
          <w:szCs w:val="20"/>
        </w:rPr>
        <w:t>a</w:t>
      </w:r>
      <w:r w:rsidR="00CA2B77" w:rsidRPr="00CA2B77">
        <w:rPr>
          <w:rFonts w:eastAsiaTheme="minorEastAsia" w:hint="eastAsia"/>
          <w:b/>
          <w:bCs/>
          <w:i/>
          <w:iCs/>
          <w:sz w:val="20"/>
          <w:szCs w:val="20"/>
          <w:lang w:eastAsia="zh-CN"/>
        </w:rPr>
        <w:t>l</w:t>
      </w:r>
      <w:r w:rsidRPr="00CA2B77">
        <w:rPr>
          <w:b/>
          <w:bCs/>
          <w:i/>
          <w:iCs/>
          <w:sz w:val="20"/>
          <w:szCs w:val="20"/>
        </w:rPr>
        <w:t xml:space="preserve">. </w:t>
      </w:r>
      <w:r w:rsidRPr="00CA2B77">
        <w:rPr>
          <w:b/>
          <w:bCs/>
          <w:sz w:val="20"/>
          <w:szCs w:val="20"/>
        </w:rPr>
        <w:t>evaluating</w:t>
      </w:r>
      <w:r w:rsidRPr="00CA2B77">
        <w:rPr>
          <w:sz w:val="20"/>
          <w:szCs w:val="20"/>
        </w:rPr>
        <w:t xml:space="preserve"> the effect of a unidirectional PEMF device on venous ulcers reported significant spontaneous healing in their control group {30% decrease in wound size over 90 days).</w:t>
      </w:r>
      <w:r w:rsidR="00F57011" w:rsidRPr="00CA2B77">
        <w:rPr>
          <w:sz w:val="20"/>
          <w:szCs w:val="20"/>
        </w:rPr>
        <w:t xml:space="preserve"> </w:t>
      </w:r>
      <w:r w:rsidRPr="00CA2B77">
        <w:rPr>
          <w:sz w:val="20"/>
          <w:szCs w:val="20"/>
        </w:rPr>
        <w:t>PEMF stimulation facilitates ulcer healing by simply accelerating the normal healing process or by altering the mechanism of wound healing cannot be ascertained from this investigation. In a recent review of clinical applications of electric fields in soft tissue repair.</w:t>
      </w:r>
      <w:r w:rsidR="006A6C8A" w:rsidRPr="00CA2B77">
        <w:rPr>
          <w:sz w:val="20"/>
          <w:szCs w:val="20"/>
        </w:rPr>
        <w:t xml:space="preserve"> </w:t>
      </w:r>
      <w:r w:rsidRPr="00CA2B77">
        <w:rPr>
          <w:sz w:val="20"/>
          <w:szCs w:val="20"/>
        </w:rPr>
        <w:t>Canaday and Lee concluded that electric or magnetic fields may accelerate wound healing only under circumstances in which the healing process is delayed or arrested, i.e. conditions of deficient or absent electrical current."' It is also of interest that to date, no healing enhancing agent has significantly altered the kinetics of normal healing (</w:t>
      </w:r>
      <w:r w:rsidRPr="00CA2B77">
        <w:rPr>
          <w:b/>
          <w:bCs/>
          <w:sz w:val="20"/>
          <w:szCs w:val="20"/>
          <w:lang w:bidi="ar-EG"/>
        </w:rPr>
        <w:t>Ieran M et al., 1990).</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Stimulation with sinusoidal electromagnetic fields has been shown to induce differentiation of human skin </w:t>
      </w:r>
    </w:p>
    <w:p w:rsidR="00CF4712" w:rsidRPr="00CA2B77" w:rsidRDefault="00CF4712" w:rsidP="00DC4297">
      <w:pPr>
        <w:autoSpaceDE w:val="0"/>
        <w:autoSpaceDN w:val="0"/>
        <w:adjustRightInd w:val="0"/>
        <w:snapToGrid w:val="0"/>
        <w:ind w:right="0"/>
        <w:rPr>
          <w:b/>
          <w:bCs/>
          <w:sz w:val="20"/>
          <w:szCs w:val="20"/>
        </w:rPr>
      </w:pPr>
      <w:r w:rsidRPr="00CA2B77">
        <w:rPr>
          <w:b/>
          <w:bCs/>
          <w:sz w:val="20"/>
          <w:szCs w:val="20"/>
        </w:rPr>
        <w:t>Pemf Device And Venous Ulcers J53</w:t>
      </w:r>
    </w:p>
    <w:p w:rsidR="00CF4712" w:rsidRPr="00CA2B77" w:rsidRDefault="00CF4712" w:rsidP="00DC4297">
      <w:pPr>
        <w:autoSpaceDE w:val="0"/>
        <w:autoSpaceDN w:val="0"/>
        <w:adjustRightInd w:val="0"/>
        <w:snapToGrid w:val="0"/>
        <w:ind w:right="0" w:firstLine="425"/>
        <w:rPr>
          <w:b/>
          <w:bCs/>
          <w:sz w:val="20"/>
          <w:szCs w:val="20"/>
          <w:lang w:bidi="ar-EG"/>
        </w:rPr>
      </w:pPr>
      <w:r w:rsidRPr="00CA2B77">
        <w:rPr>
          <w:sz w:val="20"/>
          <w:szCs w:val="20"/>
        </w:rPr>
        <w:lastRenderedPageBreak/>
        <w:t>Hbroblasts and increase collagen and total protein synthesis.''^ PEMF stimulation employing physical parameters similar to those used in the present investigation resulted in enhanced proliferation of fibroblasts. As measured by increased DNA synthesis (N.</w:t>
      </w:r>
      <w:r w:rsidR="00CA2B77" w:rsidRPr="00CA2B77">
        <w:rPr>
          <w:rFonts w:eastAsiaTheme="minorEastAsia" w:hint="eastAsia"/>
          <w:sz w:val="20"/>
          <w:szCs w:val="20"/>
          <w:lang w:eastAsia="zh-CN"/>
        </w:rPr>
        <w:t xml:space="preserve"> </w:t>
      </w:r>
      <w:r w:rsidRPr="00CA2B77">
        <w:rPr>
          <w:sz w:val="20"/>
          <w:szCs w:val="20"/>
        </w:rPr>
        <w:t>Guzelsu</w:t>
      </w:r>
      <w:r w:rsidR="00CA2B77" w:rsidRPr="00CA2B77">
        <w:rPr>
          <w:rFonts w:eastAsiaTheme="minorEastAsia" w:hint="eastAsia"/>
          <w:sz w:val="20"/>
          <w:szCs w:val="20"/>
          <w:lang w:eastAsia="zh-CN"/>
        </w:rPr>
        <w:t xml:space="preserve"> </w:t>
      </w:r>
      <w:r w:rsidRPr="00CA2B77">
        <w:rPr>
          <w:i/>
          <w:iCs/>
          <w:sz w:val="20"/>
          <w:szCs w:val="20"/>
        </w:rPr>
        <w:t>et al.</w:t>
      </w:r>
      <w:r w:rsidRPr="00CA2B77">
        <w:rPr>
          <w:sz w:val="20"/>
          <w:szCs w:val="20"/>
        </w:rPr>
        <w:t xml:space="preserve"> unpublished data). Increased angiogenesis in response to PKMFs is also thought to play a role in wound healing. Yen-Patton </w:t>
      </w:r>
      <w:r w:rsidRPr="00CA2B77">
        <w:rPr>
          <w:i/>
          <w:iCs/>
          <w:sz w:val="20"/>
          <w:szCs w:val="20"/>
        </w:rPr>
        <w:t xml:space="preserve">et al. </w:t>
      </w:r>
      <w:r w:rsidRPr="00CA2B77">
        <w:rPr>
          <w:sz w:val="20"/>
          <w:szCs w:val="20"/>
        </w:rPr>
        <w:t>reported that endothelial cells in culture grow at a higher rate and reorganize into three</w:t>
      </w:r>
      <w:r w:rsidR="00CA2B77" w:rsidRPr="00CA2B77">
        <w:rPr>
          <w:rFonts w:eastAsiaTheme="minorEastAsia" w:hint="eastAsia"/>
          <w:sz w:val="20"/>
          <w:szCs w:val="20"/>
          <w:lang w:eastAsia="zh-CN"/>
        </w:rPr>
        <w:t xml:space="preserve"> </w:t>
      </w:r>
      <w:r w:rsidRPr="00CA2B77">
        <w:rPr>
          <w:sz w:val="20"/>
          <w:szCs w:val="20"/>
        </w:rPr>
        <w:t>dimensional vessel-like structures in the presence of a PEMF. The specificity of the electromagnetic stimulus</w:t>
      </w:r>
      <w:r w:rsidR="00CA2B77" w:rsidRPr="00CA2B77">
        <w:rPr>
          <w:rFonts w:eastAsiaTheme="minorEastAsia" w:hint="eastAsia"/>
          <w:sz w:val="20"/>
          <w:szCs w:val="20"/>
          <w:lang w:eastAsia="zh-CN"/>
        </w:rPr>
        <w:t xml:space="preserve"> </w:t>
      </w:r>
      <w:r w:rsidRPr="00CA2B77">
        <w:rPr>
          <w:sz w:val="20"/>
          <w:szCs w:val="20"/>
        </w:rPr>
        <w:t xml:space="preserve">response relationship is clearly demonstrated in the transcription studies by Goodman </w:t>
      </w:r>
      <w:r w:rsidRPr="00CA2B77">
        <w:rPr>
          <w:i/>
          <w:iCs/>
          <w:sz w:val="20"/>
          <w:szCs w:val="20"/>
        </w:rPr>
        <w:t>et</w:t>
      </w:r>
      <w:r w:rsidRPr="00CA2B77">
        <w:rPr>
          <w:sz w:val="20"/>
          <w:szCs w:val="20"/>
        </w:rPr>
        <w:t>a.</w:t>
      </w:r>
      <w:r w:rsidR="00F57011" w:rsidRPr="00CA2B77">
        <w:rPr>
          <w:sz w:val="20"/>
          <w:szCs w:val="20"/>
        </w:rPr>
        <w:t xml:space="preserve"> </w:t>
      </w:r>
      <w:r w:rsidRPr="00CA2B77">
        <w:rPr>
          <w:sz w:val="20"/>
          <w:szCs w:val="20"/>
        </w:rPr>
        <w:t>Exposure of human cultured cells (HL 60) to PEMFs with different characteristics resulted in signal-specific quantitative changes in RNA transcripts (</w:t>
      </w:r>
      <w:r w:rsidRPr="00CA2B77">
        <w:rPr>
          <w:b/>
          <w:bCs/>
          <w:sz w:val="20"/>
          <w:szCs w:val="20"/>
          <w:lang w:bidi="ar-EG"/>
        </w:rPr>
        <w:t>Ieran M et al., 1990).</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The effect of exposure to pulse extremely –low- frequency magnetic field on skin wounds in rats with skin wounds surgically created on their backs was examined. Significant increase in the rate of </w:t>
      </w:r>
      <w:r w:rsidR="006A6C8A" w:rsidRPr="00CA2B77">
        <w:rPr>
          <w:sz w:val="20"/>
          <w:szCs w:val="20"/>
        </w:rPr>
        <w:t>wound contraction</w:t>
      </w:r>
      <w:r w:rsidRPr="00CA2B77">
        <w:rPr>
          <w:sz w:val="20"/>
          <w:szCs w:val="20"/>
        </w:rPr>
        <w:t xml:space="preserve"> was found in rats treated with magnetic fields. Forty two days after surgery all treated animal showed fully closed wounds. The treated rats showed earlier cellular organization, collagen formation and maturation, and Avery early appearance of newly formed vascular network28. (</w:t>
      </w:r>
      <w:r w:rsidRPr="00CA2B77">
        <w:rPr>
          <w:b/>
          <w:bCs/>
          <w:sz w:val="20"/>
          <w:szCs w:val="20"/>
          <w:lang w:bidi="ar-EG"/>
        </w:rPr>
        <w:t>Abaas S.A et al., 2017).</w:t>
      </w:r>
      <w:r w:rsidRPr="00CA2B77">
        <w:rPr>
          <w:sz w:val="20"/>
          <w:szCs w:val="20"/>
        </w:rPr>
        <w:t xml:space="preserve"> The present research study, performed in a double- blind manner, using a homogeneous group of patients undergoing active or dummy stimulation, shows that </w:t>
      </w:r>
      <w:r w:rsidRPr="00CA2B77">
        <w:rPr>
          <w:b/>
          <w:bCs/>
          <w:sz w:val="20"/>
          <w:szCs w:val="20"/>
        </w:rPr>
        <w:t xml:space="preserve">4 </w:t>
      </w:r>
      <w:r w:rsidRPr="00CA2B77">
        <w:rPr>
          <w:sz w:val="20"/>
          <w:szCs w:val="20"/>
        </w:rPr>
        <w:t xml:space="preserve">h of stimulation with PEMF significantly favors the healing of skin ulcers of venous origin. We conclude that stimulation with PEMF </w:t>
      </w:r>
      <w:r w:rsidRPr="00CA2B77">
        <w:rPr>
          <w:b/>
          <w:bCs/>
          <w:sz w:val="20"/>
          <w:szCs w:val="20"/>
        </w:rPr>
        <w:t>is</w:t>
      </w:r>
      <w:r w:rsidRPr="00CA2B77">
        <w:rPr>
          <w:sz w:val="20"/>
          <w:szCs w:val="20"/>
        </w:rPr>
        <w:t xml:space="preserve"> useful in obtaining the healing of a very high percentage of ulcers, in a short time. However, healing is only the first step in the treatment of these patients; once it is obtained, the underlying hemodynamic problem must be corrected, if possible, to prevent the otherwise certain recurrence</w:t>
      </w:r>
      <w:r w:rsidR="00CA2B77" w:rsidRPr="00CA2B77">
        <w:rPr>
          <w:rFonts w:eastAsiaTheme="minorEastAsia" w:hint="eastAsia"/>
          <w:sz w:val="20"/>
          <w:szCs w:val="20"/>
          <w:lang w:eastAsia="zh-CN"/>
        </w:rPr>
        <w:t xml:space="preserve"> </w:t>
      </w:r>
      <w:r w:rsidRPr="00CA2B77">
        <w:rPr>
          <w:sz w:val="20"/>
          <w:szCs w:val="20"/>
        </w:rPr>
        <w:t xml:space="preserve">of the ulcer </w:t>
      </w:r>
      <w:r w:rsidRPr="00CA2B77">
        <w:rPr>
          <w:b/>
          <w:bCs/>
          <w:sz w:val="20"/>
          <w:szCs w:val="20"/>
        </w:rPr>
        <w:t>(Stiller M.J et al., 1992).</w:t>
      </w:r>
    </w:p>
    <w:p w:rsidR="00CF4712" w:rsidRPr="00CA2B77" w:rsidRDefault="00CF4712" w:rsidP="00DC4297">
      <w:pPr>
        <w:autoSpaceDE w:val="0"/>
        <w:autoSpaceDN w:val="0"/>
        <w:adjustRightInd w:val="0"/>
        <w:snapToGrid w:val="0"/>
        <w:ind w:right="0" w:firstLine="425"/>
        <w:rPr>
          <w:sz w:val="20"/>
          <w:szCs w:val="20"/>
        </w:rPr>
      </w:pPr>
      <w:r w:rsidRPr="00CA2B77">
        <w:rPr>
          <w:sz w:val="20"/>
          <w:szCs w:val="20"/>
        </w:rPr>
        <w:t xml:space="preserve">A randomized, double-blinded, placebo-controlled study to evaluate the effect of pulsing electromagnetic fields on the biomechanic strength of rat Achilles' tendons at 3 weeks after transection and repair was applied. The results showed that the animals receiving PMF exposure, showed an increase in tensile strength of up to 69% was noted at the repair site of the rat Achilles' tendon at 3 weeks after transection and repair compared with non-stimulated control animals. So the conclusion was that the application of electromagnetic fields, configured to enhance Ca (2+) binding in the growth factor cascades involved in tissue healing, achieved a marked increase of tensile strength at the repair site in this animal model. If similar effects occur in humans, rehabilitation could begin earlier and the risk of developing adhesions or rupturing the tendon in the </w:t>
      </w:r>
      <w:r w:rsidRPr="00CA2B77">
        <w:rPr>
          <w:sz w:val="20"/>
          <w:szCs w:val="20"/>
        </w:rPr>
        <w:lastRenderedPageBreak/>
        <w:t>early postoperative period could be reduced (</w:t>
      </w:r>
      <w:r w:rsidRPr="00CA2B77">
        <w:rPr>
          <w:b/>
          <w:bCs/>
          <w:sz w:val="20"/>
          <w:szCs w:val="20"/>
          <w:lang w:bidi="ar-EG"/>
        </w:rPr>
        <w:t>Abaas S.A et al., 2017).</w:t>
      </w:r>
    </w:p>
    <w:p w:rsidR="00CF4712" w:rsidRPr="00CA2B77" w:rsidRDefault="00CF4712" w:rsidP="00DC4297">
      <w:pPr>
        <w:autoSpaceDE w:val="0"/>
        <w:autoSpaceDN w:val="0"/>
        <w:adjustRightInd w:val="0"/>
        <w:snapToGrid w:val="0"/>
        <w:ind w:right="0"/>
        <w:contextualSpacing/>
        <w:rPr>
          <w:b/>
          <w:bCs/>
          <w:color w:val="000000"/>
          <w:sz w:val="20"/>
          <w:szCs w:val="20"/>
        </w:rPr>
      </w:pPr>
    </w:p>
    <w:p w:rsidR="00CF4712" w:rsidRPr="00CA2B77" w:rsidRDefault="00CF4712" w:rsidP="00DC4297">
      <w:pPr>
        <w:pStyle w:val="21"/>
        <w:snapToGrid w:val="0"/>
        <w:spacing w:before="0" w:after="0" w:line="240" w:lineRule="auto"/>
        <w:ind w:firstLine="0"/>
        <w:contextualSpacing/>
        <w:rPr>
          <w:color w:val="000000"/>
          <w:sz w:val="20"/>
          <w:szCs w:val="20"/>
        </w:rPr>
      </w:pPr>
      <w:r w:rsidRPr="00CA2B77">
        <w:rPr>
          <w:b/>
          <w:bCs/>
          <w:color w:val="000000"/>
          <w:sz w:val="20"/>
          <w:szCs w:val="20"/>
        </w:rPr>
        <w:t>Conclusion</w:t>
      </w:r>
    </w:p>
    <w:p w:rsidR="00CF4712" w:rsidRPr="00CA2B77" w:rsidRDefault="00CF4712" w:rsidP="00DC4297">
      <w:pPr>
        <w:snapToGrid w:val="0"/>
        <w:ind w:right="0" w:firstLine="425"/>
        <w:rPr>
          <w:sz w:val="20"/>
          <w:szCs w:val="20"/>
        </w:rPr>
      </w:pPr>
      <w:r w:rsidRPr="00CA2B77">
        <w:rPr>
          <w:sz w:val="20"/>
          <w:szCs w:val="20"/>
        </w:rPr>
        <w:t>The</w:t>
      </w:r>
      <w:r w:rsidR="00D65AD2" w:rsidRPr="00CA2B77">
        <w:rPr>
          <w:sz w:val="20"/>
          <w:szCs w:val="20"/>
        </w:rPr>
        <w:t xml:space="preserve"> </w:t>
      </w:r>
      <w:r w:rsidRPr="00CA2B77">
        <w:rPr>
          <w:sz w:val="20"/>
          <w:szCs w:val="20"/>
        </w:rPr>
        <w:t>current</w:t>
      </w:r>
      <w:r w:rsidR="00D65AD2" w:rsidRPr="00CA2B77">
        <w:rPr>
          <w:sz w:val="20"/>
          <w:szCs w:val="20"/>
        </w:rPr>
        <w:t xml:space="preserve"> </w:t>
      </w:r>
      <w:r w:rsidRPr="00CA2B77">
        <w:rPr>
          <w:sz w:val="20"/>
          <w:szCs w:val="20"/>
        </w:rPr>
        <w:t>level of</w:t>
      </w:r>
      <w:r w:rsidR="00D65AD2" w:rsidRPr="00CA2B77">
        <w:rPr>
          <w:sz w:val="20"/>
          <w:szCs w:val="20"/>
        </w:rPr>
        <w:t xml:space="preserve"> </w:t>
      </w:r>
      <w:r w:rsidRPr="00CA2B77">
        <w:rPr>
          <w:sz w:val="20"/>
          <w:szCs w:val="20"/>
        </w:rPr>
        <w:t>evidence</w:t>
      </w:r>
      <w:r w:rsidR="00D65AD2" w:rsidRPr="00CA2B77">
        <w:rPr>
          <w:sz w:val="20"/>
          <w:szCs w:val="20"/>
        </w:rPr>
        <w:t xml:space="preserve"> </w:t>
      </w:r>
      <w:r w:rsidRPr="00CA2B77">
        <w:rPr>
          <w:sz w:val="20"/>
          <w:szCs w:val="20"/>
        </w:rPr>
        <w:t>to</w:t>
      </w:r>
      <w:r w:rsidR="00D65AD2" w:rsidRPr="00CA2B77">
        <w:rPr>
          <w:sz w:val="20"/>
          <w:szCs w:val="20"/>
        </w:rPr>
        <w:t xml:space="preserve"> </w:t>
      </w:r>
      <w:r w:rsidRPr="00CA2B77">
        <w:rPr>
          <w:sz w:val="20"/>
          <w:szCs w:val="20"/>
        </w:rPr>
        <w:t>support</w:t>
      </w:r>
      <w:r w:rsidR="00D65AD2" w:rsidRPr="00CA2B77">
        <w:rPr>
          <w:sz w:val="20"/>
          <w:szCs w:val="20"/>
        </w:rPr>
        <w:t xml:space="preserve"> </w:t>
      </w:r>
      <w:r w:rsidRPr="00CA2B77">
        <w:rPr>
          <w:sz w:val="20"/>
          <w:szCs w:val="20"/>
        </w:rPr>
        <w:t>the</w:t>
      </w:r>
      <w:r w:rsidR="00D65AD2" w:rsidRPr="00CA2B77">
        <w:rPr>
          <w:sz w:val="20"/>
          <w:szCs w:val="20"/>
        </w:rPr>
        <w:t xml:space="preserve"> </w:t>
      </w:r>
      <w:r w:rsidRPr="00CA2B77">
        <w:rPr>
          <w:sz w:val="20"/>
          <w:szCs w:val="20"/>
        </w:rPr>
        <w:t>effectiveness</w:t>
      </w:r>
      <w:r w:rsidR="00D65AD2" w:rsidRPr="00CA2B77">
        <w:rPr>
          <w:sz w:val="20"/>
          <w:szCs w:val="20"/>
        </w:rPr>
        <w:t xml:space="preserve"> </w:t>
      </w:r>
      <w:r w:rsidRPr="00CA2B77">
        <w:rPr>
          <w:sz w:val="20"/>
          <w:szCs w:val="20"/>
        </w:rPr>
        <w:t>of electromagnetic filed on wound</w:t>
      </w:r>
      <w:r w:rsidR="00D65AD2" w:rsidRPr="00CA2B77">
        <w:rPr>
          <w:sz w:val="20"/>
          <w:szCs w:val="20"/>
        </w:rPr>
        <w:t xml:space="preserve"> </w:t>
      </w:r>
      <w:r w:rsidRPr="00CA2B77">
        <w:rPr>
          <w:sz w:val="20"/>
          <w:szCs w:val="20"/>
        </w:rPr>
        <w:t>healing.</w:t>
      </w:r>
    </w:p>
    <w:p w:rsidR="00CF4712" w:rsidRPr="00CA2B77" w:rsidRDefault="00CF4712" w:rsidP="00DC4297">
      <w:pPr>
        <w:snapToGrid w:val="0"/>
        <w:ind w:right="0" w:firstLine="425"/>
        <w:rPr>
          <w:sz w:val="20"/>
          <w:szCs w:val="20"/>
        </w:rPr>
      </w:pPr>
      <w:r w:rsidRPr="00CA2B77">
        <w:rPr>
          <w:sz w:val="20"/>
          <w:szCs w:val="20"/>
        </w:rPr>
        <w:t xml:space="preserve">In conclusion, the study provides evidence that electromagnetic </w:t>
      </w:r>
      <w:r w:rsidR="00D65AD2" w:rsidRPr="00CA2B77">
        <w:rPr>
          <w:sz w:val="20"/>
          <w:szCs w:val="20"/>
        </w:rPr>
        <w:t>field</w:t>
      </w:r>
      <w:r w:rsidRPr="00CA2B77">
        <w:rPr>
          <w:sz w:val="20"/>
          <w:szCs w:val="20"/>
        </w:rPr>
        <w:t xml:space="preserve"> can accelerate the healing process of vinous ulcers.</w:t>
      </w:r>
      <w:r w:rsidR="00D65AD2" w:rsidRPr="00CA2B77">
        <w:rPr>
          <w:sz w:val="20"/>
          <w:szCs w:val="20"/>
        </w:rPr>
        <w:t xml:space="preserve"> </w:t>
      </w:r>
      <w:r w:rsidRPr="00CA2B77">
        <w:rPr>
          <w:sz w:val="20"/>
          <w:szCs w:val="20"/>
        </w:rPr>
        <w:t xml:space="preserve">The data indicate that the percentage of wound surface reduction </w:t>
      </w:r>
      <w:r w:rsidR="00D65AD2" w:rsidRPr="00CA2B77">
        <w:rPr>
          <w:sz w:val="20"/>
          <w:szCs w:val="20"/>
        </w:rPr>
        <w:t>in an</w:t>
      </w:r>
      <w:r w:rsidRPr="00CA2B77">
        <w:rPr>
          <w:sz w:val="20"/>
          <w:szCs w:val="20"/>
        </w:rPr>
        <w:t xml:space="preserve"> electromagnetic </w:t>
      </w:r>
      <w:r w:rsidR="00D65AD2" w:rsidRPr="00CA2B77">
        <w:rPr>
          <w:sz w:val="20"/>
          <w:szCs w:val="20"/>
        </w:rPr>
        <w:t>field</w:t>
      </w:r>
      <w:r w:rsidRPr="00CA2B77">
        <w:rPr>
          <w:sz w:val="20"/>
          <w:szCs w:val="20"/>
        </w:rPr>
        <w:t xml:space="preserve"> group</w:t>
      </w:r>
      <w:r w:rsidR="00D65AD2" w:rsidRPr="00CA2B77">
        <w:rPr>
          <w:sz w:val="20"/>
          <w:szCs w:val="20"/>
        </w:rPr>
        <w:t xml:space="preserve"> </w:t>
      </w:r>
      <w:r w:rsidRPr="00CA2B77">
        <w:rPr>
          <w:sz w:val="20"/>
          <w:szCs w:val="20"/>
        </w:rPr>
        <w:t>was</w:t>
      </w:r>
      <w:r w:rsidR="00D65AD2" w:rsidRPr="00CA2B77">
        <w:rPr>
          <w:sz w:val="20"/>
          <w:szCs w:val="20"/>
        </w:rPr>
        <w:t xml:space="preserve"> </w:t>
      </w:r>
      <w:r w:rsidRPr="00CA2B77">
        <w:rPr>
          <w:sz w:val="20"/>
          <w:szCs w:val="20"/>
        </w:rPr>
        <w:t>statistically greater</w:t>
      </w:r>
      <w:r w:rsidR="00D65AD2" w:rsidRPr="00CA2B77">
        <w:rPr>
          <w:sz w:val="20"/>
          <w:szCs w:val="20"/>
        </w:rPr>
        <w:t xml:space="preserve"> </w:t>
      </w:r>
      <w:r w:rsidRPr="00CA2B77">
        <w:rPr>
          <w:sz w:val="20"/>
          <w:szCs w:val="20"/>
        </w:rPr>
        <w:t>than</w:t>
      </w:r>
      <w:r w:rsidR="00D65AD2" w:rsidRPr="00CA2B77">
        <w:rPr>
          <w:sz w:val="20"/>
          <w:szCs w:val="20"/>
        </w:rPr>
        <w:t xml:space="preserve"> </w:t>
      </w:r>
      <w:r w:rsidRPr="00CA2B77">
        <w:rPr>
          <w:sz w:val="20"/>
          <w:szCs w:val="20"/>
        </w:rPr>
        <w:t>in</w:t>
      </w:r>
      <w:r w:rsidR="00D65AD2" w:rsidRPr="00CA2B77">
        <w:rPr>
          <w:sz w:val="20"/>
          <w:szCs w:val="20"/>
        </w:rPr>
        <w:t xml:space="preserve"> </w:t>
      </w:r>
      <w:r w:rsidRPr="00CA2B77">
        <w:rPr>
          <w:sz w:val="20"/>
          <w:szCs w:val="20"/>
        </w:rPr>
        <w:t>a</w:t>
      </w:r>
      <w:r w:rsidR="00CA2B77" w:rsidRPr="00CA2B77">
        <w:rPr>
          <w:rFonts w:eastAsiaTheme="minorEastAsia" w:hint="eastAsia"/>
          <w:sz w:val="20"/>
          <w:szCs w:val="20"/>
          <w:lang w:eastAsia="zh-CN"/>
        </w:rPr>
        <w:t xml:space="preserve"> </w:t>
      </w:r>
      <w:r w:rsidRPr="00CA2B77">
        <w:rPr>
          <w:sz w:val="20"/>
          <w:szCs w:val="20"/>
        </w:rPr>
        <w:t>place</w:t>
      </w:r>
      <w:r w:rsidR="00D65AD2" w:rsidRPr="00CA2B77">
        <w:rPr>
          <w:sz w:val="20"/>
          <w:szCs w:val="20"/>
        </w:rPr>
        <w:t xml:space="preserve"> </w:t>
      </w:r>
      <w:r w:rsidRPr="00CA2B77">
        <w:rPr>
          <w:sz w:val="20"/>
          <w:szCs w:val="20"/>
        </w:rPr>
        <w:t>o</w:t>
      </w:r>
      <w:r w:rsidR="00CA2B77" w:rsidRPr="00CA2B77">
        <w:rPr>
          <w:rFonts w:eastAsiaTheme="minorEastAsia" w:hint="eastAsia"/>
          <w:sz w:val="20"/>
          <w:szCs w:val="20"/>
          <w:lang w:eastAsia="zh-CN"/>
        </w:rPr>
        <w:t>f</w:t>
      </w:r>
      <w:r w:rsidRPr="00CA2B77">
        <w:rPr>
          <w:sz w:val="20"/>
          <w:szCs w:val="20"/>
        </w:rPr>
        <w:t xml:space="preserve"> group</w:t>
      </w:r>
      <w:r w:rsidR="00D65AD2" w:rsidRPr="00CA2B77">
        <w:rPr>
          <w:sz w:val="20"/>
          <w:szCs w:val="20"/>
        </w:rPr>
        <w:t xml:space="preserve"> </w:t>
      </w:r>
      <w:r w:rsidRPr="00CA2B77">
        <w:rPr>
          <w:sz w:val="20"/>
          <w:szCs w:val="20"/>
        </w:rPr>
        <w:t>and</w:t>
      </w:r>
      <w:r w:rsidR="00D65AD2" w:rsidRPr="00CA2B77">
        <w:rPr>
          <w:sz w:val="20"/>
          <w:szCs w:val="20"/>
        </w:rPr>
        <w:t xml:space="preserve"> </w:t>
      </w:r>
      <w:r w:rsidRPr="00CA2B77">
        <w:rPr>
          <w:sz w:val="20"/>
          <w:szCs w:val="20"/>
        </w:rPr>
        <w:t>the</w:t>
      </w:r>
      <w:r w:rsidR="00D65AD2" w:rsidRPr="00CA2B77">
        <w:rPr>
          <w:sz w:val="20"/>
          <w:szCs w:val="20"/>
        </w:rPr>
        <w:t xml:space="preserve"> </w:t>
      </w:r>
      <w:r w:rsidRPr="00CA2B77">
        <w:rPr>
          <w:sz w:val="20"/>
          <w:szCs w:val="20"/>
        </w:rPr>
        <w:t>meantime of healing</w:t>
      </w:r>
      <w:r w:rsidR="00D65AD2" w:rsidRPr="00CA2B77">
        <w:rPr>
          <w:sz w:val="20"/>
          <w:szCs w:val="20"/>
        </w:rPr>
        <w:t xml:space="preserve"> </w:t>
      </w:r>
      <w:r w:rsidRPr="00CA2B77">
        <w:rPr>
          <w:sz w:val="20"/>
          <w:szCs w:val="20"/>
        </w:rPr>
        <w:t>was</w:t>
      </w:r>
      <w:r w:rsidR="00D65AD2" w:rsidRPr="00CA2B77">
        <w:rPr>
          <w:sz w:val="20"/>
          <w:szCs w:val="20"/>
        </w:rPr>
        <w:t xml:space="preserve"> </w:t>
      </w:r>
      <w:r w:rsidRPr="00CA2B77">
        <w:rPr>
          <w:sz w:val="20"/>
          <w:szCs w:val="20"/>
        </w:rPr>
        <w:t>lower, though this difference</w:t>
      </w:r>
      <w:r w:rsidR="00D65AD2" w:rsidRPr="00CA2B77">
        <w:rPr>
          <w:sz w:val="20"/>
          <w:szCs w:val="20"/>
        </w:rPr>
        <w:t xml:space="preserve"> </w:t>
      </w:r>
      <w:r w:rsidRPr="00CA2B77">
        <w:rPr>
          <w:sz w:val="20"/>
          <w:szCs w:val="20"/>
        </w:rPr>
        <w:t>was</w:t>
      </w:r>
      <w:r w:rsidR="00D65AD2" w:rsidRPr="00CA2B77">
        <w:rPr>
          <w:sz w:val="20"/>
          <w:szCs w:val="20"/>
        </w:rPr>
        <w:t xml:space="preserve"> </w:t>
      </w:r>
      <w:r w:rsidRPr="00CA2B77">
        <w:rPr>
          <w:sz w:val="20"/>
          <w:szCs w:val="20"/>
        </w:rPr>
        <w:t>not statistically significant.</w:t>
      </w:r>
    </w:p>
    <w:p w:rsidR="00CF4712" w:rsidRPr="00CA2B77" w:rsidRDefault="00CF4712" w:rsidP="00DC4297">
      <w:pPr>
        <w:snapToGrid w:val="0"/>
        <w:ind w:right="0" w:firstLine="425"/>
        <w:rPr>
          <w:sz w:val="20"/>
          <w:szCs w:val="20"/>
        </w:rPr>
      </w:pPr>
      <w:r w:rsidRPr="00CA2B77">
        <w:rPr>
          <w:sz w:val="20"/>
          <w:szCs w:val="20"/>
        </w:rPr>
        <w:t xml:space="preserve">Therefore, </w:t>
      </w:r>
      <w:r w:rsidR="00D65AD2" w:rsidRPr="00CA2B77">
        <w:rPr>
          <w:sz w:val="20"/>
          <w:szCs w:val="20"/>
        </w:rPr>
        <w:t xml:space="preserve">it is </w:t>
      </w:r>
      <w:r w:rsidRPr="00CA2B77">
        <w:rPr>
          <w:sz w:val="20"/>
          <w:szCs w:val="20"/>
        </w:rPr>
        <w:t>necessary</w:t>
      </w:r>
      <w:r w:rsidR="00D65AD2" w:rsidRPr="00CA2B77">
        <w:rPr>
          <w:sz w:val="20"/>
          <w:szCs w:val="20"/>
        </w:rPr>
        <w:t xml:space="preserve"> </w:t>
      </w:r>
      <w:r w:rsidRPr="00CA2B77">
        <w:rPr>
          <w:sz w:val="20"/>
          <w:szCs w:val="20"/>
        </w:rPr>
        <w:t>to</w:t>
      </w:r>
      <w:r w:rsidR="00D65AD2" w:rsidRPr="00CA2B77">
        <w:rPr>
          <w:sz w:val="20"/>
          <w:szCs w:val="20"/>
        </w:rPr>
        <w:t xml:space="preserve"> </w:t>
      </w:r>
      <w:r w:rsidRPr="00CA2B77">
        <w:rPr>
          <w:sz w:val="20"/>
          <w:szCs w:val="20"/>
        </w:rPr>
        <w:t>continue such</w:t>
      </w:r>
      <w:r w:rsidR="00D65AD2" w:rsidRPr="00CA2B77">
        <w:rPr>
          <w:sz w:val="20"/>
          <w:szCs w:val="20"/>
        </w:rPr>
        <w:t xml:space="preserve"> </w:t>
      </w:r>
      <w:r w:rsidRPr="00CA2B77">
        <w:rPr>
          <w:sz w:val="20"/>
          <w:szCs w:val="20"/>
        </w:rPr>
        <w:t>randomized</w:t>
      </w:r>
      <w:r w:rsidR="00D65AD2" w:rsidRPr="00CA2B77">
        <w:rPr>
          <w:sz w:val="20"/>
          <w:szCs w:val="20"/>
        </w:rPr>
        <w:t xml:space="preserve"> </w:t>
      </w:r>
      <w:r w:rsidRPr="00CA2B77">
        <w:rPr>
          <w:sz w:val="20"/>
          <w:szCs w:val="20"/>
        </w:rPr>
        <w:t>controlled. Studies</w:t>
      </w:r>
      <w:r w:rsidR="00D65AD2" w:rsidRPr="00CA2B77">
        <w:rPr>
          <w:sz w:val="20"/>
          <w:szCs w:val="20"/>
        </w:rPr>
        <w:t xml:space="preserve"> </w:t>
      </w:r>
      <w:r w:rsidRPr="00CA2B77">
        <w:rPr>
          <w:sz w:val="20"/>
          <w:szCs w:val="20"/>
        </w:rPr>
        <w:t>including</w:t>
      </w:r>
      <w:r w:rsidR="00D65AD2" w:rsidRPr="00CA2B77">
        <w:rPr>
          <w:sz w:val="20"/>
          <w:szCs w:val="20"/>
        </w:rPr>
        <w:t xml:space="preserve"> </w:t>
      </w:r>
      <w:r w:rsidRPr="00CA2B77">
        <w:rPr>
          <w:sz w:val="20"/>
          <w:szCs w:val="20"/>
        </w:rPr>
        <w:t>larger</w:t>
      </w:r>
      <w:r w:rsidR="00D65AD2" w:rsidRPr="00CA2B77">
        <w:rPr>
          <w:sz w:val="20"/>
          <w:szCs w:val="20"/>
        </w:rPr>
        <w:t xml:space="preserve"> </w:t>
      </w:r>
      <w:r w:rsidRPr="00CA2B77">
        <w:rPr>
          <w:sz w:val="20"/>
          <w:szCs w:val="20"/>
        </w:rPr>
        <w:t>groups</w:t>
      </w:r>
      <w:r w:rsidR="00D65AD2" w:rsidRPr="00CA2B77">
        <w:rPr>
          <w:sz w:val="20"/>
          <w:szCs w:val="20"/>
        </w:rPr>
        <w:t xml:space="preserve"> </w:t>
      </w:r>
      <w:r w:rsidRPr="00CA2B77">
        <w:rPr>
          <w:sz w:val="20"/>
          <w:szCs w:val="20"/>
        </w:rPr>
        <w:t>and</w:t>
      </w:r>
      <w:r w:rsidR="00D65AD2" w:rsidRPr="00CA2B77">
        <w:rPr>
          <w:sz w:val="20"/>
          <w:szCs w:val="20"/>
        </w:rPr>
        <w:t xml:space="preserve"> </w:t>
      </w:r>
      <w:r w:rsidRPr="00CA2B77">
        <w:rPr>
          <w:sz w:val="20"/>
          <w:szCs w:val="20"/>
        </w:rPr>
        <w:t>a longer time of follow-up.</w:t>
      </w:r>
    </w:p>
    <w:p w:rsidR="00CF4712" w:rsidRPr="00CA2B77" w:rsidRDefault="00CF4712" w:rsidP="00DC4297">
      <w:pPr>
        <w:pStyle w:val="21"/>
        <w:snapToGrid w:val="0"/>
        <w:spacing w:before="0" w:after="0" w:line="240" w:lineRule="auto"/>
        <w:ind w:firstLine="0"/>
        <w:contextualSpacing/>
        <w:rPr>
          <w:b/>
          <w:bCs/>
          <w:color w:val="000000"/>
          <w:sz w:val="20"/>
          <w:szCs w:val="20"/>
        </w:rPr>
      </w:pPr>
    </w:p>
    <w:p w:rsidR="00CF4712" w:rsidRPr="00CA2B77" w:rsidRDefault="00CF4712" w:rsidP="00DC4297">
      <w:pPr>
        <w:autoSpaceDE w:val="0"/>
        <w:autoSpaceDN w:val="0"/>
        <w:adjustRightInd w:val="0"/>
        <w:snapToGrid w:val="0"/>
        <w:ind w:right="0"/>
        <w:rPr>
          <w:b/>
          <w:bCs/>
          <w:color w:val="000000"/>
          <w:sz w:val="20"/>
          <w:szCs w:val="20"/>
        </w:rPr>
      </w:pPr>
      <w:r w:rsidRPr="00CA2B77">
        <w:rPr>
          <w:b/>
          <w:bCs/>
          <w:color w:val="000000"/>
          <w:sz w:val="20"/>
          <w:szCs w:val="20"/>
        </w:rPr>
        <w:t>Conflict of interest</w:t>
      </w:r>
    </w:p>
    <w:p w:rsidR="00CF4712" w:rsidRPr="00CA2B77" w:rsidRDefault="00CF4712" w:rsidP="00DC4297">
      <w:pPr>
        <w:pStyle w:val="21"/>
        <w:snapToGrid w:val="0"/>
        <w:spacing w:before="0" w:after="0" w:line="240" w:lineRule="auto"/>
        <w:ind w:firstLine="425"/>
        <w:rPr>
          <w:color w:val="000000"/>
          <w:sz w:val="20"/>
          <w:szCs w:val="20"/>
        </w:rPr>
      </w:pPr>
      <w:r w:rsidRPr="00CA2B77">
        <w:rPr>
          <w:color w:val="000000"/>
          <w:sz w:val="20"/>
          <w:szCs w:val="20"/>
        </w:rPr>
        <w:t>The authors declared no potential conflicts of interest with respect to the research, authorship, and/or publication of this article.</w:t>
      </w:r>
    </w:p>
    <w:p w:rsidR="00CF4712" w:rsidRPr="00CA2B77" w:rsidRDefault="00CF4712" w:rsidP="00DC4297">
      <w:pPr>
        <w:autoSpaceDE w:val="0"/>
        <w:autoSpaceDN w:val="0"/>
        <w:adjustRightInd w:val="0"/>
        <w:snapToGrid w:val="0"/>
        <w:ind w:right="0"/>
        <w:rPr>
          <w:b/>
          <w:bCs/>
          <w:color w:val="000000"/>
          <w:sz w:val="20"/>
          <w:szCs w:val="20"/>
        </w:rPr>
      </w:pPr>
    </w:p>
    <w:p w:rsidR="00CF4712" w:rsidRPr="00CA2B77" w:rsidRDefault="00CF4712" w:rsidP="00DC4297">
      <w:pPr>
        <w:autoSpaceDE w:val="0"/>
        <w:autoSpaceDN w:val="0"/>
        <w:adjustRightInd w:val="0"/>
        <w:snapToGrid w:val="0"/>
        <w:ind w:right="0"/>
        <w:rPr>
          <w:b/>
          <w:bCs/>
          <w:color w:val="000000"/>
          <w:sz w:val="20"/>
          <w:szCs w:val="20"/>
        </w:rPr>
      </w:pPr>
      <w:r w:rsidRPr="00CA2B77">
        <w:rPr>
          <w:b/>
          <w:bCs/>
          <w:color w:val="000000"/>
          <w:sz w:val="20"/>
          <w:szCs w:val="20"/>
        </w:rPr>
        <w:t xml:space="preserve">References </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Manchikanti</w:t>
      </w:r>
      <w:r w:rsidR="00F57011" w:rsidRPr="00CA2B77">
        <w:rPr>
          <w:rFonts w:ascii="Times New Roman" w:hAnsi="Times New Roman"/>
          <w:bCs/>
          <w:sz w:val="20"/>
          <w:szCs w:val="20"/>
        </w:rPr>
        <w:t xml:space="preserve"> </w:t>
      </w:r>
      <w:r w:rsidRPr="00CA2B77">
        <w:rPr>
          <w:rFonts w:ascii="Times New Roman" w:hAnsi="Times New Roman"/>
          <w:bCs/>
          <w:sz w:val="20"/>
          <w:szCs w:val="20"/>
        </w:rPr>
        <w:t>L.</w:t>
      </w:r>
      <w:r w:rsidR="00F57011" w:rsidRPr="00CA2B77">
        <w:rPr>
          <w:rFonts w:ascii="Times New Roman" w:hAnsi="Times New Roman"/>
          <w:bCs/>
          <w:sz w:val="20"/>
          <w:szCs w:val="20"/>
        </w:rPr>
        <w:t xml:space="preserve"> </w:t>
      </w:r>
      <w:r w:rsidRPr="00CA2B77">
        <w:rPr>
          <w:rFonts w:ascii="Times New Roman" w:hAnsi="Times New Roman"/>
          <w:bCs/>
          <w:sz w:val="20"/>
          <w:szCs w:val="20"/>
        </w:rPr>
        <w:t>(2008)</w:t>
      </w:r>
      <w:r w:rsidRPr="00CA2B77">
        <w:rPr>
          <w:rFonts w:ascii="Times New Roman" w:hAnsi="Times New Roman"/>
          <w:sz w:val="20"/>
          <w:szCs w:val="20"/>
        </w:rPr>
        <w:t>:</w:t>
      </w:r>
      <w:r w:rsidR="00F57011" w:rsidRPr="00CA2B77">
        <w:rPr>
          <w:rFonts w:ascii="Times New Roman" w:hAnsi="Times New Roman"/>
          <w:sz w:val="20"/>
          <w:szCs w:val="20"/>
        </w:rPr>
        <w:t xml:space="preserve"> </w:t>
      </w:r>
      <w:r w:rsidRPr="00CA2B77">
        <w:rPr>
          <w:rFonts w:ascii="Times New Roman" w:hAnsi="Times New Roman"/>
          <w:sz w:val="20"/>
          <w:szCs w:val="20"/>
        </w:rPr>
        <w:t>Evidence-Based</w:t>
      </w:r>
      <w:r w:rsidR="00F57011" w:rsidRPr="00CA2B77">
        <w:rPr>
          <w:rFonts w:ascii="Times New Roman" w:hAnsi="Times New Roman"/>
          <w:sz w:val="20"/>
          <w:szCs w:val="20"/>
        </w:rPr>
        <w:t xml:space="preserve"> </w:t>
      </w:r>
      <w:r w:rsidRPr="00CA2B77">
        <w:rPr>
          <w:rFonts w:ascii="Times New Roman" w:hAnsi="Times New Roman"/>
          <w:sz w:val="20"/>
          <w:szCs w:val="20"/>
        </w:rPr>
        <w:t>Medicine</w:t>
      </w:r>
      <w:r w:rsidR="00F57011" w:rsidRPr="00CA2B77">
        <w:rPr>
          <w:rFonts w:ascii="Times New Roman" w:hAnsi="Times New Roman"/>
          <w:sz w:val="20"/>
          <w:szCs w:val="20"/>
        </w:rPr>
        <w:t xml:space="preserve"> </w:t>
      </w:r>
      <w:r w:rsidRPr="00CA2B77">
        <w:rPr>
          <w:rFonts w:ascii="Times New Roman" w:hAnsi="Times New Roman"/>
          <w:sz w:val="20"/>
          <w:szCs w:val="20"/>
        </w:rPr>
        <w:t>Systematic</w:t>
      </w:r>
      <w:r w:rsidR="00F57011" w:rsidRPr="00CA2B77">
        <w:rPr>
          <w:rFonts w:ascii="Times New Roman" w:hAnsi="Times New Roman"/>
          <w:sz w:val="20"/>
          <w:szCs w:val="20"/>
        </w:rPr>
        <w:t xml:space="preserve"> </w:t>
      </w:r>
      <w:r w:rsidRPr="00CA2B77">
        <w:rPr>
          <w:rFonts w:ascii="Times New Roman" w:hAnsi="Times New Roman"/>
          <w:sz w:val="20"/>
          <w:szCs w:val="20"/>
        </w:rPr>
        <w:t>Reviews</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Guild</w:t>
      </w:r>
      <w:r w:rsidR="00F57011" w:rsidRPr="00CA2B77">
        <w:rPr>
          <w:rFonts w:ascii="Times New Roman" w:hAnsi="Times New Roman"/>
          <w:sz w:val="20"/>
          <w:szCs w:val="20"/>
        </w:rPr>
        <w:t xml:space="preserve"> </w:t>
      </w:r>
      <w:r w:rsidRPr="00CA2B77">
        <w:rPr>
          <w:rFonts w:ascii="Times New Roman" w:hAnsi="Times New Roman"/>
          <w:sz w:val="20"/>
          <w:szCs w:val="20"/>
        </w:rPr>
        <w:t>lines</w:t>
      </w:r>
      <w:r w:rsidR="00F57011" w:rsidRPr="00CA2B77">
        <w:rPr>
          <w:rFonts w:ascii="Times New Roman" w:hAnsi="Times New Roman"/>
          <w:sz w:val="20"/>
          <w:szCs w:val="20"/>
        </w:rPr>
        <w:t xml:space="preserve"> </w:t>
      </w:r>
      <w:r w:rsidRPr="00CA2B77">
        <w:rPr>
          <w:rFonts w:ascii="Times New Roman" w:hAnsi="Times New Roman"/>
          <w:sz w:val="20"/>
          <w:szCs w:val="20"/>
        </w:rPr>
        <w:t>in</w:t>
      </w:r>
      <w:r w:rsidR="00F57011" w:rsidRPr="00CA2B77">
        <w:rPr>
          <w:rFonts w:ascii="Times New Roman" w:hAnsi="Times New Roman"/>
          <w:sz w:val="20"/>
          <w:szCs w:val="20"/>
        </w:rPr>
        <w:t xml:space="preserve"> </w:t>
      </w:r>
      <w:r w:rsidRPr="00CA2B77">
        <w:rPr>
          <w:rFonts w:ascii="Times New Roman" w:hAnsi="Times New Roman"/>
          <w:sz w:val="20"/>
          <w:szCs w:val="20"/>
        </w:rPr>
        <w:t>Interventional</w:t>
      </w:r>
      <w:r w:rsidR="00F57011" w:rsidRPr="00CA2B77">
        <w:rPr>
          <w:rFonts w:ascii="Times New Roman" w:hAnsi="Times New Roman"/>
          <w:sz w:val="20"/>
          <w:szCs w:val="20"/>
        </w:rPr>
        <w:t xml:space="preserve"> </w:t>
      </w:r>
      <w:r w:rsidRPr="00CA2B77">
        <w:rPr>
          <w:rFonts w:ascii="Times New Roman" w:hAnsi="Times New Roman"/>
          <w:sz w:val="20"/>
          <w:szCs w:val="20"/>
        </w:rPr>
        <w:t>Pain</w:t>
      </w:r>
      <w:r w:rsidR="00F57011" w:rsidRPr="00CA2B77">
        <w:rPr>
          <w:rFonts w:ascii="Times New Roman" w:hAnsi="Times New Roman"/>
          <w:sz w:val="20"/>
          <w:szCs w:val="20"/>
        </w:rPr>
        <w:t xml:space="preserve"> </w:t>
      </w:r>
      <w:r w:rsidR="00D65AD2" w:rsidRPr="00CA2B77">
        <w:rPr>
          <w:rFonts w:ascii="Times New Roman" w:hAnsi="Times New Roman"/>
          <w:sz w:val="20"/>
          <w:szCs w:val="20"/>
        </w:rPr>
        <w:t>Management,</w:t>
      </w:r>
      <w:r w:rsidR="00F57011" w:rsidRPr="00CA2B77">
        <w:rPr>
          <w:rFonts w:ascii="Times New Roman" w:hAnsi="Times New Roman"/>
          <w:sz w:val="20"/>
          <w:szCs w:val="20"/>
        </w:rPr>
        <w:t xml:space="preserve"> </w:t>
      </w:r>
      <w:r w:rsidRPr="00CA2B77">
        <w:rPr>
          <w:rFonts w:ascii="Times New Roman" w:hAnsi="Times New Roman"/>
          <w:sz w:val="20"/>
          <w:szCs w:val="20"/>
        </w:rPr>
        <w:t>Part</w:t>
      </w:r>
      <w:r w:rsidR="00F57011" w:rsidRPr="00CA2B77">
        <w:rPr>
          <w:rFonts w:ascii="Times New Roman" w:hAnsi="Times New Roman"/>
          <w:sz w:val="20"/>
          <w:szCs w:val="20"/>
        </w:rPr>
        <w:t xml:space="preserve"> </w:t>
      </w:r>
      <w:r w:rsidRPr="00CA2B77">
        <w:rPr>
          <w:rFonts w:ascii="Times New Roman" w:hAnsi="Times New Roman"/>
          <w:sz w:val="20"/>
          <w:szCs w:val="20"/>
        </w:rPr>
        <w:t>I:</w:t>
      </w:r>
      <w:r w:rsidR="00F57011" w:rsidRPr="00CA2B77">
        <w:rPr>
          <w:rFonts w:ascii="Times New Roman" w:hAnsi="Times New Roman"/>
          <w:sz w:val="20"/>
          <w:szCs w:val="20"/>
        </w:rPr>
        <w:t xml:space="preserve"> </w:t>
      </w:r>
      <w:r w:rsidRPr="00CA2B77">
        <w:rPr>
          <w:rFonts w:ascii="Times New Roman" w:hAnsi="Times New Roman"/>
          <w:sz w:val="20"/>
          <w:szCs w:val="20"/>
        </w:rPr>
        <w:t>Introduction</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General</w:t>
      </w:r>
      <w:r w:rsidR="00F57011" w:rsidRPr="00CA2B77">
        <w:rPr>
          <w:rFonts w:ascii="Times New Roman" w:hAnsi="Times New Roman"/>
          <w:sz w:val="20"/>
          <w:szCs w:val="20"/>
        </w:rPr>
        <w:t xml:space="preserve"> </w:t>
      </w:r>
      <w:r w:rsidRPr="00CA2B77">
        <w:rPr>
          <w:rFonts w:ascii="Times New Roman" w:hAnsi="Times New Roman"/>
          <w:sz w:val="20"/>
          <w:szCs w:val="20"/>
        </w:rPr>
        <w:t>Considerations</w:t>
      </w:r>
      <w:r w:rsidR="00F57011" w:rsidRPr="00CA2B77">
        <w:rPr>
          <w:rFonts w:ascii="Times New Roman" w:hAnsi="Times New Roman"/>
          <w:sz w:val="20"/>
          <w:szCs w:val="20"/>
        </w:rPr>
        <w:t xml:space="preserve"> </w:t>
      </w:r>
      <w:r w:rsidRPr="00CA2B77">
        <w:rPr>
          <w:rFonts w:ascii="Times New Roman" w:hAnsi="Times New Roman"/>
          <w:sz w:val="20"/>
          <w:szCs w:val="20"/>
        </w:rPr>
        <w:t>Pain</w:t>
      </w:r>
      <w:r w:rsidR="00F57011" w:rsidRPr="00CA2B77">
        <w:rPr>
          <w:rFonts w:ascii="Times New Roman" w:hAnsi="Times New Roman"/>
          <w:sz w:val="20"/>
          <w:szCs w:val="20"/>
        </w:rPr>
        <w:t xml:space="preserve"> </w:t>
      </w:r>
      <w:r w:rsidRPr="00CA2B77">
        <w:rPr>
          <w:rFonts w:ascii="Times New Roman" w:hAnsi="Times New Roman"/>
          <w:sz w:val="20"/>
          <w:szCs w:val="20"/>
        </w:rPr>
        <w:t>Physician;11:161-186.</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Garg</w:t>
      </w:r>
      <w:r w:rsidR="00F57011" w:rsidRPr="00CA2B77">
        <w:rPr>
          <w:rFonts w:ascii="Times New Roman" w:hAnsi="Times New Roman"/>
          <w:bCs/>
          <w:sz w:val="20"/>
          <w:szCs w:val="20"/>
        </w:rPr>
        <w:t xml:space="preserve"> </w:t>
      </w:r>
      <w:r w:rsidRPr="00CA2B77">
        <w:rPr>
          <w:rFonts w:ascii="Times New Roman" w:hAnsi="Times New Roman"/>
          <w:bCs/>
          <w:sz w:val="20"/>
          <w:szCs w:val="20"/>
        </w:rPr>
        <w:t>A.X.;</w:t>
      </w:r>
      <w:r w:rsidR="00F57011" w:rsidRPr="00CA2B77">
        <w:rPr>
          <w:rFonts w:ascii="Times New Roman" w:hAnsi="Times New Roman"/>
          <w:bCs/>
          <w:sz w:val="20"/>
          <w:szCs w:val="20"/>
        </w:rPr>
        <w:t xml:space="preserve"> </w:t>
      </w:r>
      <w:r w:rsidRPr="00CA2B77">
        <w:rPr>
          <w:rFonts w:ascii="Times New Roman" w:hAnsi="Times New Roman"/>
          <w:bCs/>
          <w:sz w:val="20"/>
          <w:szCs w:val="20"/>
        </w:rPr>
        <w:t>Hackam</w:t>
      </w:r>
      <w:r w:rsidR="00F57011" w:rsidRPr="00CA2B77">
        <w:rPr>
          <w:rFonts w:ascii="Times New Roman" w:hAnsi="Times New Roman"/>
          <w:bCs/>
          <w:sz w:val="20"/>
          <w:szCs w:val="20"/>
        </w:rPr>
        <w:t xml:space="preserve"> </w:t>
      </w:r>
      <w:r w:rsidRPr="00CA2B77">
        <w:rPr>
          <w:rFonts w:ascii="Times New Roman" w:hAnsi="Times New Roman"/>
          <w:bCs/>
          <w:sz w:val="20"/>
          <w:szCs w:val="20"/>
        </w:rPr>
        <w:t>D.;</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Tonelli</w:t>
      </w:r>
      <w:r w:rsidR="00F57011" w:rsidRPr="00CA2B77">
        <w:rPr>
          <w:rFonts w:ascii="Times New Roman" w:hAnsi="Times New Roman"/>
          <w:bCs/>
          <w:sz w:val="20"/>
          <w:szCs w:val="20"/>
        </w:rPr>
        <w:t xml:space="preserve"> </w:t>
      </w:r>
      <w:r w:rsidRPr="00CA2B77">
        <w:rPr>
          <w:rFonts w:ascii="Times New Roman" w:hAnsi="Times New Roman"/>
          <w:bCs/>
          <w:sz w:val="20"/>
          <w:szCs w:val="20"/>
        </w:rPr>
        <w:t>M</w:t>
      </w:r>
      <w:r w:rsidR="00F57011" w:rsidRPr="00CA2B77">
        <w:rPr>
          <w:rFonts w:ascii="Times New Roman" w:hAnsi="Times New Roman"/>
          <w:bCs/>
          <w:sz w:val="20"/>
          <w:szCs w:val="20"/>
        </w:rPr>
        <w:t>. (</w:t>
      </w:r>
      <w:r w:rsidRPr="00CA2B77">
        <w:rPr>
          <w:rFonts w:ascii="Times New Roman" w:hAnsi="Times New Roman"/>
          <w:bCs/>
          <w:sz w:val="20"/>
          <w:szCs w:val="20"/>
        </w:rPr>
        <w:t>2008)</w:t>
      </w:r>
      <w:r w:rsidRPr="00CA2B77">
        <w:rPr>
          <w:rFonts w:ascii="Times New Roman" w:hAnsi="Times New Roman"/>
          <w:sz w:val="20"/>
          <w:szCs w:val="20"/>
        </w:rPr>
        <w:t>:</w:t>
      </w:r>
      <w:r w:rsidR="00F57011" w:rsidRPr="00CA2B77">
        <w:rPr>
          <w:rFonts w:ascii="Times New Roman" w:hAnsi="Times New Roman"/>
          <w:sz w:val="20"/>
          <w:szCs w:val="20"/>
        </w:rPr>
        <w:t xml:space="preserve"> </w:t>
      </w:r>
      <w:r w:rsidRPr="00CA2B77">
        <w:rPr>
          <w:rFonts w:ascii="Times New Roman" w:hAnsi="Times New Roman"/>
          <w:sz w:val="20"/>
          <w:szCs w:val="20"/>
        </w:rPr>
        <w:t>Systematic</w:t>
      </w:r>
      <w:r w:rsidR="00F57011" w:rsidRPr="00CA2B77">
        <w:rPr>
          <w:rFonts w:ascii="Times New Roman" w:hAnsi="Times New Roman"/>
          <w:sz w:val="20"/>
          <w:szCs w:val="20"/>
        </w:rPr>
        <w:t xml:space="preserve"> </w:t>
      </w:r>
      <w:r w:rsidRPr="00CA2B77">
        <w:rPr>
          <w:rFonts w:ascii="Times New Roman" w:hAnsi="Times New Roman"/>
          <w:sz w:val="20"/>
          <w:szCs w:val="20"/>
        </w:rPr>
        <w:t>Review</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Metaanalysis</w:t>
      </w:r>
      <w:r w:rsidR="00F57011" w:rsidRPr="00CA2B77">
        <w:rPr>
          <w:rFonts w:ascii="Times New Roman" w:hAnsi="Times New Roman"/>
          <w:sz w:val="20"/>
          <w:szCs w:val="20"/>
        </w:rPr>
        <w:t xml:space="preserve">: </w:t>
      </w:r>
      <w:r w:rsidRPr="00CA2B77">
        <w:rPr>
          <w:rFonts w:ascii="Times New Roman" w:hAnsi="Times New Roman"/>
          <w:sz w:val="20"/>
          <w:szCs w:val="20"/>
        </w:rPr>
        <w:t>When</w:t>
      </w:r>
      <w:r w:rsidR="00F57011" w:rsidRPr="00CA2B77">
        <w:rPr>
          <w:rFonts w:ascii="Times New Roman" w:hAnsi="Times New Roman"/>
          <w:sz w:val="20"/>
          <w:szCs w:val="20"/>
        </w:rPr>
        <w:t xml:space="preserve"> </w:t>
      </w:r>
      <w:r w:rsidRPr="00CA2B77">
        <w:rPr>
          <w:rFonts w:ascii="Times New Roman" w:hAnsi="Times New Roman"/>
          <w:sz w:val="20"/>
          <w:szCs w:val="20"/>
        </w:rPr>
        <w:t>one</w:t>
      </w:r>
      <w:r w:rsidR="00F57011" w:rsidRPr="00CA2B77">
        <w:rPr>
          <w:rFonts w:ascii="Times New Roman" w:hAnsi="Times New Roman"/>
          <w:sz w:val="20"/>
          <w:szCs w:val="20"/>
        </w:rPr>
        <w:t xml:space="preserve"> </w:t>
      </w:r>
      <w:r w:rsidRPr="00CA2B77">
        <w:rPr>
          <w:rFonts w:ascii="Times New Roman" w:hAnsi="Times New Roman"/>
          <w:sz w:val="20"/>
          <w:szCs w:val="20"/>
        </w:rPr>
        <w:t>study</w:t>
      </w:r>
      <w:r w:rsidR="00F57011" w:rsidRPr="00CA2B77">
        <w:rPr>
          <w:rFonts w:ascii="Times New Roman" w:hAnsi="Times New Roman"/>
          <w:sz w:val="20"/>
          <w:szCs w:val="20"/>
        </w:rPr>
        <w:t xml:space="preserve"> </w:t>
      </w:r>
      <w:r w:rsidRPr="00CA2B77">
        <w:rPr>
          <w:rFonts w:ascii="Times New Roman" w:hAnsi="Times New Roman"/>
          <w:sz w:val="20"/>
          <w:szCs w:val="20"/>
        </w:rPr>
        <w:t>Is</w:t>
      </w:r>
      <w:r w:rsidR="00F57011" w:rsidRPr="00CA2B77">
        <w:rPr>
          <w:rFonts w:ascii="Times New Roman" w:hAnsi="Times New Roman"/>
          <w:sz w:val="20"/>
          <w:szCs w:val="20"/>
        </w:rPr>
        <w:t xml:space="preserve"> </w:t>
      </w:r>
      <w:r w:rsidRPr="00CA2B77">
        <w:rPr>
          <w:rFonts w:ascii="Times New Roman" w:hAnsi="Times New Roman"/>
          <w:sz w:val="20"/>
          <w:szCs w:val="20"/>
        </w:rPr>
        <w:t>Just</w:t>
      </w:r>
      <w:r w:rsidR="00F57011" w:rsidRPr="00CA2B77">
        <w:rPr>
          <w:rFonts w:ascii="Times New Roman" w:hAnsi="Times New Roman"/>
          <w:sz w:val="20"/>
          <w:szCs w:val="20"/>
        </w:rPr>
        <w:t xml:space="preserve"> </w:t>
      </w:r>
      <w:r w:rsidRPr="00CA2B77">
        <w:rPr>
          <w:rFonts w:ascii="Times New Roman" w:hAnsi="Times New Roman"/>
          <w:sz w:val="20"/>
          <w:szCs w:val="20"/>
        </w:rPr>
        <w:t>Not</w:t>
      </w:r>
      <w:r w:rsidR="00F57011" w:rsidRPr="00CA2B77">
        <w:rPr>
          <w:rFonts w:ascii="Times New Roman" w:hAnsi="Times New Roman"/>
          <w:sz w:val="20"/>
          <w:szCs w:val="20"/>
        </w:rPr>
        <w:t xml:space="preserve"> </w:t>
      </w:r>
      <w:r w:rsidRPr="00CA2B77">
        <w:rPr>
          <w:rFonts w:ascii="Times New Roman" w:hAnsi="Times New Roman"/>
          <w:sz w:val="20"/>
          <w:szCs w:val="20"/>
        </w:rPr>
        <w:t>Enough.</w:t>
      </w:r>
      <w:r w:rsidR="00F57011" w:rsidRPr="00CA2B77">
        <w:rPr>
          <w:rFonts w:ascii="Times New Roman" w:hAnsi="Times New Roman"/>
          <w:sz w:val="20"/>
          <w:szCs w:val="20"/>
        </w:rPr>
        <w:t xml:space="preserve"> </w:t>
      </w:r>
      <w:r w:rsidRPr="00CA2B77">
        <w:rPr>
          <w:rFonts w:ascii="Times New Roman" w:hAnsi="Times New Roman"/>
          <w:sz w:val="20"/>
          <w:szCs w:val="20"/>
        </w:rPr>
        <w:t>Clin</w:t>
      </w:r>
      <w:r w:rsidR="00F57011" w:rsidRPr="00CA2B77">
        <w:rPr>
          <w:rFonts w:ascii="Times New Roman" w:hAnsi="Times New Roman"/>
          <w:sz w:val="20"/>
          <w:szCs w:val="20"/>
        </w:rPr>
        <w:t xml:space="preserve"> </w:t>
      </w:r>
      <w:r w:rsidRPr="00CA2B77">
        <w:rPr>
          <w:rFonts w:ascii="Times New Roman" w:hAnsi="Times New Roman"/>
          <w:sz w:val="20"/>
          <w:szCs w:val="20"/>
        </w:rPr>
        <w:t>J</w:t>
      </w:r>
      <w:r w:rsidR="00F57011" w:rsidRPr="00CA2B77">
        <w:rPr>
          <w:rFonts w:ascii="Times New Roman" w:hAnsi="Times New Roman"/>
          <w:sz w:val="20"/>
          <w:szCs w:val="20"/>
        </w:rPr>
        <w:t xml:space="preserve"> </w:t>
      </w:r>
      <w:r w:rsidRPr="00CA2B77">
        <w:rPr>
          <w:rFonts w:ascii="Times New Roman" w:hAnsi="Times New Roman"/>
          <w:sz w:val="20"/>
          <w:szCs w:val="20"/>
        </w:rPr>
        <w:t>Am</w:t>
      </w:r>
      <w:r w:rsidR="00F57011" w:rsidRPr="00CA2B77">
        <w:rPr>
          <w:rFonts w:ascii="Times New Roman" w:hAnsi="Times New Roman"/>
          <w:sz w:val="20"/>
          <w:szCs w:val="20"/>
        </w:rPr>
        <w:t xml:space="preserve"> </w:t>
      </w:r>
      <w:r w:rsidRPr="00CA2B77">
        <w:rPr>
          <w:rFonts w:ascii="Times New Roman" w:hAnsi="Times New Roman"/>
          <w:sz w:val="20"/>
          <w:szCs w:val="20"/>
        </w:rPr>
        <w:t>Soc</w:t>
      </w:r>
      <w:r w:rsidR="00CA2B77" w:rsidRPr="00CA2B77">
        <w:rPr>
          <w:rFonts w:ascii="Times New Roman" w:eastAsiaTheme="minorEastAsia" w:hAnsi="Times New Roman" w:hint="eastAsia"/>
          <w:sz w:val="20"/>
          <w:szCs w:val="20"/>
          <w:lang w:eastAsia="zh-CN"/>
        </w:rPr>
        <w:t xml:space="preserve"> </w:t>
      </w:r>
      <w:r w:rsidRPr="00CA2B77">
        <w:rPr>
          <w:rFonts w:ascii="Times New Roman" w:hAnsi="Times New Roman"/>
          <w:sz w:val="20"/>
          <w:szCs w:val="20"/>
        </w:rPr>
        <w:t>Nephrol;</w:t>
      </w:r>
      <w:r w:rsidR="00F57011" w:rsidRPr="00CA2B77">
        <w:rPr>
          <w:rFonts w:ascii="Times New Roman" w:hAnsi="Times New Roman"/>
          <w:sz w:val="20"/>
          <w:szCs w:val="20"/>
        </w:rPr>
        <w:t xml:space="preserve"> </w:t>
      </w:r>
      <w:r w:rsidRPr="00CA2B77">
        <w:rPr>
          <w:rFonts w:ascii="Times New Roman" w:hAnsi="Times New Roman"/>
          <w:sz w:val="20"/>
          <w:szCs w:val="20"/>
        </w:rPr>
        <w:t>3:253-260.</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Haynes</w:t>
      </w:r>
      <w:r w:rsidR="00F57011" w:rsidRPr="00CA2B77">
        <w:rPr>
          <w:rFonts w:ascii="Times New Roman" w:hAnsi="Times New Roman"/>
          <w:bCs/>
          <w:sz w:val="20"/>
          <w:szCs w:val="20"/>
        </w:rPr>
        <w:t xml:space="preserve"> </w:t>
      </w:r>
      <w:r w:rsidRPr="00CA2B77">
        <w:rPr>
          <w:rFonts w:ascii="Times New Roman" w:hAnsi="Times New Roman"/>
          <w:bCs/>
          <w:sz w:val="20"/>
          <w:szCs w:val="20"/>
        </w:rPr>
        <w:t>R.B.</w:t>
      </w:r>
      <w:r w:rsidR="00F57011" w:rsidRPr="00CA2B77">
        <w:rPr>
          <w:rFonts w:ascii="Times New Roman" w:hAnsi="Times New Roman"/>
          <w:bCs/>
          <w:sz w:val="20"/>
          <w:szCs w:val="20"/>
        </w:rPr>
        <w:t xml:space="preserve"> </w:t>
      </w:r>
      <w:r w:rsidRPr="00CA2B77">
        <w:rPr>
          <w:rFonts w:ascii="Times New Roman" w:hAnsi="Times New Roman"/>
          <w:bCs/>
          <w:sz w:val="20"/>
          <w:szCs w:val="20"/>
        </w:rPr>
        <w:t>Deveaus</w:t>
      </w:r>
      <w:r w:rsidR="00F57011" w:rsidRPr="00CA2B77">
        <w:rPr>
          <w:rFonts w:ascii="Times New Roman" w:hAnsi="Times New Roman"/>
          <w:bCs/>
          <w:sz w:val="20"/>
          <w:szCs w:val="20"/>
        </w:rPr>
        <w:t xml:space="preserve"> </w:t>
      </w:r>
      <w:r w:rsidRPr="00CA2B77">
        <w:rPr>
          <w:rFonts w:ascii="Times New Roman" w:hAnsi="Times New Roman"/>
          <w:bCs/>
          <w:sz w:val="20"/>
          <w:szCs w:val="20"/>
        </w:rPr>
        <w:t>P.J;</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Guyatt</w:t>
      </w:r>
      <w:r w:rsidR="00F57011" w:rsidRPr="00CA2B77">
        <w:rPr>
          <w:rFonts w:ascii="Times New Roman" w:hAnsi="Times New Roman"/>
          <w:bCs/>
          <w:sz w:val="20"/>
          <w:szCs w:val="20"/>
        </w:rPr>
        <w:t xml:space="preserve"> </w:t>
      </w:r>
      <w:r w:rsidRPr="00CA2B77">
        <w:rPr>
          <w:rFonts w:ascii="Times New Roman" w:hAnsi="Times New Roman"/>
          <w:bCs/>
          <w:sz w:val="20"/>
          <w:szCs w:val="20"/>
        </w:rPr>
        <w:t>G.H</w:t>
      </w:r>
      <w:r w:rsidR="00F57011" w:rsidRPr="00CA2B77">
        <w:rPr>
          <w:rFonts w:ascii="Times New Roman" w:hAnsi="Times New Roman"/>
          <w:bCs/>
          <w:sz w:val="20"/>
          <w:szCs w:val="20"/>
        </w:rPr>
        <w:t xml:space="preserve"> </w:t>
      </w:r>
      <w:r w:rsidRPr="00CA2B77">
        <w:rPr>
          <w:rFonts w:ascii="Times New Roman" w:hAnsi="Times New Roman"/>
          <w:bCs/>
          <w:sz w:val="20"/>
          <w:szCs w:val="20"/>
        </w:rPr>
        <w:t>(2002):</w:t>
      </w:r>
      <w:r w:rsidR="00F57011" w:rsidRPr="00CA2B77">
        <w:rPr>
          <w:rFonts w:ascii="Times New Roman" w:hAnsi="Times New Roman"/>
          <w:bCs/>
          <w:sz w:val="20"/>
          <w:szCs w:val="20"/>
        </w:rPr>
        <w:t xml:space="preserve"> </w:t>
      </w:r>
      <w:r w:rsidRPr="00CA2B77">
        <w:rPr>
          <w:rFonts w:ascii="Times New Roman" w:hAnsi="Times New Roman"/>
          <w:sz w:val="20"/>
          <w:szCs w:val="20"/>
        </w:rPr>
        <w:t>“Physician’s</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Patients”</w:t>
      </w:r>
      <w:r w:rsidR="00F57011" w:rsidRPr="00CA2B77">
        <w:rPr>
          <w:rFonts w:ascii="Times New Roman" w:hAnsi="Times New Roman"/>
          <w:sz w:val="20"/>
          <w:szCs w:val="20"/>
        </w:rPr>
        <w:t xml:space="preserve"> </w:t>
      </w:r>
      <w:r w:rsidRPr="00CA2B77">
        <w:rPr>
          <w:rFonts w:ascii="Times New Roman" w:hAnsi="Times New Roman"/>
          <w:sz w:val="20"/>
          <w:szCs w:val="20"/>
        </w:rPr>
        <w:t>Choices</w:t>
      </w:r>
      <w:r w:rsidR="00F57011" w:rsidRPr="00CA2B77">
        <w:rPr>
          <w:rFonts w:ascii="Times New Roman" w:hAnsi="Times New Roman"/>
          <w:sz w:val="20"/>
          <w:szCs w:val="20"/>
        </w:rPr>
        <w:t xml:space="preserve"> </w:t>
      </w:r>
      <w:r w:rsidRPr="00CA2B77">
        <w:rPr>
          <w:rFonts w:ascii="Times New Roman" w:hAnsi="Times New Roman"/>
          <w:sz w:val="20"/>
          <w:szCs w:val="20"/>
        </w:rPr>
        <w:t>in</w:t>
      </w:r>
      <w:r w:rsidR="00F57011" w:rsidRPr="00CA2B77">
        <w:rPr>
          <w:rFonts w:ascii="Times New Roman" w:hAnsi="Times New Roman"/>
          <w:sz w:val="20"/>
          <w:szCs w:val="20"/>
        </w:rPr>
        <w:t xml:space="preserve"> </w:t>
      </w:r>
      <w:r w:rsidRPr="00CA2B77">
        <w:rPr>
          <w:rFonts w:ascii="Times New Roman" w:hAnsi="Times New Roman"/>
          <w:sz w:val="20"/>
          <w:szCs w:val="20"/>
        </w:rPr>
        <w:t>Evidence</w:t>
      </w:r>
      <w:r w:rsidR="00F57011" w:rsidRPr="00CA2B77">
        <w:rPr>
          <w:rFonts w:ascii="Times New Roman" w:hAnsi="Times New Roman"/>
          <w:sz w:val="20"/>
          <w:szCs w:val="20"/>
        </w:rPr>
        <w:t xml:space="preserve"> </w:t>
      </w:r>
      <w:r w:rsidRPr="00CA2B77">
        <w:rPr>
          <w:rFonts w:ascii="Times New Roman" w:hAnsi="Times New Roman"/>
          <w:sz w:val="20"/>
          <w:szCs w:val="20"/>
        </w:rPr>
        <w:t>–Based</w:t>
      </w:r>
      <w:r w:rsidR="00F57011" w:rsidRPr="00CA2B77">
        <w:rPr>
          <w:rFonts w:ascii="Times New Roman" w:hAnsi="Times New Roman"/>
          <w:sz w:val="20"/>
          <w:szCs w:val="20"/>
        </w:rPr>
        <w:t xml:space="preserve"> </w:t>
      </w:r>
      <w:r w:rsidRPr="00CA2B77">
        <w:rPr>
          <w:rFonts w:ascii="Times New Roman" w:hAnsi="Times New Roman"/>
          <w:sz w:val="20"/>
          <w:szCs w:val="20"/>
        </w:rPr>
        <w:t>Practice”</w:t>
      </w:r>
      <w:r w:rsidR="00F57011" w:rsidRPr="00CA2B77">
        <w:rPr>
          <w:rFonts w:ascii="Times New Roman" w:hAnsi="Times New Roman"/>
          <w:sz w:val="20"/>
          <w:szCs w:val="20"/>
        </w:rPr>
        <w:t xml:space="preserve"> </w:t>
      </w:r>
      <w:r w:rsidRPr="00CA2B77">
        <w:rPr>
          <w:rFonts w:ascii="Times New Roman" w:hAnsi="Times New Roman"/>
          <w:sz w:val="20"/>
          <w:szCs w:val="20"/>
        </w:rPr>
        <w:t>British</w:t>
      </w:r>
      <w:r w:rsidR="00F57011" w:rsidRPr="00CA2B77">
        <w:rPr>
          <w:rFonts w:ascii="Times New Roman" w:hAnsi="Times New Roman"/>
          <w:sz w:val="20"/>
          <w:szCs w:val="20"/>
        </w:rPr>
        <w:t xml:space="preserve"> </w:t>
      </w:r>
      <w:r w:rsidRPr="00CA2B77">
        <w:rPr>
          <w:rFonts w:ascii="Times New Roman" w:hAnsi="Times New Roman"/>
          <w:sz w:val="20"/>
          <w:szCs w:val="20"/>
        </w:rPr>
        <w:t>Medical</w:t>
      </w:r>
      <w:r w:rsidR="00F57011" w:rsidRPr="00CA2B77">
        <w:rPr>
          <w:rFonts w:ascii="Times New Roman" w:hAnsi="Times New Roman"/>
          <w:sz w:val="20"/>
          <w:szCs w:val="20"/>
        </w:rPr>
        <w:t xml:space="preserve"> </w:t>
      </w:r>
      <w:r w:rsidRPr="00CA2B77">
        <w:rPr>
          <w:rFonts w:ascii="Times New Roman" w:hAnsi="Times New Roman"/>
          <w:sz w:val="20"/>
          <w:szCs w:val="20"/>
        </w:rPr>
        <w:t>journal;</w:t>
      </w:r>
      <w:r w:rsidR="00F57011" w:rsidRPr="00CA2B77">
        <w:rPr>
          <w:rFonts w:ascii="Times New Roman" w:hAnsi="Times New Roman"/>
          <w:sz w:val="20"/>
          <w:szCs w:val="20"/>
        </w:rPr>
        <w:t xml:space="preserve"> </w:t>
      </w:r>
      <w:r w:rsidRPr="00CA2B77">
        <w:rPr>
          <w:rFonts w:ascii="Times New Roman" w:hAnsi="Times New Roman"/>
          <w:sz w:val="20"/>
          <w:szCs w:val="20"/>
        </w:rPr>
        <w:t>324-350.</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Guyatt</w:t>
      </w:r>
      <w:r w:rsidR="00F57011" w:rsidRPr="00CA2B77">
        <w:rPr>
          <w:rFonts w:ascii="Times New Roman" w:hAnsi="Times New Roman"/>
          <w:bCs/>
          <w:sz w:val="20"/>
          <w:szCs w:val="20"/>
        </w:rPr>
        <w:t xml:space="preserve"> </w:t>
      </w:r>
      <w:r w:rsidRPr="00CA2B77">
        <w:rPr>
          <w:rFonts w:ascii="Times New Roman" w:hAnsi="Times New Roman"/>
          <w:bCs/>
          <w:sz w:val="20"/>
          <w:szCs w:val="20"/>
        </w:rPr>
        <w:t>G.H.;</w:t>
      </w:r>
      <w:r w:rsidR="00F57011" w:rsidRPr="00CA2B77">
        <w:rPr>
          <w:rFonts w:ascii="Times New Roman" w:hAnsi="Times New Roman"/>
          <w:bCs/>
          <w:sz w:val="20"/>
          <w:szCs w:val="20"/>
        </w:rPr>
        <w:t xml:space="preserve"> </w:t>
      </w:r>
      <w:r w:rsidRPr="00CA2B77">
        <w:rPr>
          <w:rFonts w:ascii="Times New Roman" w:hAnsi="Times New Roman"/>
          <w:bCs/>
          <w:sz w:val="20"/>
          <w:szCs w:val="20"/>
        </w:rPr>
        <w:t>Haynes</w:t>
      </w:r>
      <w:r w:rsidR="00F57011" w:rsidRPr="00CA2B77">
        <w:rPr>
          <w:rFonts w:ascii="Times New Roman" w:hAnsi="Times New Roman"/>
          <w:bCs/>
          <w:sz w:val="20"/>
          <w:szCs w:val="20"/>
        </w:rPr>
        <w:t xml:space="preserve"> </w:t>
      </w:r>
      <w:r w:rsidRPr="00CA2B77">
        <w:rPr>
          <w:rFonts w:ascii="Times New Roman" w:hAnsi="Times New Roman"/>
          <w:bCs/>
          <w:sz w:val="20"/>
          <w:szCs w:val="20"/>
        </w:rPr>
        <w:t>R.B;</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Faeschke</w:t>
      </w:r>
      <w:r w:rsidR="00F57011" w:rsidRPr="00CA2B77">
        <w:rPr>
          <w:rFonts w:ascii="Times New Roman" w:hAnsi="Times New Roman"/>
          <w:bCs/>
          <w:sz w:val="20"/>
          <w:szCs w:val="20"/>
        </w:rPr>
        <w:t xml:space="preserve"> </w:t>
      </w:r>
      <w:r w:rsidRPr="00CA2B77">
        <w:rPr>
          <w:rFonts w:ascii="Times New Roman" w:hAnsi="Times New Roman"/>
          <w:bCs/>
          <w:sz w:val="20"/>
          <w:szCs w:val="20"/>
        </w:rPr>
        <w:t>R.Z.</w:t>
      </w:r>
      <w:r w:rsidR="00F57011" w:rsidRPr="00CA2B77">
        <w:rPr>
          <w:rFonts w:ascii="Times New Roman" w:hAnsi="Times New Roman"/>
          <w:bCs/>
          <w:sz w:val="20"/>
          <w:szCs w:val="20"/>
        </w:rPr>
        <w:t xml:space="preserve"> </w:t>
      </w:r>
      <w:r w:rsidRPr="00CA2B77">
        <w:rPr>
          <w:rFonts w:ascii="Times New Roman" w:hAnsi="Times New Roman"/>
          <w:bCs/>
          <w:sz w:val="20"/>
          <w:szCs w:val="20"/>
        </w:rPr>
        <w:t>(2000):</w:t>
      </w:r>
      <w:r w:rsidR="00F57011" w:rsidRPr="00CA2B77">
        <w:rPr>
          <w:rFonts w:ascii="Times New Roman" w:hAnsi="Times New Roman"/>
          <w:bCs/>
          <w:sz w:val="20"/>
          <w:szCs w:val="20"/>
        </w:rPr>
        <w:t xml:space="preserve"> </w:t>
      </w:r>
      <w:r w:rsidRPr="00CA2B77">
        <w:rPr>
          <w:rFonts w:ascii="Times New Roman" w:hAnsi="Times New Roman"/>
          <w:sz w:val="20"/>
          <w:szCs w:val="20"/>
        </w:rPr>
        <w:t>“Users”</w:t>
      </w:r>
      <w:r w:rsidR="00F57011" w:rsidRPr="00CA2B77">
        <w:rPr>
          <w:rFonts w:ascii="Times New Roman" w:hAnsi="Times New Roman"/>
          <w:sz w:val="20"/>
          <w:szCs w:val="20"/>
        </w:rPr>
        <w:t xml:space="preserve"> </w:t>
      </w:r>
      <w:r w:rsidRPr="00CA2B77">
        <w:rPr>
          <w:rFonts w:ascii="Times New Roman" w:hAnsi="Times New Roman"/>
          <w:sz w:val="20"/>
          <w:szCs w:val="20"/>
        </w:rPr>
        <w:t>Guides</w:t>
      </w:r>
      <w:r w:rsidR="00F57011" w:rsidRPr="00CA2B77">
        <w:rPr>
          <w:rFonts w:ascii="Times New Roman" w:hAnsi="Times New Roman"/>
          <w:sz w:val="20"/>
          <w:szCs w:val="20"/>
        </w:rPr>
        <w:t xml:space="preserve"> </w:t>
      </w:r>
      <w:r w:rsidRPr="00CA2B77">
        <w:rPr>
          <w:rFonts w:ascii="Times New Roman" w:hAnsi="Times New Roman"/>
          <w:sz w:val="20"/>
          <w:szCs w:val="20"/>
        </w:rPr>
        <w:t>to</w:t>
      </w:r>
      <w:r w:rsidR="00F57011" w:rsidRPr="00CA2B77">
        <w:rPr>
          <w:rFonts w:ascii="Times New Roman" w:hAnsi="Times New Roman"/>
          <w:sz w:val="20"/>
          <w:szCs w:val="20"/>
        </w:rPr>
        <w:t xml:space="preserve"> </w:t>
      </w:r>
      <w:r w:rsidRPr="00CA2B77">
        <w:rPr>
          <w:rFonts w:ascii="Times New Roman" w:hAnsi="Times New Roman"/>
          <w:sz w:val="20"/>
          <w:szCs w:val="20"/>
        </w:rPr>
        <w:t>the</w:t>
      </w:r>
      <w:r w:rsidR="00F57011" w:rsidRPr="00CA2B77">
        <w:rPr>
          <w:rFonts w:ascii="Times New Roman" w:hAnsi="Times New Roman"/>
          <w:sz w:val="20"/>
          <w:szCs w:val="20"/>
        </w:rPr>
        <w:t xml:space="preserve"> </w:t>
      </w:r>
      <w:r w:rsidRPr="00CA2B77">
        <w:rPr>
          <w:rFonts w:ascii="Times New Roman" w:hAnsi="Times New Roman"/>
          <w:sz w:val="20"/>
          <w:szCs w:val="20"/>
        </w:rPr>
        <w:t>Medical</w:t>
      </w:r>
      <w:r w:rsidR="00F57011" w:rsidRPr="00CA2B77">
        <w:rPr>
          <w:rFonts w:ascii="Times New Roman" w:hAnsi="Times New Roman"/>
          <w:sz w:val="20"/>
          <w:szCs w:val="20"/>
        </w:rPr>
        <w:t xml:space="preserve"> </w:t>
      </w:r>
      <w:r w:rsidRPr="00CA2B77">
        <w:rPr>
          <w:rFonts w:ascii="Times New Roman" w:hAnsi="Times New Roman"/>
          <w:sz w:val="20"/>
          <w:szCs w:val="20"/>
        </w:rPr>
        <w:t>Literature:</w:t>
      </w:r>
      <w:r w:rsidR="00F57011" w:rsidRPr="00CA2B77">
        <w:rPr>
          <w:rFonts w:ascii="Times New Roman" w:hAnsi="Times New Roman"/>
          <w:sz w:val="20"/>
          <w:szCs w:val="20"/>
        </w:rPr>
        <w:t xml:space="preserve"> </w:t>
      </w:r>
      <w:r w:rsidRPr="00CA2B77">
        <w:rPr>
          <w:rFonts w:ascii="Times New Roman" w:hAnsi="Times New Roman"/>
          <w:sz w:val="20"/>
          <w:szCs w:val="20"/>
        </w:rPr>
        <w:t>Evidence-Based</w:t>
      </w:r>
      <w:r w:rsidR="00F57011" w:rsidRPr="00CA2B77">
        <w:rPr>
          <w:rFonts w:ascii="Times New Roman" w:hAnsi="Times New Roman"/>
          <w:sz w:val="20"/>
          <w:szCs w:val="20"/>
        </w:rPr>
        <w:t xml:space="preserve"> </w:t>
      </w:r>
      <w:r w:rsidRPr="00CA2B77">
        <w:rPr>
          <w:rFonts w:ascii="Times New Roman" w:hAnsi="Times New Roman"/>
          <w:sz w:val="20"/>
          <w:szCs w:val="20"/>
        </w:rPr>
        <w:t>Medicine:</w:t>
      </w:r>
      <w:r w:rsidR="00F57011" w:rsidRPr="00CA2B77">
        <w:rPr>
          <w:rFonts w:ascii="Times New Roman" w:hAnsi="Times New Roman"/>
          <w:sz w:val="20"/>
          <w:szCs w:val="20"/>
        </w:rPr>
        <w:t xml:space="preserve"> </w:t>
      </w:r>
      <w:r w:rsidRPr="00CA2B77">
        <w:rPr>
          <w:rFonts w:ascii="Times New Roman" w:hAnsi="Times New Roman"/>
          <w:sz w:val="20"/>
          <w:szCs w:val="20"/>
        </w:rPr>
        <w:t>Principles</w:t>
      </w:r>
      <w:r w:rsidR="00F57011" w:rsidRPr="00CA2B77">
        <w:rPr>
          <w:rFonts w:ascii="Times New Roman" w:hAnsi="Times New Roman"/>
          <w:sz w:val="20"/>
          <w:szCs w:val="20"/>
        </w:rPr>
        <w:t xml:space="preserve"> </w:t>
      </w:r>
      <w:r w:rsidRPr="00CA2B77">
        <w:rPr>
          <w:rFonts w:ascii="Times New Roman" w:hAnsi="Times New Roman"/>
          <w:sz w:val="20"/>
          <w:szCs w:val="20"/>
        </w:rPr>
        <w:t>for</w:t>
      </w:r>
      <w:r w:rsidR="00F57011" w:rsidRPr="00CA2B77">
        <w:rPr>
          <w:rFonts w:ascii="Times New Roman" w:hAnsi="Times New Roman"/>
          <w:sz w:val="20"/>
          <w:szCs w:val="20"/>
        </w:rPr>
        <w:t xml:space="preserve"> </w:t>
      </w:r>
      <w:r w:rsidRPr="00CA2B77">
        <w:rPr>
          <w:rFonts w:ascii="Times New Roman" w:hAnsi="Times New Roman"/>
          <w:sz w:val="20"/>
          <w:szCs w:val="20"/>
        </w:rPr>
        <w:t>Applying</w:t>
      </w:r>
      <w:r w:rsidR="00F57011" w:rsidRPr="00CA2B77">
        <w:rPr>
          <w:rFonts w:ascii="Times New Roman" w:hAnsi="Times New Roman"/>
          <w:sz w:val="20"/>
          <w:szCs w:val="20"/>
        </w:rPr>
        <w:t xml:space="preserve"> </w:t>
      </w:r>
      <w:r w:rsidRPr="00CA2B77">
        <w:rPr>
          <w:rFonts w:ascii="Times New Roman" w:hAnsi="Times New Roman"/>
          <w:sz w:val="20"/>
          <w:szCs w:val="20"/>
        </w:rPr>
        <w:t>the</w:t>
      </w:r>
      <w:r w:rsidR="00F57011" w:rsidRPr="00CA2B77">
        <w:rPr>
          <w:rFonts w:ascii="Times New Roman" w:hAnsi="Times New Roman"/>
          <w:sz w:val="20"/>
          <w:szCs w:val="20"/>
        </w:rPr>
        <w:t xml:space="preserve"> </w:t>
      </w:r>
      <w:r w:rsidRPr="00CA2B77">
        <w:rPr>
          <w:rFonts w:ascii="Times New Roman" w:hAnsi="Times New Roman"/>
          <w:sz w:val="20"/>
          <w:szCs w:val="20"/>
        </w:rPr>
        <w:t>Users</w:t>
      </w:r>
      <w:r w:rsidR="00F57011" w:rsidRPr="00CA2B77">
        <w:rPr>
          <w:rFonts w:ascii="Times New Roman" w:hAnsi="Times New Roman"/>
          <w:sz w:val="20"/>
          <w:szCs w:val="20"/>
        </w:rPr>
        <w:t xml:space="preserve"> </w:t>
      </w:r>
      <w:r w:rsidRPr="00CA2B77">
        <w:rPr>
          <w:rFonts w:ascii="Times New Roman" w:hAnsi="Times New Roman"/>
          <w:sz w:val="20"/>
          <w:szCs w:val="20"/>
        </w:rPr>
        <w:t>“Guide</w:t>
      </w:r>
      <w:r w:rsidR="00F57011" w:rsidRPr="00CA2B77">
        <w:rPr>
          <w:rFonts w:ascii="Times New Roman" w:hAnsi="Times New Roman"/>
          <w:sz w:val="20"/>
          <w:szCs w:val="20"/>
        </w:rPr>
        <w:t xml:space="preserve"> </w:t>
      </w:r>
      <w:r w:rsidRPr="00CA2B77">
        <w:rPr>
          <w:rFonts w:ascii="Times New Roman" w:hAnsi="Times New Roman"/>
          <w:sz w:val="20"/>
          <w:szCs w:val="20"/>
        </w:rPr>
        <w:t>to</w:t>
      </w:r>
      <w:r w:rsidR="00F57011" w:rsidRPr="00CA2B77">
        <w:rPr>
          <w:rFonts w:ascii="Times New Roman" w:hAnsi="Times New Roman"/>
          <w:sz w:val="20"/>
          <w:szCs w:val="20"/>
        </w:rPr>
        <w:t xml:space="preserve"> </w:t>
      </w:r>
      <w:r w:rsidRPr="00CA2B77">
        <w:rPr>
          <w:rFonts w:ascii="Times New Roman" w:hAnsi="Times New Roman"/>
          <w:sz w:val="20"/>
          <w:szCs w:val="20"/>
        </w:rPr>
        <w:t>Patient</w:t>
      </w:r>
      <w:r w:rsidR="00F57011" w:rsidRPr="00CA2B77">
        <w:rPr>
          <w:rFonts w:ascii="Times New Roman" w:hAnsi="Times New Roman"/>
          <w:sz w:val="20"/>
          <w:szCs w:val="20"/>
        </w:rPr>
        <w:t xml:space="preserve"> </w:t>
      </w:r>
      <w:r w:rsidRPr="00CA2B77">
        <w:rPr>
          <w:rFonts w:ascii="Times New Roman" w:hAnsi="Times New Roman"/>
          <w:sz w:val="20"/>
          <w:szCs w:val="20"/>
        </w:rPr>
        <w:t>Care”</w:t>
      </w:r>
      <w:r w:rsidR="00F57011" w:rsidRPr="00CA2B77">
        <w:rPr>
          <w:rFonts w:ascii="Times New Roman" w:hAnsi="Times New Roman"/>
          <w:sz w:val="20"/>
          <w:szCs w:val="20"/>
        </w:rPr>
        <w:t xml:space="preserve"> </w:t>
      </w:r>
      <w:r w:rsidRPr="00CA2B77">
        <w:rPr>
          <w:rFonts w:ascii="Times New Roman" w:hAnsi="Times New Roman"/>
          <w:sz w:val="20"/>
          <w:szCs w:val="20"/>
        </w:rPr>
        <w:t>Journal</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the</w:t>
      </w:r>
      <w:r w:rsidR="00F57011" w:rsidRPr="00CA2B77">
        <w:rPr>
          <w:rFonts w:ascii="Times New Roman" w:hAnsi="Times New Roman"/>
          <w:sz w:val="20"/>
          <w:szCs w:val="20"/>
        </w:rPr>
        <w:t xml:space="preserve"> </w:t>
      </w:r>
      <w:r w:rsidRPr="00CA2B77">
        <w:rPr>
          <w:rFonts w:ascii="Times New Roman" w:hAnsi="Times New Roman"/>
          <w:sz w:val="20"/>
          <w:szCs w:val="20"/>
        </w:rPr>
        <w:t>American</w:t>
      </w:r>
      <w:r w:rsidR="00F57011" w:rsidRPr="00CA2B77">
        <w:rPr>
          <w:rFonts w:ascii="Times New Roman" w:hAnsi="Times New Roman"/>
          <w:sz w:val="20"/>
          <w:szCs w:val="20"/>
        </w:rPr>
        <w:t xml:space="preserve"> </w:t>
      </w:r>
      <w:r w:rsidRPr="00CA2B77">
        <w:rPr>
          <w:rFonts w:ascii="Times New Roman" w:hAnsi="Times New Roman"/>
          <w:sz w:val="20"/>
          <w:szCs w:val="20"/>
        </w:rPr>
        <w:t>Medical</w:t>
      </w:r>
      <w:r w:rsidR="00F57011" w:rsidRPr="00CA2B77">
        <w:rPr>
          <w:rFonts w:ascii="Times New Roman" w:hAnsi="Times New Roman"/>
          <w:sz w:val="20"/>
          <w:szCs w:val="20"/>
        </w:rPr>
        <w:t xml:space="preserve"> </w:t>
      </w:r>
      <w:r w:rsidRPr="00CA2B77">
        <w:rPr>
          <w:rFonts w:ascii="Times New Roman" w:hAnsi="Times New Roman"/>
          <w:sz w:val="20"/>
          <w:szCs w:val="20"/>
        </w:rPr>
        <w:t>Association;</w:t>
      </w:r>
      <w:r w:rsidR="00F57011" w:rsidRPr="00CA2B77">
        <w:rPr>
          <w:rFonts w:ascii="Times New Roman" w:hAnsi="Times New Roman"/>
          <w:sz w:val="20"/>
          <w:szCs w:val="20"/>
        </w:rPr>
        <w:t xml:space="preserve"> </w:t>
      </w:r>
      <w:r w:rsidRPr="00CA2B77">
        <w:rPr>
          <w:rFonts w:ascii="Times New Roman" w:hAnsi="Times New Roman"/>
          <w:sz w:val="20"/>
          <w:szCs w:val="20"/>
        </w:rPr>
        <w:t>284:1290-1296.</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Attia</w:t>
      </w:r>
      <w:r w:rsidR="00F57011" w:rsidRPr="00CA2B77">
        <w:rPr>
          <w:rFonts w:ascii="Times New Roman" w:hAnsi="Times New Roman"/>
          <w:bCs/>
          <w:sz w:val="20"/>
          <w:szCs w:val="20"/>
        </w:rPr>
        <w:t xml:space="preserve"> </w:t>
      </w:r>
      <w:r w:rsidRPr="00CA2B77">
        <w:rPr>
          <w:rFonts w:ascii="Times New Roman" w:hAnsi="Times New Roman"/>
          <w:bCs/>
          <w:sz w:val="20"/>
          <w:szCs w:val="20"/>
        </w:rPr>
        <w:t>A.</w:t>
      </w:r>
      <w:r w:rsidR="00F57011" w:rsidRPr="00CA2B77">
        <w:rPr>
          <w:rFonts w:ascii="Times New Roman" w:hAnsi="Times New Roman"/>
          <w:bCs/>
          <w:sz w:val="20"/>
          <w:szCs w:val="20"/>
        </w:rPr>
        <w:t xml:space="preserve"> </w:t>
      </w:r>
      <w:r w:rsidRPr="00CA2B77">
        <w:rPr>
          <w:rFonts w:ascii="Times New Roman" w:hAnsi="Times New Roman"/>
          <w:bCs/>
          <w:sz w:val="20"/>
          <w:szCs w:val="20"/>
        </w:rPr>
        <w:t>(1999):</w:t>
      </w:r>
      <w:r w:rsidR="00F57011" w:rsidRPr="00CA2B77">
        <w:rPr>
          <w:rFonts w:ascii="Times New Roman" w:hAnsi="Times New Roman"/>
          <w:sz w:val="20"/>
          <w:szCs w:val="20"/>
        </w:rPr>
        <w:t xml:space="preserve"> </w:t>
      </w:r>
      <w:r w:rsidRPr="00CA2B77">
        <w:rPr>
          <w:rFonts w:ascii="Times New Roman" w:hAnsi="Times New Roman"/>
          <w:sz w:val="20"/>
          <w:szCs w:val="20"/>
        </w:rPr>
        <w:t>Introduction</w:t>
      </w:r>
      <w:r w:rsidR="00F57011" w:rsidRPr="00CA2B77">
        <w:rPr>
          <w:rFonts w:ascii="Times New Roman" w:hAnsi="Times New Roman"/>
          <w:sz w:val="20"/>
          <w:szCs w:val="20"/>
        </w:rPr>
        <w:t xml:space="preserve"> </w:t>
      </w:r>
      <w:r w:rsidRPr="00CA2B77">
        <w:rPr>
          <w:rFonts w:ascii="Times New Roman" w:hAnsi="Times New Roman"/>
          <w:sz w:val="20"/>
          <w:szCs w:val="20"/>
        </w:rPr>
        <w:t>to</w:t>
      </w:r>
      <w:r w:rsidR="00F57011" w:rsidRPr="00CA2B77">
        <w:rPr>
          <w:rFonts w:ascii="Times New Roman" w:hAnsi="Times New Roman"/>
          <w:sz w:val="20"/>
          <w:szCs w:val="20"/>
        </w:rPr>
        <w:t xml:space="preserve"> </w:t>
      </w:r>
      <w:r w:rsidRPr="00CA2B77">
        <w:rPr>
          <w:rFonts w:ascii="Times New Roman" w:hAnsi="Times New Roman"/>
          <w:sz w:val="20"/>
          <w:szCs w:val="20"/>
        </w:rPr>
        <w:t>Evidence-Based</w:t>
      </w:r>
      <w:r w:rsidR="00F57011" w:rsidRPr="00CA2B77">
        <w:rPr>
          <w:rFonts w:ascii="Times New Roman" w:hAnsi="Times New Roman"/>
          <w:sz w:val="20"/>
          <w:szCs w:val="20"/>
        </w:rPr>
        <w:t xml:space="preserve"> </w:t>
      </w:r>
      <w:r w:rsidRPr="00CA2B77">
        <w:rPr>
          <w:rFonts w:ascii="Times New Roman" w:hAnsi="Times New Roman"/>
          <w:sz w:val="20"/>
          <w:szCs w:val="20"/>
        </w:rPr>
        <w:t>Medicine.</w:t>
      </w:r>
      <w:r w:rsidR="00F57011" w:rsidRPr="00CA2B77">
        <w:rPr>
          <w:rFonts w:ascii="Times New Roman" w:hAnsi="Times New Roman"/>
          <w:sz w:val="20"/>
          <w:szCs w:val="20"/>
        </w:rPr>
        <w:t xml:space="preserve"> </w:t>
      </w:r>
      <w:r w:rsidRPr="00CA2B77">
        <w:rPr>
          <w:rFonts w:ascii="Times New Roman" w:hAnsi="Times New Roman"/>
          <w:sz w:val="20"/>
          <w:szCs w:val="20"/>
        </w:rPr>
        <w:t>Foundation</w:t>
      </w:r>
      <w:r w:rsidR="00F57011" w:rsidRPr="00CA2B77">
        <w:rPr>
          <w:rFonts w:ascii="Times New Roman" w:hAnsi="Times New Roman"/>
          <w:sz w:val="20"/>
          <w:szCs w:val="20"/>
        </w:rPr>
        <w:t xml:space="preserve"> </w:t>
      </w:r>
      <w:r w:rsidRPr="00CA2B77">
        <w:rPr>
          <w:rFonts w:ascii="Times New Roman" w:hAnsi="Times New Roman"/>
          <w:sz w:val="20"/>
          <w:szCs w:val="20"/>
        </w:rPr>
        <w:t>Skills</w:t>
      </w:r>
      <w:r w:rsidR="00F57011" w:rsidRPr="00CA2B77">
        <w:rPr>
          <w:rFonts w:ascii="Times New Roman" w:hAnsi="Times New Roman"/>
          <w:sz w:val="20"/>
          <w:szCs w:val="20"/>
        </w:rPr>
        <w:t xml:space="preserve"> </w:t>
      </w:r>
      <w:r w:rsidRPr="00CA2B77">
        <w:rPr>
          <w:rFonts w:ascii="Times New Roman" w:hAnsi="Times New Roman"/>
          <w:sz w:val="20"/>
          <w:szCs w:val="20"/>
        </w:rPr>
        <w:t>Training</w:t>
      </w:r>
      <w:r w:rsidR="00F57011" w:rsidRPr="00CA2B77">
        <w:rPr>
          <w:rFonts w:ascii="Times New Roman" w:hAnsi="Times New Roman"/>
          <w:sz w:val="20"/>
          <w:szCs w:val="20"/>
        </w:rPr>
        <w:t xml:space="preserve"> </w:t>
      </w:r>
      <w:r w:rsidRPr="00CA2B77">
        <w:rPr>
          <w:rFonts w:ascii="Times New Roman" w:hAnsi="Times New Roman"/>
          <w:sz w:val="20"/>
          <w:szCs w:val="20"/>
        </w:rPr>
        <w:t>Program</w:t>
      </w:r>
      <w:r w:rsidR="00F57011" w:rsidRPr="00CA2B77">
        <w:rPr>
          <w:rFonts w:ascii="Times New Roman" w:hAnsi="Times New Roman"/>
          <w:sz w:val="20"/>
          <w:szCs w:val="20"/>
        </w:rPr>
        <w:t xml:space="preserve"> </w:t>
      </w:r>
      <w:r w:rsidRPr="00CA2B77">
        <w:rPr>
          <w:rFonts w:ascii="Times New Roman" w:hAnsi="Times New Roman"/>
          <w:sz w:val="20"/>
          <w:szCs w:val="20"/>
        </w:rPr>
        <w:t>for</w:t>
      </w:r>
      <w:r w:rsidR="00F57011" w:rsidRPr="00CA2B77">
        <w:rPr>
          <w:rFonts w:ascii="Times New Roman" w:hAnsi="Times New Roman"/>
          <w:sz w:val="20"/>
          <w:szCs w:val="20"/>
        </w:rPr>
        <w:t xml:space="preserve"> </w:t>
      </w:r>
      <w:r w:rsidRPr="00CA2B77">
        <w:rPr>
          <w:rFonts w:ascii="Times New Roman" w:hAnsi="Times New Roman"/>
          <w:sz w:val="20"/>
          <w:szCs w:val="20"/>
        </w:rPr>
        <w:t>Egyptian</w:t>
      </w:r>
      <w:r w:rsidR="00F57011" w:rsidRPr="00CA2B77">
        <w:rPr>
          <w:rFonts w:ascii="Times New Roman" w:hAnsi="Times New Roman"/>
          <w:sz w:val="20"/>
          <w:szCs w:val="20"/>
        </w:rPr>
        <w:t xml:space="preserve"> </w:t>
      </w:r>
      <w:r w:rsidRPr="00CA2B77">
        <w:rPr>
          <w:rFonts w:ascii="Times New Roman" w:hAnsi="Times New Roman"/>
          <w:sz w:val="20"/>
          <w:szCs w:val="20"/>
        </w:rPr>
        <w:t>Fellowship.</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Campbell</w:t>
      </w:r>
      <w:r w:rsidR="00F57011" w:rsidRPr="00CA2B77">
        <w:rPr>
          <w:rFonts w:ascii="Times New Roman" w:hAnsi="Times New Roman"/>
          <w:bCs/>
          <w:sz w:val="20"/>
          <w:szCs w:val="20"/>
        </w:rPr>
        <w:t xml:space="preserve"> </w:t>
      </w:r>
      <w:r w:rsidRPr="00CA2B77">
        <w:rPr>
          <w:rFonts w:ascii="Times New Roman" w:hAnsi="Times New Roman"/>
          <w:bCs/>
          <w:sz w:val="20"/>
          <w:szCs w:val="20"/>
        </w:rPr>
        <w:t>S.K.;</w:t>
      </w:r>
      <w:r w:rsidR="00F57011" w:rsidRPr="00CA2B77">
        <w:rPr>
          <w:rFonts w:ascii="Times New Roman" w:hAnsi="Times New Roman"/>
          <w:bCs/>
          <w:sz w:val="20"/>
          <w:szCs w:val="20"/>
        </w:rPr>
        <w:t xml:space="preserve"> </w:t>
      </w:r>
      <w:r w:rsidRPr="00CA2B77">
        <w:rPr>
          <w:rFonts w:ascii="Times New Roman" w:hAnsi="Times New Roman"/>
          <w:bCs/>
          <w:sz w:val="20"/>
          <w:szCs w:val="20"/>
        </w:rPr>
        <w:t>Linden</w:t>
      </w:r>
      <w:r w:rsidR="00F57011" w:rsidRPr="00CA2B77">
        <w:rPr>
          <w:rFonts w:ascii="Times New Roman" w:hAnsi="Times New Roman"/>
          <w:bCs/>
          <w:sz w:val="20"/>
          <w:szCs w:val="20"/>
        </w:rPr>
        <w:t xml:space="preserve"> </w:t>
      </w:r>
      <w:r w:rsidRPr="00CA2B77">
        <w:rPr>
          <w:rFonts w:ascii="Times New Roman" w:hAnsi="Times New Roman"/>
          <w:bCs/>
          <w:sz w:val="20"/>
          <w:szCs w:val="20"/>
        </w:rPr>
        <w:t>D.W.V.</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Palisano</w:t>
      </w:r>
      <w:r w:rsidR="00F57011" w:rsidRPr="00CA2B77">
        <w:rPr>
          <w:rFonts w:ascii="Times New Roman" w:hAnsi="Times New Roman"/>
          <w:bCs/>
          <w:sz w:val="20"/>
          <w:szCs w:val="20"/>
        </w:rPr>
        <w:t xml:space="preserve"> </w:t>
      </w:r>
      <w:r w:rsidRPr="00CA2B77">
        <w:rPr>
          <w:rFonts w:ascii="Times New Roman" w:hAnsi="Times New Roman"/>
          <w:bCs/>
          <w:sz w:val="20"/>
          <w:szCs w:val="20"/>
        </w:rPr>
        <w:t>R.J</w:t>
      </w:r>
      <w:r w:rsidR="00F57011" w:rsidRPr="00CA2B77">
        <w:rPr>
          <w:rFonts w:ascii="Times New Roman" w:hAnsi="Times New Roman"/>
          <w:bCs/>
          <w:sz w:val="20"/>
          <w:szCs w:val="20"/>
        </w:rPr>
        <w:t>. (</w:t>
      </w:r>
      <w:r w:rsidRPr="00CA2B77">
        <w:rPr>
          <w:rFonts w:ascii="Times New Roman" w:hAnsi="Times New Roman"/>
          <w:bCs/>
          <w:sz w:val="20"/>
          <w:szCs w:val="20"/>
        </w:rPr>
        <w:t>2006):</w:t>
      </w:r>
      <w:r w:rsidR="00F57011" w:rsidRPr="00CA2B77">
        <w:rPr>
          <w:rFonts w:ascii="Times New Roman" w:hAnsi="Times New Roman"/>
          <w:sz w:val="20"/>
          <w:szCs w:val="20"/>
        </w:rPr>
        <w:t xml:space="preserve"> </w:t>
      </w:r>
      <w:r w:rsidRPr="00CA2B77">
        <w:rPr>
          <w:rFonts w:ascii="Times New Roman" w:hAnsi="Times New Roman"/>
          <w:sz w:val="20"/>
          <w:szCs w:val="20"/>
        </w:rPr>
        <w:t>Physical</w:t>
      </w:r>
      <w:r w:rsidR="00F57011" w:rsidRPr="00CA2B77">
        <w:rPr>
          <w:rFonts w:ascii="Times New Roman" w:hAnsi="Times New Roman"/>
          <w:sz w:val="20"/>
          <w:szCs w:val="20"/>
        </w:rPr>
        <w:t xml:space="preserve"> </w:t>
      </w:r>
      <w:r w:rsidRPr="00CA2B77">
        <w:rPr>
          <w:rFonts w:ascii="Times New Roman" w:hAnsi="Times New Roman"/>
          <w:sz w:val="20"/>
          <w:szCs w:val="20"/>
        </w:rPr>
        <w:t>Therapy</w:t>
      </w:r>
      <w:r w:rsidR="00F57011" w:rsidRPr="00CA2B77">
        <w:rPr>
          <w:rFonts w:ascii="Times New Roman" w:hAnsi="Times New Roman"/>
          <w:sz w:val="20"/>
          <w:szCs w:val="20"/>
        </w:rPr>
        <w:t xml:space="preserve"> </w:t>
      </w:r>
      <w:r w:rsidRPr="00CA2B77">
        <w:rPr>
          <w:rFonts w:ascii="Times New Roman" w:hAnsi="Times New Roman"/>
          <w:sz w:val="20"/>
          <w:szCs w:val="20"/>
        </w:rPr>
        <w:t>for</w:t>
      </w:r>
      <w:r w:rsidR="00F57011" w:rsidRPr="00CA2B77">
        <w:rPr>
          <w:rFonts w:ascii="Times New Roman" w:hAnsi="Times New Roman"/>
          <w:sz w:val="20"/>
          <w:szCs w:val="20"/>
        </w:rPr>
        <w:t xml:space="preserve"> </w:t>
      </w:r>
      <w:r w:rsidRPr="00CA2B77">
        <w:rPr>
          <w:rFonts w:ascii="Times New Roman" w:hAnsi="Times New Roman"/>
          <w:sz w:val="20"/>
          <w:szCs w:val="20"/>
        </w:rPr>
        <w:t>Children</w:t>
      </w:r>
      <w:r w:rsidR="00F57011" w:rsidRPr="00CA2B77">
        <w:rPr>
          <w:rFonts w:ascii="Times New Roman" w:hAnsi="Times New Roman"/>
          <w:sz w:val="20"/>
          <w:szCs w:val="20"/>
        </w:rPr>
        <w:t>.</w:t>
      </w:r>
      <w:r w:rsidRPr="00CA2B77">
        <w:rPr>
          <w:rFonts w:ascii="Times New Roman" w:hAnsi="Times New Roman"/>
          <w:sz w:val="20"/>
          <w:szCs w:val="20"/>
        </w:rPr>
        <w:t>3</w:t>
      </w:r>
      <w:r w:rsidRPr="00CA2B77">
        <w:rPr>
          <w:rFonts w:ascii="Times New Roman" w:hAnsi="Times New Roman"/>
          <w:sz w:val="20"/>
          <w:szCs w:val="20"/>
          <w:vertAlign w:val="superscript"/>
        </w:rPr>
        <w:t>rd</w:t>
      </w:r>
      <w:r w:rsidRPr="00CA2B77">
        <w:rPr>
          <w:rFonts w:ascii="Times New Roman" w:hAnsi="Times New Roman"/>
          <w:sz w:val="20"/>
          <w:szCs w:val="20"/>
        </w:rPr>
        <w:t>;</w:t>
      </w:r>
      <w:r w:rsidR="00F57011" w:rsidRPr="00CA2B77">
        <w:rPr>
          <w:rFonts w:ascii="Times New Roman" w:hAnsi="Times New Roman"/>
          <w:sz w:val="20"/>
          <w:szCs w:val="20"/>
        </w:rPr>
        <w:t xml:space="preserve"> </w:t>
      </w:r>
      <w:r w:rsidRPr="00CA2B77">
        <w:rPr>
          <w:rFonts w:ascii="Times New Roman" w:hAnsi="Times New Roman"/>
          <w:sz w:val="20"/>
          <w:szCs w:val="20"/>
        </w:rPr>
        <w:t>(1):3-32.</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lastRenderedPageBreak/>
        <w:t>Abdelghaffar</w:t>
      </w:r>
      <w:r w:rsidR="00F57011" w:rsidRPr="00CA2B77">
        <w:rPr>
          <w:rFonts w:ascii="Times New Roman" w:hAnsi="Times New Roman"/>
          <w:bCs/>
          <w:sz w:val="20"/>
          <w:szCs w:val="20"/>
        </w:rPr>
        <w:t xml:space="preserve"> </w:t>
      </w:r>
      <w:r w:rsidRPr="00CA2B77">
        <w:rPr>
          <w:rFonts w:ascii="Times New Roman" w:hAnsi="Times New Roman"/>
          <w:bCs/>
          <w:sz w:val="20"/>
          <w:szCs w:val="20"/>
        </w:rPr>
        <w:t>S.</w:t>
      </w:r>
      <w:r w:rsidR="00F57011" w:rsidRPr="00CA2B77">
        <w:rPr>
          <w:rFonts w:ascii="Times New Roman" w:hAnsi="Times New Roman"/>
          <w:bCs/>
          <w:sz w:val="20"/>
          <w:szCs w:val="20"/>
        </w:rPr>
        <w:t xml:space="preserve"> </w:t>
      </w:r>
      <w:r w:rsidRPr="00CA2B77">
        <w:rPr>
          <w:rFonts w:ascii="Times New Roman" w:hAnsi="Times New Roman"/>
          <w:bCs/>
          <w:sz w:val="20"/>
          <w:szCs w:val="20"/>
        </w:rPr>
        <w:t>(2007):</w:t>
      </w:r>
      <w:r w:rsidR="00F57011" w:rsidRPr="00CA2B77">
        <w:rPr>
          <w:rFonts w:ascii="Times New Roman" w:hAnsi="Times New Roman"/>
          <w:sz w:val="20"/>
          <w:szCs w:val="20"/>
        </w:rPr>
        <w:t xml:space="preserve"> </w:t>
      </w:r>
      <w:r w:rsidRPr="00CA2B77">
        <w:rPr>
          <w:rFonts w:ascii="Times New Roman" w:hAnsi="Times New Roman"/>
          <w:sz w:val="20"/>
          <w:szCs w:val="20"/>
        </w:rPr>
        <w:t>Essentials</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Evidence-Based</w:t>
      </w:r>
      <w:r w:rsidR="00F57011" w:rsidRPr="00CA2B77">
        <w:rPr>
          <w:rFonts w:ascii="Times New Roman" w:hAnsi="Times New Roman"/>
          <w:sz w:val="20"/>
          <w:szCs w:val="20"/>
        </w:rPr>
        <w:t xml:space="preserve"> </w:t>
      </w:r>
      <w:r w:rsidRPr="00CA2B77">
        <w:rPr>
          <w:rFonts w:ascii="Times New Roman" w:hAnsi="Times New Roman"/>
          <w:sz w:val="20"/>
          <w:szCs w:val="20"/>
        </w:rPr>
        <w:t>Medicine.</w:t>
      </w:r>
      <w:r w:rsidR="00F57011" w:rsidRPr="00CA2B77">
        <w:rPr>
          <w:rFonts w:ascii="Times New Roman" w:hAnsi="Times New Roman"/>
          <w:sz w:val="20"/>
          <w:szCs w:val="20"/>
        </w:rPr>
        <w:t xml:space="preserve"> </w:t>
      </w:r>
      <w:r w:rsidRPr="00CA2B77">
        <w:rPr>
          <w:rFonts w:ascii="Times New Roman" w:hAnsi="Times New Roman"/>
          <w:sz w:val="20"/>
          <w:szCs w:val="20"/>
        </w:rPr>
        <w:t>Higher</w:t>
      </w:r>
      <w:r w:rsidR="00F57011" w:rsidRPr="00CA2B77">
        <w:rPr>
          <w:rFonts w:ascii="Times New Roman" w:hAnsi="Times New Roman"/>
          <w:sz w:val="20"/>
          <w:szCs w:val="20"/>
        </w:rPr>
        <w:t xml:space="preserve"> </w:t>
      </w:r>
      <w:r w:rsidRPr="00CA2B77">
        <w:rPr>
          <w:rFonts w:ascii="Times New Roman" w:hAnsi="Times New Roman"/>
          <w:sz w:val="20"/>
          <w:szCs w:val="20"/>
        </w:rPr>
        <w:t>Education</w:t>
      </w:r>
      <w:r w:rsidR="00F57011" w:rsidRPr="00CA2B77">
        <w:rPr>
          <w:rFonts w:ascii="Times New Roman" w:hAnsi="Times New Roman"/>
          <w:sz w:val="20"/>
          <w:szCs w:val="20"/>
        </w:rPr>
        <w:t xml:space="preserve"> </w:t>
      </w:r>
      <w:r w:rsidRPr="00CA2B77">
        <w:rPr>
          <w:rFonts w:ascii="Times New Roman" w:hAnsi="Times New Roman"/>
          <w:sz w:val="20"/>
          <w:szCs w:val="20"/>
        </w:rPr>
        <w:t>Enhancement</w:t>
      </w:r>
      <w:r w:rsidR="00F57011" w:rsidRPr="00CA2B77">
        <w:rPr>
          <w:rFonts w:ascii="Times New Roman" w:hAnsi="Times New Roman"/>
          <w:sz w:val="20"/>
          <w:szCs w:val="20"/>
        </w:rPr>
        <w:t xml:space="preserve"> </w:t>
      </w:r>
      <w:r w:rsidRPr="00CA2B77">
        <w:rPr>
          <w:rFonts w:ascii="Times New Roman" w:hAnsi="Times New Roman"/>
          <w:sz w:val="20"/>
          <w:szCs w:val="20"/>
        </w:rPr>
        <w:t>Project</w:t>
      </w:r>
      <w:r w:rsidR="00F57011" w:rsidRPr="00CA2B77">
        <w:rPr>
          <w:rFonts w:ascii="Times New Roman" w:hAnsi="Times New Roman"/>
          <w:sz w:val="20"/>
          <w:szCs w:val="20"/>
        </w:rPr>
        <w:t xml:space="preserve"> </w:t>
      </w:r>
      <w:r w:rsidRPr="00CA2B77">
        <w:rPr>
          <w:rFonts w:ascii="Times New Roman" w:hAnsi="Times New Roman"/>
          <w:sz w:val="20"/>
          <w:szCs w:val="20"/>
        </w:rPr>
        <w:t>Fund,</w:t>
      </w:r>
      <w:r w:rsidR="00F57011" w:rsidRPr="00CA2B77">
        <w:rPr>
          <w:rFonts w:ascii="Times New Roman" w:hAnsi="Times New Roman"/>
          <w:sz w:val="20"/>
          <w:szCs w:val="20"/>
        </w:rPr>
        <w:t xml:space="preserve"> </w:t>
      </w:r>
      <w:r w:rsidRPr="00CA2B77">
        <w:rPr>
          <w:rFonts w:ascii="Times New Roman" w:hAnsi="Times New Roman"/>
          <w:sz w:val="20"/>
          <w:szCs w:val="20"/>
        </w:rPr>
        <w:t>Cairo.</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sz w:val="20"/>
          <w:szCs w:val="20"/>
        </w:rPr>
      </w:pPr>
      <w:r w:rsidRPr="00CA2B77">
        <w:rPr>
          <w:rFonts w:ascii="Times New Roman" w:hAnsi="Times New Roman"/>
          <w:bCs/>
          <w:sz w:val="20"/>
          <w:szCs w:val="20"/>
        </w:rPr>
        <w:t>Trostel,</w:t>
      </w:r>
      <w:r w:rsidR="00F57011" w:rsidRPr="00CA2B77">
        <w:rPr>
          <w:rFonts w:ascii="Times New Roman" w:hAnsi="Times New Roman"/>
          <w:bCs/>
          <w:sz w:val="20"/>
          <w:szCs w:val="20"/>
        </w:rPr>
        <w:t xml:space="preserve"> </w:t>
      </w:r>
      <w:r w:rsidRPr="00CA2B77">
        <w:rPr>
          <w:rFonts w:ascii="Times New Roman" w:hAnsi="Times New Roman"/>
          <w:bCs/>
          <w:sz w:val="20"/>
          <w:szCs w:val="20"/>
        </w:rPr>
        <w:t>C.</w:t>
      </w:r>
      <w:r w:rsidR="00F57011" w:rsidRPr="00CA2B77">
        <w:rPr>
          <w:rFonts w:ascii="Times New Roman" w:hAnsi="Times New Roman"/>
          <w:bCs/>
          <w:sz w:val="20"/>
          <w:szCs w:val="20"/>
        </w:rPr>
        <w:t xml:space="preserve"> </w:t>
      </w:r>
      <w:r w:rsidRPr="00CA2B77">
        <w:rPr>
          <w:rFonts w:ascii="Times New Roman" w:hAnsi="Times New Roman"/>
          <w:bCs/>
          <w:sz w:val="20"/>
          <w:szCs w:val="20"/>
        </w:rPr>
        <w:t>T.,</w:t>
      </w:r>
      <w:r w:rsidR="00F57011" w:rsidRPr="00CA2B77">
        <w:rPr>
          <w:rFonts w:ascii="Times New Roman" w:hAnsi="Times New Roman"/>
          <w:bCs/>
          <w:sz w:val="20"/>
          <w:szCs w:val="20"/>
        </w:rPr>
        <w:t xml:space="preserve"> </w:t>
      </w:r>
      <w:r w:rsidRPr="00CA2B77">
        <w:rPr>
          <w:rFonts w:ascii="Times New Roman" w:hAnsi="Times New Roman"/>
          <w:bCs/>
          <w:sz w:val="20"/>
          <w:szCs w:val="20"/>
        </w:rPr>
        <w:t>McLaughlin,</w:t>
      </w:r>
      <w:r w:rsidR="00F57011" w:rsidRPr="00CA2B77">
        <w:rPr>
          <w:rFonts w:ascii="Times New Roman" w:hAnsi="Times New Roman"/>
          <w:bCs/>
          <w:sz w:val="20"/>
          <w:szCs w:val="20"/>
        </w:rPr>
        <w:t xml:space="preserve"> </w:t>
      </w:r>
      <w:r w:rsidRPr="00CA2B77">
        <w:rPr>
          <w:rFonts w:ascii="Times New Roman" w:hAnsi="Times New Roman"/>
          <w:bCs/>
          <w:sz w:val="20"/>
          <w:szCs w:val="20"/>
        </w:rPr>
        <w:t>R.</w:t>
      </w:r>
      <w:r w:rsidR="00F57011" w:rsidRPr="00CA2B77">
        <w:rPr>
          <w:rFonts w:ascii="Times New Roman" w:hAnsi="Times New Roman"/>
          <w:bCs/>
          <w:sz w:val="20"/>
          <w:szCs w:val="20"/>
        </w:rPr>
        <w:t xml:space="preserve"> </w:t>
      </w:r>
      <w:r w:rsidRPr="00CA2B77">
        <w:rPr>
          <w:rFonts w:ascii="Times New Roman" w:hAnsi="Times New Roman"/>
          <w:bCs/>
          <w:sz w:val="20"/>
          <w:szCs w:val="20"/>
        </w:rPr>
        <w:t>M.,</w:t>
      </w:r>
      <w:r w:rsidR="00F57011" w:rsidRPr="00CA2B77">
        <w:rPr>
          <w:rFonts w:ascii="Times New Roman" w:hAnsi="Times New Roman"/>
          <w:bCs/>
          <w:sz w:val="20"/>
          <w:szCs w:val="20"/>
        </w:rPr>
        <w:t xml:space="preserve"> </w:t>
      </w:r>
      <w:r w:rsidRPr="00CA2B77">
        <w:rPr>
          <w:rFonts w:ascii="Times New Roman" w:hAnsi="Times New Roman"/>
          <w:bCs/>
          <w:sz w:val="20"/>
          <w:szCs w:val="20"/>
        </w:rPr>
        <w:t>Lamberth,</w:t>
      </w:r>
      <w:r w:rsidR="00F57011" w:rsidRPr="00CA2B77">
        <w:rPr>
          <w:rFonts w:ascii="Times New Roman" w:hAnsi="Times New Roman"/>
          <w:bCs/>
          <w:sz w:val="20"/>
          <w:szCs w:val="20"/>
        </w:rPr>
        <w:t xml:space="preserve"> </w:t>
      </w:r>
      <w:r w:rsidRPr="00CA2B77">
        <w:rPr>
          <w:rFonts w:ascii="Times New Roman" w:hAnsi="Times New Roman"/>
          <w:bCs/>
          <w:sz w:val="20"/>
          <w:szCs w:val="20"/>
        </w:rPr>
        <w:t>J.</w:t>
      </w:r>
      <w:r w:rsidR="00F57011" w:rsidRPr="00CA2B77">
        <w:rPr>
          <w:rFonts w:ascii="Times New Roman" w:hAnsi="Times New Roman"/>
          <w:bCs/>
          <w:sz w:val="20"/>
          <w:szCs w:val="20"/>
        </w:rPr>
        <w:t xml:space="preserve"> </w:t>
      </w:r>
      <w:r w:rsidRPr="00CA2B77">
        <w:rPr>
          <w:rFonts w:ascii="Times New Roman" w:hAnsi="Times New Roman"/>
          <w:bCs/>
          <w:sz w:val="20"/>
          <w:szCs w:val="20"/>
        </w:rPr>
        <w:t>G.,</w:t>
      </w:r>
      <w:r w:rsidR="00F57011" w:rsidRPr="00CA2B77">
        <w:rPr>
          <w:rFonts w:ascii="Times New Roman" w:hAnsi="Times New Roman"/>
          <w:bCs/>
          <w:sz w:val="20"/>
          <w:szCs w:val="20"/>
        </w:rPr>
        <w:t xml:space="preserve"> </w:t>
      </w:r>
      <w:r w:rsidRPr="00CA2B77">
        <w:rPr>
          <w:rFonts w:ascii="Times New Roman" w:hAnsi="Times New Roman"/>
          <w:bCs/>
          <w:sz w:val="20"/>
          <w:szCs w:val="20"/>
        </w:rPr>
        <w:t>Cooper,</w:t>
      </w:r>
      <w:r w:rsidR="00F57011" w:rsidRPr="00CA2B77">
        <w:rPr>
          <w:rFonts w:ascii="Times New Roman" w:hAnsi="Times New Roman"/>
          <w:bCs/>
          <w:sz w:val="20"/>
          <w:szCs w:val="20"/>
        </w:rPr>
        <w:t xml:space="preserve"> </w:t>
      </w:r>
      <w:r w:rsidRPr="00CA2B77">
        <w:rPr>
          <w:rFonts w:ascii="Times New Roman" w:hAnsi="Times New Roman"/>
          <w:bCs/>
          <w:sz w:val="20"/>
          <w:szCs w:val="20"/>
        </w:rPr>
        <w:t>R.</w:t>
      </w:r>
      <w:r w:rsidR="00F57011" w:rsidRPr="00CA2B77">
        <w:rPr>
          <w:rFonts w:ascii="Times New Roman" w:hAnsi="Times New Roman"/>
          <w:bCs/>
          <w:sz w:val="20"/>
          <w:szCs w:val="20"/>
        </w:rPr>
        <w:t xml:space="preserve"> </w:t>
      </w:r>
      <w:r w:rsidRPr="00CA2B77">
        <w:rPr>
          <w:rFonts w:ascii="Times New Roman" w:hAnsi="Times New Roman"/>
          <w:bCs/>
          <w:sz w:val="20"/>
          <w:szCs w:val="20"/>
        </w:rPr>
        <w:t>C.,</w:t>
      </w:r>
      <w:r w:rsidR="00F57011" w:rsidRPr="00CA2B77">
        <w:rPr>
          <w:rFonts w:ascii="Times New Roman" w:hAnsi="Times New Roman"/>
          <w:bCs/>
          <w:sz w:val="20"/>
          <w:szCs w:val="20"/>
        </w:rPr>
        <w:t xml:space="preserve"> </w:t>
      </w:r>
      <w:r w:rsidRPr="00CA2B77">
        <w:rPr>
          <w:rFonts w:ascii="Times New Roman" w:hAnsi="Times New Roman"/>
          <w:bCs/>
          <w:sz w:val="20"/>
          <w:szCs w:val="20"/>
        </w:rPr>
        <w:t>Elder,</w:t>
      </w:r>
      <w:r w:rsidR="00F57011" w:rsidRPr="00CA2B77">
        <w:rPr>
          <w:rFonts w:ascii="Times New Roman" w:hAnsi="Times New Roman"/>
          <w:bCs/>
          <w:sz w:val="20"/>
          <w:szCs w:val="20"/>
        </w:rPr>
        <w:t xml:space="preserve"> </w:t>
      </w:r>
      <w:r w:rsidRPr="00CA2B77">
        <w:rPr>
          <w:rFonts w:ascii="Times New Roman" w:hAnsi="Times New Roman"/>
          <w:bCs/>
          <w:sz w:val="20"/>
          <w:szCs w:val="20"/>
        </w:rPr>
        <w:t>S.</w:t>
      </w:r>
      <w:r w:rsidR="00F57011" w:rsidRPr="00CA2B77">
        <w:rPr>
          <w:rFonts w:ascii="Times New Roman" w:hAnsi="Times New Roman"/>
          <w:bCs/>
          <w:sz w:val="20"/>
          <w:szCs w:val="20"/>
        </w:rPr>
        <w:t xml:space="preserve"> </w:t>
      </w:r>
      <w:r w:rsidRPr="00CA2B77">
        <w:rPr>
          <w:rFonts w:ascii="Times New Roman" w:hAnsi="Times New Roman"/>
          <w:bCs/>
          <w:sz w:val="20"/>
          <w:szCs w:val="20"/>
        </w:rPr>
        <w:t>H.,</w:t>
      </w:r>
      <w:r w:rsidR="00F57011" w:rsidRPr="00CA2B77">
        <w:rPr>
          <w:rFonts w:ascii="Times New Roman" w:hAnsi="Times New Roman"/>
          <w:bCs/>
          <w:sz w:val="20"/>
          <w:szCs w:val="20"/>
        </w:rPr>
        <w:t xml:space="preserve"> </w:t>
      </w:r>
      <w:r w:rsidRPr="00CA2B77">
        <w:rPr>
          <w:rFonts w:ascii="Times New Roman" w:hAnsi="Times New Roman"/>
          <w:bCs/>
          <w:sz w:val="20"/>
          <w:szCs w:val="20"/>
        </w:rPr>
        <w:t>Pool,</w:t>
      </w:r>
      <w:r w:rsidR="00F57011" w:rsidRPr="00CA2B77">
        <w:rPr>
          <w:rFonts w:ascii="Times New Roman" w:hAnsi="Times New Roman"/>
          <w:bCs/>
          <w:sz w:val="20"/>
          <w:szCs w:val="20"/>
        </w:rPr>
        <w:t xml:space="preserve"> </w:t>
      </w:r>
      <w:r w:rsidRPr="00CA2B77">
        <w:rPr>
          <w:rFonts w:ascii="Times New Roman" w:hAnsi="Times New Roman"/>
          <w:bCs/>
          <w:sz w:val="20"/>
          <w:szCs w:val="20"/>
        </w:rPr>
        <w:t>R.</w:t>
      </w:r>
      <w:r w:rsidR="00F57011" w:rsidRPr="00CA2B77">
        <w:rPr>
          <w:rFonts w:ascii="Times New Roman" w:hAnsi="Times New Roman"/>
          <w:bCs/>
          <w:sz w:val="20"/>
          <w:szCs w:val="20"/>
        </w:rPr>
        <w:t xml:space="preserve"> </w:t>
      </w:r>
      <w:r w:rsidRPr="00CA2B77">
        <w:rPr>
          <w:rFonts w:ascii="Times New Roman" w:hAnsi="Times New Roman"/>
          <w:bCs/>
          <w:sz w:val="20"/>
          <w:szCs w:val="20"/>
        </w:rPr>
        <w:t>R.,</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Boyle,</w:t>
      </w:r>
      <w:r w:rsidR="00F57011" w:rsidRPr="00CA2B77">
        <w:rPr>
          <w:rFonts w:ascii="Times New Roman" w:hAnsi="Times New Roman"/>
          <w:bCs/>
          <w:sz w:val="20"/>
          <w:szCs w:val="20"/>
        </w:rPr>
        <w:t xml:space="preserve"> </w:t>
      </w:r>
      <w:r w:rsidRPr="00CA2B77">
        <w:rPr>
          <w:rFonts w:ascii="Times New Roman" w:hAnsi="Times New Roman"/>
          <w:bCs/>
          <w:sz w:val="20"/>
          <w:szCs w:val="20"/>
        </w:rPr>
        <w:t>C.R.</w:t>
      </w:r>
      <w:r w:rsidR="00F57011" w:rsidRPr="00CA2B77">
        <w:rPr>
          <w:rFonts w:ascii="Times New Roman" w:hAnsi="Times New Roman"/>
          <w:bCs/>
          <w:sz w:val="20"/>
          <w:szCs w:val="20"/>
        </w:rPr>
        <w:t xml:space="preserve"> </w:t>
      </w:r>
      <w:r w:rsidRPr="00CA2B77">
        <w:rPr>
          <w:rFonts w:ascii="Times New Roman" w:hAnsi="Times New Roman"/>
          <w:bCs/>
          <w:sz w:val="20"/>
          <w:szCs w:val="20"/>
        </w:rPr>
        <w:t>(2003):</w:t>
      </w:r>
      <w:r w:rsidR="00F57011" w:rsidRPr="00CA2B77">
        <w:rPr>
          <w:rFonts w:ascii="Times New Roman" w:hAnsi="Times New Roman"/>
          <w:bCs/>
          <w:sz w:val="20"/>
          <w:szCs w:val="20"/>
        </w:rPr>
        <w:t xml:space="preserve"> </w:t>
      </w:r>
      <w:r w:rsidRPr="00CA2B77">
        <w:rPr>
          <w:rFonts w:ascii="Times New Roman" w:hAnsi="Times New Roman"/>
          <w:sz w:val="20"/>
          <w:szCs w:val="20"/>
        </w:rPr>
        <w:t>Effects</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Pico-Tesla</w:t>
      </w:r>
      <w:r w:rsidR="00F57011" w:rsidRPr="00CA2B77">
        <w:rPr>
          <w:rFonts w:ascii="Times New Roman" w:hAnsi="Times New Roman"/>
          <w:sz w:val="20"/>
          <w:szCs w:val="20"/>
        </w:rPr>
        <w:t xml:space="preserve"> </w:t>
      </w:r>
      <w:r w:rsidRPr="00CA2B77">
        <w:rPr>
          <w:rFonts w:ascii="Times New Roman" w:hAnsi="Times New Roman"/>
          <w:sz w:val="20"/>
          <w:szCs w:val="20"/>
        </w:rPr>
        <w:t>Electromagnetic</w:t>
      </w:r>
      <w:r w:rsidR="00F57011" w:rsidRPr="00CA2B77">
        <w:rPr>
          <w:rFonts w:ascii="Times New Roman" w:hAnsi="Times New Roman"/>
          <w:sz w:val="20"/>
          <w:szCs w:val="20"/>
        </w:rPr>
        <w:t xml:space="preserve"> </w:t>
      </w:r>
      <w:r w:rsidRPr="00CA2B77">
        <w:rPr>
          <w:rFonts w:ascii="Times New Roman" w:hAnsi="Times New Roman"/>
          <w:sz w:val="20"/>
          <w:szCs w:val="20"/>
        </w:rPr>
        <w:t>Field</w:t>
      </w:r>
      <w:r w:rsidR="00F57011" w:rsidRPr="00CA2B77">
        <w:rPr>
          <w:rFonts w:ascii="Times New Roman" w:hAnsi="Times New Roman"/>
          <w:sz w:val="20"/>
          <w:szCs w:val="20"/>
        </w:rPr>
        <w:t xml:space="preserve"> </w:t>
      </w:r>
      <w:r w:rsidRPr="00CA2B77">
        <w:rPr>
          <w:rFonts w:ascii="Times New Roman" w:hAnsi="Times New Roman"/>
          <w:sz w:val="20"/>
          <w:szCs w:val="20"/>
        </w:rPr>
        <w:t>Treatment</w:t>
      </w:r>
      <w:r w:rsidR="00F57011" w:rsidRPr="00CA2B77">
        <w:rPr>
          <w:rFonts w:ascii="Times New Roman" w:hAnsi="Times New Roman"/>
          <w:sz w:val="20"/>
          <w:szCs w:val="20"/>
        </w:rPr>
        <w:t xml:space="preserve"> </w:t>
      </w:r>
      <w:r w:rsidRPr="00CA2B77">
        <w:rPr>
          <w:rFonts w:ascii="Times New Roman" w:hAnsi="Times New Roman"/>
          <w:sz w:val="20"/>
          <w:szCs w:val="20"/>
        </w:rPr>
        <w:t>on</w:t>
      </w:r>
      <w:r w:rsidR="00F57011" w:rsidRPr="00CA2B77">
        <w:rPr>
          <w:rFonts w:ascii="Times New Roman" w:hAnsi="Times New Roman"/>
          <w:sz w:val="20"/>
          <w:szCs w:val="20"/>
        </w:rPr>
        <w:t xml:space="preserve"> </w:t>
      </w:r>
      <w:r w:rsidRPr="00CA2B77">
        <w:rPr>
          <w:rFonts w:ascii="Times New Roman" w:hAnsi="Times New Roman"/>
          <w:sz w:val="20"/>
          <w:szCs w:val="20"/>
        </w:rPr>
        <w:t>Wound</w:t>
      </w:r>
      <w:r w:rsidR="00F57011" w:rsidRPr="00CA2B77">
        <w:rPr>
          <w:rFonts w:ascii="Times New Roman" w:hAnsi="Times New Roman"/>
          <w:sz w:val="20"/>
          <w:szCs w:val="20"/>
        </w:rPr>
        <w:t xml:space="preserve"> </w:t>
      </w:r>
      <w:r w:rsidRPr="00CA2B77">
        <w:rPr>
          <w:rFonts w:ascii="Times New Roman" w:hAnsi="Times New Roman"/>
          <w:sz w:val="20"/>
          <w:szCs w:val="20"/>
        </w:rPr>
        <w:t>Healing</w:t>
      </w:r>
      <w:r w:rsidR="00F57011" w:rsidRPr="00CA2B77">
        <w:rPr>
          <w:rFonts w:ascii="Times New Roman" w:hAnsi="Times New Roman"/>
          <w:sz w:val="20"/>
          <w:szCs w:val="20"/>
        </w:rPr>
        <w:t xml:space="preserve"> </w:t>
      </w:r>
      <w:r w:rsidRPr="00CA2B77">
        <w:rPr>
          <w:rFonts w:ascii="Times New Roman" w:hAnsi="Times New Roman"/>
          <w:sz w:val="20"/>
          <w:szCs w:val="20"/>
        </w:rPr>
        <w:t>in</w:t>
      </w:r>
      <w:r w:rsidR="00F57011" w:rsidRPr="00CA2B77">
        <w:rPr>
          <w:rFonts w:ascii="Times New Roman" w:hAnsi="Times New Roman"/>
          <w:sz w:val="20"/>
          <w:szCs w:val="20"/>
        </w:rPr>
        <w:t xml:space="preserve"> </w:t>
      </w:r>
      <w:r w:rsidRPr="00CA2B77">
        <w:rPr>
          <w:rFonts w:ascii="Times New Roman" w:hAnsi="Times New Roman"/>
          <w:sz w:val="20"/>
          <w:szCs w:val="20"/>
        </w:rPr>
        <w:t>Rats.</w:t>
      </w:r>
      <w:r w:rsidR="00F57011" w:rsidRPr="00CA2B77">
        <w:rPr>
          <w:rFonts w:ascii="Times New Roman" w:hAnsi="Times New Roman"/>
          <w:sz w:val="20"/>
          <w:szCs w:val="20"/>
        </w:rPr>
        <w:t xml:space="preserve"> </w:t>
      </w:r>
      <w:r w:rsidRPr="00CA2B77">
        <w:rPr>
          <w:rFonts w:ascii="Times New Roman" w:hAnsi="Times New Roman"/>
          <w:sz w:val="20"/>
          <w:szCs w:val="20"/>
        </w:rPr>
        <w:t>American</w:t>
      </w:r>
      <w:r w:rsidR="00F57011" w:rsidRPr="00CA2B77">
        <w:rPr>
          <w:rFonts w:ascii="Times New Roman" w:hAnsi="Times New Roman"/>
          <w:sz w:val="20"/>
          <w:szCs w:val="20"/>
        </w:rPr>
        <w:t xml:space="preserve"> </w:t>
      </w:r>
      <w:r w:rsidRPr="00CA2B77">
        <w:rPr>
          <w:rFonts w:ascii="Times New Roman" w:hAnsi="Times New Roman"/>
          <w:sz w:val="20"/>
          <w:szCs w:val="20"/>
        </w:rPr>
        <w:t>Journal</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Veterinary</w:t>
      </w:r>
      <w:r w:rsidR="00F57011" w:rsidRPr="00CA2B77">
        <w:rPr>
          <w:rFonts w:ascii="Times New Roman" w:hAnsi="Times New Roman"/>
          <w:sz w:val="20"/>
          <w:szCs w:val="20"/>
        </w:rPr>
        <w:t xml:space="preserve"> </w:t>
      </w:r>
      <w:r w:rsidRPr="00CA2B77">
        <w:rPr>
          <w:rFonts w:ascii="Times New Roman" w:hAnsi="Times New Roman"/>
          <w:sz w:val="20"/>
          <w:szCs w:val="20"/>
        </w:rPr>
        <w:t>Research,</w:t>
      </w:r>
      <w:r w:rsidR="00F57011" w:rsidRPr="00CA2B77">
        <w:rPr>
          <w:rFonts w:ascii="Times New Roman" w:hAnsi="Times New Roman"/>
          <w:sz w:val="20"/>
          <w:szCs w:val="20"/>
        </w:rPr>
        <w:t xml:space="preserve"> </w:t>
      </w:r>
      <w:r w:rsidRPr="00CA2B77">
        <w:rPr>
          <w:rFonts w:ascii="Times New Roman" w:hAnsi="Times New Roman"/>
          <w:sz w:val="20"/>
          <w:szCs w:val="20"/>
        </w:rPr>
        <w:t>64(7),</w:t>
      </w:r>
      <w:r w:rsidR="00F57011" w:rsidRPr="00CA2B77">
        <w:rPr>
          <w:rFonts w:ascii="Times New Roman" w:hAnsi="Times New Roman"/>
          <w:sz w:val="20"/>
          <w:szCs w:val="20"/>
        </w:rPr>
        <w:t xml:space="preserve"> </w:t>
      </w:r>
      <w:r w:rsidRPr="00CA2B77">
        <w:rPr>
          <w:rFonts w:ascii="Times New Roman" w:hAnsi="Times New Roman"/>
          <w:sz w:val="20"/>
          <w:szCs w:val="20"/>
        </w:rPr>
        <w:t>845-854.‏</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Abdelghaffar</w:t>
      </w:r>
      <w:r w:rsidR="00F57011" w:rsidRPr="00CA2B77">
        <w:rPr>
          <w:rFonts w:ascii="Times New Roman" w:hAnsi="Times New Roman"/>
          <w:bCs/>
          <w:sz w:val="20"/>
          <w:szCs w:val="20"/>
        </w:rPr>
        <w:t xml:space="preserve"> </w:t>
      </w:r>
      <w:r w:rsidRPr="00CA2B77">
        <w:rPr>
          <w:rFonts w:ascii="Times New Roman" w:hAnsi="Times New Roman"/>
          <w:bCs/>
          <w:sz w:val="20"/>
          <w:szCs w:val="20"/>
        </w:rPr>
        <w:t>S.</w:t>
      </w:r>
      <w:r w:rsidR="00F57011" w:rsidRPr="00CA2B77">
        <w:rPr>
          <w:rFonts w:ascii="Times New Roman" w:hAnsi="Times New Roman"/>
          <w:bCs/>
          <w:sz w:val="20"/>
          <w:szCs w:val="20"/>
        </w:rPr>
        <w:t xml:space="preserve"> </w:t>
      </w:r>
      <w:r w:rsidRPr="00CA2B77">
        <w:rPr>
          <w:rFonts w:ascii="Times New Roman" w:hAnsi="Times New Roman"/>
          <w:bCs/>
          <w:sz w:val="20"/>
          <w:szCs w:val="20"/>
        </w:rPr>
        <w:t>(2007):</w:t>
      </w:r>
      <w:r w:rsidR="00F57011" w:rsidRPr="00CA2B77">
        <w:rPr>
          <w:rFonts w:ascii="Times New Roman" w:hAnsi="Times New Roman"/>
          <w:sz w:val="20"/>
          <w:szCs w:val="20"/>
        </w:rPr>
        <w:t xml:space="preserve"> </w:t>
      </w:r>
      <w:r w:rsidRPr="00CA2B77">
        <w:rPr>
          <w:rFonts w:ascii="Times New Roman" w:hAnsi="Times New Roman"/>
          <w:sz w:val="20"/>
          <w:szCs w:val="20"/>
        </w:rPr>
        <w:t>Essentials</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Evidence-Based</w:t>
      </w:r>
      <w:r w:rsidR="00F57011" w:rsidRPr="00CA2B77">
        <w:rPr>
          <w:rFonts w:ascii="Times New Roman" w:hAnsi="Times New Roman"/>
          <w:sz w:val="20"/>
          <w:szCs w:val="20"/>
        </w:rPr>
        <w:t xml:space="preserve"> </w:t>
      </w:r>
      <w:r w:rsidRPr="00CA2B77">
        <w:rPr>
          <w:rFonts w:ascii="Times New Roman" w:hAnsi="Times New Roman"/>
          <w:sz w:val="20"/>
          <w:szCs w:val="20"/>
        </w:rPr>
        <w:t>Medicine.</w:t>
      </w:r>
      <w:r w:rsidR="00F57011" w:rsidRPr="00CA2B77">
        <w:rPr>
          <w:rFonts w:ascii="Times New Roman" w:hAnsi="Times New Roman"/>
          <w:sz w:val="20"/>
          <w:szCs w:val="20"/>
        </w:rPr>
        <w:t xml:space="preserve"> </w:t>
      </w:r>
      <w:r w:rsidRPr="00CA2B77">
        <w:rPr>
          <w:rFonts w:ascii="Times New Roman" w:hAnsi="Times New Roman"/>
          <w:sz w:val="20"/>
          <w:szCs w:val="20"/>
        </w:rPr>
        <w:t>Higher</w:t>
      </w:r>
      <w:r w:rsidR="00F57011" w:rsidRPr="00CA2B77">
        <w:rPr>
          <w:rFonts w:ascii="Times New Roman" w:hAnsi="Times New Roman"/>
          <w:sz w:val="20"/>
          <w:szCs w:val="20"/>
        </w:rPr>
        <w:t xml:space="preserve"> </w:t>
      </w:r>
      <w:r w:rsidRPr="00CA2B77">
        <w:rPr>
          <w:rFonts w:ascii="Times New Roman" w:hAnsi="Times New Roman"/>
          <w:sz w:val="20"/>
          <w:szCs w:val="20"/>
        </w:rPr>
        <w:t>Education</w:t>
      </w:r>
      <w:r w:rsidR="00F57011" w:rsidRPr="00CA2B77">
        <w:rPr>
          <w:rFonts w:ascii="Times New Roman" w:hAnsi="Times New Roman"/>
          <w:sz w:val="20"/>
          <w:szCs w:val="20"/>
        </w:rPr>
        <w:t xml:space="preserve"> </w:t>
      </w:r>
      <w:r w:rsidRPr="00CA2B77">
        <w:rPr>
          <w:rFonts w:ascii="Times New Roman" w:hAnsi="Times New Roman"/>
          <w:sz w:val="20"/>
          <w:szCs w:val="20"/>
        </w:rPr>
        <w:t>Enhancement</w:t>
      </w:r>
      <w:r w:rsidR="00F57011" w:rsidRPr="00CA2B77">
        <w:rPr>
          <w:rFonts w:ascii="Times New Roman" w:hAnsi="Times New Roman"/>
          <w:sz w:val="20"/>
          <w:szCs w:val="20"/>
        </w:rPr>
        <w:t xml:space="preserve"> </w:t>
      </w:r>
      <w:r w:rsidRPr="00CA2B77">
        <w:rPr>
          <w:rFonts w:ascii="Times New Roman" w:hAnsi="Times New Roman"/>
          <w:sz w:val="20"/>
          <w:szCs w:val="20"/>
        </w:rPr>
        <w:t>Project</w:t>
      </w:r>
      <w:r w:rsidR="00F57011" w:rsidRPr="00CA2B77">
        <w:rPr>
          <w:rFonts w:ascii="Times New Roman" w:hAnsi="Times New Roman"/>
          <w:sz w:val="20"/>
          <w:szCs w:val="20"/>
        </w:rPr>
        <w:t xml:space="preserve"> </w:t>
      </w:r>
      <w:r w:rsidRPr="00CA2B77">
        <w:rPr>
          <w:rFonts w:ascii="Times New Roman" w:hAnsi="Times New Roman"/>
          <w:sz w:val="20"/>
          <w:szCs w:val="20"/>
        </w:rPr>
        <w:t>Fund,</w:t>
      </w:r>
      <w:r w:rsidR="00F57011" w:rsidRPr="00CA2B77">
        <w:rPr>
          <w:rFonts w:ascii="Times New Roman" w:hAnsi="Times New Roman"/>
          <w:sz w:val="20"/>
          <w:szCs w:val="20"/>
        </w:rPr>
        <w:t xml:space="preserve"> </w:t>
      </w:r>
      <w:r w:rsidRPr="00CA2B77">
        <w:rPr>
          <w:rFonts w:ascii="Times New Roman" w:hAnsi="Times New Roman"/>
          <w:sz w:val="20"/>
          <w:szCs w:val="20"/>
        </w:rPr>
        <w:t>Cairo.</w:t>
      </w:r>
    </w:p>
    <w:p w:rsidR="00CF4712" w:rsidRPr="00CA2B77" w:rsidRDefault="00CF4712" w:rsidP="00DC4297">
      <w:pPr>
        <w:pStyle w:val="ListParagraph"/>
        <w:numPr>
          <w:ilvl w:val="0"/>
          <w:numId w:val="30"/>
        </w:numPr>
        <w:tabs>
          <w:tab w:val="left" w:pos="90"/>
        </w:tabs>
        <w:autoSpaceDE w:val="0"/>
        <w:autoSpaceDN w:val="0"/>
        <w:adjustRightInd w:val="0"/>
        <w:snapToGrid w:val="0"/>
        <w:spacing w:after="0" w:line="240" w:lineRule="auto"/>
        <w:ind w:left="425" w:right="0" w:hanging="425"/>
        <w:rPr>
          <w:rFonts w:ascii="Times New Roman" w:hAnsi="Times New Roman"/>
          <w:sz w:val="20"/>
          <w:szCs w:val="20"/>
        </w:rPr>
      </w:pPr>
      <w:r w:rsidRPr="00CA2B77">
        <w:rPr>
          <w:rFonts w:ascii="Times New Roman" w:hAnsi="Times New Roman"/>
          <w:bCs/>
          <w:sz w:val="20"/>
          <w:szCs w:val="20"/>
        </w:rPr>
        <w:t>Campbell</w:t>
      </w:r>
      <w:r w:rsidR="00F57011" w:rsidRPr="00CA2B77">
        <w:rPr>
          <w:rFonts w:ascii="Times New Roman" w:hAnsi="Times New Roman"/>
          <w:bCs/>
          <w:sz w:val="20"/>
          <w:szCs w:val="20"/>
        </w:rPr>
        <w:t xml:space="preserve"> </w:t>
      </w:r>
      <w:r w:rsidRPr="00CA2B77">
        <w:rPr>
          <w:rFonts w:ascii="Times New Roman" w:hAnsi="Times New Roman"/>
          <w:bCs/>
          <w:sz w:val="20"/>
          <w:szCs w:val="20"/>
        </w:rPr>
        <w:t>S.K.;</w:t>
      </w:r>
      <w:r w:rsidR="00F57011" w:rsidRPr="00CA2B77">
        <w:rPr>
          <w:rFonts w:ascii="Times New Roman" w:hAnsi="Times New Roman"/>
          <w:bCs/>
          <w:sz w:val="20"/>
          <w:szCs w:val="20"/>
        </w:rPr>
        <w:t xml:space="preserve"> </w:t>
      </w:r>
      <w:r w:rsidRPr="00CA2B77">
        <w:rPr>
          <w:rFonts w:ascii="Times New Roman" w:hAnsi="Times New Roman"/>
          <w:bCs/>
          <w:sz w:val="20"/>
          <w:szCs w:val="20"/>
        </w:rPr>
        <w:t>Linden</w:t>
      </w:r>
      <w:r w:rsidR="00F57011" w:rsidRPr="00CA2B77">
        <w:rPr>
          <w:rFonts w:ascii="Times New Roman" w:hAnsi="Times New Roman"/>
          <w:bCs/>
          <w:sz w:val="20"/>
          <w:szCs w:val="20"/>
        </w:rPr>
        <w:t xml:space="preserve"> </w:t>
      </w:r>
      <w:r w:rsidRPr="00CA2B77">
        <w:rPr>
          <w:rFonts w:ascii="Times New Roman" w:hAnsi="Times New Roman"/>
          <w:bCs/>
          <w:sz w:val="20"/>
          <w:szCs w:val="20"/>
        </w:rPr>
        <w:t>D.W.V.</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Palisano</w:t>
      </w:r>
      <w:r w:rsidR="00F57011" w:rsidRPr="00CA2B77">
        <w:rPr>
          <w:rFonts w:ascii="Times New Roman" w:hAnsi="Times New Roman"/>
          <w:bCs/>
          <w:sz w:val="20"/>
          <w:szCs w:val="20"/>
        </w:rPr>
        <w:t xml:space="preserve"> </w:t>
      </w:r>
      <w:r w:rsidRPr="00CA2B77">
        <w:rPr>
          <w:rFonts w:ascii="Times New Roman" w:hAnsi="Times New Roman"/>
          <w:bCs/>
          <w:sz w:val="20"/>
          <w:szCs w:val="20"/>
        </w:rPr>
        <w:t>R.J</w:t>
      </w:r>
      <w:r w:rsidR="00F57011" w:rsidRPr="00CA2B77">
        <w:rPr>
          <w:rFonts w:ascii="Times New Roman" w:hAnsi="Times New Roman"/>
          <w:bCs/>
          <w:sz w:val="20"/>
          <w:szCs w:val="20"/>
        </w:rPr>
        <w:t>. (</w:t>
      </w:r>
      <w:r w:rsidRPr="00CA2B77">
        <w:rPr>
          <w:rFonts w:ascii="Times New Roman" w:hAnsi="Times New Roman"/>
          <w:bCs/>
          <w:sz w:val="20"/>
          <w:szCs w:val="20"/>
        </w:rPr>
        <w:t>2006):</w:t>
      </w:r>
      <w:r w:rsidR="00F57011" w:rsidRPr="00CA2B77">
        <w:rPr>
          <w:rFonts w:ascii="Times New Roman" w:hAnsi="Times New Roman"/>
          <w:sz w:val="20"/>
          <w:szCs w:val="20"/>
        </w:rPr>
        <w:t xml:space="preserve"> </w:t>
      </w:r>
      <w:r w:rsidRPr="00CA2B77">
        <w:rPr>
          <w:rFonts w:ascii="Times New Roman" w:hAnsi="Times New Roman"/>
          <w:sz w:val="20"/>
          <w:szCs w:val="20"/>
        </w:rPr>
        <w:t>Physical</w:t>
      </w:r>
      <w:r w:rsidR="00F57011" w:rsidRPr="00CA2B77">
        <w:rPr>
          <w:rFonts w:ascii="Times New Roman" w:hAnsi="Times New Roman"/>
          <w:sz w:val="20"/>
          <w:szCs w:val="20"/>
        </w:rPr>
        <w:t xml:space="preserve"> </w:t>
      </w:r>
      <w:r w:rsidRPr="00CA2B77">
        <w:rPr>
          <w:rFonts w:ascii="Times New Roman" w:hAnsi="Times New Roman"/>
          <w:sz w:val="20"/>
          <w:szCs w:val="20"/>
        </w:rPr>
        <w:t>Therapy</w:t>
      </w:r>
      <w:r w:rsidR="00F57011" w:rsidRPr="00CA2B77">
        <w:rPr>
          <w:rFonts w:ascii="Times New Roman" w:hAnsi="Times New Roman"/>
          <w:sz w:val="20"/>
          <w:szCs w:val="20"/>
        </w:rPr>
        <w:t xml:space="preserve"> </w:t>
      </w:r>
      <w:r w:rsidRPr="00CA2B77">
        <w:rPr>
          <w:rFonts w:ascii="Times New Roman" w:hAnsi="Times New Roman"/>
          <w:sz w:val="20"/>
          <w:szCs w:val="20"/>
        </w:rPr>
        <w:t>for</w:t>
      </w:r>
      <w:r w:rsidR="00F57011" w:rsidRPr="00CA2B77">
        <w:rPr>
          <w:rFonts w:ascii="Times New Roman" w:hAnsi="Times New Roman"/>
          <w:sz w:val="20"/>
          <w:szCs w:val="20"/>
        </w:rPr>
        <w:t xml:space="preserve"> </w:t>
      </w:r>
      <w:r w:rsidRPr="00CA2B77">
        <w:rPr>
          <w:rFonts w:ascii="Times New Roman" w:hAnsi="Times New Roman"/>
          <w:sz w:val="20"/>
          <w:szCs w:val="20"/>
        </w:rPr>
        <w:t>Children</w:t>
      </w:r>
      <w:r w:rsidR="00F57011" w:rsidRPr="00CA2B77">
        <w:rPr>
          <w:rFonts w:ascii="Times New Roman" w:hAnsi="Times New Roman"/>
          <w:sz w:val="20"/>
          <w:szCs w:val="20"/>
        </w:rPr>
        <w:t>.</w:t>
      </w:r>
      <w:r w:rsidRPr="00CA2B77">
        <w:rPr>
          <w:rFonts w:ascii="Times New Roman" w:hAnsi="Times New Roman"/>
          <w:sz w:val="20"/>
          <w:szCs w:val="20"/>
        </w:rPr>
        <w:t>3</w:t>
      </w:r>
      <w:r w:rsidRPr="00CA2B77">
        <w:rPr>
          <w:rFonts w:ascii="Times New Roman" w:hAnsi="Times New Roman"/>
          <w:sz w:val="20"/>
          <w:szCs w:val="20"/>
          <w:vertAlign w:val="superscript"/>
        </w:rPr>
        <w:t>rd</w:t>
      </w:r>
      <w:r w:rsidRPr="00CA2B77">
        <w:rPr>
          <w:rFonts w:ascii="Times New Roman" w:hAnsi="Times New Roman"/>
          <w:sz w:val="20"/>
          <w:szCs w:val="20"/>
        </w:rPr>
        <w:t>;</w:t>
      </w:r>
      <w:r w:rsidR="00F57011" w:rsidRPr="00CA2B77">
        <w:rPr>
          <w:rFonts w:ascii="Times New Roman" w:hAnsi="Times New Roman"/>
          <w:sz w:val="20"/>
          <w:szCs w:val="20"/>
        </w:rPr>
        <w:t xml:space="preserve"> </w:t>
      </w:r>
      <w:r w:rsidRPr="00CA2B77">
        <w:rPr>
          <w:rFonts w:ascii="Times New Roman" w:hAnsi="Times New Roman"/>
          <w:sz w:val="20"/>
          <w:szCs w:val="20"/>
        </w:rPr>
        <w:t>(1):3-32.</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sz w:val="20"/>
          <w:szCs w:val="20"/>
        </w:rPr>
      </w:pPr>
      <w:r w:rsidRPr="00CA2B77">
        <w:rPr>
          <w:rFonts w:ascii="Times New Roman" w:eastAsia="GaramondITCbyBT-Book" w:hAnsi="Times New Roman"/>
          <w:bCs/>
          <w:color w:val="231F20"/>
          <w:sz w:val="20"/>
          <w:szCs w:val="20"/>
        </w:rPr>
        <w:t>Milgram,</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J.,</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Shahar,</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R.,</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Levin</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Harrus,</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T.,</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and</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Kass,</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P.</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(2004)</w:t>
      </w:r>
      <w:r w:rsidR="00DC4297" w:rsidRPr="00CA2B77">
        <w:rPr>
          <w:rFonts w:ascii="Times New Roman" w:eastAsia="GaramondITCbyBT-Book" w:hAnsi="Times New Roman"/>
          <w:bCs/>
          <w:color w:val="231F20"/>
          <w:sz w:val="20"/>
          <w:szCs w:val="20"/>
        </w:rPr>
        <w:t xml:space="preserve">: </w:t>
      </w:r>
      <w:r w:rsidR="00DC4297" w:rsidRPr="00CA2B77">
        <w:rPr>
          <w:rFonts w:ascii="Times New Roman" w:hAnsi="Times New Roman"/>
          <w:sz w:val="20"/>
          <w:szCs w:val="20"/>
        </w:rPr>
        <w:t>T</w:t>
      </w:r>
      <w:r w:rsidRPr="00CA2B77">
        <w:rPr>
          <w:rFonts w:ascii="Times New Roman" w:hAnsi="Times New Roman"/>
          <w:sz w:val="20"/>
          <w:szCs w:val="20"/>
        </w:rPr>
        <w:t>he</w:t>
      </w:r>
      <w:r w:rsidR="00F57011" w:rsidRPr="00CA2B77">
        <w:rPr>
          <w:rFonts w:ascii="Times New Roman" w:hAnsi="Times New Roman"/>
          <w:sz w:val="20"/>
          <w:szCs w:val="20"/>
        </w:rPr>
        <w:t xml:space="preserve"> </w:t>
      </w:r>
      <w:r w:rsidRPr="00CA2B77">
        <w:rPr>
          <w:rFonts w:ascii="Times New Roman" w:hAnsi="Times New Roman"/>
          <w:sz w:val="20"/>
          <w:szCs w:val="20"/>
        </w:rPr>
        <w:t>Effect</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Short,</w:t>
      </w:r>
      <w:r w:rsidR="00F57011" w:rsidRPr="00CA2B77">
        <w:rPr>
          <w:rFonts w:ascii="Times New Roman" w:hAnsi="Times New Roman"/>
          <w:sz w:val="20"/>
          <w:szCs w:val="20"/>
        </w:rPr>
        <w:t xml:space="preserve"> </w:t>
      </w:r>
      <w:r w:rsidRPr="00CA2B77">
        <w:rPr>
          <w:rFonts w:ascii="Times New Roman" w:hAnsi="Times New Roman"/>
          <w:sz w:val="20"/>
          <w:szCs w:val="20"/>
        </w:rPr>
        <w:t>High</w:t>
      </w:r>
      <w:r w:rsidR="00F57011" w:rsidRPr="00CA2B77">
        <w:rPr>
          <w:rFonts w:ascii="Times New Roman" w:hAnsi="Times New Roman"/>
          <w:sz w:val="20"/>
          <w:szCs w:val="20"/>
        </w:rPr>
        <w:t xml:space="preserve"> </w:t>
      </w:r>
      <w:r w:rsidRPr="00CA2B77">
        <w:rPr>
          <w:rFonts w:ascii="Times New Roman" w:hAnsi="Times New Roman"/>
          <w:sz w:val="20"/>
          <w:szCs w:val="20"/>
        </w:rPr>
        <w:t>Intensity</w:t>
      </w:r>
      <w:r w:rsidR="00F57011" w:rsidRPr="00CA2B77">
        <w:rPr>
          <w:rFonts w:ascii="Times New Roman" w:hAnsi="Times New Roman"/>
          <w:sz w:val="20"/>
          <w:szCs w:val="20"/>
        </w:rPr>
        <w:t xml:space="preserve"> </w:t>
      </w:r>
      <w:r w:rsidRPr="00CA2B77">
        <w:rPr>
          <w:rFonts w:ascii="Times New Roman" w:hAnsi="Times New Roman"/>
          <w:sz w:val="20"/>
          <w:szCs w:val="20"/>
        </w:rPr>
        <w:t>Magnetic</w:t>
      </w:r>
      <w:r w:rsidR="00F57011" w:rsidRPr="00CA2B77">
        <w:rPr>
          <w:rFonts w:ascii="Times New Roman" w:hAnsi="Times New Roman"/>
          <w:sz w:val="20"/>
          <w:szCs w:val="20"/>
        </w:rPr>
        <w:t xml:space="preserve"> </w:t>
      </w:r>
      <w:r w:rsidRPr="00CA2B77">
        <w:rPr>
          <w:rFonts w:ascii="Times New Roman" w:hAnsi="Times New Roman"/>
          <w:sz w:val="20"/>
          <w:szCs w:val="20"/>
        </w:rPr>
        <w:t>Field</w:t>
      </w:r>
      <w:r w:rsidR="00F57011" w:rsidRPr="00CA2B77">
        <w:rPr>
          <w:rFonts w:ascii="Times New Roman" w:hAnsi="Times New Roman"/>
          <w:sz w:val="20"/>
          <w:szCs w:val="20"/>
        </w:rPr>
        <w:t xml:space="preserve"> </w:t>
      </w:r>
      <w:r w:rsidRPr="00CA2B77">
        <w:rPr>
          <w:rFonts w:ascii="Times New Roman" w:hAnsi="Times New Roman"/>
          <w:sz w:val="20"/>
          <w:szCs w:val="20"/>
        </w:rPr>
        <w:t>Pulses</w:t>
      </w:r>
      <w:r w:rsidR="00F57011" w:rsidRPr="00CA2B77">
        <w:rPr>
          <w:rFonts w:ascii="Times New Roman" w:hAnsi="Times New Roman"/>
          <w:sz w:val="20"/>
          <w:szCs w:val="20"/>
        </w:rPr>
        <w:t xml:space="preserve"> </w:t>
      </w:r>
      <w:r w:rsidRPr="00CA2B77">
        <w:rPr>
          <w:rFonts w:ascii="Times New Roman" w:hAnsi="Times New Roman"/>
          <w:sz w:val="20"/>
          <w:szCs w:val="20"/>
        </w:rPr>
        <w:t>on</w:t>
      </w:r>
      <w:r w:rsidR="00F57011" w:rsidRPr="00CA2B77">
        <w:rPr>
          <w:rFonts w:ascii="Times New Roman" w:hAnsi="Times New Roman"/>
          <w:sz w:val="20"/>
          <w:szCs w:val="20"/>
        </w:rPr>
        <w:t xml:space="preserve"> </w:t>
      </w:r>
      <w:r w:rsidRPr="00CA2B77">
        <w:rPr>
          <w:rFonts w:ascii="Times New Roman" w:hAnsi="Times New Roman"/>
          <w:sz w:val="20"/>
          <w:szCs w:val="20"/>
        </w:rPr>
        <w:t>the</w:t>
      </w:r>
      <w:r w:rsidR="00F57011" w:rsidRPr="00CA2B77">
        <w:rPr>
          <w:rFonts w:ascii="Times New Roman" w:hAnsi="Times New Roman"/>
          <w:sz w:val="20"/>
          <w:szCs w:val="20"/>
        </w:rPr>
        <w:t xml:space="preserve"> </w:t>
      </w:r>
      <w:r w:rsidRPr="00CA2B77">
        <w:rPr>
          <w:rFonts w:ascii="Times New Roman" w:hAnsi="Times New Roman"/>
          <w:sz w:val="20"/>
          <w:szCs w:val="20"/>
        </w:rPr>
        <w:t>Healing</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Skin</w:t>
      </w:r>
      <w:r w:rsidR="00F57011" w:rsidRPr="00CA2B77">
        <w:rPr>
          <w:rFonts w:ascii="Times New Roman" w:hAnsi="Times New Roman"/>
          <w:sz w:val="20"/>
          <w:szCs w:val="20"/>
        </w:rPr>
        <w:t xml:space="preserve"> </w:t>
      </w:r>
      <w:r w:rsidRPr="00CA2B77">
        <w:rPr>
          <w:rFonts w:ascii="Times New Roman" w:hAnsi="Times New Roman"/>
          <w:sz w:val="20"/>
          <w:szCs w:val="20"/>
        </w:rPr>
        <w:t>Wounds</w:t>
      </w:r>
      <w:r w:rsidR="00F57011" w:rsidRPr="00CA2B77">
        <w:rPr>
          <w:rFonts w:ascii="Times New Roman" w:hAnsi="Times New Roman"/>
          <w:sz w:val="20"/>
          <w:szCs w:val="20"/>
        </w:rPr>
        <w:t xml:space="preserve"> </w:t>
      </w:r>
      <w:r w:rsidRPr="00CA2B77">
        <w:rPr>
          <w:rFonts w:ascii="Times New Roman" w:hAnsi="Times New Roman"/>
          <w:sz w:val="20"/>
          <w:szCs w:val="20"/>
        </w:rPr>
        <w:t>in</w:t>
      </w:r>
      <w:r w:rsidR="00F57011" w:rsidRPr="00CA2B77">
        <w:rPr>
          <w:rFonts w:ascii="Times New Roman" w:hAnsi="Times New Roman"/>
          <w:sz w:val="20"/>
          <w:szCs w:val="20"/>
        </w:rPr>
        <w:t xml:space="preserve"> </w:t>
      </w:r>
      <w:r w:rsidRPr="00CA2B77">
        <w:rPr>
          <w:rFonts w:ascii="Times New Roman" w:hAnsi="Times New Roman"/>
          <w:sz w:val="20"/>
          <w:szCs w:val="20"/>
        </w:rPr>
        <w:t>Rats.</w:t>
      </w:r>
      <w:r w:rsidR="00F57011" w:rsidRPr="00CA2B77">
        <w:rPr>
          <w:rFonts w:ascii="Times New Roman" w:hAnsi="Times New Roman"/>
          <w:sz w:val="20"/>
          <w:szCs w:val="20"/>
        </w:rPr>
        <w:t xml:space="preserve"> </w:t>
      </w:r>
      <w:r w:rsidRPr="00CA2B77">
        <w:rPr>
          <w:rFonts w:ascii="Times New Roman" w:hAnsi="Times New Roman"/>
          <w:sz w:val="20"/>
          <w:szCs w:val="20"/>
        </w:rPr>
        <w:t>Bioelectromagnetics,</w:t>
      </w:r>
      <w:r w:rsidR="00F57011" w:rsidRPr="00CA2B77">
        <w:rPr>
          <w:rFonts w:ascii="Times New Roman" w:hAnsi="Times New Roman"/>
          <w:sz w:val="20"/>
          <w:szCs w:val="20"/>
        </w:rPr>
        <w:t xml:space="preserve"> </w:t>
      </w:r>
      <w:r w:rsidRPr="00CA2B77">
        <w:rPr>
          <w:rFonts w:ascii="Times New Roman" w:hAnsi="Times New Roman"/>
          <w:sz w:val="20"/>
          <w:szCs w:val="20"/>
        </w:rPr>
        <w:t>25(4),</w:t>
      </w:r>
      <w:r w:rsidR="00F57011" w:rsidRPr="00CA2B77">
        <w:rPr>
          <w:rFonts w:ascii="Times New Roman" w:hAnsi="Times New Roman"/>
          <w:sz w:val="20"/>
          <w:szCs w:val="20"/>
        </w:rPr>
        <w:t xml:space="preserve"> </w:t>
      </w:r>
      <w:r w:rsidRPr="00CA2B77">
        <w:rPr>
          <w:rFonts w:ascii="Times New Roman" w:hAnsi="Times New Roman"/>
          <w:sz w:val="20"/>
          <w:szCs w:val="20"/>
        </w:rPr>
        <w:t>271-277.</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color w:val="222222"/>
          <w:sz w:val="20"/>
          <w:szCs w:val="20"/>
        </w:rPr>
      </w:pPr>
      <w:r w:rsidRPr="00CA2B77">
        <w:rPr>
          <w:rFonts w:ascii="Times New Roman" w:eastAsia="GaramondITCbyBT-Book" w:hAnsi="Times New Roman"/>
          <w:bCs/>
          <w:color w:val="231F20"/>
          <w:sz w:val="20"/>
          <w:szCs w:val="20"/>
        </w:rPr>
        <w:t>Lorenz,</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H.</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P.,</w:t>
      </w:r>
      <w:r w:rsidR="00F57011" w:rsidRPr="00CA2B77">
        <w:rPr>
          <w:rFonts w:ascii="Times New Roman" w:eastAsia="GaramondITCbyBT-Book" w:hAnsi="Times New Roman"/>
          <w:bCs/>
          <w:color w:val="231F20"/>
          <w:sz w:val="20"/>
          <w:szCs w:val="20"/>
        </w:rPr>
        <w:t xml:space="preserve"> </w:t>
      </w:r>
      <w:r w:rsidR="00D65AD2" w:rsidRPr="00CA2B77">
        <w:rPr>
          <w:rFonts w:ascii="Times New Roman" w:eastAsia="GaramondITCbyBT-Book" w:hAnsi="Times New Roman"/>
          <w:bCs/>
          <w:color w:val="231F20"/>
          <w:sz w:val="20"/>
          <w:szCs w:val="20"/>
        </w:rPr>
        <w:t>and</w:t>
      </w:r>
      <w:r w:rsidR="00F57011" w:rsidRPr="00CA2B77">
        <w:rPr>
          <w:rFonts w:ascii="Times New Roman" w:eastAsia="GaramondITCbyBT-Book" w:hAnsi="Times New Roman"/>
          <w:bCs/>
          <w:color w:val="231F20"/>
          <w:sz w:val="20"/>
          <w:szCs w:val="20"/>
        </w:rPr>
        <w:t xml:space="preserve"> </w:t>
      </w:r>
      <w:r w:rsidR="00D65AD2" w:rsidRPr="00CA2B77">
        <w:rPr>
          <w:rFonts w:ascii="Times New Roman" w:eastAsia="GaramondITCbyBT-Book" w:hAnsi="Times New Roman"/>
          <w:bCs/>
          <w:color w:val="231F20"/>
          <w:sz w:val="20"/>
          <w:szCs w:val="20"/>
        </w:rPr>
        <w:t>Longaker</w:t>
      </w:r>
      <w:r w:rsidRPr="00CA2B77">
        <w:rPr>
          <w:rFonts w:ascii="Times New Roman" w:eastAsia="GaramondITCbyBT-Book" w:hAnsi="Times New Roman"/>
          <w:bCs/>
          <w:color w:val="231F20"/>
          <w:sz w:val="20"/>
          <w:szCs w:val="20"/>
        </w:rPr>
        <w:t>,</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M.</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T.</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(2003)</w:t>
      </w:r>
      <w:r w:rsidR="00DC4297" w:rsidRPr="00CA2B77">
        <w:rPr>
          <w:rFonts w:ascii="Times New Roman" w:eastAsia="GaramondITCbyBT-Book" w:hAnsi="Times New Roman"/>
          <w:bCs/>
          <w:color w:val="231F20"/>
          <w:sz w:val="20"/>
          <w:szCs w:val="20"/>
        </w:rPr>
        <w:t xml:space="preserve">: </w:t>
      </w:r>
      <w:r w:rsidR="00DC4297" w:rsidRPr="00CA2B77">
        <w:rPr>
          <w:rFonts w:ascii="Times New Roman" w:hAnsi="Times New Roman"/>
          <w:sz w:val="20"/>
          <w:szCs w:val="20"/>
        </w:rPr>
        <w:t>W</w:t>
      </w:r>
      <w:r w:rsidRPr="00CA2B77">
        <w:rPr>
          <w:rFonts w:ascii="Times New Roman" w:hAnsi="Times New Roman"/>
          <w:sz w:val="20"/>
          <w:szCs w:val="20"/>
        </w:rPr>
        <w:t>ounds:</w:t>
      </w:r>
      <w:r w:rsidR="00F57011" w:rsidRPr="00CA2B77">
        <w:rPr>
          <w:rFonts w:ascii="Times New Roman" w:hAnsi="Times New Roman"/>
          <w:sz w:val="20"/>
          <w:szCs w:val="20"/>
        </w:rPr>
        <w:t xml:space="preserve"> </w:t>
      </w:r>
      <w:r w:rsidRPr="00CA2B77">
        <w:rPr>
          <w:rFonts w:ascii="Times New Roman" w:hAnsi="Times New Roman"/>
          <w:sz w:val="20"/>
          <w:szCs w:val="20"/>
        </w:rPr>
        <w:t>Biology,</w:t>
      </w:r>
      <w:r w:rsidR="00F57011" w:rsidRPr="00CA2B77">
        <w:rPr>
          <w:rFonts w:ascii="Times New Roman" w:hAnsi="Times New Roman"/>
          <w:sz w:val="20"/>
          <w:szCs w:val="20"/>
        </w:rPr>
        <w:t xml:space="preserve"> </w:t>
      </w:r>
      <w:r w:rsidRPr="00CA2B77">
        <w:rPr>
          <w:rFonts w:ascii="Times New Roman" w:hAnsi="Times New Roman"/>
          <w:sz w:val="20"/>
          <w:szCs w:val="20"/>
        </w:rPr>
        <w:t>Pathology,</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Management.</w:t>
      </w:r>
      <w:r w:rsidR="00F57011" w:rsidRPr="00CA2B77">
        <w:rPr>
          <w:rFonts w:ascii="Times New Roman" w:hAnsi="Times New Roman"/>
          <w:sz w:val="20"/>
          <w:szCs w:val="20"/>
        </w:rPr>
        <w:t xml:space="preserve"> </w:t>
      </w:r>
      <w:r w:rsidRPr="00CA2B77">
        <w:rPr>
          <w:rFonts w:ascii="Times New Roman" w:hAnsi="Times New Roman"/>
          <w:sz w:val="20"/>
          <w:szCs w:val="20"/>
        </w:rPr>
        <w:t>In</w:t>
      </w:r>
      <w:r w:rsidR="00F57011" w:rsidRPr="00CA2B77">
        <w:rPr>
          <w:rFonts w:ascii="Times New Roman" w:hAnsi="Times New Roman"/>
          <w:sz w:val="20"/>
          <w:szCs w:val="20"/>
        </w:rPr>
        <w:t xml:space="preserve"> </w:t>
      </w:r>
      <w:r w:rsidRPr="00CA2B77">
        <w:rPr>
          <w:rFonts w:ascii="Times New Roman" w:hAnsi="Times New Roman"/>
          <w:sz w:val="20"/>
          <w:szCs w:val="20"/>
        </w:rPr>
        <w:t>Essential</w:t>
      </w:r>
      <w:r w:rsidR="00F57011" w:rsidRPr="00CA2B77">
        <w:rPr>
          <w:rFonts w:ascii="Times New Roman" w:hAnsi="Times New Roman"/>
          <w:sz w:val="20"/>
          <w:szCs w:val="20"/>
        </w:rPr>
        <w:t xml:space="preserve"> </w:t>
      </w:r>
      <w:r w:rsidRPr="00CA2B77">
        <w:rPr>
          <w:rFonts w:ascii="Times New Roman" w:hAnsi="Times New Roman"/>
          <w:sz w:val="20"/>
          <w:szCs w:val="20"/>
        </w:rPr>
        <w:t>Practice</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Surgery</w:t>
      </w:r>
      <w:r w:rsidR="00F57011" w:rsidRPr="00CA2B77">
        <w:rPr>
          <w:rFonts w:ascii="Times New Roman" w:hAnsi="Times New Roman"/>
          <w:sz w:val="20"/>
          <w:szCs w:val="20"/>
        </w:rPr>
        <w:t xml:space="preserve"> </w:t>
      </w:r>
      <w:r w:rsidRPr="00CA2B77">
        <w:rPr>
          <w:rFonts w:ascii="Times New Roman" w:hAnsi="Times New Roman"/>
          <w:sz w:val="20"/>
          <w:szCs w:val="20"/>
        </w:rPr>
        <w:t>(pp.</w:t>
      </w:r>
      <w:r w:rsidR="00F57011" w:rsidRPr="00CA2B77">
        <w:rPr>
          <w:rFonts w:ascii="Times New Roman" w:hAnsi="Times New Roman"/>
          <w:sz w:val="20"/>
          <w:szCs w:val="20"/>
        </w:rPr>
        <w:t xml:space="preserve"> </w:t>
      </w:r>
      <w:r w:rsidRPr="00CA2B77">
        <w:rPr>
          <w:rFonts w:ascii="Times New Roman" w:hAnsi="Times New Roman"/>
          <w:sz w:val="20"/>
          <w:szCs w:val="20"/>
        </w:rPr>
        <w:t>77-88).</w:t>
      </w:r>
      <w:r w:rsidR="00F57011" w:rsidRPr="00CA2B77">
        <w:rPr>
          <w:rFonts w:ascii="Times New Roman" w:hAnsi="Times New Roman"/>
          <w:sz w:val="20"/>
          <w:szCs w:val="20"/>
        </w:rPr>
        <w:t xml:space="preserve"> </w:t>
      </w:r>
      <w:r w:rsidRPr="00CA2B77">
        <w:rPr>
          <w:rFonts w:ascii="Times New Roman" w:hAnsi="Times New Roman"/>
          <w:sz w:val="20"/>
          <w:szCs w:val="20"/>
        </w:rPr>
        <w:t>Springer</w:t>
      </w:r>
      <w:r w:rsidR="00F57011" w:rsidRPr="00CA2B77">
        <w:rPr>
          <w:rFonts w:ascii="Times New Roman" w:hAnsi="Times New Roman"/>
          <w:sz w:val="20"/>
          <w:szCs w:val="20"/>
        </w:rPr>
        <w:t xml:space="preserve"> </w:t>
      </w:r>
      <w:r w:rsidRPr="00CA2B77">
        <w:rPr>
          <w:rFonts w:ascii="Times New Roman" w:hAnsi="Times New Roman"/>
          <w:sz w:val="20"/>
          <w:szCs w:val="20"/>
        </w:rPr>
        <w:t>New</w:t>
      </w:r>
      <w:r w:rsidR="00F57011" w:rsidRPr="00CA2B77">
        <w:rPr>
          <w:rFonts w:ascii="Times New Roman" w:hAnsi="Times New Roman"/>
          <w:sz w:val="20"/>
          <w:szCs w:val="20"/>
        </w:rPr>
        <w:t xml:space="preserve"> </w:t>
      </w:r>
      <w:r w:rsidRPr="00CA2B77">
        <w:rPr>
          <w:rFonts w:ascii="Times New Roman" w:hAnsi="Times New Roman"/>
          <w:sz w:val="20"/>
          <w:szCs w:val="20"/>
        </w:rPr>
        <w:t>York.‏</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sz w:val="20"/>
          <w:szCs w:val="20"/>
        </w:rPr>
      </w:pPr>
      <w:r w:rsidRPr="00CA2B77">
        <w:rPr>
          <w:rFonts w:ascii="Times New Roman" w:eastAsia="GaramondITCbyBT-Book" w:hAnsi="Times New Roman"/>
          <w:bCs/>
          <w:color w:val="231F20"/>
          <w:sz w:val="20"/>
          <w:szCs w:val="20"/>
        </w:rPr>
        <w:t>Dunn,</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M.</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G.,</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Doillon,</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C.</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H.,</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and</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Berg,</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R.</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A.</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(1988</w:t>
      </w:r>
      <w:r w:rsidRPr="00CA2B77">
        <w:rPr>
          <w:rFonts w:ascii="Times New Roman" w:hAnsi="Times New Roman"/>
          <w:sz w:val="20"/>
          <w:szCs w:val="20"/>
        </w:rPr>
        <w:t>):</w:t>
      </w:r>
      <w:r w:rsidR="00F57011" w:rsidRPr="00CA2B77">
        <w:rPr>
          <w:rFonts w:ascii="Times New Roman" w:hAnsi="Times New Roman"/>
          <w:sz w:val="20"/>
          <w:szCs w:val="20"/>
        </w:rPr>
        <w:t xml:space="preserve"> </w:t>
      </w:r>
      <w:r w:rsidRPr="00CA2B77">
        <w:rPr>
          <w:rFonts w:ascii="Times New Roman" w:hAnsi="Times New Roman"/>
          <w:sz w:val="20"/>
          <w:szCs w:val="20"/>
        </w:rPr>
        <w:t>Wound</w:t>
      </w:r>
      <w:r w:rsidR="00F57011" w:rsidRPr="00CA2B77">
        <w:rPr>
          <w:rFonts w:ascii="Times New Roman" w:hAnsi="Times New Roman"/>
          <w:sz w:val="20"/>
          <w:szCs w:val="20"/>
        </w:rPr>
        <w:t xml:space="preserve"> </w:t>
      </w:r>
      <w:r w:rsidRPr="00CA2B77">
        <w:rPr>
          <w:rFonts w:ascii="Times New Roman" w:hAnsi="Times New Roman"/>
          <w:sz w:val="20"/>
          <w:szCs w:val="20"/>
        </w:rPr>
        <w:t>healing</w:t>
      </w:r>
      <w:r w:rsidR="00F57011" w:rsidRPr="00CA2B77">
        <w:rPr>
          <w:rFonts w:ascii="Times New Roman" w:hAnsi="Times New Roman"/>
          <w:sz w:val="20"/>
          <w:szCs w:val="20"/>
        </w:rPr>
        <w:t xml:space="preserve"> </w:t>
      </w:r>
      <w:r w:rsidRPr="00CA2B77">
        <w:rPr>
          <w:rFonts w:ascii="Times New Roman" w:hAnsi="Times New Roman"/>
          <w:sz w:val="20"/>
          <w:szCs w:val="20"/>
        </w:rPr>
        <w:t>using</w:t>
      </w:r>
      <w:r w:rsidR="00F57011" w:rsidRPr="00CA2B77">
        <w:rPr>
          <w:rFonts w:ascii="Times New Roman" w:hAnsi="Times New Roman"/>
          <w:sz w:val="20"/>
          <w:szCs w:val="20"/>
        </w:rPr>
        <w:t xml:space="preserve"> </w:t>
      </w:r>
      <w:r w:rsidRPr="00CA2B77">
        <w:rPr>
          <w:rFonts w:ascii="Times New Roman" w:hAnsi="Times New Roman"/>
          <w:sz w:val="20"/>
          <w:szCs w:val="20"/>
        </w:rPr>
        <w:t>a</w:t>
      </w:r>
      <w:r w:rsidR="00F57011" w:rsidRPr="00CA2B77">
        <w:rPr>
          <w:rFonts w:ascii="Times New Roman" w:hAnsi="Times New Roman"/>
          <w:sz w:val="20"/>
          <w:szCs w:val="20"/>
        </w:rPr>
        <w:t xml:space="preserve"> </w:t>
      </w:r>
      <w:r w:rsidRPr="00CA2B77">
        <w:rPr>
          <w:rFonts w:ascii="Times New Roman" w:hAnsi="Times New Roman"/>
          <w:sz w:val="20"/>
          <w:szCs w:val="20"/>
        </w:rPr>
        <w:t>collagen</w:t>
      </w:r>
      <w:r w:rsidR="00F57011" w:rsidRPr="00CA2B77">
        <w:rPr>
          <w:rFonts w:ascii="Times New Roman" w:hAnsi="Times New Roman"/>
          <w:sz w:val="20"/>
          <w:szCs w:val="20"/>
        </w:rPr>
        <w:t xml:space="preserve"> </w:t>
      </w:r>
      <w:r w:rsidRPr="00CA2B77">
        <w:rPr>
          <w:rFonts w:ascii="Times New Roman" w:hAnsi="Times New Roman"/>
          <w:sz w:val="20"/>
          <w:szCs w:val="20"/>
        </w:rPr>
        <w:t>matrix:</w:t>
      </w:r>
      <w:r w:rsidR="00F57011" w:rsidRPr="00CA2B77">
        <w:rPr>
          <w:rFonts w:ascii="Times New Roman" w:hAnsi="Times New Roman"/>
          <w:sz w:val="20"/>
          <w:szCs w:val="20"/>
        </w:rPr>
        <w:t xml:space="preserve"> </w:t>
      </w:r>
      <w:r w:rsidRPr="00CA2B77">
        <w:rPr>
          <w:rFonts w:ascii="Times New Roman" w:hAnsi="Times New Roman"/>
          <w:sz w:val="20"/>
          <w:szCs w:val="20"/>
        </w:rPr>
        <w:t>effect</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DC</w:t>
      </w:r>
      <w:r w:rsidR="00F57011" w:rsidRPr="00CA2B77">
        <w:rPr>
          <w:rFonts w:ascii="Times New Roman" w:hAnsi="Times New Roman"/>
          <w:sz w:val="20"/>
          <w:szCs w:val="20"/>
        </w:rPr>
        <w:t xml:space="preserve"> </w:t>
      </w:r>
      <w:r w:rsidRPr="00CA2B77">
        <w:rPr>
          <w:rFonts w:ascii="Times New Roman" w:hAnsi="Times New Roman"/>
          <w:sz w:val="20"/>
          <w:szCs w:val="20"/>
        </w:rPr>
        <w:t>electrical</w:t>
      </w:r>
      <w:r w:rsidR="00F57011" w:rsidRPr="00CA2B77">
        <w:rPr>
          <w:rFonts w:ascii="Times New Roman" w:hAnsi="Times New Roman"/>
          <w:sz w:val="20"/>
          <w:szCs w:val="20"/>
        </w:rPr>
        <w:t xml:space="preserve"> </w:t>
      </w:r>
      <w:r w:rsidRPr="00CA2B77">
        <w:rPr>
          <w:rFonts w:ascii="Times New Roman" w:hAnsi="Times New Roman"/>
          <w:sz w:val="20"/>
          <w:szCs w:val="20"/>
        </w:rPr>
        <w:t>stimulation.</w:t>
      </w:r>
      <w:r w:rsidR="00F57011" w:rsidRPr="00CA2B77">
        <w:rPr>
          <w:rFonts w:ascii="Times New Roman" w:hAnsi="Times New Roman"/>
          <w:sz w:val="20"/>
          <w:szCs w:val="20"/>
        </w:rPr>
        <w:t xml:space="preserve"> </w:t>
      </w:r>
      <w:r w:rsidRPr="00CA2B77">
        <w:rPr>
          <w:rFonts w:ascii="Times New Roman" w:hAnsi="Times New Roman"/>
          <w:sz w:val="20"/>
          <w:szCs w:val="20"/>
        </w:rPr>
        <w:t>J.</w:t>
      </w:r>
      <w:r w:rsidR="00F57011" w:rsidRPr="00CA2B77">
        <w:rPr>
          <w:rFonts w:ascii="Times New Roman" w:hAnsi="Times New Roman"/>
          <w:sz w:val="20"/>
          <w:szCs w:val="20"/>
        </w:rPr>
        <w:t xml:space="preserve"> </w:t>
      </w:r>
      <w:r w:rsidRPr="00CA2B77">
        <w:rPr>
          <w:rFonts w:ascii="Times New Roman" w:hAnsi="Times New Roman"/>
          <w:sz w:val="20"/>
          <w:szCs w:val="20"/>
        </w:rPr>
        <w:t>Biomed.</w:t>
      </w:r>
      <w:r w:rsidR="00F57011" w:rsidRPr="00CA2B77">
        <w:rPr>
          <w:rFonts w:ascii="Times New Roman" w:hAnsi="Times New Roman"/>
          <w:sz w:val="20"/>
          <w:szCs w:val="20"/>
        </w:rPr>
        <w:t xml:space="preserve"> </w:t>
      </w:r>
      <w:r w:rsidRPr="00CA2B77">
        <w:rPr>
          <w:rFonts w:ascii="Times New Roman" w:hAnsi="Times New Roman"/>
          <w:sz w:val="20"/>
          <w:szCs w:val="20"/>
        </w:rPr>
        <w:t>Mater.</w:t>
      </w:r>
      <w:r w:rsidR="00F57011" w:rsidRPr="00CA2B77">
        <w:rPr>
          <w:rFonts w:ascii="Times New Roman" w:hAnsi="Times New Roman"/>
          <w:sz w:val="20"/>
          <w:szCs w:val="20"/>
        </w:rPr>
        <w:t xml:space="preserve"> </w:t>
      </w:r>
      <w:r w:rsidRPr="00CA2B77">
        <w:rPr>
          <w:rFonts w:ascii="Times New Roman" w:hAnsi="Times New Roman"/>
          <w:sz w:val="20"/>
          <w:szCs w:val="20"/>
        </w:rPr>
        <w:t>Res.</w:t>
      </w:r>
      <w:r w:rsidR="00F57011" w:rsidRPr="00CA2B77">
        <w:rPr>
          <w:rFonts w:ascii="Times New Roman" w:hAnsi="Times New Roman"/>
          <w:sz w:val="20"/>
          <w:szCs w:val="20"/>
        </w:rPr>
        <w:t xml:space="preserve"> </w:t>
      </w:r>
      <w:r w:rsidRPr="00CA2B77">
        <w:rPr>
          <w:rFonts w:ascii="Times New Roman" w:hAnsi="Times New Roman"/>
          <w:sz w:val="20"/>
          <w:szCs w:val="20"/>
        </w:rPr>
        <w:t>22A:191–206.</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sz w:val="20"/>
          <w:szCs w:val="20"/>
        </w:rPr>
      </w:pPr>
      <w:r w:rsidRPr="00CA2B77">
        <w:rPr>
          <w:rFonts w:ascii="Times New Roman" w:eastAsia="GaramondITCbyBT-Book" w:hAnsi="Times New Roman"/>
          <w:bCs/>
          <w:color w:val="231F20"/>
          <w:sz w:val="20"/>
          <w:szCs w:val="20"/>
        </w:rPr>
        <w:t>Nordenstrom,</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B.</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E.</w:t>
      </w:r>
      <w:r w:rsidR="00F57011" w:rsidRPr="00CA2B77">
        <w:rPr>
          <w:rFonts w:ascii="Times New Roman" w:eastAsia="GaramondITCbyBT-Book" w:hAnsi="Times New Roman"/>
          <w:bCs/>
          <w:color w:val="231F20"/>
          <w:sz w:val="20"/>
          <w:szCs w:val="20"/>
        </w:rPr>
        <w:t xml:space="preserve"> </w:t>
      </w:r>
      <w:r w:rsidRPr="00CA2B77">
        <w:rPr>
          <w:rFonts w:ascii="Times New Roman" w:eastAsia="GaramondITCbyBT-Book" w:hAnsi="Times New Roman"/>
          <w:bCs/>
          <w:color w:val="231F20"/>
          <w:sz w:val="20"/>
          <w:szCs w:val="20"/>
        </w:rPr>
        <w:t>(1983):</w:t>
      </w:r>
      <w:r w:rsidR="00F57011" w:rsidRPr="00CA2B77">
        <w:rPr>
          <w:rFonts w:ascii="Times New Roman" w:hAnsi="Times New Roman"/>
          <w:sz w:val="20"/>
          <w:szCs w:val="20"/>
        </w:rPr>
        <w:t xml:space="preserve"> </w:t>
      </w:r>
      <w:r w:rsidRPr="00CA2B77">
        <w:rPr>
          <w:rFonts w:ascii="Times New Roman" w:hAnsi="Times New Roman"/>
          <w:sz w:val="20"/>
          <w:szCs w:val="20"/>
        </w:rPr>
        <w:t>Biologically</w:t>
      </w:r>
      <w:r w:rsidR="00F57011" w:rsidRPr="00CA2B77">
        <w:rPr>
          <w:rFonts w:ascii="Times New Roman" w:hAnsi="Times New Roman"/>
          <w:sz w:val="20"/>
          <w:szCs w:val="20"/>
        </w:rPr>
        <w:t xml:space="preserve"> </w:t>
      </w:r>
      <w:r w:rsidRPr="00CA2B77">
        <w:rPr>
          <w:rFonts w:ascii="Times New Roman" w:hAnsi="Times New Roman"/>
          <w:sz w:val="20"/>
          <w:szCs w:val="20"/>
        </w:rPr>
        <w:t>Closed</w:t>
      </w:r>
      <w:r w:rsidR="00F57011" w:rsidRPr="00CA2B77">
        <w:rPr>
          <w:rFonts w:ascii="Times New Roman" w:hAnsi="Times New Roman"/>
          <w:sz w:val="20"/>
          <w:szCs w:val="20"/>
        </w:rPr>
        <w:t xml:space="preserve"> </w:t>
      </w:r>
      <w:r w:rsidRPr="00CA2B77">
        <w:rPr>
          <w:rFonts w:ascii="Times New Roman" w:hAnsi="Times New Roman"/>
          <w:sz w:val="20"/>
          <w:szCs w:val="20"/>
        </w:rPr>
        <w:t>Electrical</w:t>
      </w:r>
      <w:r w:rsidR="00F57011" w:rsidRPr="00CA2B77">
        <w:rPr>
          <w:rFonts w:ascii="Times New Roman" w:hAnsi="Times New Roman"/>
          <w:sz w:val="20"/>
          <w:szCs w:val="20"/>
        </w:rPr>
        <w:t xml:space="preserve"> </w:t>
      </w:r>
      <w:r w:rsidRPr="00CA2B77">
        <w:rPr>
          <w:rFonts w:ascii="Times New Roman" w:hAnsi="Times New Roman"/>
          <w:sz w:val="20"/>
          <w:szCs w:val="20"/>
        </w:rPr>
        <w:t>Circuits:</w:t>
      </w:r>
      <w:r w:rsidR="00F57011" w:rsidRPr="00CA2B77">
        <w:rPr>
          <w:rFonts w:ascii="Times New Roman" w:hAnsi="Times New Roman"/>
          <w:sz w:val="20"/>
          <w:szCs w:val="20"/>
        </w:rPr>
        <w:t xml:space="preserve"> </w:t>
      </w:r>
      <w:r w:rsidRPr="00CA2B77">
        <w:rPr>
          <w:rFonts w:ascii="Times New Roman" w:hAnsi="Times New Roman"/>
          <w:sz w:val="20"/>
          <w:szCs w:val="20"/>
        </w:rPr>
        <w:t>Clinical,</w:t>
      </w:r>
      <w:r w:rsidR="00F57011" w:rsidRPr="00CA2B77">
        <w:rPr>
          <w:rFonts w:ascii="Times New Roman" w:hAnsi="Times New Roman"/>
          <w:sz w:val="20"/>
          <w:szCs w:val="20"/>
        </w:rPr>
        <w:t xml:space="preserve"> </w:t>
      </w:r>
      <w:r w:rsidRPr="00CA2B77">
        <w:rPr>
          <w:rFonts w:ascii="Times New Roman" w:hAnsi="Times New Roman"/>
          <w:sz w:val="20"/>
          <w:szCs w:val="20"/>
        </w:rPr>
        <w:t>Experimental</w:t>
      </w:r>
      <w:r w:rsidR="00F57011" w:rsidRPr="00CA2B77">
        <w:rPr>
          <w:rFonts w:ascii="Times New Roman" w:hAnsi="Times New Roman"/>
          <w:sz w:val="20"/>
          <w:szCs w:val="20"/>
        </w:rPr>
        <w:t xml:space="preserve"> </w:t>
      </w:r>
      <w:r w:rsidRPr="00CA2B77">
        <w:rPr>
          <w:rFonts w:ascii="Times New Roman" w:hAnsi="Times New Roman"/>
          <w:sz w:val="20"/>
          <w:szCs w:val="20"/>
        </w:rPr>
        <w:t>and</w:t>
      </w:r>
      <w:r w:rsidR="00F57011" w:rsidRPr="00CA2B77">
        <w:rPr>
          <w:rFonts w:ascii="Times New Roman" w:hAnsi="Times New Roman"/>
          <w:sz w:val="20"/>
          <w:szCs w:val="20"/>
        </w:rPr>
        <w:t xml:space="preserve"> </w:t>
      </w:r>
      <w:r w:rsidRPr="00CA2B77">
        <w:rPr>
          <w:rFonts w:ascii="Times New Roman" w:hAnsi="Times New Roman"/>
          <w:sz w:val="20"/>
          <w:szCs w:val="20"/>
        </w:rPr>
        <w:t>Theoretical</w:t>
      </w:r>
      <w:r w:rsidR="00F57011" w:rsidRPr="00CA2B77">
        <w:rPr>
          <w:rFonts w:ascii="Times New Roman" w:hAnsi="Times New Roman"/>
          <w:sz w:val="20"/>
          <w:szCs w:val="20"/>
        </w:rPr>
        <w:t xml:space="preserve"> </w:t>
      </w:r>
      <w:r w:rsidRPr="00CA2B77">
        <w:rPr>
          <w:rFonts w:ascii="Times New Roman" w:hAnsi="Times New Roman"/>
          <w:sz w:val="20"/>
          <w:szCs w:val="20"/>
        </w:rPr>
        <w:t>Evidence</w:t>
      </w:r>
      <w:r w:rsidR="00F57011" w:rsidRPr="00CA2B77">
        <w:rPr>
          <w:rFonts w:ascii="Times New Roman" w:hAnsi="Times New Roman"/>
          <w:sz w:val="20"/>
          <w:szCs w:val="20"/>
        </w:rPr>
        <w:t xml:space="preserve"> </w:t>
      </w:r>
      <w:r w:rsidRPr="00CA2B77">
        <w:rPr>
          <w:rFonts w:ascii="Times New Roman" w:hAnsi="Times New Roman"/>
          <w:sz w:val="20"/>
          <w:szCs w:val="20"/>
        </w:rPr>
        <w:t>for</w:t>
      </w:r>
      <w:r w:rsidR="00F57011" w:rsidRPr="00CA2B77">
        <w:rPr>
          <w:rFonts w:ascii="Times New Roman" w:hAnsi="Times New Roman"/>
          <w:sz w:val="20"/>
          <w:szCs w:val="20"/>
        </w:rPr>
        <w:t xml:space="preserve"> </w:t>
      </w:r>
      <w:r w:rsidRPr="00CA2B77">
        <w:rPr>
          <w:rFonts w:ascii="Times New Roman" w:hAnsi="Times New Roman"/>
          <w:sz w:val="20"/>
          <w:szCs w:val="20"/>
        </w:rPr>
        <w:t>an</w:t>
      </w:r>
      <w:r w:rsidR="00F57011" w:rsidRPr="00CA2B77">
        <w:rPr>
          <w:rFonts w:ascii="Times New Roman" w:hAnsi="Times New Roman"/>
          <w:sz w:val="20"/>
          <w:szCs w:val="20"/>
        </w:rPr>
        <w:t xml:space="preserve"> </w:t>
      </w:r>
      <w:r w:rsidRPr="00CA2B77">
        <w:rPr>
          <w:rFonts w:ascii="Times New Roman" w:hAnsi="Times New Roman"/>
          <w:sz w:val="20"/>
          <w:szCs w:val="20"/>
        </w:rPr>
        <w:t>Additional</w:t>
      </w:r>
      <w:r w:rsidR="00F57011" w:rsidRPr="00CA2B77">
        <w:rPr>
          <w:rFonts w:ascii="Times New Roman" w:hAnsi="Times New Roman"/>
          <w:sz w:val="20"/>
          <w:szCs w:val="20"/>
        </w:rPr>
        <w:t xml:space="preserve"> </w:t>
      </w:r>
      <w:r w:rsidRPr="00CA2B77">
        <w:rPr>
          <w:rFonts w:ascii="Times New Roman" w:hAnsi="Times New Roman"/>
          <w:sz w:val="20"/>
          <w:szCs w:val="20"/>
        </w:rPr>
        <w:t>Circulatory</w:t>
      </w:r>
      <w:r w:rsidR="00F57011" w:rsidRPr="00CA2B77">
        <w:rPr>
          <w:rFonts w:ascii="Times New Roman" w:hAnsi="Times New Roman"/>
          <w:sz w:val="20"/>
          <w:szCs w:val="20"/>
        </w:rPr>
        <w:t xml:space="preserve"> </w:t>
      </w:r>
      <w:r w:rsidRPr="00CA2B77">
        <w:rPr>
          <w:rFonts w:ascii="Times New Roman" w:hAnsi="Times New Roman"/>
          <w:sz w:val="20"/>
          <w:szCs w:val="20"/>
        </w:rPr>
        <w:t>System.</w:t>
      </w:r>
      <w:r w:rsidR="00F57011" w:rsidRPr="00CA2B77">
        <w:rPr>
          <w:rFonts w:ascii="Times New Roman" w:hAnsi="Times New Roman"/>
          <w:sz w:val="20"/>
          <w:szCs w:val="20"/>
        </w:rPr>
        <w:t xml:space="preserve"> </w:t>
      </w:r>
      <w:r w:rsidRPr="00CA2B77">
        <w:rPr>
          <w:rFonts w:ascii="Times New Roman" w:hAnsi="Times New Roman"/>
          <w:sz w:val="20"/>
          <w:szCs w:val="20"/>
        </w:rPr>
        <w:t>Stockholm:</w:t>
      </w:r>
      <w:r w:rsidR="00F57011" w:rsidRPr="00CA2B77">
        <w:rPr>
          <w:rFonts w:ascii="Times New Roman" w:hAnsi="Times New Roman"/>
          <w:sz w:val="20"/>
          <w:szCs w:val="20"/>
        </w:rPr>
        <w:t xml:space="preserve"> </w:t>
      </w:r>
      <w:r w:rsidRPr="00CA2B77">
        <w:rPr>
          <w:rFonts w:ascii="Times New Roman" w:hAnsi="Times New Roman"/>
          <w:sz w:val="20"/>
          <w:szCs w:val="20"/>
        </w:rPr>
        <w:t>Nordic</w:t>
      </w:r>
      <w:r w:rsidR="00F57011" w:rsidRPr="00CA2B77">
        <w:rPr>
          <w:rFonts w:ascii="Times New Roman" w:hAnsi="Times New Roman"/>
          <w:sz w:val="20"/>
          <w:szCs w:val="20"/>
        </w:rPr>
        <w:t xml:space="preserve"> </w:t>
      </w:r>
      <w:r w:rsidRPr="00CA2B77">
        <w:rPr>
          <w:rFonts w:ascii="Times New Roman" w:hAnsi="Times New Roman"/>
          <w:sz w:val="20"/>
          <w:szCs w:val="20"/>
        </w:rPr>
        <w:t>Medical</w:t>
      </w:r>
      <w:r w:rsidR="00F57011" w:rsidRPr="00CA2B77">
        <w:rPr>
          <w:rFonts w:ascii="Times New Roman" w:hAnsi="Times New Roman"/>
          <w:sz w:val="20"/>
          <w:szCs w:val="20"/>
        </w:rPr>
        <w:t xml:space="preserve"> </w:t>
      </w:r>
      <w:r w:rsidRPr="00CA2B77">
        <w:rPr>
          <w:rFonts w:ascii="Times New Roman" w:hAnsi="Times New Roman"/>
          <w:sz w:val="20"/>
          <w:szCs w:val="20"/>
        </w:rPr>
        <w:t>Publications,</w:t>
      </w:r>
      <w:r w:rsidR="00F57011" w:rsidRPr="00CA2B77">
        <w:rPr>
          <w:rFonts w:ascii="Times New Roman" w:hAnsi="Times New Roman"/>
          <w:sz w:val="20"/>
          <w:szCs w:val="20"/>
        </w:rPr>
        <w:t xml:space="preserve"> </w:t>
      </w:r>
      <w:r w:rsidRPr="00CA2B77">
        <w:rPr>
          <w:rFonts w:ascii="Times New Roman" w:hAnsi="Times New Roman"/>
          <w:sz w:val="20"/>
          <w:szCs w:val="20"/>
        </w:rPr>
        <w:t>p.</w:t>
      </w:r>
      <w:r w:rsidR="00F57011" w:rsidRPr="00CA2B77">
        <w:rPr>
          <w:rFonts w:ascii="Times New Roman" w:hAnsi="Times New Roman"/>
          <w:sz w:val="20"/>
          <w:szCs w:val="20"/>
        </w:rPr>
        <w:t xml:space="preserve"> </w:t>
      </w:r>
      <w:r w:rsidRPr="00CA2B77">
        <w:rPr>
          <w:rFonts w:ascii="Times New Roman" w:hAnsi="Times New Roman"/>
          <w:sz w:val="20"/>
          <w:szCs w:val="20"/>
        </w:rPr>
        <w:t>358.</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hAnsi="Times New Roman"/>
          <w:sz w:val="20"/>
          <w:szCs w:val="20"/>
        </w:rPr>
      </w:pPr>
      <w:r w:rsidRPr="00CA2B77">
        <w:rPr>
          <w:rFonts w:ascii="Times New Roman" w:hAnsi="Times New Roman"/>
          <w:bCs/>
          <w:sz w:val="20"/>
          <w:szCs w:val="20"/>
        </w:rPr>
        <w:t>Abaas</w:t>
      </w:r>
      <w:r w:rsidR="00DC4297" w:rsidRPr="00CA2B77">
        <w:rPr>
          <w:rFonts w:ascii="Times New Roman" w:eastAsiaTheme="minorEastAsia" w:hAnsi="Times New Roman" w:hint="eastAsia"/>
          <w:bCs/>
          <w:sz w:val="20"/>
          <w:szCs w:val="20"/>
          <w:lang w:eastAsia="zh-CN"/>
        </w:rPr>
        <w:t xml:space="preserve"> </w:t>
      </w:r>
      <w:r w:rsidRPr="00CA2B77">
        <w:rPr>
          <w:rFonts w:ascii="Times New Roman" w:eastAsia="SimSun" w:hAnsi="Times New Roman"/>
          <w:bCs/>
          <w:sz w:val="20"/>
          <w:szCs w:val="20"/>
        </w:rPr>
        <w:t>S.A.</w:t>
      </w:r>
      <w:r w:rsidRPr="00CA2B77">
        <w:rPr>
          <w:rFonts w:ascii="Times New Roman" w:hAnsi="Times New Roman"/>
          <w:bCs/>
          <w:sz w:val="20"/>
          <w:szCs w:val="20"/>
        </w:rPr>
        <w:t>,</w:t>
      </w:r>
      <w:r w:rsidR="00F57011" w:rsidRPr="00CA2B77">
        <w:rPr>
          <w:rFonts w:ascii="Times New Roman" w:hAnsi="Times New Roman"/>
          <w:bCs/>
          <w:sz w:val="20"/>
          <w:szCs w:val="20"/>
        </w:rPr>
        <w:t xml:space="preserve"> </w:t>
      </w:r>
      <w:r w:rsidRPr="00CA2B77">
        <w:rPr>
          <w:rFonts w:ascii="Times New Roman" w:hAnsi="Times New Roman"/>
          <w:bCs/>
          <w:sz w:val="20"/>
          <w:szCs w:val="20"/>
        </w:rPr>
        <w:t>Zizi</w:t>
      </w:r>
      <w:r w:rsidR="00F57011" w:rsidRPr="00CA2B77">
        <w:rPr>
          <w:rFonts w:ascii="Times New Roman" w:hAnsi="Times New Roman"/>
          <w:bCs/>
          <w:sz w:val="20"/>
          <w:szCs w:val="20"/>
        </w:rPr>
        <w:t xml:space="preserve"> </w:t>
      </w:r>
      <w:r w:rsidRPr="00CA2B77">
        <w:rPr>
          <w:rFonts w:ascii="Times New Roman" w:hAnsi="Times New Roman"/>
          <w:bCs/>
          <w:sz w:val="20"/>
          <w:szCs w:val="20"/>
        </w:rPr>
        <w:t>M.,</w:t>
      </w:r>
      <w:r w:rsidR="00F57011" w:rsidRPr="00CA2B77">
        <w:rPr>
          <w:rFonts w:ascii="Times New Roman" w:hAnsi="Times New Roman"/>
          <w:bCs/>
          <w:sz w:val="20"/>
          <w:szCs w:val="20"/>
        </w:rPr>
        <w:t xml:space="preserve"> </w:t>
      </w:r>
      <w:r w:rsidRPr="00CA2B77">
        <w:rPr>
          <w:rFonts w:ascii="Times New Roman" w:hAnsi="Times New Roman"/>
          <w:bCs/>
          <w:sz w:val="20"/>
          <w:szCs w:val="20"/>
        </w:rPr>
        <w:t>Ibrahim,</w:t>
      </w:r>
      <w:r w:rsidR="00F57011" w:rsidRPr="00CA2B77">
        <w:rPr>
          <w:rFonts w:ascii="Times New Roman" w:hAnsi="Times New Roman"/>
          <w:bCs/>
          <w:sz w:val="20"/>
          <w:szCs w:val="20"/>
        </w:rPr>
        <w:t xml:space="preserve"> </w:t>
      </w:r>
      <w:r w:rsidRPr="00CA2B77">
        <w:rPr>
          <w:rFonts w:ascii="Times New Roman" w:hAnsi="Times New Roman"/>
          <w:bCs/>
          <w:sz w:val="20"/>
          <w:szCs w:val="20"/>
        </w:rPr>
        <w:t>and</w:t>
      </w:r>
      <w:r w:rsidR="00F57011" w:rsidRPr="00CA2B77">
        <w:rPr>
          <w:rFonts w:ascii="Times New Roman" w:hAnsi="Times New Roman"/>
          <w:bCs/>
          <w:sz w:val="20"/>
          <w:szCs w:val="20"/>
        </w:rPr>
        <w:t xml:space="preserve"> </w:t>
      </w:r>
      <w:r w:rsidRPr="00CA2B77">
        <w:rPr>
          <w:rFonts w:ascii="Times New Roman" w:hAnsi="Times New Roman"/>
          <w:bCs/>
          <w:sz w:val="20"/>
          <w:szCs w:val="20"/>
        </w:rPr>
        <w:t>Heba</w:t>
      </w:r>
      <w:r w:rsidR="00F57011" w:rsidRPr="00CA2B77">
        <w:rPr>
          <w:rFonts w:ascii="Times New Roman" w:hAnsi="Times New Roman"/>
          <w:bCs/>
          <w:sz w:val="20"/>
          <w:szCs w:val="20"/>
        </w:rPr>
        <w:t xml:space="preserve"> </w:t>
      </w:r>
      <w:r w:rsidRPr="00CA2B77">
        <w:rPr>
          <w:rFonts w:ascii="Times New Roman" w:hAnsi="Times New Roman"/>
          <w:bCs/>
          <w:sz w:val="20"/>
          <w:szCs w:val="20"/>
        </w:rPr>
        <w:t>M.,</w:t>
      </w:r>
      <w:r w:rsidR="00F57011" w:rsidRPr="00CA2B77">
        <w:rPr>
          <w:rFonts w:ascii="Times New Roman" w:hAnsi="Times New Roman"/>
          <w:bCs/>
          <w:sz w:val="20"/>
          <w:szCs w:val="20"/>
        </w:rPr>
        <w:t xml:space="preserve"> </w:t>
      </w:r>
      <w:r w:rsidRPr="00CA2B77">
        <w:rPr>
          <w:rFonts w:ascii="Times New Roman" w:hAnsi="Times New Roman"/>
          <w:bCs/>
          <w:sz w:val="20"/>
          <w:szCs w:val="20"/>
        </w:rPr>
        <w:t>Mohamady</w:t>
      </w:r>
      <w:r w:rsidR="00F57011" w:rsidRPr="00CA2B77">
        <w:rPr>
          <w:rFonts w:ascii="Times New Roman" w:hAnsi="Times New Roman"/>
          <w:bCs/>
          <w:sz w:val="20"/>
          <w:szCs w:val="20"/>
        </w:rPr>
        <w:t xml:space="preserve"> </w:t>
      </w:r>
      <w:r w:rsidRPr="00CA2B77">
        <w:rPr>
          <w:rFonts w:ascii="Times New Roman" w:hAnsi="Times New Roman"/>
          <w:bCs/>
          <w:sz w:val="20"/>
          <w:szCs w:val="20"/>
        </w:rPr>
        <w:t>(2017):</w:t>
      </w:r>
      <w:r w:rsidR="00F57011" w:rsidRPr="00CA2B77">
        <w:rPr>
          <w:rFonts w:ascii="Times New Roman" w:hAnsi="Times New Roman"/>
          <w:sz w:val="20"/>
          <w:szCs w:val="20"/>
        </w:rPr>
        <w:t xml:space="preserve"> </w:t>
      </w:r>
      <w:r w:rsidRPr="00CA2B77">
        <w:rPr>
          <w:rFonts w:ascii="Times New Roman" w:hAnsi="Times New Roman"/>
          <w:sz w:val="20"/>
          <w:szCs w:val="20"/>
        </w:rPr>
        <w:t>Polarized</w:t>
      </w:r>
      <w:r w:rsidR="00F57011" w:rsidRPr="00CA2B77">
        <w:rPr>
          <w:rFonts w:ascii="Times New Roman" w:hAnsi="Times New Roman"/>
          <w:sz w:val="20"/>
          <w:szCs w:val="20"/>
        </w:rPr>
        <w:t xml:space="preserve"> </w:t>
      </w:r>
      <w:r w:rsidRPr="00CA2B77">
        <w:rPr>
          <w:rFonts w:ascii="Times New Roman" w:hAnsi="Times New Roman"/>
          <w:sz w:val="20"/>
          <w:szCs w:val="20"/>
        </w:rPr>
        <w:t>Light</w:t>
      </w:r>
      <w:r w:rsidR="00F57011" w:rsidRPr="00CA2B77">
        <w:rPr>
          <w:rFonts w:ascii="Times New Roman" w:hAnsi="Times New Roman"/>
          <w:sz w:val="20"/>
          <w:szCs w:val="20"/>
        </w:rPr>
        <w:t xml:space="preserve"> </w:t>
      </w:r>
      <w:r w:rsidRPr="00CA2B77">
        <w:rPr>
          <w:rFonts w:ascii="Times New Roman" w:hAnsi="Times New Roman"/>
          <w:sz w:val="20"/>
          <w:szCs w:val="20"/>
        </w:rPr>
        <w:t>Versus</w:t>
      </w:r>
      <w:r w:rsidR="00F57011" w:rsidRPr="00CA2B77">
        <w:rPr>
          <w:rFonts w:ascii="Times New Roman" w:hAnsi="Times New Roman"/>
          <w:sz w:val="20"/>
          <w:szCs w:val="20"/>
        </w:rPr>
        <w:t xml:space="preserve"> </w:t>
      </w:r>
      <w:r w:rsidRPr="00CA2B77">
        <w:rPr>
          <w:rFonts w:ascii="Times New Roman" w:hAnsi="Times New Roman"/>
          <w:sz w:val="20"/>
          <w:szCs w:val="20"/>
        </w:rPr>
        <w:t>Pulsed</w:t>
      </w:r>
      <w:r w:rsidR="00F57011" w:rsidRPr="00CA2B77">
        <w:rPr>
          <w:rFonts w:ascii="Times New Roman" w:hAnsi="Times New Roman"/>
          <w:sz w:val="20"/>
          <w:szCs w:val="20"/>
        </w:rPr>
        <w:t xml:space="preserve"> </w:t>
      </w:r>
      <w:r w:rsidRPr="00CA2B77">
        <w:rPr>
          <w:rFonts w:ascii="Times New Roman" w:hAnsi="Times New Roman"/>
          <w:sz w:val="20"/>
          <w:szCs w:val="20"/>
        </w:rPr>
        <w:t>Electromagnetic</w:t>
      </w:r>
      <w:r w:rsidR="00F57011" w:rsidRPr="00CA2B77">
        <w:rPr>
          <w:rFonts w:ascii="Times New Roman" w:hAnsi="Times New Roman"/>
          <w:sz w:val="20"/>
          <w:szCs w:val="20"/>
        </w:rPr>
        <w:t xml:space="preserve"> </w:t>
      </w:r>
      <w:r w:rsidRPr="00CA2B77">
        <w:rPr>
          <w:rFonts w:ascii="Times New Roman" w:hAnsi="Times New Roman"/>
          <w:sz w:val="20"/>
          <w:szCs w:val="20"/>
        </w:rPr>
        <w:t>Field</w:t>
      </w:r>
      <w:r w:rsidR="00F57011" w:rsidRPr="00CA2B77">
        <w:rPr>
          <w:rFonts w:ascii="Times New Roman" w:hAnsi="Times New Roman"/>
          <w:sz w:val="20"/>
          <w:szCs w:val="20"/>
        </w:rPr>
        <w:t xml:space="preserve"> </w:t>
      </w:r>
      <w:r w:rsidRPr="00CA2B77">
        <w:rPr>
          <w:rFonts w:ascii="Times New Roman" w:hAnsi="Times New Roman"/>
          <w:sz w:val="20"/>
          <w:szCs w:val="20"/>
        </w:rPr>
        <w:t>Therapy</w:t>
      </w:r>
      <w:r w:rsidR="00F57011" w:rsidRPr="00CA2B77">
        <w:rPr>
          <w:rFonts w:ascii="Times New Roman" w:hAnsi="Times New Roman"/>
          <w:sz w:val="20"/>
          <w:szCs w:val="20"/>
        </w:rPr>
        <w:t xml:space="preserve"> </w:t>
      </w:r>
      <w:r w:rsidRPr="00CA2B77">
        <w:rPr>
          <w:rFonts w:ascii="Times New Roman" w:hAnsi="Times New Roman"/>
          <w:sz w:val="20"/>
          <w:szCs w:val="20"/>
        </w:rPr>
        <w:t>on</w:t>
      </w:r>
      <w:r w:rsidR="00F57011" w:rsidRPr="00CA2B77">
        <w:rPr>
          <w:rFonts w:ascii="Times New Roman" w:hAnsi="Times New Roman"/>
          <w:sz w:val="20"/>
          <w:szCs w:val="20"/>
        </w:rPr>
        <w:t xml:space="preserve"> </w:t>
      </w:r>
      <w:r w:rsidRPr="00CA2B77">
        <w:rPr>
          <w:rFonts w:ascii="Times New Roman" w:hAnsi="Times New Roman"/>
          <w:sz w:val="20"/>
          <w:szCs w:val="20"/>
        </w:rPr>
        <w:t>Healing</w:t>
      </w:r>
      <w:r w:rsidR="00F57011" w:rsidRPr="00CA2B77">
        <w:rPr>
          <w:rFonts w:ascii="Times New Roman" w:hAnsi="Times New Roman"/>
          <w:sz w:val="20"/>
          <w:szCs w:val="20"/>
        </w:rPr>
        <w:t xml:space="preserve"> </w:t>
      </w:r>
      <w:r w:rsidRPr="00CA2B77">
        <w:rPr>
          <w:rFonts w:ascii="Times New Roman" w:hAnsi="Times New Roman"/>
          <w:sz w:val="20"/>
          <w:szCs w:val="20"/>
        </w:rPr>
        <w:t>of</w:t>
      </w:r>
      <w:r w:rsidR="00F57011" w:rsidRPr="00CA2B77">
        <w:rPr>
          <w:rFonts w:ascii="Times New Roman" w:hAnsi="Times New Roman"/>
          <w:sz w:val="20"/>
          <w:szCs w:val="20"/>
        </w:rPr>
        <w:t xml:space="preserve"> </w:t>
      </w:r>
      <w:r w:rsidRPr="00CA2B77">
        <w:rPr>
          <w:rFonts w:ascii="Times New Roman" w:hAnsi="Times New Roman"/>
          <w:sz w:val="20"/>
          <w:szCs w:val="20"/>
        </w:rPr>
        <w:t>Venous</w:t>
      </w:r>
      <w:r w:rsidR="00F57011" w:rsidRPr="00CA2B77">
        <w:rPr>
          <w:rFonts w:ascii="Times New Roman" w:hAnsi="Times New Roman"/>
          <w:sz w:val="20"/>
          <w:szCs w:val="20"/>
        </w:rPr>
        <w:t xml:space="preserve"> </w:t>
      </w:r>
      <w:r w:rsidRPr="00CA2B77">
        <w:rPr>
          <w:rFonts w:ascii="Times New Roman" w:hAnsi="Times New Roman"/>
          <w:sz w:val="20"/>
          <w:szCs w:val="20"/>
        </w:rPr>
        <w:t>Ulcers;</w:t>
      </w:r>
      <w:r w:rsidR="00F57011" w:rsidRPr="00CA2B77">
        <w:rPr>
          <w:rFonts w:ascii="Times New Roman" w:hAnsi="Times New Roman"/>
          <w:sz w:val="20"/>
          <w:szCs w:val="20"/>
        </w:rPr>
        <w:t xml:space="preserve"> </w:t>
      </w:r>
      <w:r w:rsidRPr="00CA2B77">
        <w:rPr>
          <w:rFonts w:ascii="Times New Roman" w:hAnsi="Times New Roman"/>
          <w:sz w:val="20"/>
          <w:szCs w:val="20"/>
        </w:rPr>
        <w:t>int.</w:t>
      </w:r>
      <w:r w:rsidR="00CA2B77" w:rsidRPr="00CA2B77">
        <w:rPr>
          <w:rFonts w:ascii="Times New Roman" w:eastAsiaTheme="minorEastAsia" w:hAnsi="Times New Roman" w:hint="eastAsia"/>
          <w:sz w:val="20"/>
          <w:szCs w:val="20"/>
          <w:lang w:eastAsia="zh-CN"/>
        </w:rPr>
        <w:t xml:space="preserve"> </w:t>
      </w:r>
      <w:r w:rsidRPr="00CA2B77">
        <w:rPr>
          <w:rFonts w:ascii="Times New Roman" w:hAnsi="Times New Roman"/>
          <w:sz w:val="20"/>
          <w:szCs w:val="20"/>
        </w:rPr>
        <w:t>Jour.</w:t>
      </w:r>
      <w:r w:rsidR="00F57011" w:rsidRPr="00CA2B77">
        <w:rPr>
          <w:rFonts w:ascii="Times New Roman" w:hAnsi="Times New Roman"/>
          <w:sz w:val="20"/>
          <w:szCs w:val="20"/>
        </w:rPr>
        <w:t xml:space="preserve"> </w:t>
      </w:r>
      <w:r w:rsidRPr="00CA2B77">
        <w:rPr>
          <w:rFonts w:ascii="Times New Roman" w:hAnsi="Times New Roman"/>
          <w:sz w:val="20"/>
          <w:szCs w:val="20"/>
        </w:rPr>
        <w:t>vol,</w:t>
      </w:r>
      <w:r w:rsidR="00F57011" w:rsidRPr="00CA2B77">
        <w:rPr>
          <w:rFonts w:ascii="Times New Roman" w:hAnsi="Times New Roman"/>
          <w:sz w:val="20"/>
          <w:szCs w:val="20"/>
        </w:rPr>
        <w:t xml:space="preserve"> </w:t>
      </w:r>
      <w:r w:rsidRPr="00CA2B77">
        <w:rPr>
          <w:rFonts w:ascii="Times New Roman" w:hAnsi="Times New Roman"/>
          <w:sz w:val="20"/>
          <w:szCs w:val="20"/>
        </w:rPr>
        <w:t>10(5)</w:t>
      </w:r>
      <w:r w:rsidR="00F57011" w:rsidRPr="00CA2B77">
        <w:rPr>
          <w:rFonts w:ascii="Times New Roman" w:hAnsi="Times New Roman"/>
          <w:sz w:val="20"/>
          <w:szCs w:val="20"/>
        </w:rPr>
        <w:t xml:space="preserve"> </w:t>
      </w:r>
      <w:r w:rsidRPr="00CA2B77">
        <w:rPr>
          <w:rFonts w:ascii="Times New Roman" w:hAnsi="Times New Roman"/>
          <w:sz w:val="20"/>
          <w:szCs w:val="20"/>
        </w:rPr>
        <w:t>427-434.</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eastAsia="SimSun" w:hAnsi="Times New Roman"/>
          <w:sz w:val="20"/>
          <w:szCs w:val="20"/>
        </w:rPr>
      </w:pPr>
      <w:r w:rsidRPr="00CA2B77">
        <w:rPr>
          <w:rFonts w:ascii="Times New Roman" w:eastAsia="SimSun" w:hAnsi="Times New Roman"/>
          <w:bCs/>
          <w:sz w:val="20"/>
          <w:szCs w:val="20"/>
        </w:rPr>
        <w:t>Ieran,</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M.</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Zaffuto</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S,</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Bagnacani</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M.,</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Annovi</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M.,</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Moratti</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A.,</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and</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Cadossi</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R.</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(1990):</w:t>
      </w:r>
      <w:r w:rsidR="00F57011" w:rsidRPr="00CA2B77">
        <w:rPr>
          <w:rFonts w:ascii="Times New Roman" w:eastAsia="SimSun" w:hAnsi="Times New Roman"/>
          <w:bCs/>
          <w:sz w:val="20"/>
          <w:szCs w:val="20"/>
        </w:rPr>
        <w:t xml:space="preserve"> </w:t>
      </w:r>
      <w:r w:rsidRPr="00CA2B77">
        <w:rPr>
          <w:rFonts w:ascii="Times New Roman" w:eastAsia="SimSun" w:hAnsi="Times New Roman"/>
          <w:sz w:val="20"/>
          <w:szCs w:val="20"/>
        </w:rPr>
        <w:t>Effect</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of</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Low</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Frequency</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Pulsing</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Electromagnetic</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Fields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on</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Skin</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Ulcers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of</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Venous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Origin</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in</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Humans: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A</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Double</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–Blind</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study;</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Journal</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of</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Orthopedic</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Research</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Raven</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Press,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Ltd,</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New</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York</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8:276-282.</w:t>
      </w:r>
    </w:p>
    <w:p w:rsidR="00CF4712" w:rsidRPr="00CA2B77" w:rsidRDefault="00CF4712" w:rsidP="00DC4297">
      <w:pPr>
        <w:pStyle w:val="ListParagraph"/>
        <w:numPr>
          <w:ilvl w:val="0"/>
          <w:numId w:val="30"/>
        </w:numPr>
        <w:tabs>
          <w:tab w:val="left" w:pos="-90"/>
          <w:tab w:val="left" w:pos="540"/>
        </w:tabs>
        <w:snapToGrid w:val="0"/>
        <w:spacing w:after="0" w:line="240" w:lineRule="auto"/>
        <w:ind w:left="425" w:right="0" w:hanging="425"/>
        <w:outlineLvl w:val="0"/>
        <w:rPr>
          <w:rFonts w:ascii="Times New Roman" w:eastAsiaTheme="minorEastAsia" w:hAnsi="Times New Roman"/>
          <w:sz w:val="20"/>
          <w:szCs w:val="20"/>
          <w:lang w:eastAsia="zh-CN"/>
        </w:rPr>
      </w:pPr>
      <w:r w:rsidRPr="00CA2B77">
        <w:rPr>
          <w:rFonts w:ascii="Times New Roman" w:eastAsia="SimSun" w:hAnsi="Times New Roman"/>
          <w:bCs/>
          <w:sz w:val="20"/>
          <w:szCs w:val="20"/>
        </w:rPr>
        <w:t>Stiller</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M.J.,</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Grace</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H.</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Pak,</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Shupack</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J.L.,</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Thaler</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S.,</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Clare</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Kenny</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and</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Lorrie</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Jondreau.</w:t>
      </w:r>
      <w:r w:rsidR="00F57011" w:rsidRPr="00CA2B77">
        <w:rPr>
          <w:rFonts w:ascii="Times New Roman" w:eastAsia="SimSun" w:hAnsi="Times New Roman"/>
          <w:bCs/>
          <w:sz w:val="20"/>
          <w:szCs w:val="20"/>
        </w:rPr>
        <w:t xml:space="preserve"> </w:t>
      </w:r>
      <w:r w:rsidRPr="00CA2B77">
        <w:rPr>
          <w:rFonts w:ascii="Times New Roman" w:eastAsia="SimSun" w:hAnsi="Times New Roman"/>
          <w:bCs/>
          <w:sz w:val="20"/>
          <w:szCs w:val="20"/>
        </w:rPr>
        <w:t>(1992):</w:t>
      </w:r>
      <w:r w:rsidRPr="00CA2B77">
        <w:rPr>
          <w:rFonts w:ascii="Times New Roman" w:eastAsia="SimSun" w:hAnsi="Times New Roman"/>
          <w:sz w:val="20"/>
          <w:szCs w:val="20"/>
        </w:rPr>
        <w:t>A</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Portable</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Pulsed</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Electromagnetic</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Field</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(PEMF)</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Device</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To</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Enhance</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Healing</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Of</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Recalcitrant</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Venous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Ulcers:</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A</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Double</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Blind</w:t>
      </w:r>
      <w:r w:rsidR="00F57011" w:rsidRPr="00CA2B77">
        <w:rPr>
          <w:rFonts w:ascii="Times New Roman" w:eastAsia="SimSun" w:hAnsi="Times New Roman"/>
          <w:sz w:val="20"/>
          <w:szCs w:val="20"/>
        </w:rPr>
        <w:t>.</w:t>
      </w:r>
      <w:r w:rsidRPr="00CA2B77">
        <w:rPr>
          <w:rFonts w:ascii="Times New Roman" w:eastAsia="SimSun" w:hAnsi="Times New Roman"/>
          <w:sz w:val="20"/>
          <w:szCs w:val="20"/>
        </w:rPr>
        <w:t>Placebo</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–Controlled</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Clinical</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Trial;</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British</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J.</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Dermatology;</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127,</w:t>
      </w:r>
      <w:r w:rsidR="00F57011" w:rsidRPr="00CA2B77">
        <w:rPr>
          <w:rFonts w:ascii="Times New Roman" w:eastAsia="SimSun" w:hAnsi="Times New Roman"/>
          <w:sz w:val="20"/>
          <w:szCs w:val="20"/>
        </w:rPr>
        <w:t xml:space="preserve"> </w:t>
      </w:r>
      <w:r w:rsidRPr="00CA2B77">
        <w:rPr>
          <w:rFonts w:ascii="Times New Roman" w:eastAsia="SimSun" w:hAnsi="Times New Roman"/>
          <w:sz w:val="20"/>
          <w:szCs w:val="20"/>
        </w:rPr>
        <w:t>147-154.</w:t>
      </w:r>
      <w:bookmarkStart w:id="1" w:name="_GoBack"/>
      <w:bookmarkEnd w:id="1"/>
    </w:p>
    <w:p w:rsidR="00DC4297" w:rsidRPr="00CA2B77" w:rsidRDefault="00DC4297" w:rsidP="00DC4297">
      <w:pPr>
        <w:tabs>
          <w:tab w:val="left" w:pos="-90"/>
          <w:tab w:val="left" w:pos="540"/>
        </w:tabs>
        <w:snapToGrid w:val="0"/>
        <w:ind w:left="425" w:right="0" w:hanging="425"/>
        <w:outlineLvl w:val="0"/>
        <w:rPr>
          <w:rFonts w:eastAsiaTheme="minorEastAsia"/>
          <w:sz w:val="20"/>
          <w:szCs w:val="20"/>
          <w:lang w:eastAsia="zh-CN"/>
        </w:rPr>
        <w:sectPr w:rsidR="00DC4297" w:rsidRPr="00CA2B77" w:rsidSect="00DC4297">
          <w:type w:val="continuous"/>
          <w:pgSz w:w="12242" w:h="15842" w:code="1"/>
          <w:pgMar w:top="1440" w:right="1440" w:bottom="1440" w:left="1440" w:header="720" w:footer="720" w:gutter="0"/>
          <w:cols w:num="2" w:space="600"/>
          <w:docGrid w:linePitch="360"/>
        </w:sectPr>
      </w:pPr>
    </w:p>
    <w:p w:rsidR="00F57011" w:rsidRPr="00CA2B77" w:rsidRDefault="00F57011" w:rsidP="00DC4297">
      <w:pPr>
        <w:tabs>
          <w:tab w:val="left" w:pos="-90"/>
          <w:tab w:val="left" w:pos="540"/>
        </w:tabs>
        <w:snapToGrid w:val="0"/>
        <w:ind w:left="425" w:right="0" w:hanging="425"/>
        <w:outlineLvl w:val="0"/>
        <w:rPr>
          <w:rFonts w:eastAsiaTheme="minorEastAsia"/>
          <w:sz w:val="20"/>
          <w:szCs w:val="20"/>
          <w:lang w:eastAsia="zh-CN"/>
        </w:rPr>
      </w:pPr>
    </w:p>
    <w:p w:rsidR="00CF4712" w:rsidRPr="00CA2B77" w:rsidRDefault="00F57011" w:rsidP="00CA2B77">
      <w:pPr>
        <w:autoSpaceDE w:val="0"/>
        <w:autoSpaceDN w:val="0"/>
        <w:adjustRightInd w:val="0"/>
        <w:snapToGrid w:val="0"/>
        <w:ind w:left="425" w:right="0" w:hanging="425"/>
        <w:rPr>
          <w:rFonts w:eastAsia="SimSun"/>
          <w:sz w:val="20"/>
          <w:szCs w:val="20"/>
        </w:rPr>
      </w:pPr>
      <w:r w:rsidRPr="00CA2B77">
        <w:rPr>
          <w:rFonts w:eastAsia="SimSun"/>
          <w:sz w:val="20"/>
          <w:szCs w:val="20"/>
        </w:rPr>
        <w:t>7/3/2018</w:t>
      </w:r>
    </w:p>
    <w:sectPr w:rsidR="00CF4712" w:rsidRPr="00CA2B77" w:rsidSect="00DC4297">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6E" w:rsidRDefault="0008046E" w:rsidP="007C18C1">
      <w:r>
        <w:separator/>
      </w:r>
    </w:p>
  </w:endnote>
  <w:endnote w:type="continuationSeparator" w:id="0">
    <w:p w:rsidR="0008046E" w:rsidRDefault="0008046E" w:rsidP="007C18C1">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ONEDO+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dobe Garamond Pro">
    <w:panose1 w:val="00000000000000000000"/>
    <w:charset w:val="00"/>
    <w:family w:val="roman"/>
    <w:notTrueType/>
    <w:pitch w:val="variable"/>
    <w:sig w:usb0="00000003" w:usb1="00000000" w:usb2="00000000" w:usb3="00000000" w:csb0="00000001" w:csb1="00000000"/>
  </w:font>
  <w:font w:name="HLDAKJ+TimesNewRoman">
    <w:altName w:val="Times New Roman"/>
    <w:panose1 w:val="00000000000000000000"/>
    <w:charset w:val="00"/>
    <w:family w:val="roman"/>
    <w:notTrueType/>
    <w:pitch w:val="default"/>
    <w:sig w:usb0="00000003" w:usb1="00000000" w:usb2="00000000" w:usb3="00000000" w:csb0="00000001" w:csb1="00000000"/>
  </w:font>
  <w:font w:name="Palatino">
    <w:altName w:val="MS PMincho"/>
    <w:panose1 w:val="00000000000000000000"/>
    <w:charset w:val="00"/>
    <w:family w:val="roman"/>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WenQuanYi Zen Hei">
    <w:altName w:val="Times New Roman"/>
    <w:charset w:val="00"/>
    <w:family w:val="roman"/>
    <w:pitch w:val="default"/>
    <w:sig w:usb0="00000000" w:usb1="00000000" w:usb2="00000000" w:usb3="00000000" w:csb0="0000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Sans Serif">
    <w:altName w:val="Arial"/>
    <w:charset w:val="00"/>
    <w:family w:val="swiss"/>
    <w:pitch w:val="variable"/>
    <w:sig w:usb0="00000000" w:usb1="00000000" w:usb2="00000000" w:usb3="00000000" w:csb0="00000000" w:csb1="00000000"/>
  </w:font>
  <w:font w:name="......2.">
    <w:altName w:val="Arial"/>
    <w:panose1 w:val="00000000000000000000"/>
    <w:charset w:val="A1"/>
    <w:family w:val="swiss"/>
    <w:notTrueType/>
    <w:pitch w:val="default"/>
    <w:sig w:usb0="00000081" w:usb1="00000000" w:usb2="00000000" w:usb3="00000000" w:csb0="00000008"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¹إ">
    <w:altName w:val="Times New Roman"/>
    <w:panose1 w:val="00000000000000000000"/>
    <w:charset w:val="00"/>
    <w:family w:val="roman"/>
    <w:notTrueType/>
    <w:pitch w:val="default"/>
    <w:sig w:usb0="00000000" w:usb1="00000000" w:usb2="00000000" w:usb3="00000000" w:csb0="00000000" w:csb1="00000000"/>
  </w:font>
  <w:font w:name="n">
    <w:altName w:val="Calibri"/>
    <w:charset w:val="00"/>
    <w:family w:val="auto"/>
    <w:pitch w:val="variable"/>
    <w:sig w:usb0="00000001" w:usb1="4000207B" w:usb2="00000000" w:usb3="00000000" w:csb0="0000009F" w:csb1="00000000"/>
  </w:font>
  <w:font w:name="方正书宋繁体">
    <w:altName w:val="Arial Unicode MS"/>
    <w:charset w:val="86"/>
    <w:family w:val="auto"/>
    <w:pitch w:val="variable"/>
    <w:sig w:usb0="00000000" w:usb1="080E0000" w:usb2="00000010" w:usb3="00000000" w:csb0="00040000" w:csb1="00000000"/>
  </w:font>
  <w:font w:name="Liberation Mono">
    <w:altName w:val="Courier New"/>
    <w:charset w:val="01"/>
    <w:family w:val="modern"/>
    <w:pitch w:val="fixed"/>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harter BT">
    <w:altName w:val="Charter BT"/>
    <w:panose1 w:val="00000000000000000000"/>
    <w:charset w:val="00"/>
    <w:family w:val="roman"/>
    <w:notTrueType/>
    <w:pitch w:val="default"/>
    <w:sig w:usb0="00000003" w:usb1="00000000" w:usb2="00000000" w:usb3="00000000" w:csb0="00000001" w:csb1="00000000"/>
  </w:font>
  <w:font w:name="Gill Sans Std">
    <w:altName w:val="DIN [macromedia]"/>
    <w:charset w:val="00"/>
    <w:family w:val="auto"/>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ok Antiqua">
    <w:altName w:val="Palatino Linotype"/>
    <w:charset w:val="00"/>
    <w:family w:val="roman"/>
    <w:pitch w:val="variable"/>
    <w:sig w:usb0="00000287" w:usb1="00000000" w:usb2="00000000" w:usb3="00000000" w:csb0="0000009F" w:csb1="00000000"/>
  </w:font>
  <w:font w:name="EU-BZ">
    <w:altName w:val="EU-BZ"/>
    <w:panose1 w:val="00000000000000000000"/>
    <w:charset w:val="00"/>
    <w:family w:val="roman"/>
    <w:notTrueType/>
    <w:pitch w:val="default"/>
    <w:sig w:usb0="00000003" w:usb1="00000000" w:usb2="00000000" w:usb3="00000000" w:csb0="00000001" w:csb1="00000000"/>
  </w:font>
  <w:font w:name="FSAlbert-Bold">
    <w:altName w:val="Calibri"/>
    <w:charset w:val="28"/>
    <w:family w:val="auto"/>
    <w:pitch w:val="variable"/>
    <w:sig w:usb0="00000001" w:usb1="4000207B" w:usb2="00000000" w:usb3="00000000" w:csb0="0000009F" w:csb1="00000000"/>
  </w:font>
  <w:font w:name="FSAlbert-Light">
    <w:altName w:val="Calibri"/>
    <w:charset w:val="28"/>
    <w:family w:val="auto"/>
    <w:pitch w:val="variable"/>
    <w:sig w:usb0="00000001" w:usb1="4000207B" w:usb2="00000000" w:usb3="00000000" w:csb0="0000009F" w:csb1="00000000"/>
  </w:font>
  <w:font w:name="AdvTT5235d5a9+20">
    <w:charset w:val="28"/>
    <w:family w:val="auto"/>
    <w:pitch w:val="variable"/>
    <w:sig w:usb0="A00002EF" w:usb1="4000207B" w:usb2="00000000" w:usb3="00000000" w:csb0="0000009F" w:csb1="00000000"/>
  </w:font>
  <w:font w:name="UtopiaStd-Capt">
    <w:altName w:val="Arial Unicode MS"/>
    <w:panose1 w:val="00000000000000000000"/>
    <w:charset w:val="81"/>
    <w:family w:val="auto"/>
    <w:notTrueType/>
    <w:pitch w:val="default"/>
    <w:sig w:usb0="00000001" w:usb1="09060000" w:usb2="00000010" w:usb3="00000000" w:csb0="00080000" w:csb1="00000000"/>
  </w:font>
  <w:font w:name="AdvOT8608a8d1+22">
    <w:charset w:val="34"/>
    <w:family w:val="auto"/>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charset w:val="00"/>
    <w:family w:val="swiss"/>
    <w:pitch w:val="variable"/>
    <w:sig w:usb0="00000007" w:usb1="00000000" w:usb2="00000000" w:usb3="00000000" w:csb0="00000003"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FreeSans">
    <w:altName w:val="Arial"/>
    <w:charset w:val="00"/>
    <w:family w:val="swiss"/>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tone Sans Bold">
    <w:altName w:val="Stone Sans Bold"/>
    <w:panose1 w:val="00000000000000000000"/>
    <w:charset w:val="00"/>
    <w:family w:val="swiss"/>
    <w:notTrueType/>
    <w:pitch w:val="default"/>
    <w:sig w:usb0="00000003" w:usb1="00000000" w:usb2="00000000" w:usb3="00000000" w:csb0="00000001" w:csb1="00000000"/>
  </w:font>
  <w:font w:name="AdvTT3713a231+22">
    <w:altName w:val="MS Mincho"/>
    <w:panose1 w:val="00000000000000000000"/>
    <w:charset w:val="80"/>
    <w:family w:val="auto"/>
    <w:notTrueType/>
    <w:pitch w:val="variable"/>
    <w:sig w:usb0="00000001" w:usb1="08070000" w:usb2="00000010" w:usb3="00000000" w:csb0="00020000" w:csb1="00000000"/>
  </w:font>
  <w:font w:name="GaramondITCbyBT-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49" w:rsidRDefault="005D2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7A" w:rsidRPr="005D2749" w:rsidRDefault="00E82734" w:rsidP="005D2749">
    <w:pPr>
      <w:jc w:val="center"/>
      <w:rPr>
        <w:sz w:val="20"/>
      </w:rPr>
    </w:pPr>
    <w:r w:rsidRPr="005D2749">
      <w:rPr>
        <w:sz w:val="20"/>
      </w:rPr>
      <w:fldChar w:fldCharType="begin"/>
    </w:r>
    <w:r w:rsidR="005D2749" w:rsidRPr="005D2749">
      <w:rPr>
        <w:sz w:val="20"/>
      </w:rPr>
      <w:instrText xml:space="preserve"> page </w:instrText>
    </w:r>
    <w:r w:rsidRPr="005D2749">
      <w:rPr>
        <w:sz w:val="20"/>
      </w:rPr>
      <w:fldChar w:fldCharType="separate"/>
    </w:r>
    <w:r w:rsidR="00CA2B77">
      <w:rPr>
        <w:noProof/>
        <w:sz w:val="20"/>
      </w:rPr>
      <w:t>19</w:t>
    </w:r>
    <w:r w:rsidRPr="005D274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49" w:rsidRDefault="005D2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6E" w:rsidRDefault="0008046E" w:rsidP="007C18C1">
      <w:r>
        <w:separator/>
      </w:r>
    </w:p>
  </w:footnote>
  <w:footnote w:type="continuationSeparator" w:id="0">
    <w:p w:rsidR="0008046E" w:rsidRDefault="0008046E" w:rsidP="007C1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49" w:rsidRDefault="005D2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49" w:rsidRPr="005D2749" w:rsidRDefault="005D2749" w:rsidP="005D2749">
    <w:pPr>
      <w:pBdr>
        <w:bottom w:val="thinThickMediumGap" w:sz="12" w:space="1" w:color="auto"/>
      </w:pBdr>
      <w:tabs>
        <w:tab w:val="left" w:pos="851"/>
        <w:tab w:val="right" w:pos="8364"/>
      </w:tabs>
      <w:adjustRightInd w:val="0"/>
      <w:snapToGrid w:val="0"/>
      <w:rPr>
        <w:iCs/>
        <w:sz w:val="20"/>
        <w:szCs w:val="20"/>
      </w:rPr>
    </w:pPr>
    <w:r w:rsidRPr="005D2749">
      <w:rPr>
        <w:rFonts w:hint="eastAsia"/>
        <w:sz w:val="20"/>
        <w:szCs w:val="20"/>
      </w:rPr>
      <w:tab/>
    </w:r>
    <w:r w:rsidRPr="005D2749">
      <w:rPr>
        <w:sz w:val="20"/>
        <w:szCs w:val="20"/>
      </w:rPr>
      <w:t>New York Science Journal 201</w:t>
    </w:r>
    <w:r w:rsidRPr="005D2749">
      <w:rPr>
        <w:rFonts w:hint="eastAsia"/>
        <w:sz w:val="20"/>
        <w:szCs w:val="20"/>
      </w:rPr>
      <w:t>8</w:t>
    </w:r>
    <w:r w:rsidRPr="005D2749">
      <w:rPr>
        <w:sz w:val="20"/>
        <w:szCs w:val="20"/>
      </w:rPr>
      <w:t>;</w:t>
    </w:r>
    <w:r w:rsidRPr="005D2749">
      <w:rPr>
        <w:rFonts w:hint="eastAsia"/>
        <w:sz w:val="20"/>
        <w:szCs w:val="20"/>
      </w:rPr>
      <w:t>11</w:t>
    </w:r>
    <w:r w:rsidRPr="005D2749">
      <w:rPr>
        <w:sz w:val="20"/>
        <w:szCs w:val="20"/>
      </w:rPr>
      <w:t>(</w:t>
    </w:r>
    <w:r w:rsidRPr="005D2749">
      <w:rPr>
        <w:rFonts w:hint="eastAsia"/>
        <w:sz w:val="20"/>
        <w:szCs w:val="20"/>
      </w:rPr>
      <w:t>7</w:t>
    </w:r>
    <w:r w:rsidRPr="005D2749">
      <w:rPr>
        <w:sz w:val="20"/>
        <w:szCs w:val="20"/>
      </w:rPr>
      <w:t>)</w:t>
    </w:r>
    <w:r w:rsidRPr="005D2749">
      <w:rPr>
        <w:iCs/>
        <w:sz w:val="20"/>
        <w:szCs w:val="20"/>
      </w:rPr>
      <w:t xml:space="preserve">     </w:t>
    </w:r>
    <w:r w:rsidRPr="005D2749">
      <w:rPr>
        <w:rFonts w:hint="eastAsia"/>
        <w:iCs/>
        <w:sz w:val="20"/>
        <w:szCs w:val="20"/>
      </w:rPr>
      <w:tab/>
    </w:r>
    <w:r w:rsidRPr="005D2749">
      <w:rPr>
        <w:iCs/>
        <w:sz w:val="20"/>
        <w:szCs w:val="20"/>
      </w:rPr>
      <w:t xml:space="preserve"> </w:t>
    </w:r>
    <w:r w:rsidRPr="005D2749">
      <w:rPr>
        <w:rFonts w:hint="eastAsia"/>
        <w:iCs/>
        <w:sz w:val="20"/>
        <w:szCs w:val="20"/>
      </w:rPr>
      <w:t xml:space="preserve"> </w:t>
    </w:r>
    <w:r w:rsidRPr="005D2749">
      <w:rPr>
        <w:iCs/>
        <w:sz w:val="20"/>
        <w:szCs w:val="20"/>
      </w:rPr>
      <w:t xml:space="preserve">   </w:t>
    </w:r>
    <w:hyperlink r:id="rId1" w:history="1">
      <w:r w:rsidRPr="005D2749">
        <w:rPr>
          <w:rStyle w:val="Hyperlink"/>
          <w:sz w:val="20"/>
          <w:szCs w:val="20"/>
        </w:rPr>
        <w:t>http://www.sciencepub.net/newyork</w:t>
      </w:r>
    </w:hyperlink>
  </w:p>
  <w:p w:rsidR="005D2749" w:rsidRPr="005D2749" w:rsidRDefault="005D2749" w:rsidP="005D2749">
    <w:pPr>
      <w:tabs>
        <w:tab w:val="left" w:pos="851"/>
        <w:tab w:val="left" w:pos="7200"/>
        <w:tab w:val="right" w:pos="8364"/>
      </w:tabs>
      <w:adjustRightInd w:val="0"/>
      <w:snapToGrid w:val="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49" w:rsidRDefault="005D2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432"/>
        </w:tabs>
        <w:ind w:left="432" w:hanging="432"/>
      </w:pPr>
      <w:rPr>
        <w:rFonts w:ascii="CG Times" w:hAnsi="CG Time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D6FC28D6"/>
    <w:name w:val="WWNum2"/>
    <w:lvl w:ilvl="0">
      <w:start w:val="1"/>
      <w:numFmt w:val="decimal"/>
      <w:lvlText w:val="%1."/>
      <w:lvlJc w:val="left"/>
      <w:pPr>
        <w:tabs>
          <w:tab w:val="num" w:pos="-426"/>
        </w:tabs>
        <w:ind w:left="644" w:hanging="360"/>
      </w:pPr>
      <w:rPr>
        <w:i w:val="0"/>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Num7"/>
    <w:lvl w:ilvl="0">
      <w:start w:val="1"/>
      <w:numFmt w:val="decimal"/>
      <w:lvlText w:val="%1."/>
      <w:lvlJc w:val="left"/>
      <w:pPr>
        <w:tabs>
          <w:tab w:val="num" w:pos="780"/>
        </w:tabs>
        <w:ind w:left="780" w:hanging="360"/>
      </w:pPr>
    </w:lvl>
  </w:abstractNum>
  <w:abstractNum w:abstractNumId="5">
    <w:nsid w:val="00000008"/>
    <w:multiLevelType w:val="singleLevel"/>
    <w:tmpl w:val="00000008"/>
    <w:name w:val="WW8Num23"/>
    <w:lvl w:ilvl="0">
      <w:start w:val="1"/>
      <w:numFmt w:val="decimal"/>
      <w:lvlText w:val="%1."/>
      <w:lvlJc w:val="left"/>
      <w:pPr>
        <w:tabs>
          <w:tab w:val="num" w:pos="1080"/>
        </w:tabs>
        <w:ind w:left="1080" w:hanging="360"/>
      </w:pPr>
    </w:lvl>
  </w:abstractNum>
  <w:abstractNum w:abstractNumId="6">
    <w:nsid w:val="0000000F"/>
    <w:multiLevelType w:val="multilevel"/>
    <w:tmpl w:val="0000000F"/>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003F16CB"/>
    <w:multiLevelType w:val="hybridMultilevel"/>
    <w:tmpl w:val="B1021B40"/>
    <w:name w:val="WW8Num14"/>
    <w:lvl w:ilvl="0" w:tplc="4FA61C26">
      <w:start w:val="1"/>
      <w:numFmt w:val="decimal"/>
      <w:pStyle w:val="38-AASCIT-References-content"/>
      <w:lvlText w:val="[%1]"/>
      <w:lvlJc w:val="left"/>
      <w:pPr>
        <w:tabs>
          <w:tab w:val="num" w:pos="420"/>
        </w:tabs>
        <w:ind w:left="420" w:hanging="420"/>
      </w:pPr>
      <w:rPr>
        <w:rFonts w:ascii="Times New Roman" w:hAnsi="Times New Roman" w:hint="default"/>
        <w:b w:val="0"/>
        <w:i w:val="0"/>
        <w:color w:val="auto"/>
        <w:sz w:val="18"/>
        <w:szCs w:val="18"/>
      </w:rPr>
    </w:lvl>
    <w:lvl w:ilvl="1" w:tplc="22D81F50" w:tentative="1">
      <w:start w:val="1"/>
      <w:numFmt w:val="lowerLetter"/>
      <w:lvlText w:val="%2)"/>
      <w:lvlJc w:val="left"/>
      <w:pPr>
        <w:tabs>
          <w:tab w:val="num" w:pos="840"/>
        </w:tabs>
        <w:ind w:left="840" w:hanging="420"/>
      </w:pPr>
    </w:lvl>
    <w:lvl w:ilvl="2" w:tplc="BC38671A" w:tentative="1">
      <w:start w:val="1"/>
      <w:numFmt w:val="lowerRoman"/>
      <w:lvlText w:val="%3."/>
      <w:lvlJc w:val="right"/>
      <w:pPr>
        <w:tabs>
          <w:tab w:val="num" w:pos="1260"/>
        </w:tabs>
        <w:ind w:left="1260" w:hanging="420"/>
      </w:pPr>
    </w:lvl>
    <w:lvl w:ilvl="3" w:tplc="D0DAC7A0" w:tentative="1">
      <w:start w:val="1"/>
      <w:numFmt w:val="decimal"/>
      <w:lvlText w:val="%4."/>
      <w:lvlJc w:val="left"/>
      <w:pPr>
        <w:tabs>
          <w:tab w:val="num" w:pos="1680"/>
        </w:tabs>
        <w:ind w:left="1680" w:hanging="420"/>
      </w:pPr>
    </w:lvl>
    <w:lvl w:ilvl="4" w:tplc="FFE4510C" w:tentative="1">
      <w:start w:val="1"/>
      <w:numFmt w:val="lowerLetter"/>
      <w:lvlText w:val="%5)"/>
      <w:lvlJc w:val="left"/>
      <w:pPr>
        <w:tabs>
          <w:tab w:val="num" w:pos="2100"/>
        </w:tabs>
        <w:ind w:left="2100" w:hanging="420"/>
      </w:pPr>
    </w:lvl>
    <w:lvl w:ilvl="5" w:tplc="95F08D62" w:tentative="1">
      <w:start w:val="1"/>
      <w:numFmt w:val="lowerRoman"/>
      <w:lvlText w:val="%6."/>
      <w:lvlJc w:val="right"/>
      <w:pPr>
        <w:tabs>
          <w:tab w:val="num" w:pos="2520"/>
        </w:tabs>
        <w:ind w:left="2520" w:hanging="420"/>
      </w:pPr>
    </w:lvl>
    <w:lvl w:ilvl="6" w:tplc="78327942" w:tentative="1">
      <w:start w:val="1"/>
      <w:numFmt w:val="decimal"/>
      <w:lvlText w:val="%7."/>
      <w:lvlJc w:val="left"/>
      <w:pPr>
        <w:tabs>
          <w:tab w:val="num" w:pos="2940"/>
        </w:tabs>
        <w:ind w:left="2940" w:hanging="420"/>
      </w:pPr>
    </w:lvl>
    <w:lvl w:ilvl="7" w:tplc="3B242FBC" w:tentative="1">
      <w:start w:val="1"/>
      <w:numFmt w:val="lowerLetter"/>
      <w:lvlText w:val="%8)"/>
      <w:lvlJc w:val="left"/>
      <w:pPr>
        <w:tabs>
          <w:tab w:val="num" w:pos="3360"/>
        </w:tabs>
        <w:ind w:left="3360" w:hanging="420"/>
      </w:pPr>
    </w:lvl>
    <w:lvl w:ilvl="8" w:tplc="CDF4AA16" w:tentative="1">
      <w:start w:val="1"/>
      <w:numFmt w:val="lowerRoman"/>
      <w:lvlText w:val="%9."/>
      <w:lvlJc w:val="right"/>
      <w:pPr>
        <w:tabs>
          <w:tab w:val="num" w:pos="3780"/>
        </w:tabs>
        <w:ind w:left="3780" w:hanging="420"/>
      </w:pPr>
    </w:lvl>
  </w:abstractNum>
  <w:abstractNum w:abstractNumId="8">
    <w:nsid w:val="0297138F"/>
    <w:multiLevelType w:val="hybridMultilevel"/>
    <w:tmpl w:val="B154781E"/>
    <w:lvl w:ilvl="0" w:tplc="A3AA1B38">
      <w:start w:val="1"/>
      <w:numFmt w:val="lowerLetter"/>
      <w:pStyle w:val="Numbered"/>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68B3C25"/>
    <w:multiLevelType w:val="hybridMultilevel"/>
    <w:tmpl w:val="0B9C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B03937"/>
    <w:multiLevelType w:val="hybridMultilevel"/>
    <w:tmpl w:val="8890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99F4062"/>
    <w:multiLevelType w:val="hybridMultilevel"/>
    <w:tmpl w:val="FD08BF5E"/>
    <w:lvl w:ilvl="0" w:tplc="04090019">
      <w:start w:val="1"/>
      <w:numFmt w:val="bullet"/>
      <w:pStyle w:val="Index1"/>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0D3B3E7D"/>
    <w:multiLevelType w:val="hybridMultilevel"/>
    <w:tmpl w:val="074A1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21E1C"/>
    <w:multiLevelType w:val="hybridMultilevel"/>
    <w:tmpl w:val="B4D01296"/>
    <w:styleLink w:val="ImportedStyle2"/>
    <w:lvl w:ilvl="0" w:tplc="77D8FC72">
      <w:start w:val="1"/>
      <w:numFmt w:val="decimal"/>
      <w:lvlText w:val="%1."/>
      <w:lvlJc w:val="left"/>
      <w:pPr>
        <w:tabs>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284" w:hanging="284"/>
      </w:pPr>
      <w:rPr>
        <w:rFonts w:hAnsi="Arial Unicode MS"/>
        <w:caps w:val="0"/>
        <w:smallCaps w:val="0"/>
        <w:strike w:val="0"/>
        <w:dstrike w:val="0"/>
        <w:color w:val="000000"/>
        <w:spacing w:val="0"/>
        <w:w w:val="100"/>
        <w:kern w:val="0"/>
        <w:position w:val="0"/>
        <w:highlight w:val="none"/>
        <w:vertAlign w:val="baseline"/>
      </w:rPr>
    </w:lvl>
    <w:lvl w:ilvl="1" w:tplc="6B32B3C2">
      <w:start w:val="1"/>
      <w:numFmt w:val="lowerLetter"/>
      <w:lvlText w:val="%2."/>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1004" w:hanging="284"/>
      </w:pPr>
      <w:rPr>
        <w:rFonts w:hAnsi="Arial Unicode MS"/>
        <w:caps w:val="0"/>
        <w:smallCaps w:val="0"/>
        <w:strike w:val="0"/>
        <w:dstrike w:val="0"/>
        <w:color w:val="000000"/>
        <w:spacing w:val="0"/>
        <w:w w:val="100"/>
        <w:kern w:val="0"/>
        <w:position w:val="0"/>
        <w:highlight w:val="none"/>
        <w:vertAlign w:val="baseline"/>
      </w:rPr>
    </w:lvl>
    <w:lvl w:ilvl="2" w:tplc="B0CE5282">
      <w:start w:val="1"/>
      <w:numFmt w:val="lowerRoman"/>
      <w:lvlText w:val="%3."/>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1724" w:hanging="204"/>
      </w:pPr>
      <w:rPr>
        <w:rFonts w:hAnsi="Arial Unicode MS"/>
        <w:caps w:val="0"/>
        <w:smallCaps w:val="0"/>
        <w:strike w:val="0"/>
        <w:dstrike w:val="0"/>
        <w:color w:val="000000"/>
        <w:spacing w:val="0"/>
        <w:w w:val="100"/>
        <w:kern w:val="0"/>
        <w:position w:val="0"/>
        <w:highlight w:val="none"/>
        <w:vertAlign w:val="baseline"/>
      </w:rPr>
    </w:lvl>
    <w:lvl w:ilvl="3" w:tplc="A03CAA34">
      <w:start w:val="1"/>
      <w:numFmt w:val="decimal"/>
      <w:lvlText w:val="%4."/>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2444" w:hanging="284"/>
      </w:pPr>
      <w:rPr>
        <w:rFonts w:hAnsi="Arial Unicode MS"/>
        <w:caps w:val="0"/>
        <w:smallCaps w:val="0"/>
        <w:strike w:val="0"/>
        <w:dstrike w:val="0"/>
        <w:color w:val="000000"/>
        <w:spacing w:val="0"/>
        <w:w w:val="100"/>
        <w:kern w:val="0"/>
        <w:position w:val="0"/>
        <w:highlight w:val="none"/>
        <w:vertAlign w:val="baseline"/>
      </w:rPr>
    </w:lvl>
    <w:lvl w:ilvl="4" w:tplc="31CE0C1E">
      <w:start w:val="1"/>
      <w:numFmt w:val="lowerLetter"/>
      <w:lvlText w:val="%5."/>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3164" w:hanging="284"/>
      </w:pPr>
      <w:rPr>
        <w:rFonts w:hAnsi="Arial Unicode MS"/>
        <w:caps w:val="0"/>
        <w:smallCaps w:val="0"/>
        <w:strike w:val="0"/>
        <w:dstrike w:val="0"/>
        <w:color w:val="000000"/>
        <w:spacing w:val="0"/>
        <w:w w:val="100"/>
        <w:kern w:val="0"/>
        <w:position w:val="0"/>
        <w:highlight w:val="none"/>
        <w:vertAlign w:val="baseline"/>
      </w:rPr>
    </w:lvl>
    <w:lvl w:ilvl="5" w:tplc="25D2589A">
      <w:start w:val="1"/>
      <w:numFmt w:val="lowerRoman"/>
      <w:lvlText w:val="%6."/>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3884" w:hanging="204"/>
      </w:pPr>
      <w:rPr>
        <w:rFonts w:hAnsi="Arial Unicode MS"/>
        <w:caps w:val="0"/>
        <w:smallCaps w:val="0"/>
        <w:strike w:val="0"/>
        <w:dstrike w:val="0"/>
        <w:color w:val="000000"/>
        <w:spacing w:val="0"/>
        <w:w w:val="100"/>
        <w:kern w:val="0"/>
        <w:position w:val="0"/>
        <w:highlight w:val="none"/>
        <w:vertAlign w:val="baseline"/>
      </w:rPr>
    </w:lvl>
    <w:lvl w:ilvl="6" w:tplc="628604E4">
      <w:start w:val="1"/>
      <w:numFmt w:val="decimal"/>
      <w:lvlText w:val="%7."/>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4604" w:hanging="284"/>
      </w:pPr>
      <w:rPr>
        <w:rFonts w:hAnsi="Arial Unicode MS"/>
        <w:caps w:val="0"/>
        <w:smallCaps w:val="0"/>
        <w:strike w:val="0"/>
        <w:dstrike w:val="0"/>
        <w:color w:val="000000"/>
        <w:spacing w:val="0"/>
        <w:w w:val="100"/>
        <w:kern w:val="0"/>
        <w:position w:val="0"/>
        <w:highlight w:val="none"/>
        <w:vertAlign w:val="baseline"/>
      </w:rPr>
    </w:lvl>
    <w:lvl w:ilvl="7" w:tplc="FF58815A">
      <w:start w:val="1"/>
      <w:numFmt w:val="lowerLetter"/>
      <w:lvlText w:val="%8."/>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5324" w:hanging="284"/>
      </w:pPr>
      <w:rPr>
        <w:rFonts w:hAnsi="Arial Unicode MS"/>
        <w:caps w:val="0"/>
        <w:smallCaps w:val="0"/>
        <w:strike w:val="0"/>
        <w:dstrike w:val="0"/>
        <w:color w:val="000000"/>
        <w:spacing w:val="0"/>
        <w:w w:val="100"/>
        <w:kern w:val="0"/>
        <w:position w:val="0"/>
        <w:highlight w:val="none"/>
        <w:vertAlign w:val="baseline"/>
      </w:rPr>
    </w:lvl>
    <w:lvl w:ilvl="8" w:tplc="D144B7FE">
      <w:start w:val="1"/>
      <w:numFmt w:val="lowerRoman"/>
      <w:lvlText w:val="%9."/>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6044" w:hanging="20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6FE1FCF"/>
    <w:multiLevelType w:val="hybridMultilevel"/>
    <w:tmpl w:val="33826962"/>
    <w:lvl w:ilvl="0" w:tplc="17A694CE">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7EC32DE"/>
    <w:multiLevelType w:val="multilevel"/>
    <w:tmpl w:val="8326F05A"/>
    <w:styleLink w:val="Stile1"/>
    <w:lvl w:ilvl="0">
      <w:start w:val="1"/>
      <w:numFmt w:val="decimal"/>
      <w:lvlText w:val="%1."/>
      <w:lvlJc w:val="left"/>
      <w:pPr>
        <w:ind w:left="644" w:hanging="360"/>
      </w:pPr>
      <w:rPr>
        <w:rFonts w:ascii="Arial" w:hAnsi="Arial" w:cs="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09D3518"/>
    <w:multiLevelType w:val="hybridMultilevel"/>
    <w:tmpl w:val="29364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BE0074"/>
    <w:multiLevelType w:val="hybridMultilevel"/>
    <w:tmpl w:val="FDCE58CE"/>
    <w:lvl w:ilvl="0" w:tplc="426CB45E">
      <w:start w:val="1"/>
      <w:numFmt w:val="bullet"/>
      <w:pStyle w:val="4"/>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8658B"/>
    <w:multiLevelType w:val="hybridMultilevel"/>
    <w:tmpl w:val="97B8E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E934F67"/>
    <w:multiLevelType w:val="hybridMultilevel"/>
    <w:tmpl w:val="A0E4C5C4"/>
    <w:lvl w:ilvl="0" w:tplc="77743FFE">
      <w:start w:val="1"/>
      <w:numFmt w:val="decimal"/>
      <w:pStyle w:val="8"/>
      <w:lvlText w:val="Table (%1):"/>
      <w:lvlJc w:val="left"/>
      <w:pPr>
        <w:ind w:left="3763" w:hanging="360"/>
      </w:pPr>
      <w:rPr>
        <w:rFonts w:cs="Times New Roman" w:hint="default"/>
      </w:rPr>
    </w:lvl>
    <w:lvl w:ilvl="1" w:tplc="04090019" w:tentative="1">
      <w:start w:val="1"/>
      <w:numFmt w:val="lowerLetter"/>
      <w:lvlText w:val="%2."/>
      <w:lvlJc w:val="left"/>
      <w:pPr>
        <w:ind w:left="4483" w:hanging="360"/>
      </w:pPr>
      <w:rPr>
        <w:rFonts w:cs="Times New Roman"/>
      </w:rPr>
    </w:lvl>
    <w:lvl w:ilvl="2" w:tplc="0409001B" w:tentative="1">
      <w:start w:val="1"/>
      <w:numFmt w:val="lowerRoman"/>
      <w:lvlText w:val="%3."/>
      <w:lvlJc w:val="right"/>
      <w:pPr>
        <w:ind w:left="5203" w:hanging="180"/>
      </w:pPr>
      <w:rPr>
        <w:rFonts w:cs="Times New Roman"/>
      </w:rPr>
    </w:lvl>
    <w:lvl w:ilvl="3" w:tplc="0409000F" w:tentative="1">
      <w:start w:val="1"/>
      <w:numFmt w:val="decimal"/>
      <w:lvlText w:val="%4."/>
      <w:lvlJc w:val="left"/>
      <w:pPr>
        <w:ind w:left="5923" w:hanging="360"/>
      </w:pPr>
      <w:rPr>
        <w:rFonts w:cs="Times New Roman"/>
      </w:rPr>
    </w:lvl>
    <w:lvl w:ilvl="4" w:tplc="04090019" w:tentative="1">
      <w:start w:val="1"/>
      <w:numFmt w:val="lowerLetter"/>
      <w:lvlText w:val="%5."/>
      <w:lvlJc w:val="left"/>
      <w:pPr>
        <w:ind w:left="6643" w:hanging="360"/>
      </w:pPr>
      <w:rPr>
        <w:rFonts w:cs="Times New Roman"/>
      </w:rPr>
    </w:lvl>
    <w:lvl w:ilvl="5" w:tplc="0409001B" w:tentative="1">
      <w:start w:val="1"/>
      <w:numFmt w:val="lowerRoman"/>
      <w:lvlText w:val="%6."/>
      <w:lvlJc w:val="right"/>
      <w:pPr>
        <w:ind w:left="7363" w:hanging="180"/>
      </w:pPr>
      <w:rPr>
        <w:rFonts w:cs="Times New Roman"/>
      </w:rPr>
    </w:lvl>
    <w:lvl w:ilvl="6" w:tplc="0409000F" w:tentative="1">
      <w:start w:val="1"/>
      <w:numFmt w:val="decimal"/>
      <w:lvlText w:val="%7."/>
      <w:lvlJc w:val="left"/>
      <w:pPr>
        <w:ind w:left="8083" w:hanging="360"/>
      </w:pPr>
      <w:rPr>
        <w:rFonts w:cs="Times New Roman"/>
      </w:rPr>
    </w:lvl>
    <w:lvl w:ilvl="7" w:tplc="04090019" w:tentative="1">
      <w:start w:val="1"/>
      <w:numFmt w:val="lowerLetter"/>
      <w:lvlText w:val="%8."/>
      <w:lvlJc w:val="left"/>
      <w:pPr>
        <w:ind w:left="8803" w:hanging="360"/>
      </w:pPr>
      <w:rPr>
        <w:rFonts w:cs="Times New Roman"/>
      </w:rPr>
    </w:lvl>
    <w:lvl w:ilvl="8" w:tplc="0409001B" w:tentative="1">
      <w:start w:val="1"/>
      <w:numFmt w:val="lowerRoman"/>
      <w:lvlText w:val="%9."/>
      <w:lvlJc w:val="right"/>
      <w:pPr>
        <w:ind w:left="9523" w:hanging="180"/>
      </w:pPr>
      <w:rPr>
        <w:rFonts w:cs="Times New Roman"/>
      </w:rPr>
    </w:lvl>
  </w:abstractNum>
  <w:abstractNum w:abstractNumId="20">
    <w:nsid w:val="43A2619B"/>
    <w:multiLevelType w:val="hybridMultilevel"/>
    <w:tmpl w:val="A4EC9712"/>
    <w:lvl w:ilvl="0" w:tplc="FBE64C1E">
      <w:start w:val="1"/>
      <w:numFmt w:val="decimal"/>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D726347"/>
    <w:multiLevelType w:val="hybridMultilevel"/>
    <w:tmpl w:val="F2182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C00BD6"/>
    <w:multiLevelType w:val="hybridMultilevel"/>
    <w:tmpl w:val="A9220CD0"/>
    <w:styleLink w:val="ImportedStyle16"/>
    <w:lvl w:ilvl="0" w:tplc="D3CCB696">
      <w:start w:val="1"/>
      <w:numFmt w:val="decimal"/>
      <w:lvlText w:val="%1."/>
      <w:lvlJc w:val="left"/>
      <w:pPr>
        <w:tabs>
          <w:tab w:val="left" w:pos="204"/>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426" w:hanging="360"/>
      </w:pPr>
      <w:rPr>
        <w:rFonts w:hAnsi="Arial Unicode MS"/>
        <w:caps w:val="0"/>
        <w:smallCaps w:val="0"/>
        <w:strike w:val="0"/>
        <w:dstrike w:val="0"/>
        <w:color w:val="000000"/>
        <w:spacing w:val="0"/>
        <w:w w:val="100"/>
        <w:kern w:val="0"/>
        <w:position w:val="0"/>
        <w:highlight w:val="none"/>
        <w:vertAlign w:val="baseline"/>
      </w:rPr>
    </w:lvl>
    <w:lvl w:ilvl="1" w:tplc="4C361746">
      <w:start w:val="1"/>
      <w:numFmt w:val="lowerLetter"/>
      <w:lvlText w:val="%2."/>
      <w:lvlJc w:val="left"/>
      <w:pPr>
        <w:tabs>
          <w:tab w:val="left" w:pos="204"/>
          <w:tab w:val="left" w:pos="408"/>
          <w:tab w:val="left" w:pos="612"/>
          <w:tab w:val="left" w:pos="816"/>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1146" w:hanging="360"/>
      </w:pPr>
      <w:rPr>
        <w:rFonts w:hAnsi="Arial Unicode MS"/>
        <w:caps w:val="0"/>
        <w:smallCaps w:val="0"/>
        <w:strike w:val="0"/>
        <w:dstrike w:val="0"/>
        <w:color w:val="000000"/>
        <w:spacing w:val="0"/>
        <w:w w:val="100"/>
        <w:kern w:val="0"/>
        <w:position w:val="0"/>
        <w:highlight w:val="none"/>
        <w:vertAlign w:val="baseline"/>
      </w:rPr>
    </w:lvl>
    <w:lvl w:ilvl="2" w:tplc="2FDA3452">
      <w:start w:val="1"/>
      <w:numFmt w:val="lowerRoman"/>
      <w:lvlText w:val="%3."/>
      <w:lvlJc w:val="left"/>
      <w:pPr>
        <w:tabs>
          <w:tab w:val="left" w:pos="204"/>
          <w:tab w:val="left" w:pos="408"/>
          <w:tab w:val="left" w:pos="612"/>
          <w:tab w:val="left" w:pos="816"/>
          <w:tab w:val="left" w:pos="1020"/>
          <w:tab w:val="left" w:pos="1224"/>
          <w:tab w:val="left" w:pos="1428"/>
          <w:tab w:val="left" w:pos="1632"/>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1866" w:hanging="280"/>
      </w:pPr>
      <w:rPr>
        <w:rFonts w:hAnsi="Arial Unicode MS"/>
        <w:caps w:val="0"/>
        <w:smallCaps w:val="0"/>
        <w:strike w:val="0"/>
        <w:dstrike w:val="0"/>
        <w:color w:val="000000"/>
        <w:spacing w:val="0"/>
        <w:w w:val="100"/>
        <w:kern w:val="0"/>
        <w:position w:val="0"/>
        <w:highlight w:val="none"/>
        <w:vertAlign w:val="baseline"/>
      </w:rPr>
    </w:lvl>
    <w:lvl w:ilvl="3" w:tplc="97DE9BB6">
      <w:start w:val="1"/>
      <w:numFmt w:val="decimal"/>
      <w:lvlText w:val="%4."/>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2586" w:hanging="360"/>
      </w:pPr>
      <w:rPr>
        <w:rFonts w:hAnsi="Arial Unicode MS"/>
        <w:caps w:val="0"/>
        <w:smallCaps w:val="0"/>
        <w:strike w:val="0"/>
        <w:dstrike w:val="0"/>
        <w:color w:val="000000"/>
        <w:spacing w:val="0"/>
        <w:w w:val="100"/>
        <w:kern w:val="0"/>
        <w:position w:val="0"/>
        <w:highlight w:val="none"/>
        <w:vertAlign w:val="baseline"/>
      </w:rPr>
    </w:lvl>
    <w:lvl w:ilvl="4" w:tplc="FA90E9DE">
      <w:start w:val="1"/>
      <w:numFmt w:val="lowerLetter"/>
      <w:lvlText w:val="%5."/>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3306" w:hanging="360"/>
      </w:pPr>
      <w:rPr>
        <w:rFonts w:hAnsi="Arial Unicode MS"/>
        <w:caps w:val="0"/>
        <w:smallCaps w:val="0"/>
        <w:strike w:val="0"/>
        <w:dstrike w:val="0"/>
        <w:color w:val="000000"/>
        <w:spacing w:val="0"/>
        <w:w w:val="100"/>
        <w:kern w:val="0"/>
        <w:position w:val="0"/>
        <w:highlight w:val="none"/>
        <w:vertAlign w:val="baseline"/>
      </w:rPr>
    </w:lvl>
    <w:lvl w:ilvl="5" w:tplc="A33A4F1C">
      <w:start w:val="1"/>
      <w:numFmt w:val="lowerRoman"/>
      <w:lvlText w:val="%6."/>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4026" w:hanging="280"/>
      </w:pPr>
      <w:rPr>
        <w:rFonts w:hAnsi="Arial Unicode MS"/>
        <w:caps w:val="0"/>
        <w:smallCaps w:val="0"/>
        <w:strike w:val="0"/>
        <w:dstrike w:val="0"/>
        <w:color w:val="000000"/>
        <w:spacing w:val="0"/>
        <w:w w:val="100"/>
        <w:kern w:val="0"/>
        <w:position w:val="0"/>
        <w:highlight w:val="none"/>
        <w:vertAlign w:val="baseline"/>
      </w:rPr>
    </w:lvl>
    <w:lvl w:ilvl="6" w:tplc="53D0E532">
      <w:start w:val="1"/>
      <w:numFmt w:val="decimal"/>
      <w:lvlText w:val="%7."/>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896"/>
          <w:tab w:val="left" w:pos="5100"/>
          <w:tab w:val="left" w:pos="5304"/>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4746" w:hanging="360"/>
      </w:pPr>
      <w:rPr>
        <w:rFonts w:hAnsi="Arial Unicode MS"/>
        <w:caps w:val="0"/>
        <w:smallCaps w:val="0"/>
        <w:strike w:val="0"/>
        <w:dstrike w:val="0"/>
        <w:color w:val="000000"/>
        <w:spacing w:val="0"/>
        <w:w w:val="100"/>
        <w:kern w:val="0"/>
        <w:position w:val="0"/>
        <w:highlight w:val="none"/>
        <w:vertAlign w:val="baseline"/>
      </w:rPr>
    </w:lvl>
    <w:lvl w:ilvl="7" w:tplc="622A840C">
      <w:start w:val="1"/>
      <w:numFmt w:val="lowerLetter"/>
      <w:lvlText w:val="%8."/>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508"/>
          <w:tab w:val="left" w:pos="5712"/>
          <w:tab w:val="left" w:pos="5916"/>
          <w:tab w:val="left" w:pos="6120"/>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5466" w:hanging="360"/>
      </w:pPr>
      <w:rPr>
        <w:rFonts w:hAnsi="Arial Unicode MS"/>
        <w:caps w:val="0"/>
        <w:smallCaps w:val="0"/>
        <w:strike w:val="0"/>
        <w:dstrike w:val="0"/>
        <w:color w:val="000000"/>
        <w:spacing w:val="0"/>
        <w:w w:val="100"/>
        <w:kern w:val="0"/>
        <w:position w:val="0"/>
        <w:highlight w:val="none"/>
        <w:vertAlign w:val="baseline"/>
      </w:rPr>
    </w:lvl>
    <w:lvl w:ilvl="8" w:tplc="2800CA76">
      <w:start w:val="1"/>
      <w:numFmt w:val="lowerRoman"/>
      <w:lvlText w:val="%9."/>
      <w:lvlJc w:val="left"/>
      <w:pPr>
        <w:tabs>
          <w:tab w:val="left" w:pos="204"/>
          <w:tab w:val="left" w:pos="408"/>
          <w:tab w:val="left" w:pos="612"/>
          <w:tab w:val="left" w:pos="816"/>
          <w:tab w:val="left" w:pos="1020"/>
          <w:tab w:val="left" w:pos="1224"/>
          <w:tab w:val="left" w:pos="1428"/>
          <w:tab w:val="left" w:pos="1632"/>
          <w:tab w:val="left" w:pos="1836"/>
          <w:tab w:val="left" w:pos="2040"/>
          <w:tab w:val="left" w:pos="2244"/>
          <w:tab w:val="left" w:pos="2448"/>
          <w:tab w:val="left" w:pos="2652"/>
          <w:tab w:val="left" w:pos="2856"/>
          <w:tab w:val="left" w:pos="3060"/>
          <w:tab w:val="left" w:pos="3264"/>
          <w:tab w:val="left" w:pos="3468"/>
          <w:tab w:val="left" w:pos="3672"/>
          <w:tab w:val="left" w:pos="3876"/>
          <w:tab w:val="left" w:pos="4080"/>
          <w:tab w:val="left" w:pos="4284"/>
          <w:tab w:val="left" w:pos="4488"/>
          <w:tab w:val="left" w:pos="4692"/>
          <w:tab w:val="left" w:pos="4896"/>
          <w:tab w:val="left" w:pos="5100"/>
          <w:tab w:val="left" w:pos="5304"/>
          <w:tab w:val="left" w:pos="5508"/>
          <w:tab w:val="left" w:pos="5712"/>
          <w:tab w:val="left" w:pos="5916"/>
          <w:tab w:val="left" w:pos="6324"/>
          <w:tab w:val="left" w:pos="6528"/>
          <w:tab w:val="left" w:pos="6732"/>
          <w:tab w:val="left" w:pos="6936"/>
          <w:tab w:val="left" w:pos="7140"/>
          <w:tab w:val="left" w:pos="7344"/>
          <w:tab w:val="left" w:pos="7548"/>
          <w:tab w:val="left" w:pos="7752"/>
          <w:tab w:val="left" w:pos="7956"/>
          <w:tab w:val="left" w:pos="8160"/>
          <w:tab w:val="left" w:pos="8364"/>
          <w:tab w:val="left" w:pos="8568"/>
          <w:tab w:val="left" w:pos="8772"/>
          <w:tab w:val="left" w:pos="8976"/>
          <w:tab w:val="left" w:pos="9180"/>
          <w:tab w:val="left" w:pos="9384"/>
          <w:tab w:val="left" w:pos="9588"/>
          <w:tab w:val="left" w:pos="9792"/>
          <w:tab w:val="left" w:pos="9996"/>
          <w:tab w:val="left" w:pos="10200"/>
          <w:tab w:val="left" w:pos="10404"/>
        </w:tabs>
        <w:ind w:left="6186" w:hanging="28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5C8F1955"/>
    <w:multiLevelType w:val="hybridMultilevel"/>
    <w:tmpl w:val="C638CE34"/>
    <w:lvl w:ilvl="0" w:tplc="472A76BA">
      <w:start w:val="1"/>
      <w:numFmt w:val="decimal"/>
      <w:pStyle w:val="5"/>
      <w:lvlText w:val="%1-"/>
      <w:lvlJc w:val="left"/>
      <w:pPr>
        <w:ind w:left="108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0B127D4"/>
    <w:multiLevelType w:val="hybridMultilevel"/>
    <w:tmpl w:val="7A4409D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2651C"/>
    <w:multiLevelType w:val="hybridMultilevel"/>
    <w:tmpl w:val="443E710A"/>
    <w:lvl w:ilvl="0" w:tplc="0330CA24">
      <w:start w:val="1"/>
      <w:numFmt w:val="decimal"/>
      <w:pStyle w:val="-1"/>
      <w:lvlText w:val="[%1]"/>
      <w:lvlJc w:val="left"/>
      <w:pPr>
        <w:tabs>
          <w:tab w:val="num" w:pos="420"/>
        </w:tabs>
        <w:ind w:left="420" w:hanging="420"/>
      </w:pPr>
      <w:rPr>
        <w:rFonts w:hint="eastAsia"/>
      </w:rPr>
    </w:lvl>
    <w:lvl w:ilvl="1" w:tplc="472CD1FA" w:tentative="1">
      <w:start w:val="1"/>
      <w:numFmt w:val="lowerLetter"/>
      <w:lvlText w:val="%2)"/>
      <w:lvlJc w:val="left"/>
      <w:pPr>
        <w:tabs>
          <w:tab w:val="num" w:pos="840"/>
        </w:tabs>
        <w:ind w:left="840" w:hanging="420"/>
      </w:pPr>
    </w:lvl>
    <w:lvl w:ilvl="2" w:tplc="0194E402" w:tentative="1">
      <w:start w:val="1"/>
      <w:numFmt w:val="lowerRoman"/>
      <w:lvlText w:val="%3."/>
      <w:lvlJc w:val="right"/>
      <w:pPr>
        <w:tabs>
          <w:tab w:val="num" w:pos="1260"/>
        </w:tabs>
        <w:ind w:left="1260" w:hanging="420"/>
      </w:pPr>
    </w:lvl>
    <w:lvl w:ilvl="3" w:tplc="BBD0BF10" w:tentative="1">
      <w:start w:val="1"/>
      <w:numFmt w:val="decimal"/>
      <w:lvlText w:val="%4."/>
      <w:lvlJc w:val="left"/>
      <w:pPr>
        <w:tabs>
          <w:tab w:val="num" w:pos="1680"/>
        </w:tabs>
        <w:ind w:left="1680" w:hanging="420"/>
      </w:pPr>
    </w:lvl>
    <w:lvl w:ilvl="4" w:tplc="820A1F8C" w:tentative="1">
      <w:start w:val="1"/>
      <w:numFmt w:val="lowerLetter"/>
      <w:lvlText w:val="%5)"/>
      <w:lvlJc w:val="left"/>
      <w:pPr>
        <w:tabs>
          <w:tab w:val="num" w:pos="2100"/>
        </w:tabs>
        <w:ind w:left="2100" w:hanging="420"/>
      </w:pPr>
    </w:lvl>
    <w:lvl w:ilvl="5" w:tplc="C5086912" w:tentative="1">
      <w:start w:val="1"/>
      <w:numFmt w:val="lowerRoman"/>
      <w:lvlText w:val="%6."/>
      <w:lvlJc w:val="right"/>
      <w:pPr>
        <w:tabs>
          <w:tab w:val="num" w:pos="2520"/>
        </w:tabs>
        <w:ind w:left="2520" w:hanging="420"/>
      </w:pPr>
    </w:lvl>
    <w:lvl w:ilvl="6" w:tplc="4DC621AA" w:tentative="1">
      <w:start w:val="1"/>
      <w:numFmt w:val="decimal"/>
      <w:lvlText w:val="%7."/>
      <w:lvlJc w:val="left"/>
      <w:pPr>
        <w:tabs>
          <w:tab w:val="num" w:pos="2940"/>
        </w:tabs>
        <w:ind w:left="2940" w:hanging="420"/>
      </w:pPr>
    </w:lvl>
    <w:lvl w:ilvl="7" w:tplc="CFA2180C" w:tentative="1">
      <w:start w:val="1"/>
      <w:numFmt w:val="lowerLetter"/>
      <w:lvlText w:val="%8)"/>
      <w:lvlJc w:val="left"/>
      <w:pPr>
        <w:tabs>
          <w:tab w:val="num" w:pos="3360"/>
        </w:tabs>
        <w:ind w:left="3360" w:hanging="420"/>
      </w:pPr>
    </w:lvl>
    <w:lvl w:ilvl="8" w:tplc="F34E8762" w:tentative="1">
      <w:start w:val="1"/>
      <w:numFmt w:val="lowerRoman"/>
      <w:lvlText w:val="%9."/>
      <w:lvlJc w:val="right"/>
      <w:pPr>
        <w:tabs>
          <w:tab w:val="num" w:pos="3780"/>
        </w:tabs>
        <w:ind w:left="3780" w:hanging="420"/>
      </w:pPr>
    </w:lvl>
  </w:abstractNum>
  <w:abstractNum w:abstractNumId="28">
    <w:nsid w:val="65901907"/>
    <w:multiLevelType w:val="hybridMultilevel"/>
    <w:tmpl w:val="CEA65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84957B5"/>
    <w:multiLevelType w:val="hybridMultilevel"/>
    <w:tmpl w:val="11B00C7C"/>
    <w:lvl w:ilvl="0" w:tplc="2F44C476">
      <w:start w:val="1"/>
      <w:numFmt w:val="decimal"/>
      <w:lvlText w:val="[%1]"/>
      <w:lvlJc w:val="left"/>
      <w:pPr>
        <w:ind w:left="4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64B988">
      <w:start w:val="1"/>
      <w:numFmt w:val="lowerLetter"/>
      <w:lvlText w:val="%2"/>
      <w:lvlJc w:val="left"/>
      <w:pPr>
        <w:ind w:left="10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B24F2A">
      <w:start w:val="1"/>
      <w:numFmt w:val="lowerRoman"/>
      <w:lvlText w:val="%3"/>
      <w:lvlJc w:val="left"/>
      <w:pPr>
        <w:ind w:left="18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A2CDFC">
      <w:start w:val="1"/>
      <w:numFmt w:val="decimal"/>
      <w:lvlText w:val="%4"/>
      <w:lvlJc w:val="left"/>
      <w:pPr>
        <w:ind w:left="25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56206A">
      <w:start w:val="1"/>
      <w:numFmt w:val="lowerLetter"/>
      <w:lvlText w:val="%5"/>
      <w:lvlJc w:val="left"/>
      <w:pPr>
        <w:ind w:left="32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764132">
      <w:start w:val="1"/>
      <w:numFmt w:val="lowerRoman"/>
      <w:lvlText w:val="%6"/>
      <w:lvlJc w:val="left"/>
      <w:pPr>
        <w:ind w:left="39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9AAAC2">
      <w:start w:val="1"/>
      <w:numFmt w:val="decimal"/>
      <w:lvlText w:val="%7"/>
      <w:lvlJc w:val="left"/>
      <w:pPr>
        <w:ind w:left="46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2EBDB4">
      <w:start w:val="1"/>
      <w:numFmt w:val="lowerLetter"/>
      <w:lvlText w:val="%8"/>
      <w:lvlJc w:val="left"/>
      <w:pPr>
        <w:ind w:left="54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987E90">
      <w:start w:val="1"/>
      <w:numFmt w:val="lowerRoman"/>
      <w:lvlText w:val="%9"/>
      <w:lvlJc w:val="left"/>
      <w:pPr>
        <w:ind w:left="61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nsid w:val="78C903F0"/>
    <w:multiLevelType w:val="hybridMultilevel"/>
    <w:tmpl w:val="6FD0F978"/>
    <w:styleLink w:val="ImportedStyle1"/>
    <w:lvl w:ilvl="0" w:tplc="F11ED2B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08090019">
      <w:start w:val="1"/>
      <w:numFmt w:val="decimal"/>
      <w:lvlText w:val="%2."/>
      <w:lvlJc w:val="left"/>
      <w:pPr>
        <w:tabs>
          <w:tab w:val="left" w:pos="393"/>
        </w:tabs>
        <w:ind w:left="753" w:hanging="393"/>
      </w:pPr>
      <w:rPr>
        <w:rFonts w:hAnsi="Arial Unicode MS"/>
        <w:caps w:val="0"/>
        <w:smallCaps w:val="0"/>
        <w:strike w:val="0"/>
        <w:dstrike w:val="0"/>
        <w:color w:val="000000"/>
        <w:spacing w:val="0"/>
        <w:w w:val="100"/>
        <w:kern w:val="0"/>
        <w:position w:val="0"/>
        <w:highlight w:val="none"/>
        <w:vertAlign w:val="baseline"/>
      </w:rPr>
    </w:lvl>
    <w:lvl w:ilvl="2" w:tplc="0809001B">
      <w:start w:val="1"/>
      <w:numFmt w:val="decimal"/>
      <w:lvlText w:val="%3."/>
      <w:lvlJc w:val="left"/>
      <w:pPr>
        <w:tabs>
          <w:tab w:val="left" w:pos="393"/>
        </w:tabs>
        <w:ind w:left="1113" w:hanging="393"/>
      </w:pPr>
      <w:rPr>
        <w:rFonts w:hAnsi="Arial Unicode MS"/>
        <w:caps w:val="0"/>
        <w:smallCaps w:val="0"/>
        <w:strike w:val="0"/>
        <w:dstrike w:val="0"/>
        <w:color w:val="000000"/>
        <w:spacing w:val="0"/>
        <w:w w:val="100"/>
        <w:kern w:val="0"/>
        <w:position w:val="0"/>
        <w:highlight w:val="none"/>
        <w:vertAlign w:val="baseline"/>
      </w:rPr>
    </w:lvl>
    <w:lvl w:ilvl="3" w:tplc="0809000F">
      <w:start w:val="1"/>
      <w:numFmt w:val="decimal"/>
      <w:lvlText w:val="%4."/>
      <w:lvlJc w:val="left"/>
      <w:pPr>
        <w:tabs>
          <w:tab w:val="left" w:pos="393"/>
        </w:tabs>
        <w:ind w:left="1473" w:hanging="393"/>
      </w:pPr>
      <w:rPr>
        <w:rFonts w:hAnsi="Arial Unicode MS"/>
        <w:caps w:val="0"/>
        <w:smallCaps w:val="0"/>
        <w:strike w:val="0"/>
        <w:dstrike w:val="0"/>
        <w:color w:val="000000"/>
        <w:spacing w:val="0"/>
        <w:w w:val="100"/>
        <w:kern w:val="0"/>
        <w:position w:val="0"/>
        <w:highlight w:val="none"/>
        <w:vertAlign w:val="baseline"/>
      </w:rPr>
    </w:lvl>
    <w:lvl w:ilvl="4" w:tplc="08090019">
      <w:start w:val="1"/>
      <w:numFmt w:val="decimal"/>
      <w:lvlText w:val="%5."/>
      <w:lvlJc w:val="left"/>
      <w:pPr>
        <w:tabs>
          <w:tab w:val="left" w:pos="393"/>
        </w:tabs>
        <w:ind w:left="1833" w:hanging="393"/>
      </w:pPr>
      <w:rPr>
        <w:rFonts w:hAnsi="Arial Unicode MS"/>
        <w:caps w:val="0"/>
        <w:smallCaps w:val="0"/>
        <w:strike w:val="0"/>
        <w:dstrike w:val="0"/>
        <w:color w:val="000000"/>
        <w:spacing w:val="0"/>
        <w:w w:val="100"/>
        <w:kern w:val="0"/>
        <w:position w:val="0"/>
        <w:highlight w:val="none"/>
        <w:vertAlign w:val="baseline"/>
      </w:rPr>
    </w:lvl>
    <w:lvl w:ilvl="5" w:tplc="0809001B">
      <w:start w:val="1"/>
      <w:numFmt w:val="decimal"/>
      <w:lvlText w:val="%6."/>
      <w:lvlJc w:val="left"/>
      <w:pPr>
        <w:tabs>
          <w:tab w:val="left" w:pos="393"/>
        </w:tabs>
        <w:ind w:left="2193" w:hanging="393"/>
      </w:pPr>
      <w:rPr>
        <w:rFonts w:hAnsi="Arial Unicode MS"/>
        <w:caps w:val="0"/>
        <w:smallCaps w:val="0"/>
        <w:strike w:val="0"/>
        <w:dstrike w:val="0"/>
        <w:color w:val="000000"/>
        <w:spacing w:val="0"/>
        <w:w w:val="100"/>
        <w:kern w:val="0"/>
        <w:position w:val="0"/>
        <w:highlight w:val="none"/>
        <w:vertAlign w:val="baseline"/>
      </w:rPr>
    </w:lvl>
    <w:lvl w:ilvl="6" w:tplc="0809000F">
      <w:start w:val="1"/>
      <w:numFmt w:val="decimal"/>
      <w:lvlText w:val="%7."/>
      <w:lvlJc w:val="left"/>
      <w:pPr>
        <w:tabs>
          <w:tab w:val="left" w:pos="393"/>
        </w:tabs>
        <w:ind w:left="2553" w:hanging="393"/>
      </w:pPr>
      <w:rPr>
        <w:rFonts w:hAnsi="Arial Unicode MS"/>
        <w:caps w:val="0"/>
        <w:smallCaps w:val="0"/>
        <w:strike w:val="0"/>
        <w:dstrike w:val="0"/>
        <w:color w:val="000000"/>
        <w:spacing w:val="0"/>
        <w:w w:val="100"/>
        <w:kern w:val="0"/>
        <w:position w:val="0"/>
        <w:highlight w:val="none"/>
        <w:vertAlign w:val="baseline"/>
      </w:rPr>
    </w:lvl>
    <w:lvl w:ilvl="7" w:tplc="08090019">
      <w:start w:val="1"/>
      <w:numFmt w:val="decimal"/>
      <w:lvlText w:val="%8."/>
      <w:lvlJc w:val="left"/>
      <w:pPr>
        <w:tabs>
          <w:tab w:val="left" w:pos="393"/>
        </w:tabs>
        <w:ind w:left="2913" w:hanging="393"/>
      </w:pPr>
      <w:rPr>
        <w:rFonts w:hAnsi="Arial Unicode MS"/>
        <w:caps w:val="0"/>
        <w:smallCaps w:val="0"/>
        <w:strike w:val="0"/>
        <w:dstrike w:val="0"/>
        <w:color w:val="000000"/>
        <w:spacing w:val="0"/>
        <w:w w:val="100"/>
        <w:kern w:val="0"/>
        <w:position w:val="0"/>
        <w:highlight w:val="none"/>
        <w:vertAlign w:val="baseline"/>
      </w:rPr>
    </w:lvl>
    <w:lvl w:ilvl="8" w:tplc="0809001B">
      <w:start w:val="1"/>
      <w:numFmt w:val="decimal"/>
      <w:lvlText w:val="%9."/>
      <w:lvlJc w:val="left"/>
      <w:pPr>
        <w:tabs>
          <w:tab w:val="left" w:pos="393"/>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34">
    <w:nsid w:val="7CD255F0"/>
    <w:multiLevelType w:val="hybridMultilevel"/>
    <w:tmpl w:val="1BBC66D6"/>
    <w:lvl w:ilvl="0" w:tplc="147AF700">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35">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4"/>
  </w:num>
  <w:num w:numId="2">
    <w:abstractNumId w:val="30"/>
  </w:num>
  <w:num w:numId="3">
    <w:abstractNumId w:val="34"/>
  </w:num>
  <w:num w:numId="4">
    <w:abstractNumId w:val="23"/>
  </w:num>
  <w:num w:numId="5">
    <w:abstractNumId w:val="21"/>
  </w:num>
  <w:num w:numId="6">
    <w:abstractNumId w:val="29"/>
  </w:num>
  <w:num w:numId="7">
    <w:abstractNumId w:val="27"/>
  </w:num>
  <w:num w:numId="8">
    <w:abstractNumId w:val="11"/>
  </w:num>
  <w:num w:numId="9">
    <w:abstractNumId w:val="7"/>
  </w:num>
  <w:num w:numId="10">
    <w:abstractNumId w:val="8"/>
  </w:num>
  <w:num w:numId="11">
    <w:abstractNumId w:val="31"/>
  </w:num>
  <w:num w:numId="12">
    <w:abstractNumId w:val="35"/>
  </w:num>
  <w:num w:numId="13">
    <w:abstractNumId w:val="15"/>
  </w:num>
  <w:num w:numId="14">
    <w:abstractNumId w:val="33"/>
  </w:num>
  <w:num w:numId="15">
    <w:abstractNumId w:val="0"/>
  </w:num>
  <w:num w:numId="16">
    <w:abstractNumId w:val="13"/>
  </w:num>
  <w:num w:numId="17">
    <w:abstractNumId w:val="24"/>
  </w:num>
  <w:num w:numId="18">
    <w:abstractNumId w:val="26"/>
  </w:num>
  <w:num w:numId="19">
    <w:abstractNumId w:val="18"/>
  </w:num>
  <w:num w:numId="20">
    <w:abstractNumId w:val="20"/>
  </w:num>
  <w:num w:numId="21">
    <w:abstractNumId w:val="32"/>
  </w:num>
  <w:num w:numId="22">
    <w:abstractNumId w:val="28"/>
  </w:num>
  <w:num w:numId="23">
    <w:abstractNumId w:val="25"/>
  </w:num>
  <w:num w:numId="24">
    <w:abstractNumId w:val="17"/>
  </w:num>
  <w:num w:numId="25">
    <w:abstractNumId w:val="19"/>
  </w:num>
  <w:num w:numId="26">
    <w:abstractNumId w:val="9"/>
  </w:num>
  <w:num w:numId="27">
    <w:abstractNumId w:val="22"/>
  </w:num>
  <w:num w:numId="28">
    <w:abstractNumId w:val="12"/>
  </w:num>
  <w:num w:numId="29">
    <w:abstractNumId w:val="10"/>
  </w:num>
  <w:num w:numId="3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0"/>
  <w:drawingGridHorizontalSpacing w:val="120"/>
  <w:displayHorizontalDrawingGridEvery w:val="2"/>
  <w:characterSpacingControl w:val="doNotCompress"/>
  <w:hdrShapeDefaults>
    <o:shapedefaults v:ext="edit" spidmax="29698" style="mso-width-relative:margin;mso-height-relative:margin" fillcolor="white">
      <v:fill color="white"/>
    </o:shapedefaults>
  </w:hdrShapeDefaults>
  <w:footnotePr>
    <w:footnote w:id="-1"/>
    <w:footnote w:id="0"/>
  </w:footnotePr>
  <w:endnotePr>
    <w:endnote w:id="-1"/>
    <w:endnote w:id="0"/>
  </w:endnotePr>
  <w:compat>
    <w:useFELayout/>
  </w:compat>
  <w:rsids>
    <w:rsidRoot w:val="00FD1974"/>
    <w:rsid w:val="000001F9"/>
    <w:rsid w:val="00000337"/>
    <w:rsid w:val="0000039B"/>
    <w:rsid w:val="000003F7"/>
    <w:rsid w:val="000004D5"/>
    <w:rsid w:val="0000055A"/>
    <w:rsid w:val="0000058F"/>
    <w:rsid w:val="000005B4"/>
    <w:rsid w:val="000005CE"/>
    <w:rsid w:val="00000687"/>
    <w:rsid w:val="000006AE"/>
    <w:rsid w:val="000006FA"/>
    <w:rsid w:val="00000709"/>
    <w:rsid w:val="00000722"/>
    <w:rsid w:val="00000767"/>
    <w:rsid w:val="00000770"/>
    <w:rsid w:val="00000808"/>
    <w:rsid w:val="00000818"/>
    <w:rsid w:val="00000922"/>
    <w:rsid w:val="00000994"/>
    <w:rsid w:val="000009B2"/>
    <w:rsid w:val="00000AFA"/>
    <w:rsid w:val="00000B7B"/>
    <w:rsid w:val="00000BC1"/>
    <w:rsid w:val="00000C04"/>
    <w:rsid w:val="00000C54"/>
    <w:rsid w:val="00000CDD"/>
    <w:rsid w:val="00000DA4"/>
    <w:rsid w:val="00000E08"/>
    <w:rsid w:val="00000F2D"/>
    <w:rsid w:val="00000F39"/>
    <w:rsid w:val="00000F56"/>
    <w:rsid w:val="00000F70"/>
    <w:rsid w:val="00000FD7"/>
    <w:rsid w:val="0000108A"/>
    <w:rsid w:val="000010BA"/>
    <w:rsid w:val="000011A4"/>
    <w:rsid w:val="000011A5"/>
    <w:rsid w:val="000011BE"/>
    <w:rsid w:val="0000123F"/>
    <w:rsid w:val="000012DA"/>
    <w:rsid w:val="00001333"/>
    <w:rsid w:val="00001437"/>
    <w:rsid w:val="0000151D"/>
    <w:rsid w:val="00001535"/>
    <w:rsid w:val="00001539"/>
    <w:rsid w:val="0000160A"/>
    <w:rsid w:val="0000165E"/>
    <w:rsid w:val="00001688"/>
    <w:rsid w:val="000017C0"/>
    <w:rsid w:val="00001889"/>
    <w:rsid w:val="0000195B"/>
    <w:rsid w:val="0000199C"/>
    <w:rsid w:val="00001B06"/>
    <w:rsid w:val="00001B54"/>
    <w:rsid w:val="00001B65"/>
    <w:rsid w:val="00001B6D"/>
    <w:rsid w:val="00001BB9"/>
    <w:rsid w:val="00001C12"/>
    <w:rsid w:val="00001C36"/>
    <w:rsid w:val="00001C58"/>
    <w:rsid w:val="00001C88"/>
    <w:rsid w:val="00001C89"/>
    <w:rsid w:val="00001CC1"/>
    <w:rsid w:val="00001D7B"/>
    <w:rsid w:val="00001E30"/>
    <w:rsid w:val="00001E98"/>
    <w:rsid w:val="00001ECC"/>
    <w:rsid w:val="00001FA4"/>
    <w:rsid w:val="00001FE9"/>
    <w:rsid w:val="00002078"/>
    <w:rsid w:val="000021BD"/>
    <w:rsid w:val="000022A6"/>
    <w:rsid w:val="0000230B"/>
    <w:rsid w:val="00002315"/>
    <w:rsid w:val="00002376"/>
    <w:rsid w:val="00002383"/>
    <w:rsid w:val="0000241D"/>
    <w:rsid w:val="00002440"/>
    <w:rsid w:val="000024B6"/>
    <w:rsid w:val="00002562"/>
    <w:rsid w:val="000025F4"/>
    <w:rsid w:val="000026CA"/>
    <w:rsid w:val="00002709"/>
    <w:rsid w:val="00002753"/>
    <w:rsid w:val="000027EA"/>
    <w:rsid w:val="0000283E"/>
    <w:rsid w:val="00002919"/>
    <w:rsid w:val="00002986"/>
    <w:rsid w:val="0000298E"/>
    <w:rsid w:val="000029E9"/>
    <w:rsid w:val="00002A67"/>
    <w:rsid w:val="00002A68"/>
    <w:rsid w:val="00002A69"/>
    <w:rsid w:val="00002A9E"/>
    <w:rsid w:val="00002B6D"/>
    <w:rsid w:val="00002BE6"/>
    <w:rsid w:val="00002CF2"/>
    <w:rsid w:val="00002D96"/>
    <w:rsid w:val="00002DA2"/>
    <w:rsid w:val="00002E0F"/>
    <w:rsid w:val="00002E6D"/>
    <w:rsid w:val="00002F30"/>
    <w:rsid w:val="00002F52"/>
    <w:rsid w:val="00002F5A"/>
    <w:rsid w:val="00003075"/>
    <w:rsid w:val="000030A7"/>
    <w:rsid w:val="00003128"/>
    <w:rsid w:val="00003172"/>
    <w:rsid w:val="0000318D"/>
    <w:rsid w:val="00003221"/>
    <w:rsid w:val="00003247"/>
    <w:rsid w:val="000032D0"/>
    <w:rsid w:val="0000330C"/>
    <w:rsid w:val="0000330E"/>
    <w:rsid w:val="000034D0"/>
    <w:rsid w:val="000034D3"/>
    <w:rsid w:val="000034E1"/>
    <w:rsid w:val="00003519"/>
    <w:rsid w:val="00003600"/>
    <w:rsid w:val="00003613"/>
    <w:rsid w:val="000036BF"/>
    <w:rsid w:val="00003867"/>
    <w:rsid w:val="00003991"/>
    <w:rsid w:val="0000399F"/>
    <w:rsid w:val="00003AEA"/>
    <w:rsid w:val="00003C1E"/>
    <w:rsid w:val="00003C80"/>
    <w:rsid w:val="00003DBC"/>
    <w:rsid w:val="00003DF4"/>
    <w:rsid w:val="00003E25"/>
    <w:rsid w:val="00003E29"/>
    <w:rsid w:val="00003EE7"/>
    <w:rsid w:val="00003EF5"/>
    <w:rsid w:val="00003FB1"/>
    <w:rsid w:val="0000400A"/>
    <w:rsid w:val="000040E9"/>
    <w:rsid w:val="00004382"/>
    <w:rsid w:val="000043E3"/>
    <w:rsid w:val="00004432"/>
    <w:rsid w:val="00004437"/>
    <w:rsid w:val="00004554"/>
    <w:rsid w:val="0000459D"/>
    <w:rsid w:val="00004612"/>
    <w:rsid w:val="00004631"/>
    <w:rsid w:val="00004802"/>
    <w:rsid w:val="0000480E"/>
    <w:rsid w:val="00004AF9"/>
    <w:rsid w:val="00004B0E"/>
    <w:rsid w:val="00004B47"/>
    <w:rsid w:val="00004BF7"/>
    <w:rsid w:val="00004C08"/>
    <w:rsid w:val="00004C44"/>
    <w:rsid w:val="00004C66"/>
    <w:rsid w:val="00004D39"/>
    <w:rsid w:val="00004DC2"/>
    <w:rsid w:val="00004DD3"/>
    <w:rsid w:val="00004DD9"/>
    <w:rsid w:val="00004E0B"/>
    <w:rsid w:val="00004E81"/>
    <w:rsid w:val="00004E8A"/>
    <w:rsid w:val="00004F4D"/>
    <w:rsid w:val="00005014"/>
    <w:rsid w:val="000050D6"/>
    <w:rsid w:val="00005104"/>
    <w:rsid w:val="00005105"/>
    <w:rsid w:val="00005165"/>
    <w:rsid w:val="000051C0"/>
    <w:rsid w:val="000051C4"/>
    <w:rsid w:val="0000522D"/>
    <w:rsid w:val="00005238"/>
    <w:rsid w:val="0000523A"/>
    <w:rsid w:val="0000526A"/>
    <w:rsid w:val="000052F1"/>
    <w:rsid w:val="0000537C"/>
    <w:rsid w:val="000053E7"/>
    <w:rsid w:val="0000548A"/>
    <w:rsid w:val="000054BC"/>
    <w:rsid w:val="000055D9"/>
    <w:rsid w:val="0000560B"/>
    <w:rsid w:val="00005627"/>
    <w:rsid w:val="0000564D"/>
    <w:rsid w:val="00005720"/>
    <w:rsid w:val="00005721"/>
    <w:rsid w:val="00005747"/>
    <w:rsid w:val="0000577C"/>
    <w:rsid w:val="00005785"/>
    <w:rsid w:val="0000584A"/>
    <w:rsid w:val="00005A85"/>
    <w:rsid w:val="00005A87"/>
    <w:rsid w:val="00005AA3"/>
    <w:rsid w:val="00005AD5"/>
    <w:rsid w:val="00005B75"/>
    <w:rsid w:val="00005CCA"/>
    <w:rsid w:val="00005DB0"/>
    <w:rsid w:val="00005E5B"/>
    <w:rsid w:val="00005E97"/>
    <w:rsid w:val="00005FBC"/>
    <w:rsid w:val="00006083"/>
    <w:rsid w:val="000060D0"/>
    <w:rsid w:val="00006168"/>
    <w:rsid w:val="00006178"/>
    <w:rsid w:val="00006208"/>
    <w:rsid w:val="00006280"/>
    <w:rsid w:val="00006283"/>
    <w:rsid w:val="00006285"/>
    <w:rsid w:val="000063CE"/>
    <w:rsid w:val="00006492"/>
    <w:rsid w:val="00006557"/>
    <w:rsid w:val="000065A3"/>
    <w:rsid w:val="000065D9"/>
    <w:rsid w:val="0000667F"/>
    <w:rsid w:val="000066EB"/>
    <w:rsid w:val="0000671F"/>
    <w:rsid w:val="00006859"/>
    <w:rsid w:val="000068DB"/>
    <w:rsid w:val="00006933"/>
    <w:rsid w:val="00006941"/>
    <w:rsid w:val="000069CC"/>
    <w:rsid w:val="00006A4F"/>
    <w:rsid w:val="00006AA0"/>
    <w:rsid w:val="00006B54"/>
    <w:rsid w:val="00006BE2"/>
    <w:rsid w:val="00006BEC"/>
    <w:rsid w:val="00006C1C"/>
    <w:rsid w:val="00006C88"/>
    <w:rsid w:val="00006CA2"/>
    <w:rsid w:val="00006CA9"/>
    <w:rsid w:val="00006D1A"/>
    <w:rsid w:val="00006D8B"/>
    <w:rsid w:val="00006E1F"/>
    <w:rsid w:val="00006E46"/>
    <w:rsid w:val="00006E58"/>
    <w:rsid w:val="00006F06"/>
    <w:rsid w:val="00006F69"/>
    <w:rsid w:val="00006F75"/>
    <w:rsid w:val="00006FBF"/>
    <w:rsid w:val="00007012"/>
    <w:rsid w:val="00007087"/>
    <w:rsid w:val="00007126"/>
    <w:rsid w:val="00007159"/>
    <w:rsid w:val="00007266"/>
    <w:rsid w:val="0000730F"/>
    <w:rsid w:val="000074B0"/>
    <w:rsid w:val="000075F9"/>
    <w:rsid w:val="00007617"/>
    <w:rsid w:val="000076A0"/>
    <w:rsid w:val="000076C2"/>
    <w:rsid w:val="00007752"/>
    <w:rsid w:val="000077F2"/>
    <w:rsid w:val="000077F5"/>
    <w:rsid w:val="0000782D"/>
    <w:rsid w:val="0000782F"/>
    <w:rsid w:val="000078AC"/>
    <w:rsid w:val="000079CF"/>
    <w:rsid w:val="00007A03"/>
    <w:rsid w:val="00007AD3"/>
    <w:rsid w:val="00007B4F"/>
    <w:rsid w:val="00007BF9"/>
    <w:rsid w:val="00007C1F"/>
    <w:rsid w:val="00007C98"/>
    <w:rsid w:val="00007CAB"/>
    <w:rsid w:val="00007CB3"/>
    <w:rsid w:val="00007CE3"/>
    <w:rsid w:val="00007D15"/>
    <w:rsid w:val="00007D76"/>
    <w:rsid w:val="00007D9E"/>
    <w:rsid w:val="00007DAB"/>
    <w:rsid w:val="00007DBB"/>
    <w:rsid w:val="00007E30"/>
    <w:rsid w:val="00007EFD"/>
    <w:rsid w:val="00007F15"/>
    <w:rsid w:val="000101A2"/>
    <w:rsid w:val="0001027B"/>
    <w:rsid w:val="000102D6"/>
    <w:rsid w:val="0001032E"/>
    <w:rsid w:val="000103AD"/>
    <w:rsid w:val="000103B8"/>
    <w:rsid w:val="00010410"/>
    <w:rsid w:val="00010596"/>
    <w:rsid w:val="000108A0"/>
    <w:rsid w:val="00010931"/>
    <w:rsid w:val="00010977"/>
    <w:rsid w:val="000109D7"/>
    <w:rsid w:val="000109E9"/>
    <w:rsid w:val="000109F5"/>
    <w:rsid w:val="00010A2D"/>
    <w:rsid w:val="00010B5F"/>
    <w:rsid w:val="00010CC2"/>
    <w:rsid w:val="00010D2F"/>
    <w:rsid w:val="00010E5A"/>
    <w:rsid w:val="00010EA1"/>
    <w:rsid w:val="00010F00"/>
    <w:rsid w:val="00010F3A"/>
    <w:rsid w:val="0001122F"/>
    <w:rsid w:val="0001123A"/>
    <w:rsid w:val="000112C4"/>
    <w:rsid w:val="00011375"/>
    <w:rsid w:val="000114A8"/>
    <w:rsid w:val="000115BD"/>
    <w:rsid w:val="0001165C"/>
    <w:rsid w:val="00011668"/>
    <w:rsid w:val="00011677"/>
    <w:rsid w:val="00011704"/>
    <w:rsid w:val="0001172E"/>
    <w:rsid w:val="00011759"/>
    <w:rsid w:val="00011764"/>
    <w:rsid w:val="0001177B"/>
    <w:rsid w:val="0001177C"/>
    <w:rsid w:val="000117BA"/>
    <w:rsid w:val="00011800"/>
    <w:rsid w:val="00011834"/>
    <w:rsid w:val="000118B4"/>
    <w:rsid w:val="00011910"/>
    <w:rsid w:val="00011937"/>
    <w:rsid w:val="00011956"/>
    <w:rsid w:val="00011981"/>
    <w:rsid w:val="000119F2"/>
    <w:rsid w:val="00011A05"/>
    <w:rsid w:val="00011A4D"/>
    <w:rsid w:val="00011A8C"/>
    <w:rsid w:val="00011C6C"/>
    <w:rsid w:val="00011CAF"/>
    <w:rsid w:val="00011D7C"/>
    <w:rsid w:val="00011E18"/>
    <w:rsid w:val="00011E49"/>
    <w:rsid w:val="00011E60"/>
    <w:rsid w:val="00011EB2"/>
    <w:rsid w:val="00011EBE"/>
    <w:rsid w:val="00011F2C"/>
    <w:rsid w:val="00011F63"/>
    <w:rsid w:val="00012029"/>
    <w:rsid w:val="00012161"/>
    <w:rsid w:val="000121B5"/>
    <w:rsid w:val="000121F3"/>
    <w:rsid w:val="00012208"/>
    <w:rsid w:val="00012242"/>
    <w:rsid w:val="00012319"/>
    <w:rsid w:val="00012391"/>
    <w:rsid w:val="000123A3"/>
    <w:rsid w:val="000125C2"/>
    <w:rsid w:val="00012619"/>
    <w:rsid w:val="0001265E"/>
    <w:rsid w:val="0001268E"/>
    <w:rsid w:val="000126B0"/>
    <w:rsid w:val="000127A3"/>
    <w:rsid w:val="000127D1"/>
    <w:rsid w:val="000127DC"/>
    <w:rsid w:val="00012850"/>
    <w:rsid w:val="000128E2"/>
    <w:rsid w:val="00012938"/>
    <w:rsid w:val="00012B59"/>
    <w:rsid w:val="00012BC3"/>
    <w:rsid w:val="00012BE7"/>
    <w:rsid w:val="00012C3F"/>
    <w:rsid w:val="00012C48"/>
    <w:rsid w:val="00012C68"/>
    <w:rsid w:val="00012CB4"/>
    <w:rsid w:val="00012CB7"/>
    <w:rsid w:val="00012CFD"/>
    <w:rsid w:val="00012D55"/>
    <w:rsid w:val="00012DF4"/>
    <w:rsid w:val="00012F5C"/>
    <w:rsid w:val="00012FF1"/>
    <w:rsid w:val="000131B7"/>
    <w:rsid w:val="000131FC"/>
    <w:rsid w:val="00013275"/>
    <w:rsid w:val="00013336"/>
    <w:rsid w:val="00013359"/>
    <w:rsid w:val="00013368"/>
    <w:rsid w:val="00013399"/>
    <w:rsid w:val="000133AB"/>
    <w:rsid w:val="000133AF"/>
    <w:rsid w:val="000133FA"/>
    <w:rsid w:val="00013408"/>
    <w:rsid w:val="000134E4"/>
    <w:rsid w:val="000134F4"/>
    <w:rsid w:val="00013531"/>
    <w:rsid w:val="00013570"/>
    <w:rsid w:val="000135B0"/>
    <w:rsid w:val="00013600"/>
    <w:rsid w:val="00013620"/>
    <w:rsid w:val="0001362A"/>
    <w:rsid w:val="0001365F"/>
    <w:rsid w:val="00013666"/>
    <w:rsid w:val="0001372E"/>
    <w:rsid w:val="00013763"/>
    <w:rsid w:val="000137EB"/>
    <w:rsid w:val="00013814"/>
    <w:rsid w:val="0001383C"/>
    <w:rsid w:val="00013910"/>
    <w:rsid w:val="0001398A"/>
    <w:rsid w:val="000139B2"/>
    <w:rsid w:val="000139D1"/>
    <w:rsid w:val="00013A9F"/>
    <w:rsid w:val="00013ABB"/>
    <w:rsid w:val="00013B4B"/>
    <w:rsid w:val="00013BC8"/>
    <w:rsid w:val="00013BCF"/>
    <w:rsid w:val="00013CE0"/>
    <w:rsid w:val="00013D55"/>
    <w:rsid w:val="00013E65"/>
    <w:rsid w:val="00013E7A"/>
    <w:rsid w:val="00013E7B"/>
    <w:rsid w:val="00013EA0"/>
    <w:rsid w:val="00013F08"/>
    <w:rsid w:val="00013FC5"/>
    <w:rsid w:val="00014021"/>
    <w:rsid w:val="00014083"/>
    <w:rsid w:val="000140B3"/>
    <w:rsid w:val="00014153"/>
    <w:rsid w:val="000141AF"/>
    <w:rsid w:val="000141D6"/>
    <w:rsid w:val="00014210"/>
    <w:rsid w:val="00014274"/>
    <w:rsid w:val="000143C0"/>
    <w:rsid w:val="000143DE"/>
    <w:rsid w:val="000144AD"/>
    <w:rsid w:val="000144AE"/>
    <w:rsid w:val="000144BA"/>
    <w:rsid w:val="00014567"/>
    <w:rsid w:val="00014569"/>
    <w:rsid w:val="000145B4"/>
    <w:rsid w:val="00014656"/>
    <w:rsid w:val="000146DC"/>
    <w:rsid w:val="00014736"/>
    <w:rsid w:val="0001478C"/>
    <w:rsid w:val="000147D8"/>
    <w:rsid w:val="000147E8"/>
    <w:rsid w:val="0001488C"/>
    <w:rsid w:val="000148BD"/>
    <w:rsid w:val="00014902"/>
    <w:rsid w:val="00014954"/>
    <w:rsid w:val="00014B5C"/>
    <w:rsid w:val="00014B84"/>
    <w:rsid w:val="00014CB6"/>
    <w:rsid w:val="00014D12"/>
    <w:rsid w:val="00014D3C"/>
    <w:rsid w:val="00014D46"/>
    <w:rsid w:val="00014E33"/>
    <w:rsid w:val="00014E85"/>
    <w:rsid w:val="00014E87"/>
    <w:rsid w:val="00014F0F"/>
    <w:rsid w:val="00014F33"/>
    <w:rsid w:val="00014F79"/>
    <w:rsid w:val="00014F7F"/>
    <w:rsid w:val="00014FD1"/>
    <w:rsid w:val="00014FF8"/>
    <w:rsid w:val="00015009"/>
    <w:rsid w:val="000150B7"/>
    <w:rsid w:val="000150BC"/>
    <w:rsid w:val="000150D3"/>
    <w:rsid w:val="00015112"/>
    <w:rsid w:val="00015155"/>
    <w:rsid w:val="000152D1"/>
    <w:rsid w:val="00015357"/>
    <w:rsid w:val="000153EF"/>
    <w:rsid w:val="000155C8"/>
    <w:rsid w:val="000155E7"/>
    <w:rsid w:val="00015792"/>
    <w:rsid w:val="000157E2"/>
    <w:rsid w:val="0001581E"/>
    <w:rsid w:val="00015833"/>
    <w:rsid w:val="00015838"/>
    <w:rsid w:val="00015884"/>
    <w:rsid w:val="000158A9"/>
    <w:rsid w:val="000158C1"/>
    <w:rsid w:val="00015914"/>
    <w:rsid w:val="000159AF"/>
    <w:rsid w:val="00015A5F"/>
    <w:rsid w:val="00015AAE"/>
    <w:rsid w:val="00015AC4"/>
    <w:rsid w:val="00015B48"/>
    <w:rsid w:val="00015BB6"/>
    <w:rsid w:val="00015BF7"/>
    <w:rsid w:val="00015C5B"/>
    <w:rsid w:val="00015D06"/>
    <w:rsid w:val="00015D0D"/>
    <w:rsid w:val="00015D3B"/>
    <w:rsid w:val="00015EA8"/>
    <w:rsid w:val="00015F19"/>
    <w:rsid w:val="00016023"/>
    <w:rsid w:val="00016056"/>
    <w:rsid w:val="000160B4"/>
    <w:rsid w:val="00016173"/>
    <w:rsid w:val="0001627B"/>
    <w:rsid w:val="0001628D"/>
    <w:rsid w:val="000163CD"/>
    <w:rsid w:val="00016467"/>
    <w:rsid w:val="00016472"/>
    <w:rsid w:val="000164B4"/>
    <w:rsid w:val="000164C8"/>
    <w:rsid w:val="0001656D"/>
    <w:rsid w:val="0001660D"/>
    <w:rsid w:val="00016719"/>
    <w:rsid w:val="000167D5"/>
    <w:rsid w:val="000167E1"/>
    <w:rsid w:val="00016807"/>
    <w:rsid w:val="000168A2"/>
    <w:rsid w:val="000168B8"/>
    <w:rsid w:val="00016974"/>
    <w:rsid w:val="00016A8F"/>
    <w:rsid w:val="00016B15"/>
    <w:rsid w:val="00016CA3"/>
    <w:rsid w:val="00016CF0"/>
    <w:rsid w:val="00016D20"/>
    <w:rsid w:val="00016E2B"/>
    <w:rsid w:val="00016E3A"/>
    <w:rsid w:val="00016EA6"/>
    <w:rsid w:val="00016EBA"/>
    <w:rsid w:val="00016F01"/>
    <w:rsid w:val="00016F06"/>
    <w:rsid w:val="00016F53"/>
    <w:rsid w:val="00016F63"/>
    <w:rsid w:val="00016F68"/>
    <w:rsid w:val="00016F83"/>
    <w:rsid w:val="00017013"/>
    <w:rsid w:val="0001703A"/>
    <w:rsid w:val="00017073"/>
    <w:rsid w:val="000170A3"/>
    <w:rsid w:val="000171AD"/>
    <w:rsid w:val="000171FA"/>
    <w:rsid w:val="00017219"/>
    <w:rsid w:val="000172C1"/>
    <w:rsid w:val="00017317"/>
    <w:rsid w:val="000173FB"/>
    <w:rsid w:val="000174FC"/>
    <w:rsid w:val="00017535"/>
    <w:rsid w:val="00017589"/>
    <w:rsid w:val="000175B6"/>
    <w:rsid w:val="000175FA"/>
    <w:rsid w:val="0001760A"/>
    <w:rsid w:val="0001766F"/>
    <w:rsid w:val="000176A0"/>
    <w:rsid w:val="000176EC"/>
    <w:rsid w:val="0001777F"/>
    <w:rsid w:val="00017792"/>
    <w:rsid w:val="00017902"/>
    <w:rsid w:val="00017A43"/>
    <w:rsid w:val="00017A5E"/>
    <w:rsid w:val="00017A92"/>
    <w:rsid w:val="00017AB4"/>
    <w:rsid w:val="00017AED"/>
    <w:rsid w:val="00017B22"/>
    <w:rsid w:val="00017BBA"/>
    <w:rsid w:val="00017DD7"/>
    <w:rsid w:val="00017E87"/>
    <w:rsid w:val="00017EED"/>
    <w:rsid w:val="00017F32"/>
    <w:rsid w:val="00017F9C"/>
    <w:rsid w:val="00017FBF"/>
    <w:rsid w:val="00020008"/>
    <w:rsid w:val="00020016"/>
    <w:rsid w:val="00020042"/>
    <w:rsid w:val="000200A1"/>
    <w:rsid w:val="000201EF"/>
    <w:rsid w:val="00020208"/>
    <w:rsid w:val="0002022A"/>
    <w:rsid w:val="00020266"/>
    <w:rsid w:val="00020267"/>
    <w:rsid w:val="0002040E"/>
    <w:rsid w:val="00020422"/>
    <w:rsid w:val="0002052D"/>
    <w:rsid w:val="0002057F"/>
    <w:rsid w:val="000205F1"/>
    <w:rsid w:val="000206F6"/>
    <w:rsid w:val="00020795"/>
    <w:rsid w:val="00020855"/>
    <w:rsid w:val="00020897"/>
    <w:rsid w:val="0002091D"/>
    <w:rsid w:val="000209C5"/>
    <w:rsid w:val="00020A5E"/>
    <w:rsid w:val="00020B31"/>
    <w:rsid w:val="00020BBE"/>
    <w:rsid w:val="00020BFD"/>
    <w:rsid w:val="00020DAF"/>
    <w:rsid w:val="00020DE1"/>
    <w:rsid w:val="00020ED1"/>
    <w:rsid w:val="00020F3B"/>
    <w:rsid w:val="00020F6D"/>
    <w:rsid w:val="00020FF6"/>
    <w:rsid w:val="00021022"/>
    <w:rsid w:val="000210C9"/>
    <w:rsid w:val="0002113D"/>
    <w:rsid w:val="00021154"/>
    <w:rsid w:val="000211D3"/>
    <w:rsid w:val="0002129B"/>
    <w:rsid w:val="000212BD"/>
    <w:rsid w:val="00021359"/>
    <w:rsid w:val="000213D2"/>
    <w:rsid w:val="000213E7"/>
    <w:rsid w:val="000214C1"/>
    <w:rsid w:val="0002150C"/>
    <w:rsid w:val="0002150D"/>
    <w:rsid w:val="00021655"/>
    <w:rsid w:val="000216A5"/>
    <w:rsid w:val="0002188C"/>
    <w:rsid w:val="000218AC"/>
    <w:rsid w:val="00021A05"/>
    <w:rsid w:val="00021A4E"/>
    <w:rsid w:val="00021A79"/>
    <w:rsid w:val="00021A97"/>
    <w:rsid w:val="00021AC5"/>
    <w:rsid w:val="00021B49"/>
    <w:rsid w:val="00021BC1"/>
    <w:rsid w:val="00021C59"/>
    <w:rsid w:val="00021EAC"/>
    <w:rsid w:val="00021ED5"/>
    <w:rsid w:val="00021FB0"/>
    <w:rsid w:val="00021FB6"/>
    <w:rsid w:val="00022040"/>
    <w:rsid w:val="00022042"/>
    <w:rsid w:val="0002216E"/>
    <w:rsid w:val="000221D2"/>
    <w:rsid w:val="00022247"/>
    <w:rsid w:val="00022268"/>
    <w:rsid w:val="0002229D"/>
    <w:rsid w:val="000222AF"/>
    <w:rsid w:val="00022395"/>
    <w:rsid w:val="000223E9"/>
    <w:rsid w:val="000223F0"/>
    <w:rsid w:val="0002243B"/>
    <w:rsid w:val="00022451"/>
    <w:rsid w:val="0002246F"/>
    <w:rsid w:val="00022566"/>
    <w:rsid w:val="00022593"/>
    <w:rsid w:val="000225D5"/>
    <w:rsid w:val="000225FD"/>
    <w:rsid w:val="00022610"/>
    <w:rsid w:val="00022612"/>
    <w:rsid w:val="0002262E"/>
    <w:rsid w:val="0002267E"/>
    <w:rsid w:val="000226C3"/>
    <w:rsid w:val="00022723"/>
    <w:rsid w:val="00022732"/>
    <w:rsid w:val="0002278F"/>
    <w:rsid w:val="000227E6"/>
    <w:rsid w:val="000227EC"/>
    <w:rsid w:val="00022822"/>
    <w:rsid w:val="00022850"/>
    <w:rsid w:val="0002289E"/>
    <w:rsid w:val="0002298E"/>
    <w:rsid w:val="000229BC"/>
    <w:rsid w:val="00022A27"/>
    <w:rsid w:val="00022B7E"/>
    <w:rsid w:val="00022B86"/>
    <w:rsid w:val="00022B8E"/>
    <w:rsid w:val="00022BA2"/>
    <w:rsid w:val="00022BF9"/>
    <w:rsid w:val="00022C69"/>
    <w:rsid w:val="00022C8C"/>
    <w:rsid w:val="00022D1B"/>
    <w:rsid w:val="00022D4C"/>
    <w:rsid w:val="00022E12"/>
    <w:rsid w:val="00022E3C"/>
    <w:rsid w:val="00022E86"/>
    <w:rsid w:val="00022EBF"/>
    <w:rsid w:val="00022F59"/>
    <w:rsid w:val="00022F94"/>
    <w:rsid w:val="00022FDE"/>
    <w:rsid w:val="0002307B"/>
    <w:rsid w:val="0002312A"/>
    <w:rsid w:val="00023162"/>
    <w:rsid w:val="0002318A"/>
    <w:rsid w:val="0002325E"/>
    <w:rsid w:val="00023277"/>
    <w:rsid w:val="0002329A"/>
    <w:rsid w:val="000233DB"/>
    <w:rsid w:val="00023489"/>
    <w:rsid w:val="000234C0"/>
    <w:rsid w:val="000234FA"/>
    <w:rsid w:val="00023527"/>
    <w:rsid w:val="000235F1"/>
    <w:rsid w:val="000236EB"/>
    <w:rsid w:val="00023715"/>
    <w:rsid w:val="000237AD"/>
    <w:rsid w:val="000237E0"/>
    <w:rsid w:val="0002384F"/>
    <w:rsid w:val="000239A1"/>
    <w:rsid w:val="000239A2"/>
    <w:rsid w:val="00023B21"/>
    <w:rsid w:val="00023C40"/>
    <w:rsid w:val="00023C75"/>
    <w:rsid w:val="00023C86"/>
    <w:rsid w:val="00023C9C"/>
    <w:rsid w:val="00023D86"/>
    <w:rsid w:val="00023DC9"/>
    <w:rsid w:val="00023E6A"/>
    <w:rsid w:val="00023E80"/>
    <w:rsid w:val="00023EAE"/>
    <w:rsid w:val="00023EC4"/>
    <w:rsid w:val="00023EF3"/>
    <w:rsid w:val="00023F44"/>
    <w:rsid w:val="00023F91"/>
    <w:rsid w:val="00023FF2"/>
    <w:rsid w:val="00024028"/>
    <w:rsid w:val="000240F8"/>
    <w:rsid w:val="0002410D"/>
    <w:rsid w:val="0002413A"/>
    <w:rsid w:val="00024252"/>
    <w:rsid w:val="00024388"/>
    <w:rsid w:val="000243A5"/>
    <w:rsid w:val="000243BA"/>
    <w:rsid w:val="000243BF"/>
    <w:rsid w:val="000243E6"/>
    <w:rsid w:val="00024531"/>
    <w:rsid w:val="000245F3"/>
    <w:rsid w:val="00024658"/>
    <w:rsid w:val="000246B0"/>
    <w:rsid w:val="000246F1"/>
    <w:rsid w:val="000246F4"/>
    <w:rsid w:val="0002475B"/>
    <w:rsid w:val="000247DB"/>
    <w:rsid w:val="0002484A"/>
    <w:rsid w:val="00024877"/>
    <w:rsid w:val="00024896"/>
    <w:rsid w:val="00024937"/>
    <w:rsid w:val="000249E3"/>
    <w:rsid w:val="000249E8"/>
    <w:rsid w:val="00024B3C"/>
    <w:rsid w:val="00024B78"/>
    <w:rsid w:val="00024C36"/>
    <w:rsid w:val="00024CF0"/>
    <w:rsid w:val="00024D14"/>
    <w:rsid w:val="00024DBA"/>
    <w:rsid w:val="00024E05"/>
    <w:rsid w:val="00024E83"/>
    <w:rsid w:val="00024F38"/>
    <w:rsid w:val="000251B5"/>
    <w:rsid w:val="000251B7"/>
    <w:rsid w:val="000251CC"/>
    <w:rsid w:val="000251D0"/>
    <w:rsid w:val="000251D5"/>
    <w:rsid w:val="0002520F"/>
    <w:rsid w:val="00025211"/>
    <w:rsid w:val="000252A9"/>
    <w:rsid w:val="00025312"/>
    <w:rsid w:val="000253E6"/>
    <w:rsid w:val="000253F1"/>
    <w:rsid w:val="00025444"/>
    <w:rsid w:val="0002548D"/>
    <w:rsid w:val="000254BD"/>
    <w:rsid w:val="000254D0"/>
    <w:rsid w:val="000254E8"/>
    <w:rsid w:val="0002558D"/>
    <w:rsid w:val="00025642"/>
    <w:rsid w:val="0002581D"/>
    <w:rsid w:val="000258AA"/>
    <w:rsid w:val="00025944"/>
    <w:rsid w:val="000259BD"/>
    <w:rsid w:val="000259EE"/>
    <w:rsid w:val="00025A19"/>
    <w:rsid w:val="00025A86"/>
    <w:rsid w:val="00025AAE"/>
    <w:rsid w:val="00025AAF"/>
    <w:rsid w:val="00025B12"/>
    <w:rsid w:val="00025B29"/>
    <w:rsid w:val="00025C2D"/>
    <w:rsid w:val="00025CA1"/>
    <w:rsid w:val="00025E0C"/>
    <w:rsid w:val="00025E34"/>
    <w:rsid w:val="00025F62"/>
    <w:rsid w:val="00025FDB"/>
    <w:rsid w:val="0002608D"/>
    <w:rsid w:val="00026102"/>
    <w:rsid w:val="0002611E"/>
    <w:rsid w:val="00026247"/>
    <w:rsid w:val="00026294"/>
    <w:rsid w:val="0002638E"/>
    <w:rsid w:val="0002641F"/>
    <w:rsid w:val="0002648C"/>
    <w:rsid w:val="00026646"/>
    <w:rsid w:val="000266ED"/>
    <w:rsid w:val="000267EC"/>
    <w:rsid w:val="00026833"/>
    <w:rsid w:val="00026880"/>
    <w:rsid w:val="00026958"/>
    <w:rsid w:val="000269D6"/>
    <w:rsid w:val="00026A66"/>
    <w:rsid w:val="00026AD2"/>
    <w:rsid w:val="00026C9E"/>
    <w:rsid w:val="00026D2D"/>
    <w:rsid w:val="00026E40"/>
    <w:rsid w:val="00026FC8"/>
    <w:rsid w:val="00027039"/>
    <w:rsid w:val="000270F4"/>
    <w:rsid w:val="000271B9"/>
    <w:rsid w:val="0002741A"/>
    <w:rsid w:val="00027430"/>
    <w:rsid w:val="0002746F"/>
    <w:rsid w:val="000274AD"/>
    <w:rsid w:val="00027508"/>
    <w:rsid w:val="00027540"/>
    <w:rsid w:val="00027547"/>
    <w:rsid w:val="00027580"/>
    <w:rsid w:val="00027643"/>
    <w:rsid w:val="000277FA"/>
    <w:rsid w:val="0002782A"/>
    <w:rsid w:val="0002791B"/>
    <w:rsid w:val="0002795A"/>
    <w:rsid w:val="0002799F"/>
    <w:rsid w:val="000279A3"/>
    <w:rsid w:val="00027AE7"/>
    <w:rsid w:val="00027B10"/>
    <w:rsid w:val="00027B27"/>
    <w:rsid w:val="00027B50"/>
    <w:rsid w:val="00027C20"/>
    <w:rsid w:val="00027CA9"/>
    <w:rsid w:val="00027D8C"/>
    <w:rsid w:val="00027D9C"/>
    <w:rsid w:val="00027E53"/>
    <w:rsid w:val="00027E98"/>
    <w:rsid w:val="00027F9B"/>
    <w:rsid w:val="00027FF6"/>
    <w:rsid w:val="000300BA"/>
    <w:rsid w:val="000301E2"/>
    <w:rsid w:val="00030240"/>
    <w:rsid w:val="0003024F"/>
    <w:rsid w:val="000302A3"/>
    <w:rsid w:val="000302EF"/>
    <w:rsid w:val="000302F6"/>
    <w:rsid w:val="00030396"/>
    <w:rsid w:val="000303CF"/>
    <w:rsid w:val="00030490"/>
    <w:rsid w:val="0003050D"/>
    <w:rsid w:val="00030512"/>
    <w:rsid w:val="00030536"/>
    <w:rsid w:val="000305A0"/>
    <w:rsid w:val="00030644"/>
    <w:rsid w:val="00030673"/>
    <w:rsid w:val="00030677"/>
    <w:rsid w:val="00030785"/>
    <w:rsid w:val="00030793"/>
    <w:rsid w:val="000307C0"/>
    <w:rsid w:val="00030940"/>
    <w:rsid w:val="00030942"/>
    <w:rsid w:val="000309A5"/>
    <w:rsid w:val="00030C1D"/>
    <w:rsid w:val="00030C28"/>
    <w:rsid w:val="00030D82"/>
    <w:rsid w:val="00030DE0"/>
    <w:rsid w:val="00030DF7"/>
    <w:rsid w:val="00030DFC"/>
    <w:rsid w:val="00030E34"/>
    <w:rsid w:val="00030E91"/>
    <w:rsid w:val="00030EEA"/>
    <w:rsid w:val="00030FAE"/>
    <w:rsid w:val="00030FEE"/>
    <w:rsid w:val="000310EE"/>
    <w:rsid w:val="0003117D"/>
    <w:rsid w:val="000311BA"/>
    <w:rsid w:val="000311D0"/>
    <w:rsid w:val="00031545"/>
    <w:rsid w:val="000315C8"/>
    <w:rsid w:val="000315E8"/>
    <w:rsid w:val="00031668"/>
    <w:rsid w:val="00031672"/>
    <w:rsid w:val="000316C2"/>
    <w:rsid w:val="000316E2"/>
    <w:rsid w:val="000316FD"/>
    <w:rsid w:val="00031746"/>
    <w:rsid w:val="00031776"/>
    <w:rsid w:val="00031799"/>
    <w:rsid w:val="000317DD"/>
    <w:rsid w:val="000317F6"/>
    <w:rsid w:val="0003181B"/>
    <w:rsid w:val="000318AC"/>
    <w:rsid w:val="000319D7"/>
    <w:rsid w:val="00031A05"/>
    <w:rsid w:val="00031B66"/>
    <w:rsid w:val="00031B87"/>
    <w:rsid w:val="00031CB3"/>
    <w:rsid w:val="00031CDA"/>
    <w:rsid w:val="00031E0C"/>
    <w:rsid w:val="00031E2E"/>
    <w:rsid w:val="00031E7E"/>
    <w:rsid w:val="00031EA3"/>
    <w:rsid w:val="00031EB9"/>
    <w:rsid w:val="00031F43"/>
    <w:rsid w:val="00031F69"/>
    <w:rsid w:val="00031F84"/>
    <w:rsid w:val="0003201A"/>
    <w:rsid w:val="00032046"/>
    <w:rsid w:val="000320EC"/>
    <w:rsid w:val="0003226A"/>
    <w:rsid w:val="00032319"/>
    <w:rsid w:val="0003239B"/>
    <w:rsid w:val="000323BC"/>
    <w:rsid w:val="0003240D"/>
    <w:rsid w:val="00032456"/>
    <w:rsid w:val="0003247D"/>
    <w:rsid w:val="000325B9"/>
    <w:rsid w:val="000325C5"/>
    <w:rsid w:val="000325EB"/>
    <w:rsid w:val="000326B5"/>
    <w:rsid w:val="000326E4"/>
    <w:rsid w:val="000327A0"/>
    <w:rsid w:val="000328BF"/>
    <w:rsid w:val="00032A15"/>
    <w:rsid w:val="00032A3C"/>
    <w:rsid w:val="00032AE2"/>
    <w:rsid w:val="00032BA3"/>
    <w:rsid w:val="00032BF2"/>
    <w:rsid w:val="00032BF5"/>
    <w:rsid w:val="00032C22"/>
    <w:rsid w:val="00032CF2"/>
    <w:rsid w:val="00032D62"/>
    <w:rsid w:val="00032D6C"/>
    <w:rsid w:val="00032DCF"/>
    <w:rsid w:val="00032DFA"/>
    <w:rsid w:val="00032E01"/>
    <w:rsid w:val="00032E3D"/>
    <w:rsid w:val="00032EDE"/>
    <w:rsid w:val="00032F1C"/>
    <w:rsid w:val="00032F78"/>
    <w:rsid w:val="00032FAE"/>
    <w:rsid w:val="00033012"/>
    <w:rsid w:val="0003304C"/>
    <w:rsid w:val="00033059"/>
    <w:rsid w:val="00033161"/>
    <w:rsid w:val="00033173"/>
    <w:rsid w:val="0003335E"/>
    <w:rsid w:val="0003338E"/>
    <w:rsid w:val="000333DA"/>
    <w:rsid w:val="00033409"/>
    <w:rsid w:val="00033411"/>
    <w:rsid w:val="0003343A"/>
    <w:rsid w:val="0003343E"/>
    <w:rsid w:val="000334A0"/>
    <w:rsid w:val="000334FE"/>
    <w:rsid w:val="0003355C"/>
    <w:rsid w:val="00033581"/>
    <w:rsid w:val="0003361B"/>
    <w:rsid w:val="000336BE"/>
    <w:rsid w:val="00033799"/>
    <w:rsid w:val="000337C0"/>
    <w:rsid w:val="00033804"/>
    <w:rsid w:val="00033807"/>
    <w:rsid w:val="000338A0"/>
    <w:rsid w:val="00033911"/>
    <w:rsid w:val="00033971"/>
    <w:rsid w:val="000339BE"/>
    <w:rsid w:val="00033A6A"/>
    <w:rsid w:val="00033A9B"/>
    <w:rsid w:val="00033B38"/>
    <w:rsid w:val="00033B76"/>
    <w:rsid w:val="00033BF0"/>
    <w:rsid w:val="00033C7E"/>
    <w:rsid w:val="00033CE7"/>
    <w:rsid w:val="00033CF9"/>
    <w:rsid w:val="00033DA4"/>
    <w:rsid w:val="00033E63"/>
    <w:rsid w:val="00033E94"/>
    <w:rsid w:val="00033EA9"/>
    <w:rsid w:val="00033EB4"/>
    <w:rsid w:val="00033FF8"/>
    <w:rsid w:val="00034016"/>
    <w:rsid w:val="00034043"/>
    <w:rsid w:val="00034094"/>
    <w:rsid w:val="000341C1"/>
    <w:rsid w:val="0003425C"/>
    <w:rsid w:val="00034293"/>
    <w:rsid w:val="0003429E"/>
    <w:rsid w:val="0003445C"/>
    <w:rsid w:val="000344D4"/>
    <w:rsid w:val="000344FB"/>
    <w:rsid w:val="00034537"/>
    <w:rsid w:val="0003459A"/>
    <w:rsid w:val="000345B3"/>
    <w:rsid w:val="00034665"/>
    <w:rsid w:val="00034691"/>
    <w:rsid w:val="0003472C"/>
    <w:rsid w:val="00034757"/>
    <w:rsid w:val="0003479B"/>
    <w:rsid w:val="0003479E"/>
    <w:rsid w:val="00034899"/>
    <w:rsid w:val="000348F3"/>
    <w:rsid w:val="00034AA9"/>
    <w:rsid w:val="00034B3A"/>
    <w:rsid w:val="00034B66"/>
    <w:rsid w:val="00034C8D"/>
    <w:rsid w:val="00034CAA"/>
    <w:rsid w:val="00034CE6"/>
    <w:rsid w:val="00034DC8"/>
    <w:rsid w:val="00034E29"/>
    <w:rsid w:val="00034ECB"/>
    <w:rsid w:val="00034F8C"/>
    <w:rsid w:val="00034F9C"/>
    <w:rsid w:val="0003503D"/>
    <w:rsid w:val="0003508C"/>
    <w:rsid w:val="00035129"/>
    <w:rsid w:val="00035145"/>
    <w:rsid w:val="0003514A"/>
    <w:rsid w:val="0003525B"/>
    <w:rsid w:val="00035285"/>
    <w:rsid w:val="000352BE"/>
    <w:rsid w:val="00035383"/>
    <w:rsid w:val="000354CB"/>
    <w:rsid w:val="000354E7"/>
    <w:rsid w:val="00035549"/>
    <w:rsid w:val="000355B1"/>
    <w:rsid w:val="000355C1"/>
    <w:rsid w:val="00035641"/>
    <w:rsid w:val="00035689"/>
    <w:rsid w:val="000357E9"/>
    <w:rsid w:val="0003588C"/>
    <w:rsid w:val="000358BE"/>
    <w:rsid w:val="00035A0D"/>
    <w:rsid w:val="00035CBA"/>
    <w:rsid w:val="00035D3C"/>
    <w:rsid w:val="00035D8F"/>
    <w:rsid w:val="00035DC1"/>
    <w:rsid w:val="00035DFB"/>
    <w:rsid w:val="00035E8D"/>
    <w:rsid w:val="00035F7E"/>
    <w:rsid w:val="00035F96"/>
    <w:rsid w:val="00035F9C"/>
    <w:rsid w:val="00035FEE"/>
    <w:rsid w:val="0003603C"/>
    <w:rsid w:val="00036093"/>
    <w:rsid w:val="0003609F"/>
    <w:rsid w:val="00036161"/>
    <w:rsid w:val="00036315"/>
    <w:rsid w:val="00036373"/>
    <w:rsid w:val="0003638A"/>
    <w:rsid w:val="000363B1"/>
    <w:rsid w:val="000363DA"/>
    <w:rsid w:val="00036457"/>
    <w:rsid w:val="0003654C"/>
    <w:rsid w:val="0003657F"/>
    <w:rsid w:val="000365BC"/>
    <w:rsid w:val="000365DD"/>
    <w:rsid w:val="000365EF"/>
    <w:rsid w:val="00036621"/>
    <w:rsid w:val="00036669"/>
    <w:rsid w:val="000367AC"/>
    <w:rsid w:val="000367DB"/>
    <w:rsid w:val="000367E2"/>
    <w:rsid w:val="000368A4"/>
    <w:rsid w:val="000368AC"/>
    <w:rsid w:val="000368D8"/>
    <w:rsid w:val="0003694F"/>
    <w:rsid w:val="00036A43"/>
    <w:rsid w:val="00036ACD"/>
    <w:rsid w:val="00036BDD"/>
    <w:rsid w:val="00036CA9"/>
    <w:rsid w:val="00036D3B"/>
    <w:rsid w:val="00036DB8"/>
    <w:rsid w:val="00036DDE"/>
    <w:rsid w:val="00036E94"/>
    <w:rsid w:val="00037109"/>
    <w:rsid w:val="0003714A"/>
    <w:rsid w:val="000372A6"/>
    <w:rsid w:val="000372AC"/>
    <w:rsid w:val="000372DA"/>
    <w:rsid w:val="0003732D"/>
    <w:rsid w:val="00037386"/>
    <w:rsid w:val="000373D4"/>
    <w:rsid w:val="00037423"/>
    <w:rsid w:val="000374C9"/>
    <w:rsid w:val="00037594"/>
    <w:rsid w:val="00037686"/>
    <w:rsid w:val="000376C7"/>
    <w:rsid w:val="000376FA"/>
    <w:rsid w:val="00037804"/>
    <w:rsid w:val="00037810"/>
    <w:rsid w:val="00037823"/>
    <w:rsid w:val="0003793F"/>
    <w:rsid w:val="0003798F"/>
    <w:rsid w:val="000379D2"/>
    <w:rsid w:val="000379F5"/>
    <w:rsid w:val="00037A00"/>
    <w:rsid w:val="00037A12"/>
    <w:rsid w:val="00037A2B"/>
    <w:rsid w:val="00037AB0"/>
    <w:rsid w:val="00037D58"/>
    <w:rsid w:val="00037D65"/>
    <w:rsid w:val="00037E81"/>
    <w:rsid w:val="00037EA5"/>
    <w:rsid w:val="00037EC8"/>
    <w:rsid w:val="00040038"/>
    <w:rsid w:val="000400C8"/>
    <w:rsid w:val="00040178"/>
    <w:rsid w:val="000401C5"/>
    <w:rsid w:val="0004023E"/>
    <w:rsid w:val="000402A0"/>
    <w:rsid w:val="000403AB"/>
    <w:rsid w:val="0004049C"/>
    <w:rsid w:val="000404A6"/>
    <w:rsid w:val="00040531"/>
    <w:rsid w:val="000405DB"/>
    <w:rsid w:val="000406CA"/>
    <w:rsid w:val="000406ED"/>
    <w:rsid w:val="0004070C"/>
    <w:rsid w:val="00040791"/>
    <w:rsid w:val="000407CC"/>
    <w:rsid w:val="0004087F"/>
    <w:rsid w:val="000408EB"/>
    <w:rsid w:val="00040921"/>
    <w:rsid w:val="0004092E"/>
    <w:rsid w:val="000409D6"/>
    <w:rsid w:val="000409DC"/>
    <w:rsid w:val="00040AE1"/>
    <w:rsid w:val="00040BC6"/>
    <w:rsid w:val="00040BD3"/>
    <w:rsid w:val="00040C58"/>
    <w:rsid w:val="00040C6E"/>
    <w:rsid w:val="00040CDE"/>
    <w:rsid w:val="00040CF1"/>
    <w:rsid w:val="00040D61"/>
    <w:rsid w:val="00040DB2"/>
    <w:rsid w:val="00040DBB"/>
    <w:rsid w:val="00040ED5"/>
    <w:rsid w:val="00040F85"/>
    <w:rsid w:val="00040FB4"/>
    <w:rsid w:val="000410A5"/>
    <w:rsid w:val="0004116D"/>
    <w:rsid w:val="0004120D"/>
    <w:rsid w:val="0004123F"/>
    <w:rsid w:val="00041321"/>
    <w:rsid w:val="0004135D"/>
    <w:rsid w:val="000413F3"/>
    <w:rsid w:val="0004143C"/>
    <w:rsid w:val="00041482"/>
    <w:rsid w:val="00041524"/>
    <w:rsid w:val="00041601"/>
    <w:rsid w:val="00041619"/>
    <w:rsid w:val="000416DC"/>
    <w:rsid w:val="00041739"/>
    <w:rsid w:val="00041765"/>
    <w:rsid w:val="0004178E"/>
    <w:rsid w:val="00041807"/>
    <w:rsid w:val="0004183A"/>
    <w:rsid w:val="00041851"/>
    <w:rsid w:val="00041953"/>
    <w:rsid w:val="00041B0C"/>
    <w:rsid w:val="00041B9D"/>
    <w:rsid w:val="00041C31"/>
    <w:rsid w:val="00041D4A"/>
    <w:rsid w:val="00041E0E"/>
    <w:rsid w:val="00041E30"/>
    <w:rsid w:val="00041EDD"/>
    <w:rsid w:val="00041EE5"/>
    <w:rsid w:val="00041EF0"/>
    <w:rsid w:val="00041F2F"/>
    <w:rsid w:val="00041F59"/>
    <w:rsid w:val="00041F5D"/>
    <w:rsid w:val="00041F96"/>
    <w:rsid w:val="00041FDD"/>
    <w:rsid w:val="0004202F"/>
    <w:rsid w:val="00042063"/>
    <w:rsid w:val="0004206B"/>
    <w:rsid w:val="00042083"/>
    <w:rsid w:val="000420EF"/>
    <w:rsid w:val="000420FA"/>
    <w:rsid w:val="000420FB"/>
    <w:rsid w:val="000420FC"/>
    <w:rsid w:val="0004217B"/>
    <w:rsid w:val="000421C6"/>
    <w:rsid w:val="000421D8"/>
    <w:rsid w:val="00042276"/>
    <w:rsid w:val="00042323"/>
    <w:rsid w:val="0004249B"/>
    <w:rsid w:val="000424B3"/>
    <w:rsid w:val="000425C3"/>
    <w:rsid w:val="00042611"/>
    <w:rsid w:val="0004263B"/>
    <w:rsid w:val="00042684"/>
    <w:rsid w:val="00042692"/>
    <w:rsid w:val="0004269F"/>
    <w:rsid w:val="000426B6"/>
    <w:rsid w:val="00042723"/>
    <w:rsid w:val="00042754"/>
    <w:rsid w:val="00042755"/>
    <w:rsid w:val="0004276F"/>
    <w:rsid w:val="000427AD"/>
    <w:rsid w:val="000427E8"/>
    <w:rsid w:val="00042827"/>
    <w:rsid w:val="00042881"/>
    <w:rsid w:val="000428B8"/>
    <w:rsid w:val="000428DB"/>
    <w:rsid w:val="0004296E"/>
    <w:rsid w:val="00042978"/>
    <w:rsid w:val="00042A22"/>
    <w:rsid w:val="00042A96"/>
    <w:rsid w:val="00042AAC"/>
    <w:rsid w:val="00042AEF"/>
    <w:rsid w:val="00042C24"/>
    <w:rsid w:val="00042C80"/>
    <w:rsid w:val="00042CDC"/>
    <w:rsid w:val="00042D19"/>
    <w:rsid w:val="00042D1B"/>
    <w:rsid w:val="00042D56"/>
    <w:rsid w:val="00042E44"/>
    <w:rsid w:val="00042F0D"/>
    <w:rsid w:val="00042F57"/>
    <w:rsid w:val="00042F6C"/>
    <w:rsid w:val="00043090"/>
    <w:rsid w:val="000430B2"/>
    <w:rsid w:val="00043250"/>
    <w:rsid w:val="00043310"/>
    <w:rsid w:val="00043351"/>
    <w:rsid w:val="00043431"/>
    <w:rsid w:val="00043437"/>
    <w:rsid w:val="00043519"/>
    <w:rsid w:val="0004351E"/>
    <w:rsid w:val="000435A8"/>
    <w:rsid w:val="000435BA"/>
    <w:rsid w:val="000435FF"/>
    <w:rsid w:val="00043635"/>
    <w:rsid w:val="00043650"/>
    <w:rsid w:val="000436A4"/>
    <w:rsid w:val="000436F4"/>
    <w:rsid w:val="00043742"/>
    <w:rsid w:val="0004379B"/>
    <w:rsid w:val="00043844"/>
    <w:rsid w:val="00043877"/>
    <w:rsid w:val="0004392E"/>
    <w:rsid w:val="00043A06"/>
    <w:rsid w:val="00043A66"/>
    <w:rsid w:val="00043A7B"/>
    <w:rsid w:val="00043A90"/>
    <w:rsid w:val="00043ABF"/>
    <w:rsid w:val="00043B08"/>
    <w:rsid w:val="00043B6F"/>
    <w:rsid w:val="00043BC6"/>
    <w:rsid w:val="00043C23"/>
    <w:rsid w:val="00043D51"/>
    <w:rsid w:val="00043F19"/>
    <w:rsid w:val="00043F9F"/>
    <w:rsid w:val="00044097"/>
    <w:rsid w:val="0004415A"/>
    <w:rsid w:val="0004416F"/>
    <w:rsid w:val="000441A1"/>
    <w:rsid w:val="000442AA"/>
    <w:rsid w:val="000442EF"/>
    <w:rsid w:val="0004440A"/>
    <w:rsid w:val="00044613"/>
    <w:rsid w:val="000446D2"/>
    <w:rsid w:val="000446E2"/>
    <w:rsid w:val="00044820"/>
    <w:rsid w:val="00044854"/>
    <w:rsid w:val="000448E9"/>
    <w:rsid w:val="000449BB"/>
    <w:rsid w:val="000449C1"/>
    <w:rsid w:val="00044A4F"/>
    <w:rsid w:val="00044A9C"/>
    <w:rsid w:val="00044B01"/>
    <w:rsid w:val="00044B29"/>
    <w:rsid w:val="00044BEA"/>
    <w:rsid w:val="00044C53"/>
    <w:rsid w:val="00044D13"/>
    <w:rsid w:val="00044D40"/>
    <w:rsid w:val="00044DBD"/>
    <w:rsid w:val="00044F0D"/>
    <w:rsid w:val="000450B5"/>
    <w:rsid w:val="0004513C"/>
    <w:rsid w:val="000451CD"/>
    <w:rsid w:val="000451D5"/>
    <w:rsid w:val="00045200"/>
    <w:rsid w:val="00045224"/>
    <w:rsid w:val="00045227"/>
    <w:rsid w:val="00045269"/>
    <w:rsid w:val="000452B0"/>
    <w:rsid w:val="000452DE"/>
    <w:rsid w:val="0004533B"/>
    <w:rsid w:val="000453E3"/>
    <w:rsid w:val="000453E6"/>
    <w:rsid w:val="0004540C"/>
    <w:rsid w:val="0004548D"/>
    <w:rsid w:val="00045495"/>
    <w:rsid w:val="00045564"/>
    <w:rsid w:val="00045570"/>
    <w:rsid w:val="00045592"/>
    <w:rsid w:val="000455B7"/>
    <w:rsid w:val="000455B9"/>
    <w:rsid w:val="000455E5"/>
    <w:rsid w:val="00045632"/>
    <w:rsid w:val="0004570E"/>
    <w:rsid w:val="00045769"/>
    <w:rsid w:val="000457F0"/>
    <w:rsid w:val="0004582B"/>
    <w:rsid w:val="00045841"/>
    <w:rsid w:val="00045861"/>
    <w:rsid w:val="000458BA"/>
    <w:rsid w:val="00045940"/>
    <w:rsid w:val="00045984"/>
    <w:rsid w:val="00045993"/>
    <w:rsid w:val="00045A45"/>
    <w:rsid w:val="00045B2D"/>
    <w:rsid w:val="00045C01"/>
    <w:rsid w:val="00045C49"/>
    <w:rsid w:val="00045CF0"/>
    <w:rsid w:val="00045CFB"/>
    <w:rsid w:val="00045F86"/>
    <w:rsid w:val="00045FC2"/>
    <w:rsid w:val="0004605F"/>
    <w:rsid w:val="0004608E"/>
    <w:rsid w:val="0004619A"/>
    <w:rsid w:val="000463DE"/>
    <w:rsid w:val="0004642A"/>
    <w:rsid w:val="0004647F"/>
    <w:rsid w:val="000465F3"/>
    <w:rsid w:val="00046611"/>
    <w:rsid w:val="00046774"/>
    <w:rsid w:val="000467E3"/>
    <w:rsid w:val="0004694D"/>
    <w:rsid w:val="000469D8"/>
    <w:rsid w:val="000469F2"/>
    <w:rsid w:val="00046A59"/>
    <w:rsid w:val="00046B83"/>
    <w:rsid w:val="00046BE3"/>
    <w:rsid w:val="00046C6E"/>
    <w:rsid w:val="00046C8A"/>
    <w:rsid w:val="00046CEB"/>
    <w:rsid w:val="00046D1E"/>
    <w:rsid w:val="00046D75"/>
    <w:rsid w:val="00046DD5"/>
    <w:rsid w:val="00046E0C"/>
    <w:rsid w:val="00046ECA"/>
    <w:rsid w:val="00046ED7"/>
    <w:rsid w:val="00046FE9"/>
    <w:rsid w:val="00047054"/>
    <w:rsid w:val="00047109"/>
    <w:rsid w:val="0004712A"/>
    <w:rsid w:val="00047145"/>
    <w:rsid w:val="000471BD"/>
    <w:rsid w:val="0004720C"/>
    <w:rsid w:val="0004721D"/>
    <w:rsid w:val="00047220"/>
    <w:rsid w:val="00047446"/>
    <w:rsid w:val="0004746C"/>
    <w:rsid w:val="000474ED"/>
    <w:rsid w:val="00047528"/>
    <w:rsid w:val="00047646"/>
    <w:rsid w:val="000476BE"/>
    <w:rsid w:val="000476C6"/>
    <w:rsid w:val="0004770E"/>
    <w:rsid w:val="00047738"/>
    <w:rsid w:val="000477BB"/>
    <w:rsid w:val="0004780F"/>
    <w:rsid w:val="00047865"/>
    <w:rsid w:val="00047866"/>
    <w:rsid w:val="0004786C"/>
    <w:rsid w:val="0004795D"/>
    <w:rsid w:val="00047AD2"/>
    <w:rsid w:val="00047AEF"/>
    <w:rsid w:val="00047AF6"/>
    <w:rsid w:val="00047BF7"/>
    <w:rsid w:val="00047C6C"/>
    <w:rsid w:val="00047CE0"/>
    <w:rsid w:val="00047CE6"/>
    <w:rsid w:val="00047CE8"/>
    <w:rsid w:val="00047DB6"/>
    <w:rsid w:val="00047DD2"/>
    <w:rsid w:val="00047E0B"/>
    <w:rsid w:val="00047E4F"/>
    <w:rsid w:val="00047E86"/>
    <w:rsid w:val="00047F67"/>
    <w:rsid w:val="00047FA7"/>
    <w:rsid w:val="00047FD4"/>
    <w:rsid w:val="00047FF1"/>
    <w:rsid w:val="00050051"/>
    <w:rsid w:val="00050161"/>
    <w:rsid w:val="0005017D"/>
    <w:rsid w:val="000501BE"/>
    <w:rsid w:val="0005022A"/>
    <w:rsid w:val="000502EE"/>
    <w:rsid w:val="00050331"/>
    <w:rsid w:val="000504AA"/>
    <w:rsid w:val="000504BA"/>
    <w:rsid w:val="000504C3"/>
    <w:rsid w:val="00050551"/>
    <w:rsid w:val="00050589"/>
    <w:rsid w:val="00050621"/>
    <w:rsid w:val="000506D4"/>
    <w:rsid w:val="00050782"/>
    <w:rsid w:val="00050837"/>
    <w:rsid w:val="000508D9"/>
    <w:rsid w:val="000508E7"/>
    <w:rsid w:val="00050929"/>
    <w:rsid w:val="00050B63"/>
    <w:rsid w:val="00050B6E"/>
    <w:rsid w:val="00050BA0"/>
    <w:rsid w:val="00050C2C"/>
    <w:rsid w:val="00050C59"/>
    <w:rsid w:val="00050C77"/>
    <w:rsid w:val="00050CC4"/>
    <w:rsid w:val="00050CFA"/>
    <w:rsid w:val="00050D04"/>
    <w:rsid w:val="00050DC2"/>
    <w:rsid w:val="00050DE2"/>
    <w:rsid w:val="00050E91"/>
    <w:rsid w:val="00050EB9"/>
    <w:rsid w:val="00050FE2"/>
    <w:rsid w:val="00051001"/>
    <w:rsid w:val="00051011"/>
    <w:rsid w:val="00051083"/>
    <w:rsid w:val="00051090"/>
    <w:rsid w:val="0005109A"/>
    <w:rsid w:val="0005116E"/>
    <w:rsid w:val="00051189"/>
    <w:rsid w:val="000511A0"/>
    <w:rsid w:val="000513D7"/>
    <w:rsid w:val="00051404"/>
    <w:rsid w:val="00051456"/>
    <w:rsid w:val="0005149D"/>
    <w:rsid w:val="000514A3"/>
    <w:rsid w:val="000514B3"/>
    <w:rsid w:val="000515CC"/>
    <w:rsid w:val="000515EF"/>
    <w:rsid w:val="0005168D"/>
    <w:rsid w:val="000516F2"/>
    <w:rsid w:val="000516F4"/>
    <w:rsid w:val="00051791"/>
    <w:rsid w:val="000517A4"/>
    <w:rsid w:val="000517D6"/>
    <w:rsid w:val="000518C5"/>
    <w:rsid w:val="00051933"/>
    <w:rsid w:val="00051A16"/>
    <w:rsid w:val="00051A4B"/>
    <w:rsid w:val="00051C46"/>
    <w:rsid w:val="00051C52"/>
    <w:rsid w:val="00051CE6"/>
    <w:rsid w:val="00051CED"/>
    <w:rsid w:val="00051D49"/>
    <w:rsid w:val="00051DBF"/>
    <w:rsid w:val="00051DDB"/>
    <w:rsid w:val="00051DE5"/>
    <w:rsid w:val="00051DE7"/>
    <w:rsid w:val="00051E24"/>
    <w:rsid w:val="00051E8A"/>
    <w:rsid w:val="00051EC6"/>
    <w:rsid w:val="00051F4F"/>
    <w:rsid w:val="00051F73"/>
    <w:rsid w:val="00051F7E"/>
    <w:rsid w:val="0005207D"/>
    <w:rsid w:val="00052209"/>
    <w:rsid w:val="00052247"/>
    <w:rsid w:val="00052349"/>
    <w:rsid w:val="0005234E"/>
    <w:rsid w:val="00052384"/>
    <w:rsid w:val="000523E1"/>
    <w:rsid w:val="000523E2"/>
    <w:rsid w:val="000523F7"/>
    <w:rsid w:val="00052450"/>
    <w:rsid w:val="00052484"/>
    <w:rsid w:val="000524CD"/>
    <w:rsid w:val="00052510"/>
    <w:rsid w:val="000526B3"/>
    <w:rsid w:val="00052748"/>
    <w:rsid w:val="0005277E"/>
    <w:rsid w:val="00052986"/>
    <w:rsid w:val="00052A04"/>
    <w:rsid w:val="00052A7B"/>
    <w:rsid w:val="00052AAA"/>
    <w:rsid w:val="00052AAB"/>
    <w:rsid w:val="00052B1F"/>
    <w:rsid w:val="00052B21"/>
    <w:rsid w:val="00052BC5"/>
    <w:rsid w:val="00052C5D"/>
    <w:rsid w:val="00052C85"/>
    <w:rsid w:val="00052C94"/>
    <w:rsid w:val="00052CEF"/>
    <w:rsid w:val="00052D12"/>
    <w:rsid w:val="00052D15"/>
    <w:rsid w:val="00052D20"/>
    <w:rsid w:val="00052D33"/>
    <w:rsid w:val="00052D3F"/>
    <w:rsid w:val="00052D8A"/>
    <w:rsid w:val="00052DAD"/>
    <w:rsid w:val="00052EDD"/>
    <w:rsid w:val="00052F8A"/>
    <w:rsid w:val="00052F95"/>
    <w:rsid w:val="0005306A"/>
    <w:rsid w:val="000530EA"/>
    <w:rsid w:val="0005320F"/>
    <w:rsid w:val="000532E2"/>
    <w:rsid w:val="00053383"/>
    <w:rsid w:val="000533B7"/>
    <w:rsid w:val="000533DB"/>
    <w:rsid w:val="000533F9"/>
    <w:rsid w:val="000534B5"/>
    <w:rsid w:val="000534E1"/>
    <w:rsid w:val="000534EF"/>
    <w:rsid w:val="0005354B"/>
    <w:rsid w:val="000535B5"/>
    <w:rsid w:val="00053674"/>
    <w:rsid w:val="00053685"/>
    <w:rsid w:val="00053691"/>
    <w:rsid w:val="000536B6"/>
    <w:rsid w:val="0005380F"/>
    <w:rsid w:val="000538C7"/>
    <w:rsid w:val="00053994"/>
    <w:rsid w:val="000539A3"/>
    <w:rsid w:val="000539AB"/>
    <w:rsid w:val="00053A89"/>
    <w:rsid w:val="00053B17"/>
    <w:rsid w:val="00053B4F"/>
    <w:rsid w:val="00053BD6"/>
    <w:rsid w:val="00053C2B"/>
    <w:rsid w:val="00053C7C"/>
    <w:rsid w:val="00053CB6"/>
    <w:rsid w:val="00053F59"/>
    <w:rsid w:val="00053FB1"/>
    <w:rsid w:val="0005401F"/>
    <w:rsid w:val="0005404D"/>
    <w:rsid w:val="0005409E"/>
    <w:rsid w:val="000540EB"/>
    <w:rsid w:val="00054108"/>
    <w:rsid w:val="000541F6"/>
    <w:rsid w:val="0005428D"/>
    <w:rsid w:val="00054389"/>
    <w:rsid w:val="000543C2"/>
    <w:rsid w:val="000543C7"/>
    <w:rsid w:val="00054573"/>
    <w:rsid w:val="0005469D"/>
    <w:rsid w:val="000546E0"/>
    <w:rsid w:val="000546E4"/>
    <w:rsid w:val="000546FF"/>
    <w:rsid w:val="00054758"/>
    <w:rsid w:val="00054851"/>
    <w:rsid w:val="00054899"/>
    <w:rsid w:val="000548F2"/>
    <w:rsid w:val="00054945"/>
    <w:rsid w:val="000549EE"/>
    <w:rsid w:val="00054A78"/>
    <w:rsid w:val="00054C57"/>
    <w:rsid w:val="00054D8E"/>
    <w:rsid w:val="00054E8B"/>
    <w:rsid w:val="00054EB7"/>
    <w:rsid w:val="00054F1E"/>
    <w:rsid w:val="0005500F"/>
    <w:rsid w:val="00055092"/>
    <w:rsid w:val="00055178"/>
    <w:rsid w:val="000551B8"/>
    <w:rsid w:val="000551E8"/>
    <w:rsid w:val="00055235"/>
    <w:rsid w:val="00055243"/>
    <w:rsid w:val="000552BA"/>
    <w:rsid w:val="0005537F"/>
    <w:rsid w:val="00055392"/>
    <w:rsid w:val="00055556"/>
    <w:rsid w:val="000556B4"/>
    <w:rsid w:val="0005579F"/>
    <w:rsid w:val="000557F9"/>
    <w:rsid w:val="00055AC4"/>
    <w:rsid w:val="00055B25"/>
    <w:rsid w:val="00055B72"/>
    <w:rsid w:val="00055C28"/>
    <w:rsid w:val="00055C2A"/>
    <w:rsid w:val="00055C9A"/>
    <w:rsid w:val="00055CC6"/>
    <w:rsid w:val="00055DE0"/>
    <w:rsid w:val="00055E47"/>
    <w:rsid w:val="00055F5B"/>
    <w:rsid w:val="00055F96"/>
    <w:rsid w:val="00056086"/>
    <w:rsid w:val="0005609A"/>
    <w:rsid w:val="000560DB"/>
    <w:rsid w:val="000561E7"/>
    <w:rsid w:val="00056205"/>
    <w:rsid w:val="00056259"/>
    <w:rsid w:val="000562EE"/>
    <w:rsid w:val="00056471"/>
    <w:rsid w:val="000564C4"/>
    <w:rsid w:val="00056504"/>
    <w:rsid w:val="00056543"/>
    <w:rsid w:val="00056596"/>
    <w:rsid w:val="000565AB"/>
    <w:rsid w:val="000565F6"/>
    <w:rsid w:val="0005668A"/>
    <w:rsid w:val="00056740"/>
    <w:rsid w:val="000567A3"/>
    <w:rsid w:val="000567F6"/>
    <w:rsid w:val="00056854"/>
    <w:rsid w:val="000568BF"/>
    <w:rsid w:val="0005690B"/>
    <w:rsid w:val="00056926"/>
    <w:rsid w:val="0005697A"/>
    <w:rsid w:val="00056A41"/>
    <w:rsid w:val="00056AE9"/>
    <w:rsid w:val="00056B04"/>
    <w:rsid w:val="00056B1C"/>
    <w:rsid w:val="00056B62"/>
    <w:rsid w:val="00056B9D"/>
    <w:rsid w:val="00056BAF"/>
    <w:rsid w:val="00056CAA"/>
    <w:rsid w:val="00056D42"/>
    <w:rsid w:val="00056E28"/>
    <w:rsid w:val="00056E42"/>
    <w:rsid w:val="00056EB3"/>
    <w:rsid w:val="00056FB3"/>
    <w:rsid w:val="00056FD6"/>
    <w:rsid w:val="0005701C"/>
    <w:rsid w:val="00057057"/>
    <w:rsid w:val="00057075"/>
    <w:rsid w:val="000570A5"/>
    <w:rsid w:val="000570CB"/>
    <w:rsid w:val="0005715A"/>
    <w:rsid w:val="000571AF"/>
    <w:rsid w:val="000572A4"/>
    <w:rsid w:val="00057309"/>
    <w:rsid w:val="00057374"/>
    <w:rsid w:val="00057386"/>
    <w:rsid w:val="00057406"/>
    <w:rsid w:val="00057412"/>
    <w:rsid w:val="000574CC"/>
    <w:rsid w:val="000574F3"/>
    <w:rsid w:val="00057574"/>
    <w:rsid w:val="000575DF"/>
    <w:rsid w:val="00057646"/>
    <w:rsid w:val="00057651"/>
    <w:rsid w:val="000576D7"/>
    <w:rsid w:val="000576DC"/>
    <w:rsid w:val="000576E8"/>
    <w:rsid w:val="000576F3"/>
    <w:rsid w:val="00057706"/>
    <w:rsid w:val="00057715"/>
    <w:rsid w:val="00057785"/>
    <w:rsid w:val="0005779A"/>
    <w:rsid w:val="000577D4"/>
    <w:rsid w:val="00057839"/>
    <w:rsid w:val="00057981"/>
    <w:rsid w:val="00057A10"/>
    <w:rsid w:val="00057A57"/>
    <w:rsid w:val="00057CFE"/>
    <w:rsid w:val="00057D9E"/>
    <w:rsid w:val="00057DA3"/>
    <w:rsid w:val="00057DC3"/>
    <w:rsid w:val="00057E1F"/>
    <w:rsid w:val="00057E2B"/>
    <w:rsid w:val="00057EF3"/>
    <w:rsid w:val="00057F27"/>
    <w:rsid w:val="00057FC4"/>
    <w:rsid w:val="00057FE3"/>
    <w:rsid w:val="00057FF0"/>
    <w:rsid w:val="0006001F"/>
    <w:rsid w:val="00060024"/>
    <w:rsid w:val="00060083"/>
    <w:rsid w:val="000600B8"/>
    <w:rsid w:val="0006015B"/>
    <w:rsid w:val="0006017E"/>
    <w:rsid w:val="000601E2"/>
    <w:rsid w:val="00060294"/>
    <w:rsid w:val="000602F8"/>
    <w:rsid w:val="00060454"/>
    <w:rsid w:val="00060477"/>
    <w:rsid w:val="00060560"/>
    <w:rsid w:val="00060721"/>
    <w:rsid w:val="0006074F"/>
    <w:rsid w:val="000607A8"/>
    <w:rsid w:val="0006082C"/>
    <w:rsid w:val="00060847"/>
    <w:rsid w:val="0006085B"/>
    <w:rsid w:val="000608A2"/>
    <w:rsid w:val="000608FA"/>
    <w:rsid w:val="0006093E"/>
    <w:rsid w:val="000609B3"/>
    <w:rsid w:val="000609BA"/>
    <w:rsid w:val="000609D8"/>
    <w:rsid w:val="00060A4C"/>
    <w:rsid w:val="00060B00"/>
    <w:rsid w:val="00060BDB"/>
    <w:rsid w:val="00060CEE"/>
    <w:rsid w:val="00060DB2"/>
    <w:rsid w:val="00060DEC"/>
    <w:rsid w:val="00060E9B"/>
    <w:rsid w:val="00060EA2"/>
    <w:rsid w:val="00060EAF"/>
    <w:rsid w:val="00060F13"/>
    <w:rsid w:val="00060F5D"/>
    <w:rsid w:val="00060F86"/>
    <w:rsid w:val="00061009"/>
    <w:rsid w:val="000610CC"/>
    <w:rsid w:val="000610F0"/>
    <w:rsid w:val="000611FD"/>
    <w:rsid w:val="0006121B"/>
    <w:rsid w:val="0006121F"/>
    <w:rsid w:val="000612EB"/>
    <w:rsid w:val="00061336"/>
    <w:rsid w:val="0006137F"/>
    <w:rsid w:val="000613E5"/>
    <w:rsid w:val="00061448"/>
    <w:rsid w:val="000614FE"/>
    <w:rsid w:val="00061568"/>
    <w:rsid w:val="000615B8"/>
    <w:rsid w:val="000615D2"/>
    <w:rsid w:val="0006160B"/>
    <w:rsid w:val="0006164A"/>
    <w:rsid w:val="000616C6"/>
    <w:rsid w:val="000616D8"/>
    <w:rsid w:val="00061781"/>
    <w:rsid w:val="0006195C"/>
    <w:rsid w:val="000619C1"/>
    <w:rsid w:val="00061AB2"/>
    <w:rsid w:val="00061C95"/>
    <w:rsid w:val="00061CCC"/>
    <w:rsid w:val="00061D59"/>
    <w:rsid w:val="00061D81"/>
    <w:rsid w:val="00061D96"/>
    <w:rsid w:val="00061DB5"/>
    <w:rsid w:val="00061DC2"/>
    <w:rsid w:val="00061DD5"/>
    <w:rsid w:val="00061EDE"/>
    <w:rsid w:val="00061F05"/>
    <w:rsid w:val="00061F25"/>
    <w:rsid w:val="00061F46"/>
    <w:rsid w:val="00061F4F"/>
    <w:rsid w:val="00061F7D"/>
    <w:rsid w:val="00061FA7"/>
    <w:rsid w:val="00061FE2"/>
    <w:rsid w:val="00061FF0"/>
    <w:rsid w:val="00062038"/>
    <w:rsid w:val="0006207D"/>
    <w:rsid w:val="0006211D"/>
    <w:rsid w:val="000621D3"/>
    <w:rsid w:val="000621E8"/>
    <w:rsid w:val="0006224F"/>
    <w:rsid w:val="00062328"/>
    <w:rsid w:val="00062333"/>
    <w:rsid w:val="000623B8"/>
    <w:rsid w:val="0006243D"/>
    <w:rsid w:val="0006245C"/>
    <w:rsid w:val="00062465"/>
    <w:rsid w:val="0006247B"/>
    <w:rsid w:val="0006249C"/>
    <w:rsid w:val="00062514"/>
    <w:rsid w:val="000626DD"/>
    <w:rsid w:val="0006274C"/>
    <w:rsid w:val="00062805"/>
    <w:rsid w:val="000628CC"/>
    <w:rsid w:val="00062914"/>
    <w:rsid w:val="00062A6D"/>
    <w:rsid w:val="00062AF8"/>
    <w:rsid w:val="00062B06"/>
    <w:rsid w:val="00062C12"/>
    <w:rsid w:val="00062C98"/>
    <w:rsid w:val="00062DE9"/>
    <w:rsid w:val="00062F03"/>
    <w:rsid w:val="00062F2E"/>
    <w:rsid w:val="00062F4A"/>
    <w:rsid w:val="00063020"/>
    <w:rsid w:val="00063028"/>
    <w:rsid w:val="0006305E"/>
    <w:rsid w:val="000630C2"/>
    <w:rsid w:val="00063139"/>
    <w:rsid w:val="00063148"/>
    <w:rsid w:val="000632BA"/>
    <w:rsid w:val="00063415"/>
    <w:rsid w:val="00063649"/>
    <w:rsid w:val="00063668"/>
    <w:rsid w:val="000636FF"/>
    <w:rsid w:val="00063725"/>
    <w:rsid w:val="00063874"/>
    <w:rsid w:val="00063962"/>
    <w:rsid w:val="00063AD1"/>
    <w:rsid w:val="00063B5B"/>
    <w:rsid w:val="00063B62"/>
    <w:rsid w:val="00063BBF"/>
    <w:rsid w:val="00063BC1"/>
    <w:rsid w:val="00063C1D"/>
    <w:rsid w:val="00063D2B"/>
    <w:rsid w:val="00063D61"/>
    <w:rsid w:val="00063EB8"/>
    <w:rsid w:val="00063EF5"/>
    <w:rsid w:val="00063F02"/>
    <w:rsid w:val="00063FEE"/>
    <w:rsid w:val="0006407D"/>
    <w:rsid w:val="00064164"/>
    <w:rsid w:val="0006420C"/>
    <w:rsid w:val="0006421D"/>
    <w:rsid w:val="00064256"/>
    <w:rsid w:val="0006439C"/>
    <w:rsid w:val="000643CC"/>
    <w:rsid w:val="000643D3"/>
    <w:rsid w:val="00064429"/>
    <w:rsid w:val="0006442A"/>
    <w:rsid w:val="000644DE"/>
    <w:rsid w:val="00064588"/>
    <w:rsid w:val="00064597"/>
    <w:rsid w:val="0006460E"/>
    <w:rsid w:val="0006464F"/>
    <w:rsid w:val="00064667"/>
    <w:rsid w:val="00064764"/>
    <w:rsid w:val="000647C1"/>
    <w:rsid w:val="000647E2"/>
    <w:rsid w:val="00064815"/>
    <w:rsid w:val="0006492D"/>
    <w:rsid w:val="000649A9"/>
    <w:rsid w:val="000649DC"/>
    <w:rsid w:val="00064A8D"/>
    <w:rsid w:val="00064AC3"/>
    <w:rsid w:val="00064B06"/>
    <w:rsid w:val="00064B59"/>
    <w:rsid w:val="00064B9C"/>
    <w:rsid w:val="00064BBB"/>
    <w:rsid w:val="00064BBE"/>
    <w:rsid w:val="00064C5D"/>
    <w:rsid w:val="00064C88"/>
    <w:rsid w:val="00064D11"/>
    <w:rsid w:val="00064D2E"/>
    <w:rsid w:val="00064D38"/>
    <w:rsid w:val="00064DC0"/>
    <w:rsid w:val="00064DFF"/>
    <w:rsid w:val="00064E67"/>
    <w:rsid w:val="00064EAE"/>
    <w:rsid w:val="00064EBE"/>
    <w:rsid w:val="00064EC5"/>
    <w:rsid w:val="00064EED"/>
    <w:rsid w:val="00064F02"/>
    <w:rsid w:val="00064FA8"/>
    <w:rsid w:val="00065031"/>
    <w:rsid w:val="00065041"/>
    <w:rsid w:val="00065101"/>
    <w:rsid w:val="000651B5"/>
    <w:rsid w:val="00065251"/>
    <w:rsid w:val="00065347"/>
    <w:rsid w:val="00065375"/>
    <w:rsid w:val="000653D6"/>
    <w:rsid w:val="000653FF"/>
    <w:rsid w:val="0006544D"/>
    <w:rsid w:val="0006549F"/>
    <w:rsid w:val="000654C6"/>
    <w:rsid w:val="0006552A"/>
    <w:rsid w:val="000655F2"/>
    <w:rsid w:val="0006560A"/>
    <w:rsid w:val="000656D8"/>
    <w:rsid w:val="000656E1"/>
    <w:rsid w:val="00065735"/>
    <w:rsid w:val="00065788"/>
    <w:rsid w:val="000657B3"/>
    <w:rsid w:val="0006583E"/>
    <w:rsid w:val="00065867"/>
    <w:rsid w:val="00065918"/>
    <w:rsid w:val="00065951"/>
    <w:rsid w:val="00065A7C"/>
    <w:rsid w:val="00065B31"/>
    <w:rsid w:val="00065BB6"/>
    <w:rsid w:val="00065BDC"/>
    <w:rsid w:val="00065C58"/>
    <w:rsid w:val="00065DA0"/>
    <w:rsid w:val="00065DA3"/>
    <w:rsid w:val="00065EE9"/>
    <w:rsid w:val="00065F36"/>
    <w:rsid w:val="00065F55"/>
    <w:rsid w:val="00065F9F"/>
    <w:rsid w:val="00065FF1"/>
    <w:rsid w:val="00066014"/>
    <w:rsid w:val="00066265"/>
    <w:rsid w:val="00066268"/>
    <w:rsid w:val="000662FF"/>
    <w:rsid w:val="00066322"/>
    <w:rsid w:val="000663B1"/>
    <w:rsid w:val="000663E8"/>
    <w:rsid w:val="00066489"/>
    <w:rsid w:val="00066495"/>
    <w:rsid w:val="000664D4"/>
    <w:rsid w:val="00066531"/>
    <w:rsid w:val="00066542"/>
    <w:rsid w:val="000665C6"/>
    <w:rsid w:val="000667B1"/>
    <w:rsid w:val="0006680C"/>
    <w:rsid w:val="00066813"/>
    <w:rsid w:val="00066824"/>
    <w:rsid w:val="0006689B"/>
    <w:rsid w:val="00066954"/>
    <w:rsid w:val="00066992"/>
    <w:rsid w:val="00066A06"/>
    <w:rsid w:val="00066A8F"/>
    <w:rsid w:val="00066B38"/>
    <w:rsid w:val="00066B90"/>
    <w:rsid w:val="00066BE8"/>
    <w:rsid w:val="00066BF4"/>
    <w:rsid w:val="00066C51"/>
    <w:rsid w:val="00066CA6"/>
    <w:rsid w:val="00066CE3"/>
    <w:rsid w:val="00066DB1"/>
    <w:rsid w:val="00066E6F"/>
    <w:rsid w:val="00066F71"/>
    <w:rsid w:val="00066FA5"/>
    <w:rsid w:val="00066FA6"/>
    <w:rsid w:val="00066FF2"/>
    <w:rsid w:val="0006700F"/>
    <w:rsid w:val="00067070"/>
    <w:rsid w:val="000670F7"/>
    <w:rsid w:val="000670FD"/>
    <w:rsid w:val="0006714F"/>
    <w:rsid w:val="00067196"/>
    <w:rsid w:val="000671BA"/>
    <w:rsid w:val="0006720E"/>
    <w:rsid w:val="00067234"/>
    <w:rsid w:val="0006724D"/>
    <w:rsid w:val="0006737A"/>
    <w:rsid w:val="0006748D"/>
    <w:rsid w:val="00067500"/>
    <w:rsid w:val="00067521"/>
    <w:rsid w:val="0006755F"/>
    <w:rsid w:val="000675B3"/>
    <w:rsid w:val="000675B6"/>
    <w:rsid w:val="0006764E"/>
    <w:rsid w:val="00067655"/>
    <w:rsid w:val="00067697"/>
    <w:rsid w:val="0006777F"/>
    <w:rsid w:val="000677BF"/>
    <w:rsid w:val="0006790A"/>
    <w:rsid w:val="0006792C"/>
    <w:rsid w:val="00067981"/>
    <w:rsid w:val="000679AA"/>
    <w:rsid w:val="000679B9"/>
    <w:rsid w:val="00067AD5"/>
    <w:rsid w:val="00067AF0"/>
    <w:rsid w:val="00067BAC"/>
    <w:rsid w:val="00067C38"/>
    <w:rsid w:val="00067DBF"/>
    <w:rsid w:val="00067F52"/>
    <w:rsid w:val="00070062"/>
    <w:rsid w:val="000700D7"/>
    <w:rsid w:val="00070164"/>
    <w:rsid w:val="0007016C"/>
    <w:rsid w:val="000705BB"/>
    <w:rsid w:val="000705D9"/>
    <w:rsid w:val="000705DF"/>
    <w:rsid w:val="000705E2"/>
    <w:rsid w:val="000705EA"/>
    <w:rsid w:val="000706B4"/>
    <w:rsid w:val="000706E8"/>
    <w:rsid w:val="000707D4"/>
    <w:rsid w:val="000707ED"/>
    <w:rsid w:val="0007086B"/>
    <w:rsid w:val="0007086C"/>
    <w:rsid w:val="00070935"/>
    <w:rsid w:val="00070936"/>
    <w:rsid w:val="000709C4"/>
    <w:rsid w:val="00070B76"/>
    <w:rsid w:val="00070BBB"/>
    <w:rsid w:val="00070D1F"/>
    <w:rsid w:val="00070D65"/>
    <w:rsid w:val="00070DC3"/>
    <w:rsid w:val="00070DD0"/>
    <w:rsid w:val="00070F30"/>
    <w:rsid w:val="00071018"/>
    <w:rsid w:val="0007102E"/>
    <w:rsid w:val="00071082"/>
    <w:rsid w:val="00071125"/>
    <w:rsid w:val="0007119C"/>
    <w:rsid w:val="000711E0"/>
    <w:rsid w:val="00071219"/>
    <w:rsid w:val="00071239"/>
    <w:rsid w:val="0007129E"/>
    <w:rsid w:val="000712AB"/>
    <w:rsid w:val="000712DE"/>
    <w:rsid w:val="0007130E"/>
    <w:rsid w:val="00071312"/>
    <w:rsid w:val="00071609"/>
    <w:rsid w:val="00071701"/>
    <w:rsid w:val="00071A1B"/>
    <w:rsid w:val="00071ADF"/>
    <w:rsid w:val="00071B58"/>
    <w:rsid w:val="00071B8B"/>
    <w:rsid w:val="00071B9D"/>
    <w:rsid w:val="00071BFD"/>
    <w:rsid w:val="00071D09"/>
    <w:rsid w:val="00071D2B"/>
    <w:rsid w:val="00071D54"/>
    <w:rsid w:val="00071D95"/>
    <w:rsid w:val="00071DC6"/>
    <w:rsid w:val="00071DE5"/>
    <w:rsid w:val="00071EC9"/>
    <w:rsid w:val="00071F4E"/>
    <w:rsid w:val="00071FB9"/>
    <w:rsid w:val="00072031"/>
    <w:rsid w:val="0007204A"/>
    <w:rsid w:val="000720B8"/>
    <w:rsid w:val="000720E7"/>
    <w:rsid w:val="000720EE"/>
    <w:rsid w:val="00072148"/>
    <w:rsid w:val="00072196"/>
    <w:rsid w:val="000721BC"/>
    <w:rsid w:val="000721C2"/>
    <w:rsid w:val="0007223E"/>
    <w:rsid w:val="00072280"/>
    <w:rsid w:val="000723A6"/>
    <w:rsid w:val="0007244B"/>
    <w:rsid w:val="000724D2"/>
    <w:rsid w:val="00072536"/>
    <w:rsid w:val="00072729"/>
    <w:rsid w:val="0007280C"/>
    <w:rsid w:val="000728A5"/>
    <w:rsid w:val="000728E3"/>
    <w:rsid w:val="00072923"/>
    <w:rsid w:val="00072943"/>
    <w:rsid w:val="0007297A"/>
    <w:rsid w:val="000729D0"/>
    <w:rsid w:val="000729F6"/>
    <w:rsid w:val="00072A23"/>
    <w:rsid w:val="00072B3B"/>
    <w:rsid w:val="00072B76"/>
    <w:rsid w:val="00072C31"/>
    <w:rsid w:val="00072C75"/>
    <w:rsid w:val="00072C98"/>
    <w:rsid w:val="00072E53"/>
    <w:rsid w:val="00072F7A"/>
    <w:rsid w:val="00073042"/>
    <w:rsid w:val="0007311E"/>
    <w:rsid w:val="00073187"/>
    <w:rsid w:val="000731BC"/>
    <w:rsid w:val="0007328D"/>
    <w:rsid w:val="0007328E"/>
    <w:rsid w:val="000732C3"/>
    <w:rsid w:val="00073309"/>
    <w:rsid w:val="0007338F"/>
    <w:rsid w:val="0007339C"/>
    <w:rsid w:val="00073433"/>
    <w:rsid w:val="0007343E"/>
    <w:rsid w:val="00073530"/>
    <w:rsid w:val="0007355C"/>
    <w:rsid w:val="0007360A"/>
    <w:rsid w:val="00073694"/>
    <w:rsid w:val="000736C5"/>
    <w:rsid w:val="00073735"/>
    <w:rsid w:val="00073836"/>
    <w:rsid w:val="0007383D"/>
    <w:rsid w:val="000738DB"/>
    <w:rsid w:val="00073913"/>
    <w:rsid w:val="0007393A"/>
    <w:rsid w:val="00073A25"/>
    <w:rsid w:val="00073A60"/>
    <w:rsid w:val="00073A9C"/>
    <w:rsid w:val="00073BEE"/>
    <w:rsid w:val="00073C5C"/>
    <w:rsid w:val="00073D11"/>
    <w:rsid w:val="00073DA3"/>
    <w:rsid w:val="00073DB6"/>
    <w:rsid w:val="00073DC0"/>
    <w:rsid w:val="00073EB8"/>
    <w:rsid w:val="00073ED1"/>
    <w:rsid w:val="00073FEB"/>
    <w:rsid w:val="00074039"/>
    <w:rsid w:val="00074049"/>
    <w:rsid w:val="0007427D"/>
    <w:rsid w:val="0007432B"/>
    <w:rsid w:val="000743FE"/>
    <w:rsid w:val="0007443F"/>
    <w:rsid w:val="00074461"/>
    <w:rsid w:val="000744B2"/>
    <w:rsid w:val="000744B9"/>
    <w:rsid w:val="0007456D"/>
    <w:rsid w:val="000745C0"/>
    <w:rsid w:val="0007474E"/>
    <w:rsid w:val="00074902"/>
    <w:rsid w:val="00074917"/>
    <w:rsid w:val="000749A6"/>
    <w:rsid w:val="00074AA9"/>
    <w:rsid w:val="00074CB2"/>
    <w:rsid w:val="00074E01"/>
    <w:rsid w:val="00074E3A"/>
    <w:rsid w:val="00074EC5"/>
    <w:rsid w:val="00074FEF"/>
    <w:rsid w:val="00075018"/>
    <w:rsid w:val="000750FD"/>
    <w:rsid w:val="00075116"/>
    <w:rsid w:val="0007514C"/>
    <w:rsid w:val="00075231"/>
    <w:rsid w:val="0007523C"/>
    <w:rsid w:val="0007528D"/>
    <w:rsid w:val="00075303"/>
    <w:rsid w:val="0007534B"/>
    <w:rsid w:val="000753E1"/>
    <w:rsid w:val="0007541E"/>
    <w:rsid w:val="00075446"/>
    <w:rsid w:val="0007545F"/>
    <w:rsid w:val="000755B7"/>
    <w:rsid w:val="000755F0"/>
    <w:rsid w:val="000755F3"/>
    <w:rsid w:val="0007566C"/>
    <w:rsid w:val="0007569D"/>
    <w:rsid w:val="000757BA"/>
    <w:rsid w:val="00075873"/>
    <w:rsid w:val="000758B3"/>
    <w:rsid w:val="000759DC"/>
    <w:rsid w:val="00075A0C"/>
    <w:rsid w:val="00075A2E"/>
    <w:rsid w:val="00075A59"/>
    <w:rsid w:val="00075B37"/>
    <w:rsid w:val="00075BB6"/>
    <w:rsid w:val="00075BBF"/>
    <w:rsid w:val="00075BDA"/>
    <w:rsid w:val="00075BDC"/>
    <w:rsid w:val="00075BE1"/>
    <w:rsid w:val="00075BFC"/>
    <w:rsid w:val="00075CC3"/>
    <w:rsid w:val="00075E91"/>
    <w:rsid w:val="00075F4E"/>
    <w:rsid w:val="00075F6D"/>
    <w:rsid w:val="000760A5"/>
    <w:rsid w:val="000761E6"/>
    <w:rsid w:val="00076220"/>
    <w:rsid w:val="00076238"/>
    <w:rsid w:val="000763E5"/>
    <w:rsid w:val="0007640F"/>
    <w:rsid w:val="0007642C"/>
    <w:rsid w:val="0007646D"/>
    <w:rsid w:val="00076475"/>
    <w:rsid w:val="000764E3"/>
    <w:rsid w:val="00076532"/>
    <w:rsid w:val="00076588"/>
    <w:rsid w:val="00076632"/>
    <w:rsid w:val="0007667F"/>
    <w:rsid w:val="000768B3"/>
    <w:rsid w:val="00076959"/>
    <w:rsid w:val="0007697A"/>
    <w:rsid w:val="00076A2A"/>
    <w:rsid w:val="00076ABC"/>
    <w:rsid w:val="00076B89"/>
    <w:rsid w:val="00076B92"/>
    <w:rsid w:val="00076C9E"/>
    <w:rsid w:val="00076D84"/>
    <w:rsid w:val="00076E63"/>
    <w:rsid w:val="00076E80"/>
    <w:rsid w:val="00076EA3"/>
    <w:rsid w:val="00076EB4"/>
    <w:rsid w:val="00076F1B"/>
    <w:rsid w:val="00076F78"/>
    <w:rsid w:val="0007703A"/>
    <w:rsid w:val="00077061"/>
    <w:rsid w:val="00077063"/>
    <w:rsid w:val="00077137"/>
    <w:rsid w:val="000771A8"/>
    <w:rsid w:val="000772E7"/>
    <w:rsid w:val="000772E8"/>
    <w:rsid w:val="00077324"/>
    <w:rsid w:val="00077365"/>
    <w:rsid w:val="000773D2"/>
    <w:rsid w:val="0007743E"/>
    <w:rsid w:val="00077448"/>
    <w:rsid w:val="000774C6"/>
    <w:rsid w:val="00077527"/>
    <w:rsid w:val="00077566"/>
    <w:rsid w:val="000775FD"/>
    <w:rsid w:val="000776E2"/>
    <w:rsid w:val="0007774D"/>
    <w:rsid w:val="00077788"/>
    <w:rsid w:val="000777B6"/>
    <w:rsid w:val="00077892"/>
    <w:rsid w:val="00077961"/>
    <w:rsid w:val="00077A54"/>
    <w:rsid w:val="00077A73"/>
    <w:rsid w:val="00077A80"/>
    <w:rsid w:val="00077B2C"/>
    <w:rsid w:val="00077C1D"/>
    <w:rsid w:val="00077C29"/>
    <w:rsid w:val="00077CE0"/>
    <w:rsid w:val="00077CEB"/>
    <w:rsid w:val="00077CFF"/>
    <w:rsid w:val="00077D5A"/>
    <w:rsid w:val="00077D6E"/>
    <w:rsid w:val="00077D9E"/>
    <w:rsid w:val="00077DA3"/>
    <w:rsid w:val="00077DE3"/>
    <w:rsid w:val="00077E04"/>
    <w:rsid w:val="00077E13"/>
    <w:rsid w:val="00077EAF"/>
    <w:rsid w:val="00077FCB"/>
    <w:rsid w:val="00080117"/>
    <w:rsid w:val="0008013F"/>
    <w:rsid w:val="00080189"/>
    <w:rsid w:val="00080196"/>
    <w:rsid w:val="000802E6"/>
    <w:rsid w:val="00080339"/>
    <w:rsid w:val="00080371"/>
    <w:rsid w:val="000803C4"/>
    <w:rsid w:val="000803DC"/>
    <w:rsid w:val="0008046E"/>
    <w:rsid w:val="000804E1"/>
    <w:rsid w:val="0008053C"/>
    <w:rsid w:val="0008058A"/>
    <w:rsid w:val="000805DC"/>
    <w:rsid w:val="00080684"/>
    <w:rsid w:val="000806F6"/>
    <w:rsid w:val="000807A6"/>
    <w:rsid w:val="000807C9"/>
    <w:rsid w:val="000809DD"/>
    <w:rsid w:val="00080B31"/>
    <w:rsid w:val="00080B94"/>
    <w:rsid w:val="00080B99"/>
    <w:rsid w:val="00080BCA"/>
    <w:rsid w:val="00080BF8"/>
    <w:rsid w:val="00080C16"/>
    <w:rsid w:val="00080C43"/>
    <w:rsid w:val="00080C6C"/>
    <w:rsid w:val="00080C80"/>
    <w:rsid w:val="00080D43"/>
    <w:rsid w:val="00080D5E"/>
    <w:rsid w:val="00080DB5"/>
    <w:rsid w:val="00080DDF"/>
    <w:rsid w:val="00080E9C"/>
    <w:rsid w:val="00080EB1"/>
    <w:rsid w:val="00080EF0"/>
    <w:rsid w:val="00080F42"/>
    <w:rsid w:val="000810C1"/>
    <w:rsid w:val="000811D4"/>
    <w:rsid w:val="000814DA"/>
    <w:rsid w:val="0008157D"/>
    <w:rsid w:val="000815C5"/>
    <w:rsid w:val="000815C6"/>
    <w:rsid w:val="000815D4"/>
    <w:rsid w:val="000817BA"/>
    <w:rsid w:val="000817F5"/>
    <w:rsid w:val="000818BE"/>
    <w:rsid w:val="000818CC"/>
    <w:rsid w:val="000818F7"/>
    <w:rsid w:val="00081962"/>
    <w:rsid w:val="00081999"/>
    <w:rsid w:val="00081A4F"/>
    <w:rsid w:val="00081AE8"/>
    <w:rsid w:val="00081B26"/>
    <w:rsid w:val="00081B2C"/>
    <w:rsid w:val="00081BF0"/>
    <w:rsid w:val="00081BF3"/>
    <w:rsid w:val="00081C0F"/>
    <w:rsid w:val="00081CE4"/>
    <w:rsid w:val="00081E14"/>
    <w:rsid w:val="00081E7E"/>
    <w:rsid w:val="00081E8E"/>
    <w:rsid w:val="00081ECF"/>
    <w:rsid w:val="00081F53"/>
    <w:rsid w:val="00081F7B"/>
    <w:rsid w:val="00081FA9"/>
    <w:rsid w:val="0008208A"/>
    <w:rsid w:val="0008210A"/>
    <w:rsid w:val="00082122"/>
    <w:rsid w:val="0008218E"/>
    <w:rsid w:val="0008221C"/>
    <w:rsid w:val="000823BC"/>
    <w:rsid w:val="0008242D"/>
    <w:rsid w:val="0008242F"/>
    <w:rsid w:val="00082453"/>
    <w:rsid w:val="00082457"/>
    <w:rsid w:val="000824C2"/>
    <w:rsid w:val="00082505"/>
    <w:rsid w:val="000825CB"/>
    <w:rsid w:val="00082606"/>
    <w:rsid w:val="00082614"/>
    <w:rsid w:val="00082622"/>
    <w:rsid w:val="00082691"/>
    <w:rsid w:val="000826F8"/>
    <w:rsid w:val="00082714"/>
    <w:rsid w:val="0008276F"/>
    <w:rsid w:val="0008278E"/>
    <w:rsid w:val="000827A4"/>
    <w:rsid w:val="000827B8"/>
    <w:rsid w:val="0008286E"/>
    <w:rsid w:val="0008289D"/>
    <w:rsid w:val="00082929"/>
    <w:rsid w:val="00082938"/>
    <w:rsid w:val="00082955"/>
    <w:rsid w:val="0008297F"/>
    <w:rsid w:val="0008299A"/>
    <w:rsid w:val="000829D6"/>
    <w:rsid w:val="00082A0C"/>
    <w:rsid w:val="00082AC9"/>
    <w:rsid w:val="00082B5C"/>
    <w:rsid w:val="00082BEB"/>
    <w:rsid w:val="00082C90"/>
    <w:rsid w:val="00082C97"/>
    <w:rsid w:val="00082C9A"/>
    <w:rsid w:val="00082CBD"/>
    <w:rsid w:val="00082CF2"/>
    <w:rsid w:val="00082D40"/>
    <w:rsid w:val="00082D5E"/>
    <w:rsid w:val="00082D8A"/>
    <w:rsid w:val="00082E2F"/>
    <w:rsid w:val="00082E32"/>
    <w:rsid w:val="00082E8C"/>
    <w:rsid w:val="00082EA7"/>
    <w:rsid w:val="00082EE6"/>
    <w:rsid w:val="0008302D"/>
    <w:rsid w:val="000830ED"/>
    <w:rsid w:val="0008323A"/>
    <w:rsid w:val="00083307"/>
    <w:rsid w:val="00083323"/>
    <w:rsid w:val="00083345"/>
    <w:rsid w:val="0008335A"/>
    <w:rsid w:val="0008335B"/>
    <w:rsid w:val="0008341C"/>
    <w:rsid w:val="00083421"/>
    <w:rsid w:val="00083422"/>
    <w:rsid w:val="00083479"/>
    <w:rsid w:val="000834E2"/>
    <w:rsid w:val="000834F2"/>
    <w:rsid w:val="00083512"/>
    <w:rsid w:val="00083521"/>
    <w:rsid w:val="00083616"/>
    <w:rsid w:val="00083670"/>
    <w:rsid w:val="0008367A"/>
    <w:rsid w:val="000836BC"/>
    <w:rsid w:val="0008375B"/>
    <w:rsid w:val="00083776"/>
    <w:rsid w:val="000837E3"/>
    <w:rsid w:val="00083800"/>
    <w:rsid w:val="0008384F"/>
    <w:rsid w:val="0008393F"/>
    <w:rsid w:val="000839CC"/>
    <w:rsid w:val="000839DF"/>
    <w:rsid w:val="00083B5B"/>
    <w:rsid w:val="00083BFA"/>
    <w:rsid w:val="00083C27"/>
    <w:rsid w:val="00083C4E"/>
    <w:rsid w:val="00083D10"/>
    <w:rsid w:val="00083D5E"/>
    <w:rsid w:val="00083DB0"/>
    <w:rsid w:val="00083E41"/>
    <w:rsid w:val="00083ED4"/>
    <w:rsid w:val="00083F0D"/>
    <w:rsid w:val="00083F7D"/>
    <w:rsid w:val="00083FE2"/>
    <w:rsid w:val="0008408E"/>
    <w:rsid w:val="000840D7"/>
    <w:rsid w:val="000840E7"/>
    <w:rsid w:val="00084159"/>
    <w:rsid w:val="000841AE"/>
    <w:rsid w:val="000842F6"/>
    <w:rsid w:val="0008438B"/>
    <w:rsid w:val="0008439C"/>
    <w:rsid w:val="0008447B"/>
    <w:rsid w:val="000844C1"/>
    <w:rsid w:val="0008453A"/>
    <w:rsid w:val="00084579"/>
    <w:rsid w:val="0008458A"/>
    <w:rsid w:val="000845B3"/>
    <w:rsid w:val="0008473E"/>
    <w:rsid w:val="0008477C"/>
    <w:rsid w:val="00084782"/>
    <w:rsid w:val="000847D7"/>
    <w:rsid w:val="0008480E"/>
    <w:rsid w:val="000848A4"/>
    <w:rsid w:val="000848A8"/>
    <w:rsid w:val="000848B4"/>
    <w:rsid w:val="00084A5D"/>
    <w:rsid w:val="00084BC0"/>
    <w:rsid w:val="00084BEE"/>
    <w:rsid w:val="00084C3F"/>
    <w:rsid w:val="00084CD5"/>
    <w:rsid w:val="00084CE7"/>
    <w:rsid w:val="00084D7A"/>
    <w:rsid w:val="00084E02"/>
    <w:rsid w:val="00084E5F"/>
    <w:rsid w:val="00084E88"/>
    <w:rsid w:val="00084EC3"/>
    <w:rsid w:val="00084EF8"/>
    <w:rsid w:val="00084FB9"/>
    <w:rsid w:val="0008502C"/>
    <w:rsid w:val="00085108"/>
    <w:rsid w:val="00085126"/>
    <w:rsid w:val="0008522D"/>
    <w:rsid w:val="00085237"/>
    <w:rsid w:val="0008530C"/>
    <w:rsid w:val="00085426"/>
    <w:rsid w:val="000854A9"/>
    <w:rsid w:val="0008563A"/>
    <w:rsid w:val="00085658"/>
    <w:rsid w:val="00085687"/>
    <w:rsid w:val="000856BC"/>
    <w:rsid w:val="000856D7"/>
    <w:rsid w:val="000858A5"/>
    <w:rsid w:val="00085935"/>
    <w:rsid w:val="0008596D"/>
    <w:rsid w:val="00085A5A"/>
    <w:rsid w:val="00085C39"/>
    <w:rsid w:val="00085C8F"/>
    <w:rsid w:val="00085D2D"/>
    <w:rsid w:val="00085D7C"/>
    <w:rsid w:val="00085DA1"/>
    <w:rsid w:val="00085DAA"/>
    <w:rsid w:val="00085E19"/>
    <w:rsid w:val="00085E5E"/>
    <w:rsid w:val="00085EA2"/>
    <w:rsid w:val="00085F14"/>
    <w:rsid w:val="00085F76"/>
    <w:rsid w:val="00085FE4"/>
    <w:rsid w:val="00086033"/>
    <w:rsid w:val="00086046"/>
    <w:rsid w:val="00086098"/>
    <w:rsid w:val="000860E5"/>
    <w:rsid w:val="000860F8"/>
    <w:rsid w:val="0008612A"/>
    <w:rsid w:val="00086225"/>
    <w:rsid w:val="0008623B"/>
    <w:rsid w:val="00086246"/>
    <w:rsid w:val="000862C4"/>
    <w:rsid w:val="00086429"/>
    <w:rsid w:val="00086490"/>
    <w:rsid w:val="000864A2"/>
    <w:rsid w:val="000864D6"/>
    <w:rsid w:val="00086550"/>
    <w:rsid w:val="0008655A"/>
    <w:rsid w:val="000866DF"/>
    <w:rsid w:val="0008673D"/>
    <w:rsid w:val="000868BE"/>
    <w:rsid w:val="000869C0"/>
    <w:rsid w:val="000869F6"/>
    <w:rsid w:val="00086ABA"/>
    <w:rsid w:val="00086B21"/>
    <w:rsid w:val="00086BCC"/>
    <w:rsid w:val="00086BF1"/>
    <w:rsid w:val="00086C50"/>
    <w:rsid w:val="00086CA1"/>
    <w:rsid w:val="00086CCA"/>
    <w:rsid w:val="00086D1D"/>
    <w:rsid w:val="00086D25"/>
    <w:rsid w:val="00086D5B"/>
    <w:rsid w:val="00086DD7"/>
    <w:rsid w:val="00086DF9"/>
    <w:rsid w:val="00086E4C"/>
    <w:rsid w:val="00086F13"/>
    <w:rsid w:val="00086F6C"/>
    <w:rsid w:val="00086FF5"/>
    <w:rsid w:val="000870A0"/>
    <w:rsid w:val="000870EA"/>
    <w:rsid w:val="00087151"/>
    <w:rsid w:val="00087153"/>
    <w:rsid w:val="0008717F"/>
    <w:rsid w:val="0008722E"/>
    <w:rsid w:val="0008727B"/>
    <w:rsid w:val="00087293"/>
    <w:rsid w:val="00087298"/>
    <w:rsid w:val="000872E2"/>
    <w:rsid w:val="000873C8"/>
    <w:rsid w:val="000873E7"/>
    <w:rsid w:val="00087522"/>
    <w:rsid w:val="00087749"/>
    <w:rsid w:val="00087788"/>
    <w:rsid w:val="000877CF"/>
    <w:rsid w:val="000877DC"/>
    <w:rsid w:val="000878EE"/>
    <w:rsid w:val="00087924"/>
    <w:rsid w:val="0008794D"/>
    <w:rsid w:val="00087969"/>
    <w:rsid w:val="00087ABC"/>
    <w:rsid w:val="00087ACF"/>
    <w:rsid w:val="00087AEA"/>
    <w:rsid w:val="00087C6E"/>
    <w:rsid w:val="00087CBB"/>
    <w:rsid w:val="00087D23"/>
    <w:rsid w:val="00087DE8"/>
    <w:rsid w:val="00087DF1"/>
    <w:rsid w:val="00087E3B"/>
    <w:rsid w:val="00087EBB"/>
    <w:rsid w:val="00087EFC"/>
    <w:rsid w:val="00087F0E"/>
    <w:rsid w:val="00087F21"/>
    <w:rsid w:val="00087F2D"/>
    <w:rsid w:val="00087F3E"/>
    <w:rsid w:val="00087F40"/>
    <w:rsid w:val="00090009"/>
    <w:rsid w:val="0009004D"/>
    <w:rsid w:val="0009008F"/>
    <w:rsid w:val="00090107"/>
    <w:rsid w:val="00090178"/>
    <w:rsid w:val="0009017E"/>
    <w:rsid w:val="00090197"/>
    <w:rsid w:val="000901B9"/>
    <w:rsid w:val="00090253"/>
    <w:rsid w:val="0009029D"/>
    <w:rsid w:val="00090342"/>
    <w:rsid w:val="00090456"/>
    <w:rsid w:val="00090476"/>
    <w:rsid w:val="00090494"/>
    <w:rsid w:val="00090507"/>
    <w:rsid w:val="00090609"/>
    <w:rsid w:val="0009060A"/>
    <w:rsid w:val="0009063A"/>
    <w:rsid w:val="00090659"/>
    <w:rsid w:val="00090675"/>
    <w:rsid w:val="000906D2"/>
    <w:rsid w:val="000907D9"/>
    <w:rsid w:val="000908FD"/>
    <w:rsid w:val="0009093A"/>
    <w:rsid w:val="0009098F"/>
    <w:rsid w:val="00090A71"/>
    <w:rsid w:val="00090A89"/>
    <w:rsid w:val="00090B35"/>
    <w:rsid w:val="00090B57"/>
    <w:rsid w:val="00090C91"/>
    <w:rsid w:val="00090D4F"/>
    <w:rsid w:val="00090D54"/>
    <w:rsid w:val="00090E34"/>
    <w:rsid w:val="00090ECD"/>
    <w:rsid w:val="00090ED0"/>
    <w:rsid w:val="00090EEB"/>
    <w:rsid w:val="00090FF5"/>
    <w:rsid w:val="00091073"/>
    <w:rsid w:val="00091217"/>
    <w:rsid w:val="00091412"/>
    <w:rsid w:val="00091417"/>
    <w:rsid w:val="000914B4"/>
    <w:rsid w:val="000914C1"/>
    <w:rsid w:val="000914F5"/>
    <w:rsid w:val="000914FA"/>
    <w:rsid w:val="0009152F"/>
    <w:rsid w:val="0009159C"/>
    <w:rsid w:val="000915A3"/>
    <w:rsid w:val="0009161C"/>
    <w:rsid w:val="000916C0"/>
    <w:rsid w:val="00091708"/>
    <w:rsid w:val="000917EF"/>
    <w:rsid w:val="00091847"/>
    <w:rsid w:val="0009185F"/>
    <w:rsid w:val="00091917"/>
    <w:rsid w:val="00091975"/>
    <w:rsid w:val="00091A45"/>
    <w:rsid w:val="00091B4A"/>
    <w:rsid w:val="00091B76"/>
    <w:rsid w:val="00091B9A"/>
    <w:rsid w:val="00091BB4"/>
    <w:rsid w:val="00091BB5"/>
    <w:rsid w:val="00091BFC"/>
    <w:rsid w:val="00091C64"/>
    <w:rsid w:val="00091CB4"/>
    <w:rsid w:val="00091E9F"/>
    <w:rsid w:val="00091F0D"/>
    <w:rsid w:val="00091F10"/>
    <w:rsid w:val="00091F13"/>
    <w:rsid w:val="00091F77"/>
    <w:rsid w:val="00091FD5"/>
    <w:rsid w:val="000920D2"/>
    <w:rsid w:val="000920F6"/>
    <w:rsid w:val="00092142"/>
    <w:rsid w:val="0009215A"/>
    <w:rsid w:val="000921B1"/>
    <w:rsid w:val="00092271"/>
    <w:rsid w:val="00092424"/>
    <w:rsid w:val="0009242D"/>
    <w:rsid w:val="00092553"/>
    <w:rsid w:val="0009259F"/>
    <w:rsid w:val="000925BC"/>
    <w:rsid w:val="00092632"/>
    <w:rsid w:val="00092669"/>
    <w:rsid w:val="00092685"/>
    <w:rsid w:val="0009268C"/>
    <w:rsid w:val="000926E3"/>
    <w:rsid w:val="000926FF"/>
    <w:rsid w:val="0009277F"/>
    <w:rsid w:val="0009281F"/>
    <w:rsid w:val="00092829"/>
    <w:rsid w:val="000928A4"/>
    <w:rsid w:val="00092990"/>
    <w:rsid w:val="00092A12"/>
    <w:rsid w:val="00092DD9"/>
    <w:rsid w:val="00092E19"/>
    <w:rsid w:val="00092E66"/>
    <w:rsid w:val="00093055"/>
    <w:rsid w:val="0009308D"/>
    <w:rsid w:val="00093099"/>
    <w:rsid w:val="000930B7"/>
    <w:rsid w:val="000930F4"/>
    <w:rsid w:val="00093110"/>
    <w:rsid w:val="00093117"/>
    <w:rsid w:val="00093137"/>
    <w:rsid w:val="000931D7"/>
    <w:rsid w:val="000931DD"/>
    <w:rsid w:val="000931EF"/>
    <w:rsid w:val="0009324A"/>
    <w:rsid w:val="00093273"/>
    <w:rsid w:val="0009327D"/>
    <w:rsid w:val="000933C1"/>
    <w:rsid w:val="00093467"/>
    <w:rsid w:val="000935D0"/>
    <w:rsid w:val="00093649"/>
    <w:rsid w:val="0009375F"/>
    <w:rsid w:val="0009376F"/>
    <w:rsid w:val="0009380A"/>
    <w:rsid w:val="0009386F"/>
    <w:rsid w:val="00093967"/>
    <w:rsid w:val="0009399D"/>
    <w:rsid w:val="000939F1"/>
    <w:rsid w:val="00093A4A"/>
    <w:rsid w:val="00093A67"/>
    <w:rsid w:val="00093B95"/>
    <w:rsid w:val="00093BCF"/>
    <w:rsid w:val="00093C1A"/>
    <w:rsid w:val="00093CE4"/>
    <w:rsid w:val="00093D9F"/>
    <w:rsid w:val="00093E04"/>
    <w:rsid w:val="00093F51"/>
    <w:rsid w:val="00093FDE"/>
    <w:rsid w:val="00094071"/>
    <w:rsid w:val="0009408D"/>
    <w:rsid w:val="00094179"/>
    <w:rsid w:val="000941CF"/>
    <w:rsid w:val="00094207"/>
    <w:rsid w:val="0009420A"/>
    <w:rsid w:val="00094247"/>
    <w:rsid w:val="00094309"/>
    <w:rsid w:val="000943B8"/>
    <w:rsid w:val="000944B7"/>
    <w:rsid w:val="000944CF"/>
    <w:rsid w:val="000944EF"/>
    <w:rsid w:val="0009457E"/>
    <w:rsid w:val="000945F8"/>
    <w:rsid w:val="000948C0"/>
    <w:rsid w:val="000949E6"/>
    <w:rsid w:val="00094A5A"/>
    <w:rsid w:val="00094B18"/>
    <w:rsid w:val="00094B72"/>
    <w:rsid w:val="00094C9C"/>
    <w:rsid w:val="00094CBD"/>
    <w:rsid w:val="00094D17"/>
    <w:rsid w:val="00094D44"/>
    <w:rsid w:val="00094D55"/>
    <w:rsid w:val="00094DF5"/>
    <w:rsid w:val="00094DFC"/>
    <w:rsid w:val="00094DFD"/>
    <w:rsid w:val="00094DFE"/>
    <w:rsid w:val="00094E49"/>
    <w:rsid w:val="00094FAA"/>
    <w:rsid w:val="0009509D"/>
    <w:rsid w:val="0009513A"/>
    <w:rsid w:val="00095158"/>
    <w:rsid w:val="00095241"/>
    <w:rsid w:val="0009537E"/>
    <w:rsid w:val="000953B4"/>
    <w:rsid w:val="000953F3"/>
    <w:rsid w:val="00095451"/>
    <w:rsid w:val="0009546A"/>
    <w:rsid w:val="00095488"/>
    <w:rsid w:val="00095696"/>
    <w:rsid w:val="000956EC"/>
    <w:rsid w:val="0009574B"/>
    <w:rsid w:val="000957BF"/>
    <w:rsid w:val="00095961"/>
    <w:rsid w:val="000959DC"/>
    <w:rsid w:val="00095A08"/>
    <w:rsid w:val="00095AFA"/>
    <w:rsid w:val="00095C00"/>
    <w:rsid w:val="00095C2C"/>
    <w:rsid w:val="00095D67"/>
    <w:rsid w:val="00095D86"/>
    <w:rsid w:val="00095DB9"/>
    <w:rsid w:val="00095DE0"/>
    <w:rsid w:val="00095E44"/>
    <w:rsid w:val="00095FD3"/>
    <w:rsid w:val="0009609C"/>
    <w:rsid w:val="000960EF"/>
    <w:rsid w:val="00096140"/>
    <w:rsid w:val="0009615B"/>
    <w:rsid w:val="0009618F"/>
    <w:rsid w:val="000961B0"/>
    <w:rsid w:val="000961EA"/>
    <w:rsid w:val="0009625E"/>
    <w:rsid w:val="000963E3"/>
    <w:rsid w:val="000964BE"/>
    <w:rsid w:val="000964D2"/>
    <w:rsid w:val="000964E3"/>
    <w:rsid w:val="0009655A"/>
    <w:rsid w:val="00096567"/>
    <w:rsid w:val="000965A2"/>
    <w:rsid w:val="000965AB"/>
    <w:rsid w:val="000965B3"/>
    <w:rsid w:val="000965C0"/>
    <w:rsid w:val="000965C3"/>
    <w:rsid w:val="000965EE"/>
    <w:rsid w:val="000966DB"/>
    <w:rsid w:val="000966FB"/>
    <w:rsid w:val="00096719"/>
    <w:rsid w:val="00096791"/>
    <w:rsid w:val="000967A3"/>
    <w:rsid w:val="000967DB"/>
    <w:rsid w:val="000968BA"/>
    <w:rsid w:val="000968E9"/>
    <w:rsid w:val="00096930"/>
    <w:rsid w:val="00096A03"/>
    <w:rsid w:val="00096A29"/>
    <w:rsid w:val="00096B42"/>
    <w:rsid w:val="00096C97"/>
    <w:rsid w:val="00096CC0"/>
    <w:rsid w:val="00096CEB"/>
    <w:rsid w:val="00096CEF"/>
    <w:rsid w:val="00096D02"/>
    <w:rsid w:val="00096D1C"/>
    <w:rsid w:val="00096D6F"/>
    <w:rsid w:val="00096DC1"/>
    <w:rsid w:val="00096DFB"/>
    <w:rsid w:val="00096E1B"/>
    <w:rsid w:val="00096E66"/>
    <w:rsid w:val="00096F47"/>
    <w:rsid w:val="00096FA3"/>
    <w:rsid w:val="00097096"/>
    <w:rsid w:val="000970EE"/>
    <w:rsid w:val="00097167"/>
    <w:rsid w:val="000971B5"/>
    <w:rsid w:val="000972A7"/>
    <w:rsid w:val="000972F9"/>
    <w:rsid w:val="00097387"/>
    <w:rsid w:val="00097388"/>
    <w:rsid w:val="00097403"/>
    <w:rsid w:val="00097413"/>
    <w:rsid w:val="00097557"/>
    <w:rsid w:val="000975B4"/>
    <w:rsid w:val="0009767D"/>
    <w:rsid w:val="0009776F"/>
    <w:rsid w:val="00097804"/>
    <w:rsid w:val="0009780C"/>
    <w:rsid w:val="0009788A"/>
    <w:rsid w:val="0009795E"/>
    <w:rsid w:val="00097993"/>
    <w:rsid w:val="00097A0A"/>
    <w:rsid w:val="00097A26"/>
    <w:rsid w:val="00097AD1"/>
    <w:rsid w:val="00097C00"/>
    <w:rsid w:val="00097C94"/>
    <w:rsid w:val="00097D6C"/>
    <w:rsid w:val="00097E39"/>
    <w:rsid w:val="00097EFB"/>
    <w:rsid w:val="00097FCA"/>
    <w:rsid w:val="000A0049"/>
    <w:rsid w:val="000A008A"/>
    <w:rsid w:val="000A00CD"/>
    <w:rsid w:val="000A0113"/>
    <w:rsid w:val="000A0149"/>
    <w:rsid w:val="000A01D1"/>
    <w:rsid w:val="000A01D5"/>
    <w:rsid w:val="000A01E3"/>
    <w:rsid w:val="000A0277"/>
    <w:rsid w:val="000A0287"/>
    <w:rsid w:val="000A0320"/>
    <w:rsid w:val="000A03A7"/>
    <w:rsid w:val="000A03B4"/>
    <w:rsid w:val="000A03E5"/>
    <w:rsid w:val="000A042D"/>
    <w:rsid w:val="000A0498"/>
    <w:rsid w:val="000A0544"/>
    <w:rsid w:val="000A0581"/>
    <w:rsid w:val="000A0613"/>
    <w:rsid w:val="000A067A"/>
    <w:rsid w:val="000A06A1"/>
    <w:rsid w:val="000A0731"/>
    <w:rsid w:val="000A0779"/>
    <w:rsid w:val="000A08C3"/>
    <w:rsid w:val="000A0ABD"/>
    <w:rsid w:val="000A0AD4"/>
    <w:rsid w:val="000A0B0E"/>
    <w:rsid w:val="000A0B45"/>
    <w:rsid w:val="000A0BAE"/>
    <w:rsid w:val="000A0BCA"/>
    <w:rsid w:val="000A0CB2"/>
    <w:rsid w:val="000A0D58"/>
    <w:rsid w:val="000A0D87"/>
    <w:rsid w:val="000A0DB7"/>
    <w:rsid w:val="000A0DED"/>
    <w:rsid w:val="000A0E03"/>
    <w:rsid w:val="000A0E0B"/>
    <w:rsid w:val="000A0E23"/>
    <w:rsid w:val="000A0E68"/>
    <w:rsid w:val="000A0E6E"/>
    <w:rsid w:val="000A0ECA"/>
    <w:rsid w:val="000A0F10"/>
    <w:rsid w:val="000A0F4A"/>
    <w:rsid w:val="000A1110"/>
    <w:rsid w:val="000A116C"/>
    <w:rsid w:val="000A12B3"/>
    <w:rsid w:val="000A14BA"/>
    <w:rsid w:val="000A1737"/>
    <w:rsid w:val="000A17CF"/>
    <w:rsid w:val="000A17DC"/>
    <w:rsid w:val="000A181E"/>
    <w:rsid w:val="000A191E"/>
    <w:rsid w:val="000A1B07"/>
    <w:rsid w:val="000A1C2C"/>
    <w:rsid w:val="000A1D5B"/>
    <w:rsid w:val="000A1D9E"/>
    <w:rsid w:val="000A1DF1"/>
    <w:rsid w:val="000A1E45"/>
    <w:rsid w:val="000A1FB6"/>
    <w:rsid w:val="000A1FF7"/>
    <w:rsid w:val="000A2025"/>
    <w:rsid w:val="000A204E"/>
    <w:rsid w:val="000A205B"/>
    <w:rsid w:val="000A20BC"/>
    <w:rsid w:val="000A20E8"/>
    <w:rsid w:val="000A21F8"/>
    <w:rsid w:val="000A227C"/>
    <w:rsid w:val="000A22D9"/>
    <w:rsid w:val="000A22FC"/>
    <w:rsid w:val="000A23F1"/>
    <w:rsid w:val="000A2468"/>
    <w:rsid w:val="000A247C"/>
    <w:rsid w:val="000A250F"/>
    <w:rsid w:val="000A2581"/>
    <w:rsid w:val="000A25C8"/>
    <w:rsid w:val="000A25F1"/>
    <w:rsid w:val="000A2669"/>
    <w:rsid w:val="000A26A3"/>
    <w:rsid w:val="000A27E3"/>
    <w:rsid w:val="000A2871"/>
    <w:rsid w:val="000A2909"/>
    <w:rsid w:val="000A2922"/>
    <w:rsid w:val="000A2950"/>
    <w:rsid w:val="000A29AE"/>
    <w:rsid w:val="000A2A76"/>
    <w:rsid w:val="000A2A8C"/>
    <w:rsid w:val="000A2AF6"/>
    <w:rsid w:val="000A2B41"/>
    <w:rsid w:val="000A2BDC"/>
    <w:rsid w:val="000A2C12"/>
    <w:rsid w:val="000A2C66"/>
    <w:rsid w:val="000A2CE7"/>
    <w:rsid w:val="000A2D97"/>
    <w:rsid w:val="000A2E0A"/>
    <w:rsid w:val="000A2F8A"/>
    <w:rsid w:val="000A2FD1"/>
    <w:rsid w:val="000A3040"/>
    <w:rsid w:val="000A3097"/>
    <w:rsid w:val="000A30A1"/>
    <w:rsid w:val="000A30D4"/>
    <w:rsid w:val="000A30D5"/>
    <w:rsid w:val="000A3139"/>
    <w:rsid w:val="000A3188"/>
    <w:rsid w:val="000A31E7"/>
    <w:rsid w:val="000A3377"/>
    <w:rsid w:val="000A33EC"/>
    <w:rsid w:val="000A33FE"/>
    <w:rsid w:val="000A3486"/>
    <w:rsid w:val="000A34A4"/>
    <w:rsid w:val="000A3549"/>
    <w:rsid w:val="000A35B9"/>
    <w:rsid w:val="000A3629"/>
    <w:rsid w:val="000A3759"/>
    <w:rsid w:val="000A37A6"/>
    <w:rsid w:val="000A37D6"/>
    <w:rsid w:val="000A385D"/>
    <w:rsid w:val="000A3897"/>
    <w:rsid w:val="000A3983"/>
    <w:rsid w:val="000A3A13"/>
    <w:rsid w:val="000A3A82"/>
    <w:rsid w:val="000A3B41"/>
    <w:rsid w:val="000A3BB9"/>
    <w:rsid w:val="000A3BF9"/>
    <w:rsid w:val="000A3C46"/>
    <w:rsid w:val="000A3C5F"/>
    <w:rsid w:val="000A3CC5"/>
    <w:rsid w:val="000A3D63"/>
    <w:rsid w:val="000A3DCE"/>
    <w:rsid w:val="000A3E65"/>
    <w:rsid w:val="000A3F56"/>
    <w:rsid w:val="000A3F87"/>
    <w:rsid w:val="000A3FD2"/>
    <w:rsid w:val="000A4048"/>
    <w:rsid w:val="000A404C"/>
    <w:rsid w:val="000A40DD"/>
    <w:rsid w:val="000A414C"/>
    <w:rsid w:val="000A41B2"/>
    <w:rsid w:val="000A41E9"/>
    <w:rsid w:val="000A41F6"/>
    <w:rsid w:val="000A41FC"/>
    <w:rsid w:val="000A4338"/>
    <w:rsid w:val="000A434E"/>
    <w:rsid w:val="000A43F7"/>
    <w:rsid w:val="000A441A"/>
    <w:rsid w:val="000A4437"/>
    <w:rsid w:val="000A4548"/>
    <w:rsid w:val="000A463A"/>
    <w:rsid w:val="000A4654"/>
    <w:rsid w:val="000A4662"/>
    <w:rsid w:val="000A471B"/>
    <w:rsid w:val="000A4730"/>
    <w:rsid w:val="000A479A"/>
    <w:rsid w:val="000A4802"/>
    <w:rsid w:val="000A4874"/>
    <w:rsid w:val="000A4992"/>
    <w:rsid w:val="000A49CA"/>
    <w:rsid w:val="000A4A17"/>
    <w:rsid w:val="000A4A32"/>
    <w:rsid w:val="000A4B69"/>
    <w:rsid w:val="000A4C30"/>
    <w:rsid w:val="000A4C31"/>
    <w:rsid w:val="000A4C7C"/>
    <w:rsid w:val="000A4CC1"/>
    <w:rsid w:val="000A4D46"/>
    <w:rsid w:val="000A4D81"/>
    <w:rsid w:val="000A4D94"/>
    <w:rsid w:val="000A4E02"/>
    <w:rsid w:val="000A4E3B"/>
    <w:rsid w:val="000A4E76"/>
    <w:rsid w:val="000A4EB9"/>
    <w:rsid w:val="000A4F44"/>
    <w:rsid w:val="000A4F5C"/>
    <w:rsid w:val="000A512F"/>
    <w:rsid w:val="000A523A"/>
    <w:rsid w:val="000A523B"/>
    <w:rsid w:val="000A52F2"/>
    <w:rsid w:val="000A538A"/>
    <w:rsid w:val="000A53C7"/>
    <w:rsid w:val="000A53F6"/>
    <w:rsid w:val="000A54B8"/>
    <w:rsid w:val="000A5593"/>
    <w:rsid w:val="000A56A7"/>
    <w:rsid w:val="000A579A"/>
    <w:rsid w:val="000A5886"/>
    <w:rsid w:val="000A599C"/>
    <w:rsid w:val="000A59B5"/>
    <w:rsid w:val="000A5A4B"/>
    <w:rsid w:val="000A5A73"/>
    <w:rsid w:val="000A5B6A"/>
    <w:rsid w:val="000A5B8B"/>
    <w:rsid w:val="000A5BE4"/>
    <w:rsid w:val="000A5C5D"/>
    <w:rsid w:val="000A5F1B"/>
    <w:rsid w:val="000A5F23"/>
    <w:rsid w:val="000A5F79"/>
    <w:rsid w:val="000A5FA0"/>
    <w:rsid w:val="000A5FBC"/>
    <w:rsid w:val="000A607B"/>
    <w:rsid w:val="000A60AA"/>
    <w:rsid w:val="000A61B7"/>
    <w:rsid w:val="000A6207"/>
    <w:rsid w:val="000A6312"/>
    <w:rsid w:val="000A638F"/>
    <w:rsid w:val="000A63B0"/>
    <w:rsid w:val="000A63FC"/>
    <w:rsid w:val="000A6458"/>
    <w:rsid w:val="000A6499"/>
    <w:rsid w:val="000A64A4"/>
    <w:rsid w:val="000A65F6"/>
    <w:rsid w:val="000A6610"/>
    <w:rsid w:val="000A6696"/>
    <w:rsid w:val="000A66B0"/>
    <w:rsid w:val="000A66B4"/>
    <w:rsid w:val="000A678D"/>
    <w:rsid w:val="000A6795"/>
    <w:rsid w:val="000A687C"/>
    <w:rsid w:val="000A68BF"/>
    <w:rsid w:val="000A68F8"/>
    <w:rsid w:val="000A6917"/>
    <w:rsid w:val="000A6968"/>
    <w:rsid w:val="000A69B1"/>
    <w:rsid w:val="000A69FA"/>
    <w:rsid w:val="000A6A04"/>
    <w:rsid w:val="000A6A2C"/>
    <w:rsid w:val="000A6A2F"/>
    <w:rsid w:val="000A6A35"/>
    <w:rsid w:val="000A6A4B"/>
    <w:rsid w:val="000A6AD8"/>
    <w:rsid w:val="000A6B22"/>
    <w:rsid w:val="000A6B91"/>
    <w:rsid w:val="000A6BAF"/>
    <w:rsid w:val="000A6C47"/>
    <w:rsid w:val="000A6CB6"/>
    <w:rsid w:val="000A6D25"/>
    <w:rsid w:val="000A6D4C"/>
    <w:rsid w:val="000A6DED"/>
    <w:rsid w:val="000A6E0D"/>
    <w:rsid w:val="000A6E21"/>
    <w:rsid w:val="000A6ECF"/>
    <w:rsid w:val="000A6ED6"/>
    <w:rsid w:val="000A6EE3"/>
    <w:rsid w:val="000A7079"/>
    <w:rsid w:val="000A720D"/>
    <w:rsid w:val="000A72BF"/>
    <w:rsid w:val="000A72D3"/>
    <w:rsid w:val="000A730D"/>
    <w:rsid w:val="000A7315"/>
    <w:rsid w:val="000A73BF"/>
    <w:rsid w:val="000A7438"/>
    <w:rsid w:val="000A74E7"/>
    <w:rsid w:val="000A74FC"/>
    <w:rsid w:val="000A7542"/>
    <w:rsid w:val="000A7570"/>
    <w:rsid w:val="000A7588"/>
    <w:rsid w:val="000A759D"/>
    <w:rsid w:val="000A7648"/>
    <w:rsid w:val="000A7673"/>
    <w:rsid w:val="000A7678"/>
    <w:rsid w:val="000A7695"/>
    <w:rsid w:val="000A76C0"/>
    <w:rsid w:val="000A77DA"/>
    <w:rsid w:val="000A79BA"/>
    <w:rsid w:val="000A7A3D"/>
    <w:rsid w:val="000A7AC3"/>
    <w:rsid w:val="000A7B1D"/>
    <w:rsid w:val="000A7BA6"/>
    <w:rsid w:val="000A7C3E"/>
    <w:rsid w:val="000A7C64"/>
    <w:rsid w:val="000A7D33"/>
    <w:rsid w:val="000A7E49"/>
    <w:rsid w:val="000A7EEE"/>
    <w:rsid w:val="000A7FC1"/>
    <w:rsid w:val="000A7FE7"/>
    <w:rsid w:val="000B0020"/>
    <w:rsid w:val="000B011E"/>
    <w:rsid w:val="000B0126"/>
    <w:rsid w:val="000B01A1"/>
    <w:rsid w:val="000B020D"/>
    <w:rsid w:val="000B0294"/>
    <w:rsid w:val="000B0316"/>
    <w:rsid w:val="000B03E0"/>
    <w:rsid w:val="000B0576"/>
    <w:rsid w:val="000B058A"/>
    <w:rsid w:val="000B06ED"/>
    <w:rsid w:val="000B0701"/>
    <w:rsid w:val="000B0A05"/>
    <w:rsid w:val="000B0ACF"/>
    <w:rsid w:val="000B0AD5"/>
    <w:rsid w:val="000B0B15"/>
    <w:rsid w:val="000B0B57"/>
    <w:rsid w:val="000B0C19"/>
    <w:rsid w:val="000B0C44"/>
    <w:rsid w:val="000B0C4D"/>
    <w:rsid w:val="000B0CC1"/>
    <w:rsid w:val="000B0D00"/>
    <w:rsid w:val="000B0D12"/>
    <w:rsid w:val="000B0DBB"/>
    <w:rsid w:val="000B0E6E"/>
    <w:rsid w:val="000B0E88"/>
    <w:rsid w:val="000B0F3C"/>
    <w:rsid w:val="000B0FF8"/>
    <w:rsid w:val="000B106B"/>
    <w:rsid w:val="000B1101"/>
    <w:rsid w:val="000B1167"/>
    <w:rsid w:val="000B120D"/>
    <w:rsid w:val="000B1220"/>
    <w:rsid w:val="000B1238"/>
    <w:rsid w:val="000B13C9"/>
    <w:rsid w:val="000B142C"/>
    <w:rsid w:val="000B144C"/>
    <w:rsid w:val="000B14C9"/>
    <w:rsid w:val="000B153A"/>
    <w:rsid w:val="000B1572"/>
    <w:rsid w:val="000B157C"/>
    <w:rsid w:val="000B16D9"/>
    <w:rsid w:val="000B175E"/>
    <w:rsid w:val="000B1763"/>
    <w:rsid w:val="000B17AC"/>
    <w:rsid w:val="000B188D"/>
    <w:rsid w:val="000B192E"/>
    <w:rsid w:val="000B1968"/>
    <w:rsid w:val="000B1A1F"/>
    <w:rsid w:val="000B1A9B"/>
    <w:rsid w:val="000B1A9D"/>
    <w:rsid w:val="000B1AA2"/>
    <w:rsid w:val="000B1B71"/>
    <w:rsid w:val="000B1B89"/>
    <w:rsid w:val="000B1C2E"/>
    <w:rsid w:val="000B1C4D"/>
    <w:rsid w:val="000B1D4E"/>
    <w:rsid w:val="000B1E05"/>
    <w:rsid w:val="000B1E5A"/>
    <w:rsid w:val="000B1E89"/>
    <w:rsid w:val="000B1E9F"/>
    <w:rsid w:val="000B1EB5"/>
    <w:rsid w:val="000B2171"/>
    <w:rsid w:val="000B2224"/>
    <w:rsid w:val="000B2301"/>
    <w:rsid w:val="000B2334"/>
    <w:rsid w:val="000B2367"/>
    <w:rsid w:val="000B2407"/>
    <w:rsid w:val="000B24A3"/>
    <w:rsid w:val="000B250A"/>
    <w:rsid w:val="000B254C"/>
    <w:rsid w:val="000B2551"/>
    <w:rsid w:val="000B2608"/>
    <w:rsid w:val="000B2658"/>
    <w:rsid w:val="000B2660"/>
    <w:rsid w:val="000B26AC"/>
    <w:rsid w:val="000B26B5"/>
    <w:rsid w:val="000B2714"/>
    <w:rsid w:val="000B2727"/>
    <w:rsid w:val="000B2778"/>
    <w:rsid w:val="000B27E7"/>
    <w:rsid w:val="000B2869"/>
    <w:rsid w:val="000B2A4C"/>
    <w:rsid w:val="000B2A95"/>
    <w:rsid w:val="000B2AF8"/>
    <w:rsid w:val="000B2B68"/>
    <w:rsid w:val="000B2D21"/>
    <w:rsid w:val="000B2D2E"/>
    <w:rsid w:val="000B2DD9"/>
    <w:rsid w:val="000B2F1D"/>
    <w:rsid w:val="000B2F34"/>
    <w:rsid w:val="000B2F82"/>
    <w:rsid w:val="000B2F83"/>
    <w:rsid w:val="000B3130"/>
    <w:rsid w:val="000B318E"/>
    <w:rsid w:val="000B325A"/>
    <w:rsid w:val="000B3288"/>
    <w:rsid w:val="000B3356"/>
    <w:rsid w:val="000B35A8"/>
    <w:rsid w:val="000B35E4"/>
    <w:rsid w:val="000B3621"/>
    <w:rsid w:val="000B3667"/>
    <w:rsid w:val="000B3673"/>
    <w:rsid w:val="000B36AE"/>
    <w:rsid w:val="000B3756"/>
    <w:rsid w:val="000B376C"/>
    <w:rsid w:val="000B3793"/>
    <w:rsid w:val="000B37D9"/>
    <w:rsid w:val="000B3824"/>
    <w:rsid w:val="000B385A"/>
    <w:rsid w:val="000B3AC2"/>
    <w:rsid w:val="000B3B18"/>
    <w:rsid w:val="000B3B21"/>
    <w:rsid w:val="000B3B27"/>
    <w:rsid w:val="000B3B76"/>
    <w:rsid w:val="000B3BA3"/>
    <w:rsid w:val="000B3BEB"/>
    <w:rsid w:val="000B3C91"/>
    <w:rsid w:val="000B3E25"/>
    <w:rsid w:val="000B3E52"/>
    <w:rsid w:val="000B3F5D"/>
    <w:rsid w:val="000B4013"/>
    <w:rsid w:val="000B402E"/>
    <w:rsid w:val="000B4089"/>
    <w:rsid w:val="000B40B2"/>
    <w:rsid w:val="000B40C3"/>
    <w:rsid w:val="000B4181"/>
    <w:rsid w:val="000B41BD"/>
    <w:rsid w:val="000B4293"/>
    <w:rsid w:val="000B4349"/>
    <w:rsid w:val="000B43DD"/>
    <w:rsid w:val="000B4410"/>
    <w:rsid w:val="000B4435"/>
    <w:rsid w:val="000B4463"/>
    <w:rsid w:val="000B44B8"/>
    <w:rsid w:val="000B4607"/>
    <w:rsid w:val="000B4630"/>
    <w:rsid w:val="000B467E"/>
    <w:rsid w:val="000B47CE"/>
    <w:rsid w:val="000B4886"/>
    <w:rsid w:val="000B4915"/>
    <w:rsid w:val="000B4957"/>
    <w:rsid w:val="000B49CE"/>
    <w:rsid w:val="000B49FF"/>
    <w:rsid w:val="000B4A24"/>
    <w:rsid w:val="000B4A2E"/>
    <w:rsid w:val="000B4AB3"/>
    <w:rsid w:val="000B4B3D"/>
    <w:rsid w:val="000B4B4A"/>
    <w:rsid w:val="000B4B64"/>
    <w:rsid w:val="000B4B6E"/>
    <w:rsid w:val="000B4C0A"/>
    <w:rsid w:val="000B4C45"/>
    <w:rsid w:val="000B4C66"/>
    <w:rsid w:val="000B4CF6"/>
    <w:rsid w:val="000B4D1F"/>
    <w:rsid w:val="000B4E8A"/>
    <w:rsid w:val="000B4F8D"/>
    <w:rsid w:val="000B4F97"/>
    <w:rsid w:val="000B4F9F"/>
    <w:rsid w:val="000B4FBF"/>
    <w:rsid w:val="000B4FC7"/>
    <w:rsid w:val="000B4FEF"/>
    <w:rsid w:val="000B5047"/>
    <w:rsid w:val="000B5079"/>
    <w:rsid w:val="000B508D"/>
    <w:rsid w:val="000B50D9"/>
    <w:rsid w:val="000B50E5"/>
    <w:rsid w:val="000B5142"/>
    <w:rsid w:val="000B5182"/>
    <w:rsid w:val="000B5276"/>
    <w:rsid w:val="000B52E8"/>
    <w:rsid w:val="000B5340"/>
    <w:rsid w:val="000B5388"/>
    <w:rsid w:val="000B538B"/>
    <w:rsid w:val="000B53AF"/>
    <w:rsid w:val="000B5443"/>
    <w:rsid w:val="000B549E"/>
    <w:rsid w:val="000B54C5"/>
    <w:rsid w:val="000B5570"/>
    <w:rsid w:val="000B55AB"/>
    <w:rsid w:val="000B55B1"/>
    <w:rsid w:val="000B56A3"/>
    <w:rsid w:val="000B56C0"/>
    <w:rsid w:val="000B56CC"/>
    <w:rsid w:val="000B5708"/>
    <w:rsid w:val="000B5766"/>
    <w:rsid w:val="000B576C"/>
    <w:rsid w:val="000B5840"/>
    <w:rsid w:val="000B5886"/>
    <w:rsid w:val="000B59D3"/>
    <w:rsid w:val="000B5B21"/>
    <w:rsid w:val="000B5BE8"/>
    <w:rsid w:val="000B5BFA"/>
    <w:rsid w:val="000B5C2B"/>
    <w:rsid w:val="000B5C2F"/>
    <w:rsid w:val="000B5C4B"/>
    <w:rsid w:val="000B5C4E"/>
    <w:rsid w:val="000B5C88"/>
    <w:rsid w:val="000B5D00"/>
    <w:rsid w:val="000B5D0F"/>
    <w:rsid w:val="000B5D78"/>
    <w:rsid w:val="000B5E69"/>
    <w:rsid w:val="000B5F8C"/>
    <w:rsid w:val="000B6038"/>
    <w:rsid w:val="000B606E"/>
    <w:rsid w:val="000B60FA"/>
    <w:rsid w:val="000B611E"/>
    <w:rsid w:val="000B6206"/>
    <w:rsid w:val="000B62D4"/>
    <w:rsid w:val="000B6303"/>
    <w:rsid w:val="000B6483"/>
    <w:rsid w:val="000B64FC"/>
    <w:rsid w:val="000B6522"/>
    <w:rsid w:val="000B6531"/>
    <w:rsid w:val="000B6552"/>
    <w:rsid w:val="000B65C3"/>
    <w:rsid w:val="000B6626"/>
    <w:rsid w:val="000B672D"/>
    <w:rsid w:val="000B67AE"/>
    <w:rsid w:val="000B67B0"/>
    <w:rsid w:val="000B67FC"/>
    <w:rsid w:val="000B6829"/>
    <w:rsid w:val="000B68BD"/>
    <w:rsid w:val="000B68D9"/>
    <w:rsid w:val="000B696D"/>
    <w:rsid w:val="000B69B6"/>
    <w:rsid w:val="000B69EC"/>
    <w:rsid w:val="000B6A6A"/>
    <w:rsid w:val="000B6AB1"/>
    <w:rsid w:val="000B6B96"/>
    <w:rsid w:val="000B6C29"/>
    <w:rsid w:val="000B6C36"/>
    <w:rsid w:val="000B6D51"/>
    <w:rsid w:val="000B6DC7"/>
    <w:rsid w:val="000B6EF0"/>
    <w:rsid w:val="000B6F3B"/>
    <w:rsid w:val="000B6F99"/>
    <w:rsid w:val="000B6FF2"/>
    <w:rsid w:val="000B703B"/>
    <w:rsid w:val="000B7070"/>
    <w:rsid w:val="000B7079"/>
    <w:rsid w:val="000B7085"/>
    <w:rsid w:val="000B71F7"/>
    <w:rsid w:val="000B72E6"/>
    <w:rsid w:val="000B73BE"/>
    <w:rsid w:val="000B7433"/>
    <w:rsid w:val="000B7446"/>
    <w:rsid w:val="000B7473"/>
    <w:rsid w:val="000B747E"/>
    <w:rsid w:val="000B7574"/>
    <w:rsid w:val="000B75E8"/>
    <w:rsid w:val="000B7633"/>
    <w:rsid w:val="000B76A2"/>
    <w:rsid w:val="000B76FE"/>
    <w:rsid w:val="000B7781"/>
    <w:rsid w:val="000B778F"/>
    <w:rsid w:val="000B77A2"/>
    <w:rsid w:val="000B77E3"/>
    <w:rsid w:val="000B780E"/>
    <w:rsid w:val="000B781C"/>
    <w:rsid w:val="000B7883"/>
    <w:rsid w:val="000B78E0"/>
    <w:rsid w:val="000B7928"/>
    <w:rsid w:val="000B798F"/>
    <w:rsid w:val="000B7AB1"/>
    <w:rsid w:val="000B7AC2"/>
    <w:rsid w:val="000B7AC7"/>
    <w:rsid w:val="000B7B16"/>
    <w:rsid w:val="000B7B97"/>
    <w:rsid w:val="000B7BA7"/>
    <w:rsid w:val="000B7C39"/>
    <w:rsid w:val="000B7CD7"/>
    <w:rsid w:val="000B7D12"/>
    <w:rsid w:val="000B7D18"/>
    <w:rsid w:val="000B7DD5"/>
    <w:rsid w:val="000B7E70"/>
    <w:rsid w:val="000B7E9E"/>
    <w:rsid w:val="000B7EA4"/>
    <w:rsid w:val="000B7F07"/>
    <w:rsid w:val="000C0031"/>
    <w:rsid w:val="000C0062"/>
    <w:rsid w:val="000C00BF"/>
    <w:rsid w:val="000C00E9"/>
    <w:rsid w:val="000C0129"/>
    <w:rsid w:val="000C0176"/>
    <w:rsid w:val="000C0197"/>
    <w:rsid w:val="000C01D0"/>
    <w:rsid w:val="000C0203"/>
    <w:rsid w:val="000C0249"/>
    <w:rsid w:val="000C02D2"/>
    <w:rsid w:val="000C056C"/>
    <w:rsid w:val="000C0574"/>
    <w:rsid w:val="000C0602"/>
    <w:rsid w:val="000C0608"/>
    <w:rsid w:val="000C06B1"/>
    <w:rsid w:val="000C071F"/>
    <w:rsid w:val="000C078B"/>
    <w:rsid w:val="000C07AD"/>
    <w:rsid w:val="000C0815"/>
    <w:rsid w:val="000C0819"/>
    <w:rsid w:val="000C08D3"/>
    <w:rsid w:val="000C0972"/>
    <w:rsid w:val="000C0A89"/>
    <w:rsid w:val="000C0AB9"/>
    <w:rsid w:val="000C0B56"/>
    <w:rsid w:val="000C0C0E"/>
    <w:rsid w:val="000C0CD7"/>
    <w:rsid w:val="000C0CD9"/>
    <w:rsid w:val="000C0CE8"/>
    <w:rsid w:val="000C0F13"/>
    <w:rsid w:val="000C0F5A"/>
    <w:rsid w:val="000C0F83"/>
    <w:rsid w:val="000C0FD6"/>
    <w:rsid w:val="000C10DC"/>
    <w:rsid w:val="000C1114"/>
    <w:rsid w:val="000C111A"/>
    <w:rsid w:val="000C1171"/>
    <w:rsid w:val="000C1185"/>
    <w:rsid w:val="000C11B4"/>
    <w:rsid w:val="000C1271"/>
    <w:rsid w:val="000C12D1"/>
    <w:rsid w:val="000C1352"/>
    <w:rsid w:val="000C1380"/>
    <w:rsid w:val="000C14C8"/>
    <w:rsid w:val="000C14CB"/>
    <w:rsid w:val="000C1503"/>
    <w:rsid w:val="000C1542"/>
    <w:rsid w:val="000C15CA"/>
    <w:rsid w:val="000C1655"/>
    <w:rsid w:val="000C1771"/>
    <w:rsid w:val="000C1816"/>
    <w:rsid w:val="000C1883"/>
    <w:rsid w:val="000C1955"/>
    <w:rsid w:val="000C1A10"/>
    <w:rsid w:val="000C1A19"/>
    <w:rsid w:val="000C1AA3"/>
    <w:rsid w:val="000C1AAD"/>
    <w:rsid w:val="000C1B1F"/>
    <w:rsid w:val="000C1B67"/>
    <w:rsid w:val="000C1BCF"/>
    <w:rsid w:val="000C1BFD"/>
    <w:rsid w:val="000C1C08"/>
    <w:rsid w:val="000C1C1C"/>
    <w:rsid w:val="000C1C31"/>
    <w:rsid w:val="000C1E1B"/>
    <w:rsid w:val="000C1EA4"/>
    <w:rsid w:val="000C1EF8"/>
    <w:rsid w:val="000C1F5E"/>
    <w:rsid w:val="000C1F60"/>
    <w:rsid w:val="000C1FC9"/>
    <w:rsid w:val="000C1FCD"/>
    <w:rsid w:val="000C2074"/>
    <w:rsid w:val="000C208A"/>
    <w:rsid w:val="000C21F1"/>
    <w:rsid w:val="000C229D"/>
    <w:rsid w:val="000C2443"/>
    <w:rsid w:val="000C246A"/>
    <w:rsid w:val="000C248A"/>
    <w:rsid w:val="000C2496"/>
    <w:rsid w:val="000C24B7"/>
    <w:rsid w:val="000C280B"/>
    <w:rsid w:val="000C2936"/>
    <w:rsid w:val="000C29A3"/>
    <w:rsid w:val="000C29AC"/>
    <w:rsid w:val="000C2B43"/>
    <w:rsid w:val="000C2C5E"/>
    <w:rsid w:val="000C2CD1"/>
    <w:rsid w:val="000C2CE8"/>
    <w:rsid w:val="000C2D3E"/>
    <w:rsid w:val="000C2D5B"/>
    <w:rsid w:val="000C2D83"/>
    <w:rsid w:val="000C2E8F"/>
    <w:rsid w:val="000C2FB5"/>
    <w:rsid w:val="000C2FE2"/>
    <w:rsid w:val="000C3056"/>
    <w:rsid w:val="000C30C8"/>
    <w:rsid w:val="000C3140"/>
    <w:rsid w:val="000C31FB"/>
    <w:rsid w:val="000C323D"/>
    <w:rsid w:val="000C32AF"/>
    <w:rsid w:val="000C3301"/>
    <w:rsid w:val="000C352D"/>
    <w:rsid w:val="000C352E"/>
    <w:rsid w:val="000C35D2"/>
    <w:rsid w:val="000C3742"/>
    <w:rsid w:val="000C3776"/>
    <w:rsid w:val="000C37AC"/>
    <w:rsid w:val="000C3B8C"/>
    <w:rsid w:val="000C3C03"/>
    <w:rsid w:val="000C3CA9"/>
    <w:rsid w:val="000C3CB8"/>
    <w:rsid w:val="000C3DC7"/>
    <w:rsid w:val="000C3ECE"/>
    <w:rsid w:val="000C3F6C"/>
    <w:rsid w:val="000C4024"/>
    <w:rsid w:val="000C4157"/>
    <w:rsid w:val="000C4191"/>
    <w:rsid w:val="000C4240"/>
    <w:rsid w:val="000C42B7"/>
    <w:rsid w:val="000C42F1"/>
    <w:rsid w:val="000C441D"/>
    <w:rsid w:val="000C45F1"/>
    <w:rsid w:val="000C4607"/>
    <w:rsid w:val="000C461C"/>
    <w:rsid w:val="000C469C"/>
    <w:rsid w:val="000C46D2"/>
    <w:rsid w:val="000C46F6"/>
    <w:rsid w:val="000C476D"/>
    <w:rsid w:val="000C4806"/>
    <w:rsid w:val="000C4809"/>
    <w:rsid w:val="000C485D"/>
    <w:rsid w:val="000C48A3"/>
    <w:rsid w:val="000C48A9"/>
    <w:rsid w:val="000C48CB"/>
    <w:rsid w:val="000C48F0"/>
    <w:rsid w:val="000C4A29"/>
    <w:rsid w:val="000C4A45"/>
    <w:rsid w:val="000C4A55"/>
    <w:rsid w:val="000C4AB6"/>
    <w:rsid w:val="000C4B5E"/>
    <w:rsid w:val="000C4B71"/>
    <w:rsid w:val="000C4BE0"/>
    <w:rsid w:val="000C4BFE"/>
    <w:rsid w:val="000C4BFF"/>
    <w:rsid w:val="000C4CE3"/>
    <w:rsid w:val="000C4CE5"/>
    <w:rsid w:val="000C4E0F"/>
    <w:rsid w:val="000C4F6A"/>
    <w:rsid w:val="000C5154"/>
    <w:rsid w:val="000C523B"/>
    <w:rsid w:val="000C53F6"/>
    <w:rsid w:val="000C5465"/>
    <w:rsid w:val="000C54C1"/>
    <w:rsid w:val="000C551C"/>
    <w:rsid w:val="000C55E8"/>
    <w:rsid w:val="000C5646"/>
    <w:rsid w:val="000C5662"/>
    <w:rsid w:val="000C56D3"/>
    <w:rsid w:val="000C577E"/>
    <w:rsid w:val="000C5805"/>
    <w:rsid w:val="000C58A7"/>
    <w:rsid w:val="000C58CD"/>
    <w:rsid w:val="000C59E0"/>
    <w:rsid w:val="000C59E7"/>
    <w:rsid w:val="000C5B33"/>
    <w:rsid w:val="000C5B7A"/>
    <w:rsid w:val="000C5B82"/>
    <w:rsid w:val="000C5BF0"/>
    <w:rsid w:val="000C5C62"/>
    <w:rsid w:val="000C5C6E"/>
    <w:rsid w:val="000C5CAD"/>
    <w:rsid w:val="000C5CFF"/>
    <w:rsid w:val="000C5D15"/>
    <w:rsid w:val="000C5D19"/>
    <w:rsid w:val="000C5DFC"/>
    <w:rsid w:val="000C5E58"/>
    <w:rsid w:val="000C5E9E"/>
    <w:rsid w:val="000C5F48"/>
    <w:rsid w:val="000C5F8F"/>
    <w:rsid w:val="000C5FEE"/>
    <w:rsid w:val="000C6016"/>
    <w:rsid w:val="000C6133"/>
    <w:rsid w:val="000C619D"/>
    <w:rsid w:val="000C61E1"/>
    <w:rsid w:val="000C62B8"/>
    <w:rsid w:val="000C62CF"/>
    <w:rsid w:val="000C635D"/>
    <w:rsid w:val="000C6371"/>
    <w:rsid w:val="000C64CC"/>
    <w:rsid w:val="000C64F9"/>
    <w:rsid w:val="000C6576"/>
    <w:rsid w:val="000C65AC"/>
    <w:rsid w:val="000C6621"/>
    <w:rsid w:val="000C6647"/>
    <w:rsid w:val="000C66E6"/>
    <w:rsid w:val="000C66F5"/>
    <w:rsid w:val="000C6720"/>
    <w:rsid w:val="000C6753"/>
    <w:rsid w:val="000C687B"/>
    <w:rsid w:val="000C68E4"/>
    <w:rsid w:val="000C697B"/>
    <w:rsid w:val="000C69F6"/>
    <w:rsid w:val="000C6A2A"/>
    <w:rsid w:val="000C6A7A"/>
    <w:rsid w:val="000C6AC8"/>
    <w:rsid w:val="000C6B4C"/>
    <w:rsid w:val="000C6C73"/>
    <w:rsid w:val="000C6CAD"/>
    <w:rsid w:val="000C6CCC"/>
    <w:rsid w:val="000C6DD0"/>
    <w:rsid w:val="000C6E19"/>
    <w:rsid w:val="000C6E41"/>
    <w:rsid w:val="000C6EC3"/>
    <w:rsid w:val="000C6F0C"/>
    <w:rsid w:val="000C6F29"/>
    <w:rsid w:val="000C6FA3"/>
    <w:rsid w:val="000C70A3"/>
    <w:rsid w:val="000C70F3"/>
    <w:rsid w:val="000C7110"/>
    <w:rsid w:val="000C7114"/>
    <w:rsid w:val="000C716D"/>
    <w:rsid w:val="000C726B"/>
    <w:rsid w:val="000C72C5"/>
    <w:rsid w:val="000C7325"/>
    <w:rsid w:val="000C735D"/>
    <w:rsid w:val="000C736F"/>
    <w:rsid w:val="000C738F"/>
    <w:rsid w:val="000C73DB"/>
    <w:rsid w:val="000C7466"/>
    <w:rsid w:val="000C74B5"/>
    <w:rsid w:val="000C7625"/>
    <w:rsid w:val="000C7658"/>
    <w:rsid w:val="000C768A"/>
    <w:rsid w:val="000C77B9"/>
    <w:rsid w:val="000C77BC"/>
    <w:rsid w:val="000C77BD"/>
    <w:rsid w:val="000C77F6"/>
    <w:rsid w:val="000C78BD"/>
    <w:rsid w:val="000C79C7"/>
    <w:rsid w:val="000C7A33"/>
    <w:rsid w:val="000C7A62"/>
    <w:rsid w:val="000C7AE9"/>
    <w:rsid w:val="000C7AFB"/>
    <w:rsid w:val="000C7BC1"/>
    <w:rsid w:val="000C7BEF"/>
    <w:rsid w:val="000C7C33"/>
    <w:rsid w:val="000C7C67"/>
    <w:rsid w:val="000C7CAD"/>
    <w:rsid w:val="000C7DA6"/>
    <w:rsid w:val="000D00AC"/>
    <w:rsid w:val="000D0102"/>
    <w:rsid w:val="000D01E9"/>
    <w:rsid w:val="000D0213"/>
    <w:rsid w:val="000D028B"/>
    <w:rsid w:val="000D02B7"/>
    <w:rsid w:val="000D02D9"/>
    <w:rsid w:val="000D02DB"/>
    <w:rsid w:val="000D03E4"/>
    <w:rsid w:val="000D049D"/>
    <w:rsid w:val="000D04CB"/>
    <w:rsid w:val="000D064C"/>
    <w:rsid w:val="000D06A6"/>
    <w:rsid w:val="000D06C1"/>
    <w:rsid w:val="000D06CE"/>
    <w:rsid w:val="000D06D2"/>
    <w:rsid w:val="000D06FA"/>
    <w:rsid w:val="000D0725"/>
    <w:rsid w:val="000D0760"/>
    <w:rsid w:val="000D07BD"/>
    <w:rsid w:val="000D07D2"/>
    <w:rsid w:val="000D0808"/>
    <w:rsid w:val="000D0A02"/>
    <w:rsid w:val="000D0AD3"/>
    <w:rsid w:val="000D0C21"/>
    <w:rsid w:val="000D0C68"/>
    <w:rsid w:val="000D0D0E"/>
    <w:rsid w:val="000D0D8C"/>
    <w:rsid w:val="000D0E99"/>
    <w:rsid w:val="000D0F5D"/>
    <w:rsid w:val="000D0F81"/>
    <w:rsid w:val="000D0FA0"/>
    <w:rsid w:val="000D0FDD"/>
    <w:rsid w:val="000D0FDF"/>
    <w:rsid w:val="000D1011"/>
    <w:rsid w:val="000D1107"/>
    <w:rsid w:val="000D111F"/>
    <w:rsid w:val="000D1265"/>
    <w:rsid w:val="000D14E4"/>
    <w:rsid w:val="000D1534"/>
    <w:rsid w:val="000D1765"/>
    <w:rsid w:val="000D1822"/>
    <w:rsid w:val="000D186B"/>
    <w:rsid w:val="000D189B"/>
    <w:rsid w:val="000D1951"/>
    <w:rsid w:val="000D1AC8"/>
    <w:rsid w:val="000D1B0E"/>
    <w:rsid w:val="000D1B60"/>
    <w:rsid w:val="000D1C04"/>
    <w:rsid w:val="000D1C13"/>
    <w:rsid w:val="000D1C47"/>
    <w:rsid w:val="000D1C99"/>
    <w:rsid w:val="000D1DA1"/>
    <w:rsid w:val="000D1DF1"/>
    <w:rsid w:val="000D1E37"/>
    <w:rsid w:val="000D1F06"/>
    <w:rsid w:val="000D1F99"/>
    <w:rsid w:val="000D2041"/>
    <w:rsid w:val="000D2100"/>
    <w:rsid w:val="000D210B"/>
    <w:rsid w:val="000D2138"/>
    <w:rsid w:val="000D21C8"/>
    <w:rsid w:val="000D220E"/>
    <w:rsid w:val="000D2214"/>
    <w:rsid w:val="000D23B5"/>
    <w:rsid w:val="000D243E"/>
    <w:rsid w:val="000D24BF"/>
    <w:rsid w:val="000D252C"/>
    <w:rsid w:val="000D25EF"/>
    <w:rsid w:val="000D2682"/>
    <w:rsid w:val="000D26AE"/>
    <w:rsid w:val="000D27A9"/>
    <w:rsid w:val="000D27AC"/>
    <w:rsid w:val="000D27C4"/>
    <w:rsid w:val="000D28C0"/>
    <w:rsid w:val="000D2901"/>
    <w:rsid w:val="000D290D"/>
    <w:rsid w:val="000D290E"/>
    <w:rsid w:val="000D2A74"/>
    <w:rsid w:val="000D2BEA"/>
    <w:rsid w:val="000D2C0C"/>
    <w:rsid w:val="000D2C87"/>
    <w:rsid w:val="000D2CEC"/>
    <w:rsid w:val="000D2D1F"/>
    <w:rsid w:val="000D2D7F"/>
    <w:rsid w:val="000D2D8C"/>
    <w:rsid w:val="000D2DF6"/>
    <w:rsid w:val="000D2E1A"/>
    <w:rsid w:val="000D2FE4"/>
    <w:rsid w:val="000D2FE8"/>
    <w:rsid w:val="000D2FF4"/>
    <w:rsid w:val="000D3028"/>
    <w:rsid w:val="000D3111"/>
    <w:rsid w:val="000D325C"/>
    <w:rsid w:val="000D3290"/>
    <w:rsid w:val="000D32E8"/>
    <w:rsid w:val="000D32EB"/>
    <w:rsid w:val="000D32FC"/>
    <w:rsid w:val="000D3362"/>
    <w:rsid w:val="000D33BB"/>
    <w:rsid w:val="000D345F"/>
    <w:rsid w:val="000D34F2"/>
    <w:rsid w:val="000D351B"/>
    <w:rsid w:val="000D3529"/>
    <w:rsid w:val="000D352B"/>
    <w:rsid w:val="000D3535"/>
    <w:rsid w:val="000D35F3"/>
    <w:rsid w:val="000D3683"/>
    <w:rsid w:val="000D369C"/>
    <w:rsid w:val="000D36C0"/>
    <w:rsid w:val="000D36D6"/>
    <w:rsid w:val="000D36EB"/>
    <w:rsid w:val="000D371C"/>
    <w:rsid w:val="000D3740"/>
    <w:rsid w:val="000D3791"/>
    <w:rsid w:val="000D37AA"/>
    <w:rsid w:val="000D385F"/>
    <w:rsid w:val="000D38DA"/>
    <w:rsid w:val="000D3903"/>
    <w:rsid w:val="000D3963"/>
    <w:rsid w:val="000D397B"/>
    <w:rsid w:val="000D39AF"/>
    <w:rsid w:val="000D39BF"/>
    <w:rsid w:val="000D39EA"/>
    <w:rsid w:val="000D3BCB"/>
    <w:rsid w:val="000D3BF5"/>
    <w:rsid w:val="000D3C1C"/>
    <w:rsid w:val="000D3C6E"/>
    <w:rsid w:val="000D3D74"/>
    <w:rsid w:val="000D3DA7"/>
    <w:rsid w:val="000D3DAB"/>
    <w:rsid w:val="000D3E0C"/>
    <w:rsid w:val="000D3E38"/>
    <w:rsid w:val="000D3E69"/>
    <w:rsid w:val="000D3F0B"/>
    <w:rsid w:val="000D3F32"/>
    <w:rsid w:val="000D3FED"/>
    <w:rsid w:val="000D3FF1"/>
    <w:rsid w:val="000D40CC"/>
    <w:rsid w:val="000D40EB"/>
    <w:rsid w:val="000D4203"/>
    <w:rsid w:val="000D4207"/>
    <w:rsid w:val="000D426F"/>
    <w:rsid w:val="000D4399"/>
    <w:rsid w:val="000D43E7"/>
    <w:rsid w:val="000D43EA"/>
    <w:rsid w:val="000D4400"/>
    <w:rsid w:val="000D443E"/>
    <w:rsid w:val="000D4449"/>
    <w:rsid w:val="000D459B"/>
    <w:rsid w:val="000D475A"/>
    <w:rsid w:val="000D4762"/>
    <w:rsid w:val="000D477B"/>
    <w:rsid w:val="000D4784"/>
    <w:rsid w:val="000D47AF"/>
    <w:rsid w:val="000D48A4"/>
    <w:rsid w:val="000D4909"/>
    <w:rsid w:val="000D491F"/>
    <w:rsid w:val="000D4929"/>
    <w:rsid w:val="000D492C"/>
    <w:rsid w:val="000D4939"/>
    <w:rsid w:val="000D496F"/>
    <w:rsid w:val="000D4A1E"/>
    <w:rsid w:val="000D4BD1"/>
    <w:rsid w:val="000D4C20"/>
    <w:rsid w:val="000D4C2B"/>
    <w:rsid w:val="000D4C5D"/>
    <w:rsid w:val="000D4CDF"/>
    <w:rsid w:val="000D4D0B"/>
    <w:rsid w:val="000D4D1D"/>
    <w:rsid w:val="000D4EEC"/>
    <w:rsid w:val="000D4FF5"/>
    <w:rsid w:val="000D5086"/>
    <w:rsid w:val="000D5116"/>
    <w:rsid w:val="000D5156"/>
    <w:rsid w:val="000D5177"/>
    <w:rsid w:val="000D5182"/>
    <w:rsid w:val="000D51C1"/>
    <w:rsid w:val="000D526D"/>
    <w:rsid w:val="000D52A9"/>
    <w:rsid w:val="000D52E1"/>
    <w:rsid w:val="000D5302"/>
    <w:rsid w:val="000D5356"/>
    <w:rsid w:val="000D555B"/>
    <w:rsid w:val="000D5637"/>
    <w:rsid w:val="000D5655"/>
    <w:rsid w:val="000D56D9"/>
    <w:rsid w:val="000D57F9"/>
    <w:rsid w:val="000D5949"/>
    <w:rsid w:val="000D59CE"/>
    <w:rsid w:val="000D59D8"/>
    <w:rsid w:val="000D59DD"/>
    <w:rsid w:val="000D5A40"/>
    <w:rsid w:val="000D5ACE"/>
    <w:rsid w:val="000D5ADC"/>
    <w:rsid w:val="000D5B36"/>
    <w:rsid w:val="000D5B81"/>
    <w:rsid w:val="000D5CB3"/>
    <w:rsid w:val="000D5D68"/>
    <w:rsid w:val="000D5E98"/>
    <w:rsid w:val="000D5ED7"/>
    <w:rsid w:val="000D5F6A"/>
    <w:rsid w:val="000D5F7B"/>
    <w:rsid w:val="000D5FBA"/>
    <w:rsid w:val="000D5FD7"/>
    <w:rsid w:val="000D603E"/>
    <w:rsid w:val="000D6068"/>
    <w:rsid w:val="000D6142"/>
    <w:rsid w:val="000D6174"/>
    <w:rsid w:val="000D6175"/>
    <w:rsid w:val="000D6189"/>
    <w:rsid w:val="000D62EB"/>
    <w:rsid w:val="000D6374"/>
    <w:rsid w:val="000D6383"/>
    <w:rsid w:val="000D639A"/>
    <w:rsid w:val="000D63E1"/>
    <w:rsid w:val="000D6487"/>
    <w:rsid w:val="000D64EB"/>
    <w:rsid w:val="000D651E"/>
    <w:rsid w:val="000D6526"/>
    <w:rsid w:val="000D6570"/>
    <w:rsid w:val="000D6629"/>
    <w:rsid w:val="000D6747"/>
    <w:rsid w:val="000D688B"/>
    <w:rsid w:val="000D689C"/>
    <w:rsid w:val="000D6957"/>
    <w:rsid w:val="000D699C"/>
    <w:rsid w:val="000D6A46"/>
    <w:rsid w:val="000D6A80"/>
    <w:rsid w:val="000D6AF2"/>
    <w:rsid w:val="000D6C16"/>
    <w:rsid w:val="000D6CE9"/>
    <w:rsid w:val="000D6D20"/>
    <w:rsid w:val="000D6D7E"/>
    <w:rsid w:val="000D6E53"/>
    <w:rsid w:val="000D6E9D"/>
    <w:rsid w:val="000D6EAA"/>
    <w:rsid w:val="000D6ED2"/>
    <w:rsid w:val="000D6ED3"/>
    <w:rsid w:val="000D6EE7"/>
    <w:rsid w:val="000D6EEE"/>
    <w:rsid w:val="000D7013"/>
    <w:rsid w:val="000D708E"/>
    <w:rsid w:val="000D70CC"/>
    <w:rsid w:val="000D7101"/>
    <w:rsid w:val="000D715A"/>
    <w:rsid w:val="000D71A4"/>
    <w:rsid w:val="000D7388"/>
    <w:rsid w:val="000D73E0"/>
    <w:rsid w:val="000D76B5"/>
    <w:rsid w:val="000D76D2"/>
    <w:rsid w:val="000D76DD"/>
    <w:rsid w:val="000D774E"/>
    <w:rsid w:val="000D77D0"/>
    <w:rsid w:val="000D7820"/>
    <w:rsid w:val="000D7906"/>
    <w:rsid w:val="000D7A20"/>
    <w:rsid w:val="000D7A69"/>
    <w:rsid w:val="000D7B12"/>
    <w:rsid w:val="000D7B99"/>
    <w:rsid w:val="000D7BF0"/>
    <w:rsid w:val="000D7C4D"/>
    <w:rsid w:val="000D7D02"/>
    <w:rsid w:val="000D7E97"/>
    <w:rsid w:val="000D7EE4"/>
    <w:rsid w:val="000D7F4F"/>
    <w:rsid w:val="000D7F9A"/>
    <w:rsid w:val="000E0024"/>
    <w:rsid w:val="000E0039"/>
    <w:rsid w:val="000E0049"/>
    <w:rsid w:val="000E0068"/>
    <w:rsid w:val="000E010D"/>
    <w:rsid w:val="000E0191"/>
    <w:rsid w:val="000E01C6"/>
    <w:rsid w:val="000E0278"/>
    <w:rsid w:val="000E027D"/>
    <w:rsid w:val="000E02B0"/>
    <w:rsid w:val="000E03FA"/>
    <w:rsid w:val="000E044A"/>
    <w:rsid w:val="000E0455"/>
    <w:rsid w:val="000E0537"/>
    <w:rsid w:val="000E0573"/>
    <w:rsid w:val="000E057D"/>
    <w:rsid w:val="000E05CA"/>
    <w:rsid w:val="000E05F4"/>
    <w:rsid w:val="000E062A"/>
    <w:rsid w:val="000E065F"/>
    <w:rsid w:val="000E0687"/>
    <w:rsid w:val="000E0715"/>
    <w:rsid w:val="000E072B"/>
    <w:rsid w:val="000E0746"/>
    <w:rsid w:val="000E07F6"/>
    <w:rsid w:val="000E082F"/>
    <w:rsid w:val="000E087C"/>
    <w:rsid w:val="000E08D8"/>
    <w:rsid w:val="000E0950"/>
    <w:rsid w:val="000E095C"/>
    <w:rsid w:val="000E09B8"/>
    <w:rsid w:val="000E0C51"/>
    <w:rsid w:val="000E0CF9"/>
    <w:rsid w:val="000E0D60"/>
    <w:rsid w:val="000E0D9E"/>
    <w:rsid w:val="000E0DDE"/>
    <w:rsid w:val="000E0E00"/>
    <w:rsid w:val="000E0E37"/>
    <w:rsid w:val="000E0EA2"/>
    <w:rsid w:val="000E0EC2"/>
    <w:rsid w:val="000E0FEC"/>
    <w:rsid w:val="000E1006"/>
    <w:rsid w:val="000E102A"/>
    <w:rsid w:val="000E112F"/>
    <w:rsid w:val="000E1232"/>
    <w:rsid w:val="000E1293"/>
    <w:rsid w:val="000E12A2"/>
    <w:rsid w:val="000E1358"/>
    <w:rsid w:val="000E1371"/>
    <w:rsid w:val="000E139D"/>
    <w:rsid w:val="000E143E"/>
    <w:rsid w:val="000E1446"/>
    <w:rsid w:val="000E14F9"/>
    <w:rsid w:val="000E151F"/>
    <w:rsid w:val="000E154F"/>
    <w:rsid w:val="000E1579"/>
    <w:rsid w:val="000E15FA"/>
    <w:rsid w:val="000E1612"/>
    <w:rsid w:val="000E1709"/>
    <w:rsid w:val="000E173E"/>
    <w:rsid w:val="000E18FB"/>
    <w:rsid w:val="000E1954"/>
    <w:rsid w:val="000E1987"/>
    <w:rsid w:val="000E1989"/>
    <w:rsid w:val="000E19AC"/>
    <w:rsid w:val="000E19F8"/>
    <w:rsid w:val="000E1A56"/>
    <w:rsid w:val="000E1B19"/>
    <w:rsid w:val="000E1B55"/>
    <w:rsid w:val="000E1B68"/>
    <w:rsid w:val="000E1C4B"/>
    <w:rsid w:val="000E1DF2"/>
    <w:rsid w:val="000E1E02"/>
    <w:rsid w:val="000E1E93"/>
    <w:rsid w:val="000E1EBB"/>
    <w:rsid w:val="000E1ECD"/>
    <w:rsid w:val="000E1F5A"/>
    <w:rsid w:val="000E1FCB"/>
    <w:rsid w:val="000E1FD4"/>
    <w:rsid w:val="000E1FE9"/>
    <w:rsid w:val="000E201B"/>
    <w:rsid w:val="000E20F9"/>
    <w:rsid w:val="000E2154"/>
    <w:rsid w:val="000E2195"/>
    <w:rsid w:val="000E2210"/>
    <w:rsid w:val="000E2327"/>
    <w:rsid w:val="000E23B1"/>
    <w:rsid w:val="000E2440"/>
    <w:rsid w:val="000E2477"/>
    <w:rsid w:val="000E247C"/>
    <w:rsid w:val="000E2510"/>
    <w:rsid w:val="000E2526"/>
    <w:rsid w:val="000E2540"/>
    <w:rsid w:val="000E255D"/>
    <w:rsid w:val="000E25C1"/>
    <w:rsid w:val="000E26B7"/>
    <w:rsid w:val="000E27D5"/>
    <w:rsid w:val="000E2810"/>
    <w:rsid w:val="000E28A0"/>
    <w:rsid w:val="000E28A9"/>
    <w:rsid w:val="000E28C0"/>
    <w:rsid w:val="000E2929"/>
    <w:rsid w:val="000E297F"/>
    <w:rsid w:val="000E29AD"/>
    <w:rsid w:val="000E2A08"/>
    <w:rsid w:val="000E2A4C"/>
    <w:rsid w:val="000E2ABB"/>
    <w:rsid w:val="000E2ABE"/>
    <w:rsid w:val="000E2C7C"/>
    <w:rsid w:val="000E2C93"/>
    <w:rsid w:val="000E2C9E"/>
    <w:rsid w:val="000E2D0F"/>
    <w:rsid w:val="000E2D57"/>
    <w:rsid w:val="000E2DB5"/>
    <w:rsid w:val="000E2DF8"/>
    <w:rsid w:val="000E2E08"/>
    <w:rsid w:val="000E2E15"/>
    <w:rsid w:val="000E2E18"/>
    <w:rsid w:val="000E2E1E"/>
    <w:rsid w:val="000E2E9A"/>
    <w:rsid w:val="000E2EDD"/>
    <w:rsid w:val="000E2EDF"/>
    <w:rsid w:val="000E2EE1"/>
    <w:rsid w:val="000E2EED"/>
    <w:rsid w:val="000E2FA1"/>
    <w:rsid w:val="000E2FCC"/>
    <w:rsid w:val="000E2FD8"/>
    <w:rsid w:val="000E2FE4"/>
    <w:rsid w:val="000E3011"/>
    <w:rsid w:val="000E3218"/>
    <w:rsid w:val="000E3302"/>
    <w:rsid w:val="000E335C"/>
    <w:rsid w:val="000E349E"/>
    <w:rsid w:val="000E34A6"/>
    <w:rsid w:val="000E34E6"/>
    <w:rsid w:val="000E3589"/>
    <w:rsid w:val="000E358D"/>
    <w:rsid w:val="000E35AC"/>
    <w:rsid w:val="000E3672"/>
    <w:rsid w:val="000E3698"/>
    <w:rsid w:val="000E37FE"/>
    <w:rsid w:val="000E381C"/>
    <w:rsid w:val="000E385E"/>
    <w:rsid w:val="000E38BF"/>
    <w:rsid w:val="000E3920"/>
    <w:rsid w:val="000E3994"/>
    <w:rsid w:val="000E3A44"/>
    <w:rsid w:val="000E3AFB"/>
    <w:rsid w:val="000E3B64"/>
    <w:rsid w:val="000E3B73"/>
    <w:rsid w:val="000E3B9A"/>
    <w:rsid w:val="000E3CF5"/>
    <w:rsid w:val="000E3DC7"/>
    <w:rsid w:val="000E3DD1"/>
    <w:rsid w:val="000E3E88"/>
    <w:rsid w:val="000E3F58"/>
    <w:rsid w:val="000E3F62"/>
    <w:rsid w:val="000E3FAC"/>
    <w:rsid w:val="000E3FD5"/>
    <w:rsid w:val="000E40BC"/>
    <w:rsid w:val="000E40EF"/>
    <w:rsid w:val="000E41A6"/>
    <w:rsid w:val="000E429D"/>
    <w:rsid w:val="000E4432"/>
    <w:rsid w:val="000E44B4"/>
    <w:rsid w:val="000E45A9"/>
    <w:rsid w:val="000E45FA"/>
    <w:rsid w:val="000E463E"/>
    <w:rsid w:val="000E4689"/>
    <w:rsid w:val="000E46D2"/>
    <w:rsid w:val="000E4706"/>
    <w:rsid w:val="000E47ED"/>
    <w:rsid w:val="000E488D"/>
    <w:rsid w:val="000E48B4"/>
    <w:rsid w:val="000E48C6"/>
    <w:rsid w:val="000E48F9"/>
    <w:rsid w:val="000E4931"/>
    <w:rsid w:val="000E49CB"/>
    <w:rsid w:val="000E49FE"/>
    <w:rsid w:val="000E4AD6"/>
    <w:rsid w:val="000E4B7C"/>
    <w:rsid w:val="000E4C04"/>
    <w:rsid w:val="000E4C13"/>
    <w:rsid w:val="000E4C48"/>
    <w:rsid w:val="000E4D96"/>
    <w:rsid w:val="000E4F1D"/>
    <w:rsid w:val="000E50CA"/>
    <w:rsid w:val="000E5158"/>
    <w:rsid w:val="000E51C0"/>
    <w:rsid w:val="000E51D7"/>
    <w:rsid w:val="000E524C"/>
    <w:rsid w:val="000E52A7"/>
    <w:rsid w:val="000E5332"/>
    <w:rsid w:val="000E537E"/>
    <w:rsid w:val="000E5438"/>
    <w:rsid w:val="000E5461"/>
    <w:rsid w:val="000E546D"/>
    <w:rsid w:val="000E549F"/>
    <w:rsid w:val="000E5544"/>
    <w:rsid w:val="000E559A"/>
    <w:rsid w:val="000E5677"/>
    <w:rsid w:val="000E567F"/>
    <w:rsid w:val="000E56A0"/>
    <w:rsid w:val="000E56C4"/>
    <w:rsid w:val="000E5700"/>
    <w:rsid w:val="000E581E"/>
    <w:rsid w:val="000E5850"/>
    <w:rsid w:val="000E5864"/>
    <w:rsid w:val="000E590A"/>
    <w:rsid w:val="000E5960"/>
    <w:rsid w:val="000E597A"/>
    <w:rsid w:val="000E598E"/>
    <w:rsid w:val="000E5B2E"/>
    <w:rsid w:val="000E5BBC"/>
    <w:rsid w:val="000E5C03"/>
    <w:rsid w:val="000E5D55"/>
    <w:rsid w:val="000E5E2D"/>
    <w:rsid w:val="000E5F79"/>
    <w:rsid w:val="000E5FE4"/>
    <w:rsid w:val="000E6006"/>
    <w:rsid w:val="000E6093"/>
    <w:rsid w:val="000E60B2"/>
    <w:rsid w:val="000E6158"/>
    <w:rsid w:val="000E61E3"/>
    <w:rsid w:val="000E6276"/>
    <w:rsid w:val="000E629B"/>
    <w:rsid w:val="000E630C"/>
    <w:rsid w:val="000E6312"/>
    <w:rsid w:val="000E6322"/>
    <w:rsid w:val="000E63B0"/>
    <w:rsid w:val="000E64F7"/>
    <w:rsid w:val="000E6559"/>
    <w:rsid w:val="000E66E1"/>
    <w:rsid w:val="000E66FD"/>
    <w:rsid w:val="000E6869"/>
    <w:rsid w:val="000E6881"/>
    <w:rsid w:val="000E6913"/>
    <w:rsid w:val="000E699D"/>
    <w:rsid w:val="000E69CA"/>
    <w:rsid w:val="000E6B8F"/>
    <w:rsid w:val="000E6C78"/>
    <w:rsid w:val="000E6C97"/>
    <w:rsid w:val="000E6CEF"/>
    <w:rsid w:val="000E6D1D"/>
    <w:rsid w:val="000E6D74"/>
    <w:rsid w:val="000E6E3A"/>
    <w:rsid w:val="000E6F14"/>
    <w:rsid w:val="000E6F61"/>
    <w:rsid w:val="000E7081"/>
    <w:rsid w:val="000E7266"/>
    <w:rsid w:val="000E7313"/>
    <w:rsid w:val="000E7379"/>
    <w:rsid w:val="000E73E1"/>
    <w:rsid w:val="000E74C0"/>
    <w:rsid w:val="000E756E"/>
    <w:rsid w:val="000E75A3"/>
    <w:rsid w:val="000E75C9"/>
    <w:rsid w:val="000E762D"/>
    <w:rsid w:val="000E771D"/>
    <w:rsid w:val="000E773D"/>
    <w:rsid w:val="000E776E"/>
    <w:rsid w:val="000E77C1"/>
    <w:rsid w:val="000E77F8"/>
    <w:rsid w:val="000E7817"/>
    <w:rsid w:val="000E7856"/>
    <w:rsid w:val="000E7870"/>
    <w:rsid w:val="000E792B"/>
    <w:rsid w:val="000E7BAA"/>
    <w:rsid w:val="000E7DBB"/>
    <w:rsid w:val="000E7DE1"/>
    <w:rsid w:val="000E7E5F"/>
    <w:rsid w:val="000E7EAE"/>
    <w:rsid w:val="000F008E"/>
    <w:rsid w:val="000F020C"/>
    <w:rsid w:val="000F025F"/>
    <w:rsid w:val="000F029B"/>
    <w:rsid w:val="000F02CE"/>
    <w:rsid w:val="000F0381"/>
    <w:rsid w:val="000F0424"/>
    <w:rsid w:val="000F0482"/>
    <w:rsid w:val="000F04BA"/>
    <w:rsid w:val="000F050A"/>
    <w:rsid w:val="000F059B"/>
    <w:rsid w:val="000F0673"/>
    <w:rsid w:val="000F0756"/>
    <w:rsid w:val="000F0804"/>
    <w:rsid w:val="000F0832"/>
    <w:rsid w:val="000F08AE"/>
    <w:rsid w:val="000F0A32"/>
    <w:rsid w:val="000F0A34"/>
    <w:rsid w:val="000F0AC1"/>
    <w:rsid w:val="000F0AE7"/>
    <w:rsid w:val="000F0B06"/>
    <w:rsid w:val="000F0B3A"/>
    <w:rsid w:val="000F0B93"/>
    <w:rsid w:val="000F0BB1"/>
    <w:rsid w:val="000F0BDF"/>
    <w:rsid w:val="000F0BE2"/>
    <w:rsid w:val="000F0C1C"/>
    <w:rsid w:val="000F0CAE"/>
    <w:rsid w:val="000F0CE6"/>
    <w:rsid w:val="000F0CE9"/>
    <w:rsid w:val="000F0D44"/>
    <w:rsid w:val="000F0DA7"/>
    <w:rsid w:val="000F0E21"/>
    <w:rsid w:val="000F0E6B"/>
    <w:rsid w:val="000F0F4C"/>
    <w:rsid w:val="000F0F54"/>
    <w:rsid w:val="000F0FFC"/>
    <w:rsid w:val="000F1008"/>
    <w:rsid w:val="000F1163"/>
    <w:rsid w:val="000F1175"/>
    <w:rsid w:val="000F12CA"/>
    <w:rsid w:val="000F137E"/>
    <w:rsid w:val="000F1489"/>
    <w:rsid w:val="000F1498"/>
    <w:rsid w:val="000F14D9"/>
    <w:rsid w:val="000F15A9"/>
    <w:rsid w:val="000F15AB"/>
    <w:rsid w:val="000F160A"/>
    <w:rsid w:val="000F172B"/>
    <w:rsid w:val="000F1760"/>
    <w:rsid w:val="000F1896"/>
    <w:rsid w:val="000F1932"/>
    <w:rsid w:val="000F1934"/>
    <w:rsid w:val="000F194B"/>
    <w:rsid w:val="000F1961"/>
    <w:rsid w:val="000F1968"/>
    <w:rsid w:val="000F1988"/>
    <w:rsid w:val="000F1A7B"/>
    <w:rsid w:val="000F1A91"/>
    <w:rsid w:val="000F1AB9"/>
    <w:rsid w:val="000F1B56"/>
    <w:rsid w:val="000F1BAE"/>
    <w:rsid w:val="000F1C00"/>
    <w:rsid w:val="000F1C6A"/>
    <w:rsid w:val="000F1D56"/>
    <w:rsid w:val="000F1D77"/>
    <w:rsid w:val="000F1DE0"/>
    <w:rsid w:val="000F1E28"/>
    <w:rsid w:val="000F1F8E"/>
    <w:rsid w:val="000F203E"/>
    <w:rsid w:val="000F2130"/>
    <w:rsid w:val="000F21F1"/>
    <w:rsid w:val="000F22AD"/>
    <w:rsid w:val="000F22D8"/>
    <w:rsid w:val="000F2316"/>
    <w:rsid w:val="000F236F"/>
    <w:rsid w:val="000F23E7"/>
    <w:rsid w:val="000F241F"/>
    <w:rsid w:val="000F2481"/>
    <w:rsid w:val="000F24F0"/>
    <w:rsid w:val="000F257B"/>
    <w:rsid w:val="000F25B0"/>
    <w:rsid w:val="000F2669"/>
    <w:rsid w:val="000F2705"/>
    <w:rsid w:val="000F277D"/>
    <w:rsid w:val="000F282F"/>
    <w:rsid w:val="000F289C"/>
    <w:rsid w:val="000F28AF"/>
    <w:rsid w:val="000F293C"/>
    <w:rsid w:val="000F29B7"/>
    <w:rsid w:val="000F2AC2"/>
    <w:rsid w:val="000F2B64"/>
    <w:rsid w:val="000F2B9F"/>
    <w:rsid w:val="000F2C0B"/>
    <w:rsid w:val="000F2CAE"/>
    <w:rsid w:val="000F2D2C"/>
    <w:rsid w:val="000F2D9B"/>
    <w:rsid w:val="000F2E3D"/>
    <w:rsid w:val="000F2EBD"/>
    <w:rsid w:val="000F2EC4"/>
    <w:rsid w:val="000F2F96"/>
    <w:rsid w:val="000F3031"/>
    <w:rsid w:val="000F30A6"/>
    <w:rsid w:val="000F30CE"/>
    <w:rsid w:val="000F3153"/>
    <w:rsid w:val="000F3191"/>
    <w:rsid w:val="000F324E"/>
    <w:rsid w:val="000F32B4"/>
    <w:rsid w:val="000F34BA"/>
    <w:rsid w:val="000F34D7"/>
    <w:rsid w:val="000F34DE"/>
    <w:rsid w:val="000F3550"/>
    <w:rsid w:val="000F358D"/>
    <w:rsid w:val="000F35AD"/>
    <w:rsid w:val="000F3658"/>
    <w:rsid w:val="000F36CA"/>
    <w:rsid w:val="000F37B2"/>
    <w:rsid w:val="000F37DD"/>
    <w:rsid w:val="000F3827"/>
    <w:rsid w:val="000F3835"/>
    <w:rsid w:val="000F394E"/>
    <w:rsid w:val="000F3985"/>
    <w:rsid w:val="000F39CC"/>
    <w:rsid w:val="000F3A05"/>
    <w:rsid w:val="000F3BD6"/>
    <w:rsid w:val="000F3C67"/>
    <w:rsid w:val="000F3CE6"/>
    <w:rsid w:val="000F3DF0"/>
    <w:rsid w:val="000F3F05"/>
    <w:rsid w:val="000F3FCE"/>
    <w:rsid w:val="000F4044"/>
    <w:rsid w:val="000F4092"/>
    <w:rsid w:val="000F40AD"/>
    <w:rsid w:val="000F40B2"/>
    <w:rsid w:val="000F4156"/>
    <w:rsid w:val="000F41DE"/>
    <w:rsid w:val="000F420A"/>
    <w:rsid w:val="000F4273"/>
    <w:rsid w:val="000F4332"/>
    <w:rsid w:val="000F433F"/>
    <w:rsid w:val="000F4353"/>
    <w:rsid w:val="000F43AF"/>
    <w:rsid w:val="000F44C6"/>
    <w:rsid w:val="000F44E2"/>
    <w:rsid w:val="000F44F6"/>
    <w:rsid w:val="000F455C"/>
    <w:rsid w:val="000F456F"/>
    <w:rsid w:val="000F45AA"/>
    <w:rsid w:val="000F4658"/>
    <w:rsid w:val="000F468F"/>
    <w:rsid w:val="000F46A4"/>
    <w:rsid w:val="000F46CE"/>
    <w:rsid w:val="000F4768"/>
    <w:rsid w:val="000F47A0"/>
    <w:rsid w:val="000F47EC"/>
    <w:rsid w:val="000F48A2"/>
    <w:rsid w:val="000F494E"/>
    <w:rsid w:val="000F4985"/>
    <w:rsid w:val="000F49D9"/>
    <w:rsid w:val="000F4A15"/>
    <w:rsid w:val="000F4A19"/>
    <w:rsid w:val="000F4BAE"/>
    <w:rsid w:val="000F4C12"/>
    <w:rsid w:val="000F4C64"/>
    <w:rsid w:val="000F4D4C"/>
    <w:rsid w:val="000F4DDE"/>
    <w:rsid w:val="000F5093"/>
    <w:rsid w:val="000F511C"/>
    <w:rsid w:val="000F5151"/>
    <w:rsid w:val="000F5152"/>
    <w:rsid w:val="000F51CC"/>
    <w:rsid w:val="000F5218"/>
    <w:rsid w:val="000F5377"/>
    <w:rsid w:val="000F54AA"/>
    <w:rsid w:val="000F558B"/>
    <w:rsid w:val="000F55E6"/>
    <w:rsid w:val="000F5639"/>
    <w:rsid w:val="000F563A"/>
    <w:rsid w:val="000F565F"/>
    <w:rsid w:val="000F5681"/>
    <w:rsid w:val="000F568F"/>
    <w:rsid w:val="000F56AF"/>
    <w:rsid w:val="000F56B1"/>
    <w:rsid w:val="000F578C"/>
    <w:rsid w:val="000F579C"/>
    <w:rsid w:val="000F582A"/>
    <w:rsid w:val="000F5839"/>
    <w:rsid w:val="000F5851"/>
    <w:rsid w:val="000F58CB"/>
    <w:rsid w:val="000F5AC8"/>
    <w:rsid w:val="000F5AD5"/>
    <w:rsid w:val="000F5ADA"/>
    <w:rsid w:val="000F5AE0"/>
    <w:rsid w:val="000F5AE8"/>
    <w:rsid w:val="000F5B22"/>
    <w:rsid w:val="000F5B6F"/>
    <w:rsid w:val="000F5BC1"/>
    <w:rsid w:val="000F5BD2"/>
    <w:rsid w:val="000F5C1E"/>
    <w:rsid w:val="000F5C80"/>
    <w:rsid w:val="000F5D49"/>
    <w:rsid w:val="000F5D5B"/>
    <w:rsid w:val="000F5D9A"/>
    <w:rsid w:val="000F5E75"/>
    <w:rsid w:val="000F5E94"/>
    <w:rsid w:val="000F5F2F"/>
    <w:rsid w:val="000F5F32"/>
    <w:rsid w:val="000F5F4F"/>
    <w:rsid w:val="000F5F9B"/>
    <w:rsid w:val="000F60D1"/>
    <w:rsid w:val="000F6168"/>
    <w:rsid w:val="000F6240"/>
    <w:rsid w:val="000F62D6"/>
    <w:rsid w:val="000F62E2"/>
    <w:rsid w:val="000F62E3"/>
    <w:rsid w:val="000F6301"/>
    <w:rsid w:val="000F636B"/>
    <w:rsid w:val="000F63BA"/>
    <w:rsid w:val="000F6472"/>
    <w:rsid w:val="000F65D9"/>
    <w:rsid w:val="000F67DD"/>
    <w:rsid w:val="000F68BB"/>
    <w:rsid w:val="000F68C3"/>
    <w:rsid w:val="000F690F"/>
    <w:rsid w:val="000F69FD"/>
    <w:rsid w:val="000F6AF3"/>
    <w:rsid w:val="000F6B75"/>
    <w:rsid w:val="000F6CCB"/>
    <w:rsid w:val="000F6CD8"/>
    <w:rsid w:val="000F6CE1"/>
    <w:rsid w:val="000F6D3F"/>
    <w:rsid w:val="000F6E1D"/>
    <w:rsid w:val="000F6E2C"/>
    <w:rsid w:val="000F6EC9"/>
    <w:rsid w:val="000F7100"/>
    <w:rsid w:val="000F7119"/>
    <w:rsid w:val="000F711B"/>
    <w:rsid w:val="000F7122"/>
    <w:rsid w:val="000F7140"/>
    <w:rsid w:val="000F7146"/>
    <w:rsid w:val="000F7225"/>
    <w:rsid w:val="000F7354"/>
    <w:rsid w:val="000F7453"/>
    <w:rsid w:val="000F747E"/>
    <w:rsid w:val="000F74B0"/>
    <w:rsid w:val="000F759B"/>
    <w:rsid w:val="000F75B3"/>
    <w:rsid w:val="000F75DF"/>
    <w:rsid w:val="000F7615"/>
    <w:rsid w:val="000F7626"/>
    <w:rsid w:val="000F764B"/>
    <w:rsid w:val="000F76D4"/>
    <w:rsid w:val="000F7717"/>
    <w:rsid w:val="000F77D4"/>
    <w:rsid w:val="000F79B0"/>
    <w:rsid w:val="000F79EB"/>
    <w:rsid w:val="000F7A0A"/>
    <w:rsid w:val="000F7A1A"/>
    <w:rsid w:val="000F7B1B"/>
    <w:rsid w:val="000F7BC3"/>
    <w:rsid w:val="000F7BEF"/>
    <w:rsid w:val="000F7C51"/>
    <w:rsid w:val="000F7CA3"/>
    <w:rsid w:val="000F7CAA"/>
    <w:rsid w:val="000F7D33"/>
    <w:rsid w:val="000F7D4E"/>
    <w:rsid w:val="000F7DE6"/>
    <w:rsid w:val="000F7E09"/>
    <w:rsid w:val="000F7EB1"/>
    <w:rsid w:val="000F7F50"/>
    <w:rsid w:val="000F7F51"/>
    <w:rsid w:val="000F7F88"/>
    <w:rsid w:val="000F7F94"/>
    <w:rsid w:val="000F7FAF"/>
    <w:rsid w:val="000F7FF2"/>
    <w:rsid w:val="0010006E"/>
    <w:rsid w:val="001000B4"/>
    <w:rsid w:val="00100105"/>
    <w:rsid w:val="00100110"/>
    <w:rsid w:val="0010040F"/>
    <w:rsid w:val="0010046E"/>
    <w:rsid w:val="001004BE"/>
    <w:rsid w:val="00100512"/>
    <w:rsid w:val="00100601"/>
    <w:rsid w:val="00100628"/>
    <w:rsid w:val="00100730"/>
    <w:rsid w:val="00100753"/>
    <w:rsid w:val="001007B2"/>
    <w:rsid w:val="0010088A"/>
    <w:rsid w:val="001008DF"/>
    <w:rsid w:val="001008FC"/>
    <w:rsid w:val="0010098E"/>
    <w:rsid w:val="001009BD"/>
    <w:rsid w:val="001009C1"/>
    <w:rsid w:val="00100A12"/>
    <w:rsid w:val="00100ABB"/>
    <w:rsid w:val="00100B03"/>
    <w:rsid w:val="00100B07"/>
    <w:rsid w:val="00100BE8"/>
    <w:rsid w:val="00100BEF"/>
    <w:rsid w:val="00100C58"/>
    <w:rsid w:val="00100D16"/>
    <w:rsid w:val="00100D24"/>
    <w:rsid w:val="00100D40"/>
    <w:rsid w:val="00100D9D"/>
    <w:rsid w:val="00100DD4"/>
    <w:rsid w:val="00100DDA"/>
    <w:rsid w:val="00100E52"/>
    <w:rsid w:val="00100EBE"/>
    <w:rsid w:val="00100F13"/>
    <w:rsid w:val="00100FAB"/>
    <w:rsid w:val="00100FE5"/>
    <w:rsid w:val="00101028"/>
    <w:rsid w:val="0010105B"/>
    <w:rsid w:val="001010D5"/>
    <w:rsid w:val="001010EC"/>
    <w:rsid w:val="00101286"/>
    <w:rsid w:val="001012CE"/>
    <w:rsid w:val="0010143F"/>
    <w:rsid w:val="0010150A"/>
    <w:rsid w:val="00101522"/>
    <w:rsid w:val="0010156B"/>
    <w:rsid w:val="0010161E"/>
    <w:rsid w:val="0010166E"/>
    <w:rsid w:val="00101683"/>
    <w:rsid w:val="0010174C"/>
    <w:rsid w:val="0010177D"/>
    <w:rsid w:val="001017A3"/>
    <w:rsid w:val="00101813"/>
    <w:rsid w:val="00101884"/>
    <w:rsid w:val="001018C2"/>
    <w:rsid w:val="001018F6"/>
    <w:rsid w:val="00101973"/>
    <w:rsid w:val="001019C2"/>
    <w:rsid w:val="00101A67"/>
    <w:rsid w:val="00101A9E"/>
    <w:rsid w:val="00101AD0"/>
    <w:rsid w:val="00101B62"/>
    <w:rsid w:val="00101B87"/>
    <w:rsid w:val="00101C2B"/>
    <w:rsid w:val="00101C35"/>
    <w:rsid w:val="00101D54"/>
    <w:rsid w:val="00101D88"/>
    <w:rsid w:val="00101DAA"/>
    <w:rsid w:val="00101DDE"/>
    <w:rsid w:val="00101E62"/>
    <w:rsid w:val="00101E7C"/>
    <w:rsid w:val="00101E8A"/>
    <w:rsid w:val="00101FD5"/>
    <w:rsid w:val="0010205F"/>
    <w:rsid w:val="001020BB"/>
    <w:rsid w:val="001020CD"/>
    <w:rsid w:val="0010219B"/>
    <w:rsid w:val="001021DD"/>
    <w:rsid w:val="00102228"/>
    <w:rsid w:val="0010226C"/>
    <w:rsid w:val="0010228F"/>
    <w:rsid w:val="001022CA"/>
    <w:rsid w:val="00102333"/>
    <w:rsid w:val="00102340"/>
    <w:rsid w:val="0010235A"/>
    <w:rsid w:val="001024AE"/>
    <w:rsid w:val="00102523"/>
    <w:rsid w:val="001025B1"/>
    <w:rsid w:val="00102677"/>
    <w:rsid w:val="0010269A"/>
    <w:rsid w:val="001026FA"/>
    <w:rsid w:val="0010272F"/>
    <w:rsid w:val="001027B0"/>
    <w:rsid w:val="001027FC"/>
    <w:rsid w:val="0010280E"/>
    <w:rsid w:val="0010284E"/>
    <w:rsid w:val="00102911"/>
    <w:rsid w:val="0010299D"/>
    <w:rsid w:val="001029BE"/>
    <w:rsid w:val="00102ACA"/>
    <w:rsid w:val="00102AF9"/>
    <w:rsid w:val="00102B3A"/>
    <w:rsid w:val="00102BD0"/>
    <w:rsid w:val="00102D7D"/>
    <w:rsid w:val="00102DE8"/>
    <w:rsid w:val="00103009"/>
    <w:rsid w:val="0010301F"/>
    <w:rsid w:val="001032C8"/>
    <w:rsid w:val="00103358"/>
    <w:rsid w:val="001033FB"/>
    <w:rsid w:val="00103416"/>
    <w:rsid w:val="0010365A"/>
    <w:rsid w:val="0010365B"/>
    <w:rsid w:val="0010388D"/>
    <w:rsid w:val="00103A2F"/>
    <w:rsid w:val="00103AF8"/>
    <w:rsid w:val="00103B3A"/>
    <w:rsid w:val="00103B91"/>
    <w:rsid w:val="00103BE9"/>
    <w:rsid w:val="00103BF2"/>
    <w:rsid w:val="00103C29"/>
    <w:rsid w:val="00103C82"/>
    <w:rsid w:val="00103D80"/>
    <w:rsid w:val="00103DE1"/>
    <w:rsid w:val="00103E0C"/>
    <w:rsid w:val="00103E95"/>
    <w:rsid w:val="00103F4C"/>
    <w:rsid w:val="00104063"/>
    <w:rsid w:val="0010412D"/>
    <w:rsid w:val="00104265"/>
    <w:rsid w:val="0010438A"/>
    <w:rsid w:val="001044AA"/>
    <w:rsid w:val="001044F4"/>
    <w:rsid w:val="00104544"/>
    <w:rsid w:val="00104581"/>
    <w:rsid w:val="001045AC"/>
    <w:rsid w:val="00104897"/>
    <w:rsid w:val="001048C6"/>
    <w:rsid w:val="001048E0"/>
    <w:rsid w:val="001048EA"/>
    <w:rsid w:val="0010496E"/>
    <w:rsid w:val="00104984"/>
    <w:rsid w:val="00104A10"/>
    <w:rsid w:val="00104A1B"/>
    <w:rsid w:val="00104A73"/>
    <w:rsid w:val="00104B6E"/>
    <w:rsid w:val="00104BCC"/>
    <w:rsid w:val="00104C2F"/>
    <w:rsid w:val="00104C7E"/>
    <w:rsid w:val="00104E02"/>
    <w:rsid w:val="00104E0B"/>
    <w:rsid w:val="00104E89"/>
    <w:rsid w:val="00104F0C"/>
    <w:rsid w:val="00104F84"/>
    <w:rsid w:val="00105075"/>
    <w:rsid w:val="001050E0"/>
    <w:rsid w:val="00105159"/>
    <w:rsid w:val="00105193"/>
    <w:rsid w:val="00105224"/>
    <w:rsid w:val="00105248"/>
    <w:rsid w:val="00105326"/>
    <w:rsid w:val="00105385"/>
    <w:rsid w:val="00105449"/>
    <w:rsid w:val="001054C3"/>
    <w:rsid w:val="001054D3"/>
    <w:rsid w:val="00105559"/>
    <w:rsid w:val="001056C4"/>
    <w:rsid w:val="001056D8"/>
    <w:rsid w:val="001056FE"/>
    <w:rsid w:val="001058BE"/>
    <w:rsid w:val="00105931"/>
    <w:rsid w:val="00105B41"/>
    <w:rsid w:val="00105B4D"/>
    <w:rsid w:val="00105BF9"/>
    <w:rsid w:val="00105CF1"/>
    <w:rsid w:val="00105D5D"/>
    <w:rsid w:val="00105D63"/>
    <w:rsid w:val="00105DF1"/>
    <w:rsid w:val="00105DF8"/>
    <w:rsid w:val="00105E70"/>
    <w:rsid w:val="00105E7C"/>
    <w:rsid w:val="00105EA3"/>
    <w:rsid w:val="00105ED0"/>
    <w:rsid w:val="00106019"/>
    <w:rsid w:val="001060C2"/>
    <w:rsid w:val="001060F5"/>
    <w:rsid w:val="00106156"/>
    <w:rsid w:val="00106194"/>
    <w:rsid w:val="00106202"/>
    <w:rsid w:val="00106252"/>
    <w:rsid w:val="0010627C"/>
    <w:rsid w:val="001062B4"/>
    <w:rsid w:val="0010631D"/>
    <w:rsid w:val="00106387"/>
    <w:rsid w:val="00106444"/>
    <w:rsid w:val="0010655E"/>
    <w:rsid w:val="00106579"/>
    <w:rsid w:val="0010660E"/>
    <w:rsid w:val="001066FB"/>
    <w:rsid w:val="001067AC"/>
    <w:rsid w:val="001067D1"/>
    <w:rsid w:val="0010683F"/>
    <w:rsid w:val="0010684C"/>
    <w:rsid w:val="00106872"/>
    <w:rsid w:val="001068C0"/>
    <w:rsid w:val="001068D0"/>
    <w:rsid w:val="001068E3"/>
    <w:rsid w:val="0010692C"/>
    <w:rsid w:val="001069DE"/>
    <w:rsid w:val="00106A02"/>
    <w:rsid w:val="00106A05"/>
    <w:rsid w:val="00106A46"/>
    <w:rsid w:val="00106A6D"/>
    <w:rsid w:val="00106A6F"/>
    <w:rsid w:val="00106B2A"/>
    <w:rsid w:val="00106B44"/>
    <w:rsid w:val="00106B49"/>
    <w:rsid w:val="00106BBB"/>
    <w:rsid w:val="00106BD1"/>
    <w:rsid w:val="00106C2B"/>
    <w:rsid w:val="00106C7D"/>
    <w:rsid w:val="00106C8E"/>
    <w:rsid w:val="00106CB9"/>
    <w:rsid w:val="00106D7E"/>
    <w:rsid w:val="00106DBC"/>
    <w:rsid w:val="00106DFE"/>
    <w:rsid w:val="00106E7D"/>
    <w:rsid w:val="00106F9C"/>
    <w:rsid w:val="00106FDA"/>
    <w:rsid w:val="00107043"/>
    <w:rsid w:val="0010707E"/>
    <w:rsid w:val="001070E0"/>
    <w:rsid w:val="0010710F"/>
    <w:rsid w:val="00107179"/>
    <w:rsid w:val="00107193"/>
    <w:rsid w:val="001072BA"/>
    <w:rsid w:val="001072EF"/>
    <w:rsid w:val="001073FC"/>
    <w:rsid w:val="0010742C"/>
    <w:rsid w:val="00107465"/>
    <w:rsid w:val="00107490"/>
    <w:rsid w:val="001074DB"/>
    <w:rsid w:val="001075BC"/>
    <w:rsid w:val="001075E0"/>
    <w:rsid w:val="00107616"/>
    <w:rsid w:val="00107665"/>
    <w:rsid w:val="001076C2"/>
    <w:rsid w:val="001076FB"/>
    <w:rsid w:val="00107730"/>
    <w:rsid w:val="0010773C"/>
    <w:rsid w:val="0010778F"/>
    <w:rsid w:val="00107837"/>
    <w:rsid w:val="00107881"/>
    <w:rsid w:val="001079BA"/>
    <w:rsid w:val="00107A06"/>
    <w:rsid w:val="00107AC5"/>
    <w:rsid w:val="00107B44"/>
    <w:rsid w:val="00107CEB"/>
    <w:rsid w:val="00107D71"/>
    <w:rsid w:val="00107DD9"/>
    <w:rsid w:val="00107E13"/>
    <w:rsid w:val="00107E4B"/>
    <w:rsid w:val="00107EBD"/>
    <w:rsid w:val="00107ED9"/>
    <w:rsid w:val="00107F7A"/>
    <w:rsid w:val="00107FAE"/>
    <w:rsid w:val="00107FB1"/>
    <w:rsid w:val="00107FB2"/>
    <w:rsid w:val="00107FC8"/>
    <w:rsid w:val="00110000"/>
    <w:rsid w:val="00110129"/>
    <w:rsid w:val="0011014B"/>
    <w:rsid w:val="0011017F"/>
    <w:rsid w:val="001101AD"/>
    <w:rsid w:val="0011031C"/>
    <w:rsid w:val="00110379"/>
    <w:rsid w:val="001103AC"/>
    <w:rsid w:val="001103AE"/>
    <w:rsid w:val="00110429"/>
    <w:rsid w:val="001104AB"/>
    <w:rsid w:val="001104CC"/>
    <w:rsid w:val="001104E1"/>
    <w:rsid w:val="001104EC"/>
    <w:rsid w:val="00110546"/>
    <w:rsid w:val="00110587"/>
    <w:rsid w:val="001105EC"/>
    <w:rsid w:val="00110837"/>
    <w:rsid w:val="00110897"/>
    <w:rsid w:val="0011089F"/>
    <w:rsid w:val="001108A8"/>
    <w:rsid w:val="0011098C"/>
    <w:rsid w:val="001109AD"/>
    <w:rsid w:val="001109E1"/>
    <w:rsid w:val="00110A20"/>
    <w:rsid w:val="00110AB3"/>
    <w:rsid w:val="00110B75"/>
    <w:rsid w:val="00110CEF"/>
    <w:rsid w:val="00110D21"/>
    <w:rsid w:val="00110D32"/>
    <w:rsid w:val="00110D3A"/>
    <w:rsid w:val="00110D7F"/>
    <w:rsid w:val="00110E32"/>
    <w:rsid w:val="00110E44"/>
    <w:rsid w:val="00110E97"/>
    <w:rsid w:val="00110F68"/>
    <w:rsid w:val="00110F80"/>
    <w:rsid w:val="00110F8F"/>
    <w:rsid w:val="00110FCE"/>
    <w:rsid w:val="00110FE3"/>
    <w:rsid w:val="00111078"/>
    <w:rsid w:val="001110E2"/>
    <w:rsid w:val="001111AA"/>
    <w:rsid w:val="001111CE"/>
    <w:rsid w:val="00111210"/>
    <w:rsid w:val="001112AB"/>
    <w:rsid w:val="001112C4"/>
    <w:rsid w:val="001112E7"/>
    <w:rsid w:val="001114F8"/>
    <w:rsid w:val="001115D5"/>
    <w:rsid w:val="001115E3"/>
    <w:rsid w:val="0011164B"/>
    <w:rsid w:val="0011172B"/>
    <w:rsid w:val="0011175A"/>
    <w:rsid w:val="00111856"/>
    <w:rsid w:val="00111880"/>
    <w:rsid w:val="001119E2"/>
    <w:rsid w:val="001119FC"/>
    <w:rsid w:val="00111A4B"/>
    <w:rsid w:val="00111AF0"/>
    <w:rsid w:val="00111B14"/>
    <w:rsid w:val="00111C15"/>
    <w:rsid w:val="00111C22"/>
    <w:rsid w:val="00111C89"/>
    <w:rsid w:val="00111CFA"/>
    <w:rsid w:val="00111D00"/>
    <w:rsid w:val="00111E2F"/>
    <w:rsid w:val="00111E5A"/>
    <w:rsid w:val="00111EC7"/>
    <w:rsid w:val="00111EDA"/>
    <w:rsid w:val="00111F2F"/>
    <w:rsid w:val="00112073"/>
    <w:rsid w:val="001120A6"/>
    <w:rsid w:val="0011213A"/>
    <w:rsid w:val="0011215C"/>
    <w:rsid w:val="001121CA"/>
    <w:rsid w:val="001121DA"/>
    <w:rsid w:val="00112282"/>
    <w:rsid w:val="001122C7"/>
    <w:rsid w:val="001122CB"/>
    <w:rsid w:val="001122DF"/>
    <w:rsid w:val="00112300"/>
    <w:rsid w:val="0011232E"/>
    <w:rsid w:val="00112383"/>
    <w:rsid w:val="00112471"/>
    <w:rsid w:val="001124C2"/>
    <w:rsid w:val="001124FE"/>
    <w:rsid w:val="0011250A"/>
    <w:rsid w:val="001125D9"/>
    <w:rsid w:val="00112748"/>
    <w:rsid w:val="00112786"/>
    <w:rsid w:val="001127D3"/>
    <w:rsid w:val="00112920"/>
    <w:rsid w:val="0011297C"/>
    <w:rsid w:val="001129AE"/>
    <w:rsid w:val="00112A72"/>
    <w:rsid w:val="00112A99"/>
    <w:rsid w:val="00112BBB"/>
    <w:rsid w:val="00112BEB"/>
    <w:rsid w:val="00112C0B"/>
    <w:rsid w:val="00112D21"/>
    <w:rsid w:val="00112D90"/>
    <w:rsid w:val="00112DAE"/>
    <w:rsid w:val="00112E18"/>
    <w:rsid w:val="00112E1B"/>
    <w:rsid w:val="00112E26"/>
    <w:rsid w:val="00112E68"/>
    <w:rsid w:val="00112E79"/>
    <w:rsid w:val="00112ED3"/>
    <w:rsid w:val="00112F3D"/>
    <w:rsid w:val="00112FDA"/>
    <w:rsid w:val="00113083"/>
    <w:rsid w:val="0011309E"/>
    <w:rsid w:val="001130C7"/>
    <w:rsid w:val="00113105"/>
    <w:rsid w:val="00113126"/>
    <w:rsid w:val="00113142"/>
    <w:rsid w:val="00113174"/>
    <w:rsid w:val="001131BF"/>
    <w:rsid w:val="00113213"/>
    <w:rsid w:val="0011333F"/>
    <w:rsid w:val="0011344E"/>
    <w:rsid w:val="001134C2"/>
    <w:rsid w:val="001134C8"/>
    <w:rsid w:val="001134D7"/>
    <w:rsid w:val="00113537"/>
    <w:rsid w:val="00113566"/>
    <w:rsid w:val="00113573"/>
    <w:rsid w:val="001135EB"/>
    <w:rsid w:val="0011360F"/>
    <w:rsid w:val="0011364C"/>
    <w:rsid w:val="001137DE"/>
    <w:rsid w:val="0011380D"/>
    <w:rsid w:val="00113828"/>
    <w:rsid w:val="0011388B"/>
    <w:rsid w:val="00113933"/>
    <w:rsid w:val="00113966"/>
    <w:rsid w:val="001139AF"/>
    <w:rsid w:val="00113A43"/>
    <w:rsid w:val="00113AB2"/>
    <w:rsid w:val="00113ABC"/>
    <w:rsid w:val="00113AE5"/>
    <w:rsid w:val="00113C52"/>
    <w:rsid w:val="00113C69"/>
    <w:rsid w:val="00113C9B"/>
    <w:rsid w:val="00113CA8"/>
    <w:rsid w:val="00113D1D"/>
    <w:rsid w:val="00113D48"/>
    <w:rsid w:val="00113D80"/>
    <w:rsid w:val="00113DA6"/>
    <w:rsid w:val="00113DFC"/>
    <w:rsid w:val="00113E0E"/>
    <w:rsid w:val="00113E1A"/>
    <w:rsid w:val="00113EB2"/>
    <w:rsid w:val="00113ED3"/>
    <w:rsid w:val="00113F90"/>
    <w:rsid w:val="00114032"/>
    <w:rsid w:val="001140CF"/>
    <w:rsid w:val="001140D0"/>
    <w:rsid w:val="00114145"/>
    <w:rsid w:val="0011424D"/>
    <w:rsid w:val="0011427C"/>
    <w:rsid w:val="001142E0"/>
    <w:rsid w:val="001143C3"/>
    <w:rsid w:val="001143D2"/>
    <w:rsid w:val="0011444D"/>
    <w:rsid w:val="001144B5"/>
    <w:rsid w:val="001144BB"/>
    <w:rsid w:val="001144D8"/>
    <w:rsid w:val="00114568"/>
    <w:rsid w:val="0011456A"/>
    <w:rsid w:val="00114778"/>
    <w:rsid w:val="001147FA"/>
    <w:rsid w:val="0011480E"/>
    <w:rsid w:val="00114839"/>
    <w:rsid w:val="001148D6"/>
    <w:rsid w:val="0011490C"/>
    <w:rsid w:val="00114984"/>
    <w:rsid w:val="0011498E"/>
    <w:rsid w:val="0011498F"/>
    <w:rsid w:val="00114A11"/>
    <w:rsid w:val="00114B64"/>
    <w:rsid w:val="00114CBA"/>
    <w:rsid w:val="00114D5F"/>
    <w:rsid w:val="00114E29"/>
    <w:rsid w:val="00114ED6"/>
    <w:rsid w:val="00114F12"/>
    <w:rsid w:val="00114F17"/>
    <w:rsid w:val="00114F5B"/>
    <w:rsid w:val="00114FED"/>
    <w:rsid w:val="00115082"/>
    <w:rsid w:val="00115126"/>
    <w:rsid w:val="00115148"/>
    <w:rsid w:val="001151A9"/>
    <w:rsid w:val="001152AB"/>
    <w:rsid w:val="001152E3"/>
    <w:rsid w:val="0011531B"/>
    <w:rsid w:val="0011536E"/>
    <w:rsid w:val="001153A6"/>
    <w:rsid w:val="0011540D"/>
    <w:rsid w:val="00115642"/>
    <w:rsid w:val="001156B7"/>
    <w:rsid w:val="00115727"/>
    <w:rsid w:val="00115788"/>
    <w:rsid w:val="001157EB"/>
    <w:rsid w:val="0011580C"/>
    <w:rsid w:val="0011587B"/>
    <w:rsid w:val="001158C3"/>
    <w:rsid w:val="001158F2"/>
    <w:rsid w:val="00115A34"/>
    <w:rsid w:val="00115A48"/>
    <w:rsid w:val="00115B30"/>
    <w:rsid w:val="00115B53"/>
    <w:rsid w:val="00115BA9"/>
    <w:rsid w:val="00115BF5"/>
    <w:rsid w:val="00115C34"/>
    <w:rsid w:val="00115D69"/>
    <w:rsid w:val="00115E07"/>
    <w:rsid w:val="00115F8D"/>
    <w:rsid w:val="0011605E"/>
    <w:rsid w:val="0011609E"/>
    <w:rsid w:val="00116196"/>
    <w:rsid w:val="0011635E"/>
    <w:rsid w:val="00116370"/>
    <w:rsid w:val="00116379"/>
    <w:rsid w:val="0011638D"/>
    <w:rsid w:val="001163D5"/>
    <w:rsid w:val="00116456"/>
    <w:rsid w:val="0011648F"/>
    <w:rsid w:val="001164FF"/>
    <w:rsid w:val="00116558"/>
    <w:rsid w:val="001165C1"/>
    <w:rsid w:val="001165EA"/>
    <w:rsid w:val="001166E9"/>
    <w:rsid w:val="00116700"/>
    <w:rsid w:val="0011676E"/>
    <w:rsid w:val="001168A5"/>
    <w:rsid w:val="001168BB"/>
    <w:rsid w:val="00116931"/>
    <w:rsid w:val="00116A3E"/>
    <w:rsid w:val="00116ACE"/>
    <w:rsid w:val="00116B8B"/>
    <w:rsid w:val="00116BCF"/>
    <w:rsid w:val="00116D44"/>
    <w:rsid w:val="00116D45"/>
    <w:rsid w:val="00116DBB"/>
    <w:rsid w:val="00116DD4"/>
    <w:rsid w:val="00116E96"/>
    <w:rsid w:val="00116F04"/>
    <w:rsid w:val="00117006"/>
    <w:rsid w:val="0011703B"/>
    <w:rsid w:val="0011716A"/>
    <w:rsid w:val="0011724E"/>
    <w:rsid w:val="0011729F"/>
    <w:rsid w:val="001172D3"/>
    <w:rsid w:val="001172D5"/>
    <w:rsid w:val="001174A1"/>
    <w:rsid w:val="001175ED"/>
    <w:rsid w:val="001176BB"/>
    <w:rsid w:val="001176CE"/>
    <w:rsid w:val="00117876"/>
    <w:rsid w:val="001179C4"/>
    <w:rsid w:val="00117A12"/>
    <w:rsid w:val="00117A15"/>
    <w:rsid w:val="00117A5B"/>
    <w:rsid w:val="00117AB9"/>
    <w:rsid w:val="00117AE9"/>
    <w:rsid w:val="00117B92"/>
    <w:rsid w:val="00117BA1"/>
    <w:rsid w:val="00117BCF"/>
    <w:rsid w:val="00117DAF"/>
    <w:rsid w:val="00117DF2"/>
    <w:rsid w:val="00117EB5"/>
    <w:rsid w:val="00117FD6"/>
    <w:rsid w:val="00117FF2"/>
    <w:rsid w:val="00120020"/>
    <w:rsid w:val="00120091"/>
    <w:rsid w:val="001200BC"/>
    <w:rsid w:val="0012012C"/>
    <w:rsid w:val="0012016B"/>
    <w:rsid w:val="001201A3"/>
    <w:rsid w:val="0012035D"/>
    <w:rsid w:val="00120479"/>
    <w:rsid w:val="001204C0"/>
    <w:rsid w:val="001204DE"/>
    <w:rsid w:val="001204E1"/>
    <w:rsid w:val="0012052D"/>
    <w:rsid w:val="00120695"/>
    <w:rsid w:val="001206D1"/>
    <w:rsid w:val="00120715"/>
    <w:rsid w:val="00120759"/>
    <w:rsid w:val="00120786"/>
    <w:rsid w:val="001208B4"/>
    <w:rsid w:val="001208DB"/>
    <w:rsid w:val="001208DC"/>
    <w:rsid w:val="001208FB"/>
    <w:rsid w:val="00120988"/>
    <w:rsid w:val="001209C5"/>
    <w:rsid w:val="00120AE3"/>
    <w:rsid w:val="00120BD1"/>
    <w:rsid w:val="00120C4B"/>
    <w:rsid w:val="00120C6F"/>
    <w:rsid w:val="00120CE7"/>
    <w:rsid w:val="00120DB0"/>
    <w:rsid w:val="00120E07"/>
    <w:rsid w:val="00120E81"/>
    <w:rsid w:val="00120F19"/>
    <w:rsid w:val="00120F29"/>
    <w:rsid w:val="001210AE"/>
    <w:rsid w:val="001210BA"/>
    <w:rsid w:val="001210C3"/>
    <w:rsid w:val="00121276"/>
    <w:rsid w:val="0012131B"/>
    <w:rsid w:val="00121348"/>
    <w:rsid w:val="0012146A"/>
    <w:rsid w:val="001215CE"/>
    <w:rsid w:val="001215E7"/>
    <w:rsid w:val="001215F0"/>
    <w:rsid w:val="00121673"/>
    <w:rsid w:val="00121689"/>
    <w:rsid w:val="00121743"/>
    <w:rsid w:val="00121787"/>
    <w:rsid w:val="001217B2"/>
    <w:rsid w:val="00121861"/>
    <w:rsid w:val="0012198F"/>
    <w:rsid w:val="00121A4E"/>
    <w:rsid w:val="00121A6B"/>
    <w:rsid w:val="00121AB0"/>
    <w:rsid w:val="00121ADF"/>
    <w:rsid w:val="00121B48"/>
    <w:rsid w:val="00121B83"/>
    <w:rsid w:val="00121C3F"/>
    <w:rsid w:val="00121C4C"/>
    <w:rsid w:val="00121C77"/>
    <w:rsid w:val="00121C84"/>
    <w:rsid w:val="00121CDB"/>
    <w:rsid w:val="00121CE9"/>
    <w:rsid w:val="00121CFE"/>
    <w:rsid w:val="00121E53"/>
    <w:rsid w:val="00121EB9"/>
    <w:rsid w:val="00121EF9"/>
    <w:rsid w:val="00121F03"/>
    <w:rsid w:val="00121F4E"/>
    <w:rsid w:val="00122004"/>
    <w:rsid w:val="0012205B"/>
    <w:rsid w:val="00122075"/>
    <w:rsid w:val="001220A1"/>
    <w:rsid w:val="001221A8"/>
    <w:rsid w:val="001221D1"/>
    <w:rsid w:val="0012223B"/>
    <w:rsid w:val="0012225C"/>
    <w:rsid w:val="0012227A"/>
    <w:rsid w:val="0012229F"/>
    <w:rsid w:val="001222A9"/>
    <w:rsid w:val="001222D9"/>
    <w:rsid w:val="001222EE"/>
    <w:rsid w:val="00122347"/>
    <w:rsid w:val="0012234B"/>
    <w:rsid w:val="001223B4"/>
    <w:rsid w:val="0012240D"/>
    <w:rsid w:val="00122413"/>
    <w:rsid w:val="0012241F"/>
    <w:rsid w:val="0012247D"/>
    <w:rsid w:val="00122560"/>
    <w:rsid w:val="001225E8"/>
    <w:rsid w:val="00122797"/>
    <w:rsid w:val="001227B0"/>
    <w:rsid w:val="001227C2"/>
    <w:rsid w:val="001227DE"/>
    <w:rsid w:val="00122854"/>
    <w:rsid w:val="001228CC"/>
    <w:rsid w:val="00122930"/>
    <w:rsid w:val="00122952"/>
    <w:rsid w:val="0012296E"/>
    <w:rsid w:val="00122996"/>
    <w:rsid w:val="001229AE"/>
    <w:rsid w:val="001229B7"/>
    <w:rsid w:val="00122A59"/>
    <w:rsid w:val="00122A9A"/>
    <w:rsid w:val="00122AB6"/>
    <w:rsid w:val="00122AF4"/>
    <w:rsid w:val="00122B1B"/>
    <w:rsid w:val="00122C83"/>
    <w:rsid w:val="00122CBC"/>
    <w:rsid w:val="00122D31"/>
    <w:rsid w:val="00122D49"/>
    <w:rsid w:val="00122E47"/>
    <w:rsid w:val="00122F88"/>
    <w:rsid w:val="00122F8C"/>
    <w:rsid w:val="00123018"/>
    <w:rsid w:val="0012301A"/>
    <w:rsid w:val="0012303D"/>
    <w:rsid w:val="00123078"/>
    <w:rsid w:val="001230C0"/>
    <w:rsid w:val="00123208"/>
    <w:rsid w:val="0012321F"/>
    <w:rsid w:val="0012326B"/>
    <w:rsid w:val="0012329B"/>
    <w:rsid w:val="001232D0"/>
    <w:rsid w:val="0012331A"/>
    <w:rsid w:val="001233C2"/>
    <w:rsid w:val="00123444"/>
    <w:rsid w:val="00123459"/>
    <w:rsid w:val="0012345F"/>
    <w:rsid w:val="0012358B"/>
    <w:rsid w:val="001235A2"/>
    <w:rsid w:val="001235C5"/>
    <w:rsid w:val="001235E3"/>
    <w:rsid w:val="00123625"/>
    <w:rsid w:val="00123765"/>
    <w:rsid w:val="001238AF"/>
    <w:rsid w:val="001238B2"/>
    <w:rsid w:val="00123922"/>
    <w:rsid w:val="00123929"/>
    <w:rsid w:val="001239B9"/>
    <w:rsid w:val="00123A0D"/>
    <w:rsid w:val="00123A26"/>
    <w:rsid w:val="00123B71"/>
    <w:rsid w:val="00123BD4"/>
    <w:rsid w:val="00123C10"/>
    <w:rsid w:val="00123C2C"/>
    <w:rsid w:val="00123CAD"/>
    <w:rsid w:val="00123CCD"/>
    <w:rsid w:val="00123DBE"/>
    <w:rsid w:val="00123EC2"/>
    <w:rsid w:val="00123FB2"/>
    <w:rsid w:val="001240C4"/>
    <w:rsid w:val="00124147"/>
    <w:rsid w:val="0012416B"/>
    <w:rsid w:val="00124240"/>
    <w:rsid w:val="00124254"/>
    <w:rsid w:val="001242E4"/>
    <w:rsid w:val="00124343"/>
    <w:rsid w:val="0012439E"/>
    <w:rsid w:val="001243B3"/>
    <w:rsid w:val="001243D8"/>
    <w:rsid w:val="001243EF"/>
    <w:rsid w:val="00124445"/>
    <w:rsid w:val="001244D6"/>
    <w:rsid w:val="001244DD"/>
    <w:rsid w:val="001244EA"/>
    <w:rsid w:val="00124514"/>
    <w:rsid w:val="001245F7"/>
    <w:rsid w:val="00124635"/>
    <w:rsid w:val="00124678"/>
    <w:rsid w:val="0012468E"/>
    <w:rsid w:val="00124711"/>
    <w:rsid w:val="001247B2"/>
    <w:rsid w:val="00124876"/>
    <w:rsid w:val="00124915"/>
    <w:rsid w:val="00124926"/>
    <w:rsid w:val="001249C0"/>
    <w:rsid w:val="001249E7"/>
    <w:rsid w:val="00124A23"/>
    <w:rsid w:val="00124ABC"/>
    <w:rsid w:val="00124AF8"/>
    <w:rsid w:val="00124B40"/>
    <w:rsid w:val="00124B75"/>
    <w:rsid w:val="00124B9C"/>
    <w:rsid w:val="00124BA0"/>
    <w:rsid w:val="00124BAA"/>
    <w:rsid w:val="00124BC2"/>
    <w:rsid w:val="00124BCC"/>
    <w:rsid w:val="00124BDA"/>
    <w:rsid w:val="00124C10"/>
    <w:rsid w:val="00124D4A"/>
    <w:rsid w:val="00124D6B"/>
    <w:rsid w:val="00124D9F"/>
    <w:rsid w:val="00124DDC"/>
    <w:rsid w:val="00124E3D"/>
    <w:rsid w:val="00124E69"/>
    <w:rsid w:val="00124EE1"/>
    <w:rsid w:val="00124EFE"/>
    <w:rsid w:val="00124F4E"/>
    <w:rsid w:val="00124F7D"/>
    <w:rsid w:val="001250BC"/>
    <w:rsid w:val="001251EE"/>
    <w:rsid w:val="0012528B"/>
    <w:rsid w:val="001252D4"/>
    <w:rsid w:val="00125309"/>
    <w:rsid w:val="0012538D"/>
    <w:rsid w:val="001253B6"/>
    <w:rsid w:val="001254AD"/>
    <w:rsid w:val="0012562C"/>
    <w:rsid w:val="0012577A"/>
    <w:rsid w:val="001257F7"/>
    <w:rsid w:val="00125814"/>
    <w:rsid w:val="00125824"/>
    <w:rsid w:val="001258B6"/>
    <w:rsid w:val="001258C6"/>
    <w:rsid w:val="00125A83"/>
    <w:rsid w:val="00125AF2"/>
    <w:rsid w:val="00125B71"/>
    <w:rsid w:val="00125BA4"/>
    <w:rsid w:val="00125BF8"/>
    <w:rsid w:val="00125C45"/>
    <w:rsid w:val="00125CEA"/>
    <w:rsid w:val="00125DFD"/>
    <w:rsid w:val="00125EAA"/>
    <w:rsid w:val="00125EBB"/>
    <w:rsid w:val="00125EE8"/>
    <w:rsid w:val="00125F8C"/>
    <w:rsid w:val="00125F8F"/>
    <w:rsid w:val="00125FA8"/>
    <w:rsid w:val="00125FE5"/>
    <w:rsid w:val="00126011"/>
    <w:rsid w:val="00126082"/>
    <w:rsid w:val="00126125"/>
    <w:rsid w:val="0012618A"/>
    <w:rsid w:val="0012620D"/>
    <w:rsid w:val="0012628A"/>
    <w:rsid w:val="001262CE"/>
    <w:rsid w:val="001262FD"/>
    <w:rsid w:val="00126322"/>
    <w:rsid w:val="00126369"/>
    <w:rsid w:val="001263CA"/>
    <w:rsid w:val="00126428"/>
    <w:rsid w:val="00126445"/>
    <w:rsid w:val="0012654A"/>
    <w:rsid w:val="00126551"/>
    <w:rsid w:val="00126581"/>
    <w:rsid w:val="001265C4"/>
    <w:rsid w:val="0012661B"/>
    <w:rsid w:val="00126623"/>
    <w:rsid w:val="00126663"/>
    <w:rsid w:val="00126893"/>
    <w:rsid w:val="0012691A"/>
    <w:rsid w:val="0012692F"/>
    <w:rsid w:val="0012695A"/>
    <w:rsid w:val="001269DE"/>
    <w:rsid w:val="00126A0B"/>
    <w:rsid w:val="00126AC9"/>
    <w:rsid w:val="00126B6E"/>
    <w:rsid w:val="00126BB0"/>
    <w:rsid w:val="00126BD7"/>
    <w:rsid w:val="00126CCD"/>
    <w:rsid w:val="00126D68"/>
    <w:rsid w:val="00126E34"/>
    <w:rsid w:val="00126E4B"/>
    <w:rsid w:val="00126E89"/>
    <w:rsid w:val="00126EB4"/>
    <w:rsid w:val="00127063"/>
    <w:rsid w:val="00127089"/>
    <w:rsid w:val="0012723E"/>
    <w:rsid w:val="00127290"/>
    <w:rsid w:val="00127332"/>
    <w:rsid w:val="001273CA"/>
    <w:rsid w:val="001275AA"/>
    <w:rsid w:val="00127640"/>
    <w:rsid w:val="001276D7"/>
    <w:rsid w:val="00127739"/>
    <w:rsid w:val="00127761"/>
    <w:rsid w:val="001277CD"/>
    <w:rsid w:val="0012784E"/>
    <w:rsid w:val="00127927"/>
    <w:rsid w:val="00127966"/>
    <w:rsid w:val="00127A68"/>
    <w:rsid w:val="00127AB7"/>
    <w:rsid w:val="00127B0B"/>
    <w:rsid w:val="00127B17"/>
    <w:rsid w:val="00127B1E"/>
    <w:rsid w:val="00127B58"/>
    <w:rsid w:val="00127C02"/>
    <w:rsid w:val="00127C70"/>
    <w:rsid w:val="00127D48"/>
    <w:rsid w:val="00127DF3"/>
    <w:rsid w:val="00127FC3"/>
    <w:rsid w:val="00130056"/>
    <w:rsid w:val="00130073"/>
    <w:rsid w:val="0013007F"/>
    <w:rsid w:val="00130081"/>
    <w:rsid w:val="00130087"/>
    <w:rsid w:val="00130095"/>
    <w:rsid w:val="00130125"/>
    <w:rsid w:val="001302D7"/>
    <w:rsid w:val="001302E0"/>
    <w:rsid w:val="001302EF"/>
    <w:rsid w:val="00130368"/>
    <w:rsid w:val="00130381"/>
    <w:rsid w:val="0013045F"/>
    <w:rsid w:val="00130587"/>
    <w:rsid w:val="00130599"/>
    <w:rsid w:val="001305DA"/>
    <w:rsid w:val="001306E0"/>
    <w:rsid w:val="0013078D"/>
    <w:rsid w:val="00130798"/>
    <w:rsid w:val="00130853"/>
    <w:rsid w:val="001308D2"/>
    <w:rsid w:val="001308DA"/>
    <w:rsid w:val="001308E8"/>
    <w:rsid w:val="001308ED"/>
    <w:rsid w:val="001309C7"/>
    <w:rsid w:val="00130AB2"/>
    <w:rsid w:val="00130B46"/>
    <w:rsid w:val="00130B7A"/>
    <w:rsid w:val="00130C8E"/>
    <w:rsid w:val="00130CA0"/>
    <w:rsid w:val="00130CED"/>
    <w:rsid w:val="00130D12"/>
    <w:rsid w:val="00130D21"/>
    <w:rsid w:val="00130D88"/>
    <w:rsid w:val="00130DF8"/>
    <w:rsid w:val="00130E82"/>
    <w:rsid w:val="00130E92"/>
    <w:rsid w:val="00130F03"/>
    <w:rsid w:val="00130F61"/>
    <w:rsid w:val="00131023"/>
    <w:rsid w:val="0013102C"/>
    <w:rsid w:val="001310FC"/>
    <w:rsid w:val="00131128"/>
    <w:rsid w:val="00131136"/>
    <w:rsid w:val="00131180"/>
    <w:rsid w:val="00131189"/>
    <w:rsid w:val="001311D0"/>
    <w:rsid w:val="00131279"/>
    <w:rsid w:val="001312B9"/>
    <w:rsid w:val="001312D0"/>
    <w:rsid w:val="0013141D"/>
    <w:rsid w:val="00131495"/>
    <w:rsid w:val="001314D1"/>
    <w:rsid w:val="00131553"/>
    <w:rsid w:val="0013164B"/>
    <w:rsid w:val="00131683"/>
    <w:rsid w:val="0013169D"/>
    <w:rsid w:val="001316ED"/>
    <w:rsid w:val="00131721"/>
    <w:rsid w:val="001317FC"/>
    <w:rsid w:val="00131813"/>
    <w:rsid w:val="0013181D"/>
    <w:rsid w:val="0013189E"/>
    <w:rsid w:val="001318C1"/>
    <w:rsid w:val="001318FB"/>
    <w:rsid w:val="0013191D"/>
    <w:rsid w:val="0013192E"/>
    <w:rsid w:val="001319B5"/>
    <w:rsid w:val="00131A6A"/>
    <w:rsid w:val="00131A9B"/>
    <w:rsid w:val="00131AB6"/>
    <w:rsid w:val="00131B40"/>
    <w:rsid w:val="00131C1F"/>
    <w:rsid w:val="00131C34"/>
    <w:rsid w:val="00131D4C"/>
    <w:rsid w:val="00131E1F"/>
    <w:rsid w:val="00132032"/>
    <w:rsid w:val="00132092"/>
    <w:rsid w:val="001320C3"/>
    <w:rsid w:val="001320DD"/>
    <w:rsid w:val="00132105"/>
    <w:rsid w:val="00132110"/>
    <w:rsid w:val="0013214B"/>
    <w:rsid w:val="00132182"/>
    <w:rsid w:val="001321BE"/>
    <w:rsid w:val="0013230C"/>
    <w:rsid w:val="0013234A"/>
    <w:rsid w:val="0013237A"/>
    <w:rsid w:val="0013248E"/>
    <w:rsid w:val="001324CF"/>
    <w:rsid w:val="00132519"/>
    <w:rsid w:val="00132530"/>
    <w:rsid w:val="00132559"/>
    <w:rsid w:val="001325CB"/>
    <w:rsid w:val="00132606"/>
    <w:rsid w:val="0013260D"/>
    <w:rsid w:val="00132654"/>
    <w:rsid w:val="0013267C"/>
    <w:rsid w:val="001326CB"/>
    <w:rsid w:val="0013270C"/>
    <w:rsid w:val="001327EF"/>
    <w:rsid w:val="00132803"/>
    <w:rsid w:val="00132865"/>
    <w:rsid w:val="0013288A"/>
    <w:rsid w:val="001328AA"/>
    <w:rsid w:val="00132923"/>
    <w:rsid w:val="001329AC"/>
    <w:rsid w:val="001329CB"/>
    <w:rsid w:val="001329D1"/>
    <w:rsid w:val="001329E3"/>
    <w:rsid w:val="00132A65"/>
    <w:rsid w:val="00132AD5"/>
    <w:rsid w:val="00132B38"/>
    <w:rsid w:val="00132B61"/>
    <w:rsid w:val="00132D34"/>
    <w:rsid w:val="00132D4D"/>
    <w:rsid w:val="00132DB1"/>
    <w:rsid w:val="00132ED3"/>
    <w:rsid w:val="00132F18"/>
    <w:rsid w:val="00132FAC"/>
    <w:rsid w:val="00133054"/>
    <w:rsid w:val="00133058"/>
    <w:rsid w:val="001330A7"/>
    <w:rsid w:val="0013313B"/>
    <w:rsid w:val="001331EB"/>
    <w:rsid w:val="00133232"/>
    <w:rsid w:val="00133279"/>
    <w:rsid w:val="00133287"/>
    <w:rsid w:val="00133289"/>
    <w:rsid w:val="001333D6"/>
    <w:rsid w:val="0013341F"/>
    <w:rsid w:val="00133469"/>
    <w:rsid w:val="0013348E"/>
    <w:rsid w:val="001334CD"/>
    <w:rsid w:val="001334E1"/>
    <w:rsid w:val="00133501"/>
    <w:rsid w:val="00133577"/>
    <w:rsid w:val="001335FE"/>
    <w:rsid w:val="0013367C"/>
    <w:rsid w:val="0013367F"/>
    <w:rsid w:val="001336B5"/>
    <w:rsid w:val="001336BA"/>
    <w:rsid w:val="001336ED"/>
    <w:rsid w:val="0013371E"/>
    <w:rsid w:val="00133760"/>
    <w:rsid w:val="001337E1"/>
    <w:rsid w:val="00133873"/>
    <w:rsid w:val="00133877"/>
    <w:rsid w:val="00133879"/>
    <w:rsid w:val="001338EB"/>
    <w:rsid w:val="001339A1"/>
    <w:rsid w:val="001339EF"/>
    <w:rsid w:val="00133A3D"/>
    <w:rsid w:val="00133AF3"/>
    <w:rsid w:val="00133B6A"/>
    <w:rsid w:val="00133C9C"/>
    <w:rsid w:val="00133CF5"/>
    <w:rsid w:val="00133CF6"/>
    <w:rsid w:val="00133CFA"/>
    <w:rsid w:val="00133D42"/>
    <w:rsid w:val="00133D52"/>
    <w:rsid w:val="00133D90"/>
    <w:rsid w:val="00133DB3"/>
    <w:rsid w:val="00133E64"/>
    <w:rsid w:val="00133E6C"/>
    <w:rsid w:val="00133EA1"/>
    <w:rsid w:val="00133F0B"/>
    <w:rsid w:val="00133FC1"/>
    <w:rsid w:val="00134073"/>
    <w:rsid w:val="001340A2"/>
    <w:rsid w:val="001342F8"/>
    <w:rsid w:val="00134349"/>
    <w:rsid w:val="0013441A"/>
    <w:rsid w:val="00134656"/>
    <w:rsid w:val="001346D9"/>
    <w:rsid w:val="00134704"/>
    <w:rsid w:val="0013470F"/>
    <w:rsid w:val="001347C9"/>
    <w:rsid w:val="00134805"/>
    <w:rsid w:val="0013488F"/>
    <w:rsid w:val="00134A63"/>
    <w:rsid w:val="00134AAF"/>
    <w:rsid w:val="00134BA2"/>
    <w:rsid w:val="00134BC6"/>
    <w:rsid w:val="00134BFF"/>
    <w:rsid w:val="00134C39"/>
    <w:rsid w:val="00134CDF"/>
    <w:rsid w:val="00134D4A"/>
    <w:rsid w:val="00134F85"/>
    <w:rsid w:val="00134FBF"/>
    <w:rsid w:val="00135111"/>
    <w:rsid w:val="0013519A"/>
    <w:rsid w:val="001351B0"/>
    <w:rsid w:val="0013526F"/>
    <w:rsid w:val="001352F8"/>
    <w:rsid w:val="00135306"/>
    <w:rsid w:val="00135398"/>
    <w:rsid w:val="001353A2"/>
    <w:rsid w:val="001353B7"/>
    <w:rsid w:val="001354BA"/>
    <w:rsid w:val="001354D2"/>
    <w:rsid w:val="001354F2"/>
    <w:rsid w:val="001355B7"/>
    <w:rsid w:val="001355CC"/>
    <w:rsid w:val="00135624"/>
    <w:rsid w:val="00135636"/>
    <w:rsid w:val="001356C1"/>
    <w:rsid w:val="001356EF"/>
    <w:rsid w:val="001357AA"/>
    <w:rsid w:val="00135834"/>
    <w:rsid w:val="00135909"/>
    <w:rsid w:val="001359FD"/>
    <w:rsid w:val="00135A42"/>
    <w:rsid w:val="00135AB4"/>
    <w:rsid w:val="00135C69"/>
    <w:rsid w:val="00135CEF"/>
    <w:rsid w:val="00135CFB"/>
    <w:rsid w:val="00135D31"/>
    <w:rsid w:val="00135D72"/>
    <w:rsid w:val="00135E12"/>
    <w:rsid w:val="00135E33"/>
    <w:rsid w:val="00135E87"/>
    <w:rsid w:val="00136033"/>
    <w:rsid w:val="0013614A"/>
    <w:rsid w:val="00136173"/>
    <w:rsid w:val="0013619D"/>
    <w:rsid w:val="001361A5"/>
    <w:rsid w:val="00136212"/>
    <w:rsid w:val="00136215"/>
    <w:rsid w:val="001362EF"/>
    <w:rsid w:val="0013634E"/>
    <w:rsid w:val="00136391"/>
    <w:rsid w:val="0013650A"/>
    <w:rsid w:val="001365D7"/>
    <w:rsid w:val="001366A3"/>
    <w:rsid w:val="001366A4"/>
    <w:rsid w:val="00136759"/>
    <w:rsid w:val="0013681D"/>
    <w:rsid w:val="00136914"/>
    <w:rsid w:val="00136989"/>
    <w:rsid w:val="001369C5"/>
    <w:rsid w:val="001369CE"/>
    <w:rsid w:val="00136A22"/>
    <w:rsid w:val="00136A7F"/>
    <w:rsid w:val="00136B22"/>
    <w:rsid w:val="00136B2F"/>
    <w:rsid w:val="00136BB8"/>
    <w:rsid w:val="00136CAD"/>
    <w:rsid w:val="00136CB4"/>
    <w:rsid w:val="00136D12"/>
    <w:rsid w:val="00136D87"/>
    <w:rsid w:val="00136DFE"/>
    <w:rsid w:val="00136DFF"/>
    <w:rsid w:val="00136E29"/>
    <w:rsid w:val="00136E3D"/>
    <w:rsid w:val="00136EF7"/>
    <w:rsid w:val="00136F51"/>
    <w:rsid w:val="00136F83"/>
    <w:rsid w:val="00137003"/>
    <w:rsid w:val="00137009"/>
    <w:rsid w:val="00137041"/>
    <w:rsid w:val="00137062"/>
    <w:rsid w:val="0013707F"/>
    <w:rsid w:val="001371E2"/>
    <w:rsid w:val="00137305"/>
    <w:rsid w:val="00137372"/>
    <w:rsid w:val="00137396"/>
    <w:rsid w:val="001373E1"/>
    <w:rsid w:val="001373F3"/>
    <w:rsid w:val="001373FE"/>
    <w:rsid w:val="00137415"/>
    <w:rsid w:val="0013744F"/>
    <w:rsid w:val="00137454"/>
    <w:rsid w:val="001374FA"/>
    <w:rsid w:val="001374FC"/>
    <w:rsid w:val="0013752B"/>
    <w:rsid w:val="0013752F"/>
    <w:rsid w:val="0013756A"/>
    <w:rsid w:val="00137633"/>
    <w:rsid w:val="00137658"/>
    <w:rsid w:val="00137694"/>
    <w:rsid w:val="001376D5"/>
    <w:rsid w:val="00137758"/>
    <w:rsid w:val="001377F7"/>
    <w:rsid w:val="0013784F"/>
    <w:rsid w:val="0013787A"/>
    <w:rsid w:val="001378DC"/>
    <w:rsid w:val="00137913"/>
    <w:rsid w:val="001379F0"/>
    <w:rsid w:val="00137A60"/>
    <w:rsid w:val="00137A9B"/>
    <w:rsid w:val="00137AF8"/>
    <w:rsid w:val="00137B0B"/>
    <w:rsid w:val="00137B1B"/>
    <w:rsid w:val="00137B77"/>
    <w:rsid w:val="00137BE4"/>
    <w:rsid w:val="00137BF9"/>
    <w:rsid w:val="00137C70"/>
    <w:rsid w:val="00137CF0"/>
    <w:rsid w:val="00137DD1"/>
    <w:rsid w:val="00137E0B"/>
    <w:rsid w:val="00137E4A"/>
    <w:rsid w:val="00137E78"/>
    <w:rsid w:val="00137EC5"/>
    <w:rsid w:val="00137EFD"/>
    <w:rsid w:val="00137F52"/>
    <w:rsid w:val="00137F5C"/>
    <w:rsid w:val="0014004A"/>
    <w:rsid w:val="0014006D"/>
    <w:rsid w:val="001400E3"/>
    <w:rsid w:val="0014015F"/>
    <w:rsid w:val="001401B1"/>
    <w:rsid w:val="001401C5"/>
    <w:rsid w:val="0014020E"/>
    <w:rsid w:val="00140264"/>
    <w:rsid w:val="001402AE"/>
    <w:rsid w:val="001402F9"/>
    <w:rsid w:val="0014030F"/>
    <w:rsid w:val="00140335"/>
    <w:rsid w:val="00140381"/>
    <w:rsid w:val="001403CE"/>
    <w:rsid w:val="001403F7"/>
    <w:rsid w:val="001404EE"/>
    <w:rsid w:val="001404FB"/>
    <w:rsid w:val="0014056F"/>
    <w:rsid w:val="001405AC"/>
    <w:rsid w:val="001405DD"/>
    <w:rsid w:val="0014060F"/>
    <w:rsid w:val="00140663"/>
    <w:rsid w:val="00140688"/>
    <w:rsid w:val="001406A0"/>
    <w:rsid w:val="001407D5"/>
    <w:rsid w:val="001407D7"/>
    <w:rsid w:val="00140872"/>
    <w:rsid w:val="00140899"/>
    <w:rsid w:val="001408E3"/>
    <w:rsid w:val="00140A7D"/>
    <w:rsid w:val="00140C46"/>
    <w:rsid w:val="00140C62"/>
    <w:rsid w:val="00140C8E"/>
    <w:rsid w:val="00140CF4"/>
    <w:rsid w:val="00140D28"/>
    <w:rsid w:val="00140D6B"/>
    <w:rsid w:val="00140DB8"/>
    <w:rsid w:val="00140DCE"/>
    <w:rsid w:val="00140DE2"/>
    <w:rsid w:val="00140DFC"/>
    <w:rsid w:val="00140E11"/>
    <w:rsid w:val="00140F38"/>
    <w:rsid w:val="00140F5F"/>
    <w:rsid w:val="00140F81"/>
    <w:rsid w:val="00140FF2"/>
    <w:rsid w:val="0014100F"/>
    <w:rsid w:val="0014105D"/>
    <w:rsid w:val="001410A9"/>
    <w:rsid w:val="001410D3"/>
    <w:rsid w:val="00141123"/>
    <w:rsid w:val="00141219"/>
    <w:rsid w:val="0014130A"/>
    <w:rsid w:val="0014134E"/>
    <w:rsid w:val="0014136F"/>
    <w:rsid w:val="001413A9"/>
    <w:rsid w:val="001414AA"/>
    <w:rsid w:val="001414AD"/>
    <w:rsid w:val="001414EE"/>
    <w:rsid w:val="00141504"/>
    <w:rsid w:val="001415DC"/>
    <w:rsid w:val="00141601"/>
    <w:rsid w:val="00141669"/>
    <w:rsid w:val="001416F2"/>
    <w:rsid w:val="00141753"/>
    <w:rsid w:val="00141839"/>
    <w:rsid w:val="001418E4"/>
    <w:rsid w:val="00141B2D"/>
    <w:rsid w:val="00141B5D"/>
    <w:rsid w:val="00141C5A"/>
    <w:rsid w:val="00141DFC"/>
    <w:rsid w:val="00141E40"/>
    <w:rsid w:val="00141E6A"/>
    <w:rsid w:val="00141E81"/>
    <w:rsid w:val="00141EF3"/>
    <w:rsid w:val="00141EF7"/>
    <w:rsid w:val="00141EFB"/>
    <w:rsid w:val="00141F01"/>
    <w:rsid w:val="00141FB9"/>
    <w:rsid w:val="00141FE3"/>
    <w:rsid w:val="0014202F"/>
    <w:rsid w:val="0014204E"/>
    <w:rsid w:val="0014213E"/>
    <w:rsid w:val="0014215F"/>
    <w:rsid w:val="0014217A"/>
    <w:rsid w:val="0014225F"/>
    <w:rsid w:val="00142437"/>
    <w:rsid w:val="0014247E"/>
    <w:rsid w:val="0014247F"/>
    <w:rsid w:val="001424E8"/>
    <w:rsid w:val="0014257E"/>
    <w:rsid w:val="001425C1"/>
    <w:rsid w:val="001425F3"/>
    <w:rsid w:val="00142649"/>
    <w:rsid w:val="00142666"/>
    <w:rsid w:val="0014278E"/>
    <w:rsid w:val="00142797"/>
    <w:rsid w:val="0014288A"/>
    <w:rsid w:val="00142890"/>
    <w:rsid w:val="001428A4"/>
    <w:rsid w:val="001428CA"/>
    <w:rsid w:val="001428CE"/>
    <w:rsid w:val="0014293E"/>
    <w:rsid w:val="00142A0C"/>
    <w:rsid w:val="00142A24"/>
    <w:rsid w:val="00142A87"/>
    <w:rsid w:val="00142A99"/>
    <w:rsid w:val="00142AE9"/>
    <w:rsid w:val="00142B07"/>
    <w:rsid w:val="00142B45"/>
    <w:rsid w:val="00142BCF"/>
    <w:rsid w:val="00142C29"/>
    <w:rsid w:val="00142C2F"/>
    <w:rsid w:val="00142CB2"/>
    <w:rsid w:val="00142D3B"/>
    <w:rsid w:val="00142D6F"/>
    <w:rsid w:val="00142DF0"/>
    <w:rsid w:val="00142E6B"/>
    <w:rsid w:val="00142E6E"/>
    <w:rsid w:val="00142E76"/>
    <w:rsid w:val="00142E7B"/>
    <w:rsid w:val="00142EFB"/>
    <w:rsid w:val="00142F5F"/>
    <w:rsid w:val="00142F96"/>
    <w:rsid w:val="00142FC6"/>
    <w:rsid w:val="00142FDF"/>
    <w:rsid w:val="0014314D"/>
    <w:rsid w:val="00143178"/>
    <w:rsid w:val="0014325B"/>
    <w:rsid w:val="0014331A"/>
    <w:rsid w:val="001433B9"/>
    <w:rsid w:val="0014341D"/>
    <w:rsid w:val="00143456"/>
    <w:rsid w:val="00143482"/>
    <w:rsid w:val="00143510"/>
    <w:rsid w:val="00143552"/>
    <w:rsid w:val="0014355C"/>
    <w:rsid w:val="001436EC"/>
    <w:rsid w:val="001437BC"/>
    <w:rsid w:val="001437ED"/>
    <w:rsid w:val="00143848"/>
    <w:rsid w:val="00143964"/>
    <w:rsid w:val="001439DB"/>
    <w:rsid w:val="001439F7"/>
    <w:rsid w:val="00143A9E"/>
    <w:rsid w:val="00143AA3"/>
    <w:rsid w:val="00143C13"/>
    <w:rsid w:val="00143C27"/>
    <w:rsid w:val="00143C8D"/>
    <w:rsid w:val="00143FAE"/>
    <w:rsid w:val="00144016"/>
    <w:rsid w:val="00144025"/>
    <w:rsid w:val="00144032"/>
    <w:rsid w:val="00144039"/>
    <w:rsid w:val="00144044"/>
    <w:rsid w:val="001440CC"/>
    <w:rsid w:val="001440EE"/>
    <w:rsid w:val="001440F0"/>
    <w:rsid w:val="00144116"/>
    <w:rsid w:val="0014411C"/>
    <w:rsid w:val="00144141"/>
    <w:rsid w:val="00144142"/>
    <w:rsid w:val="0014417D"/>
    <w:rsid w:val="00144187"/>
    <w:rsid w:val="001441CA"/>
    <w:rsid w:val="00144372"/>
    <w:rsid w:val="001444BD"/>
    <w:rsid w:val="00144557"/>
    <w:rsid w:val="00144690"/>
    <w:rsid w:val="001446E4"/>
    <w:rsid w:val="001446F8"/>
    <w:rsid w:val="00144786"/>
    <w:rsid w:val="00144953"/>
    <w:rsid w:val="001449C1"/>
    <w:rsid w:val="00144AF3"/>
    <w:rsid w:val="00144B0A"/>
    <w:rsid w:val="00144BBC"/>
    <w:rsid w:val="00144C19"/>
    <w:rsid w:val="00144C35"/>
    <w:rsid w:val="00144C62"/>
    <w:rsid w:val="00144C81"/>
    <w:rsid w:val="00144CE2"/>
    <w:rsid w:val="00144CF5"/>
    <w:rsid w:val="00144D73"/>
    <w:rsid w:val="00144DA2"/>
    <w:rsid w:val="00144DE7"/>
    <w:rsid w:val="00144E93"/>
    <w:rsid w:val="00144E9F"/>
    <w:rsid w:val="00144ECC"/>
    <w:rsid w:val="00144F38"/>
    <w:rsid w:val="00144F78"/>
    <w:rsid w:val="00144FC2"/>
    <w:rsid w:val="00144FEA"/>
    <w:rsid w:val="0014502E"/>
    <w:rsid w:val="001450DA"/>
    <w:rsid w:val="001451BC"/>
    <w:rsid w:val="001451C7"/>
    <w:rsid w:val="001452AE"/>
    <w:rsid w:val="001452D6"/>
    <w:rsid w:val="0014554D"/>
    <w:rsid w:val="00145600"/>
    <w:rsid w:val="0014566D"/>
    <w:rsid w:val="00145694"/>
    <w:rsid w:val="0014576C"/>
    <w:rsid w:val="001457D6"/>
    <w:rsid w:val="001457F2"/>
    <w:rsid w:val="0014584C"/>
    <w:rsid w:val="001458C3"/>
    <w:rsid w:val="001458FF"/>
    <w:rsid w:val="00145938"/>
    <w:rsid w:val="00145955"/>
    <w:rsid w:val="00145984"/>
    <w:rsid w:val="001459A4"/>
    <w:rsid w:val="001459D7"/>
    <w:rsid w:val="001459FB"/>
    <w:rsid w:val="00145A01"/>
    <w:rsid w:val="00145AEA"/>
    <w:rsid w:val="00145BF6"/>
    <w:rsid w:val="00145C22"/>
    <w:rsid w:val="00145CB0"/>
    <w:rsid w:val="00145CD3"/>
    <w:rsid w:val="00145CDD"/>
    <w:rsid w:val="00145DA1"/>
    <w:rsid w:val="00145DA8"/>
    <w:rsid w:val="00145EBD"/>
    <w:rsid w:val="00145F0F"/>
    <w:rsid w:val="00145F28"/>
    <w:rsid w:val="0014602D"/>
    <w:rsid w:val="00146055"/>
    <w:rsid w:val="00146084"/>
    <w:rsid w:val="001460D3"/>
    <w:rsid w:val="001460D5"/>
    <w:rsid w:val="00146174"/>
    <w:rsid w:val="0014618F"/>
    <w:rsid w:val="001461D2"/>
    <w:rsid w:val="001463DD"/>
    <w:rsid w:val="00146459"/>
    <w:rsid w:val="0014649F"/>
    <w:rsid w:val="001464B2"/>
    <w:rsid w:val="00146565"/>
    <w:rsid w:val="00146581"/>
    <w:rsid w:val="001465BF"/>
    <w:rsid w:val="0014660F"/>
    <w:rsid w:val="001466EC"/>
    <w:rsid w:val="0014674D"/>
    <w:rsid w:val="00146759"/>
    <w:rsid w:val="00146791"/>
    <w:rsid w:val="00146848"/>
    <w:rsid w:val="00146882"/>
    <w:rsid w:val="001469E3"/>
    <w:rsid w:val="00146A25"/>
    <w:rsid w:val="00146A52"/>
    <w:rsid w:val="00146B0E"/>
    <w:rsid w:val="00146B36"/>
    <w:rsid w:val="00146BF4"/>
    <w:rsid w:val="00146C09"/>
    <w:rsid w:val="00146C52"/>
    <w:rsid w:val="00146CA9"/>
    <w:rsid w:val="00146D5B"/>
    <w:rsid w:val="00146D7E"/>
    <w:rsid w:val="00146D83"/>
    <w:rsid w:val="00146E2F"/>
    <w:rsid w:val="00146F39"/>
    <w:rsid w:val="00146F72"/>
    <w:rsid w:val="00146F97"/>
    <w:rsid w:val="00146FAA"/>
    <w:rsid w:val="00146FBC"/>
    <w:rsid w:val="00146FE5"/>
    <w:rsid w:val="0014702B"/>
    <w:rsid w:val="0014704E"/>
    <w:rsid w:val="00147059"/>
    <w:rsid w:val="001470A5"/>
    <w:rsid w:val="001470A8"/>
    <w:rsid w:val="00147273"/>
    <w:rsid w:val="00147359"/>
    <w:rsid w:val="00147367"/>
    <w:rsid w:val="00147402"/>
    <w:rsid w:val="00147595"/>
    <w:rsid w:val="001475C3"/>
    <w:rsid w:val="00147704"/>
    <w:rsid w:val="001477AD"/>
    <w:rsid w:val="00147813"/>
    <w:rsid w:val="001478AD"/>
    <w:rsid w:val="001479D1"/>
    <w:rsid w:val="00147A38"/>
    <w:rsid w:val="00147ABB"/>
    <w:rsid w:val="00147BA4"/>
    <w:rsid w:val="00147C35"/>
    <w:rsid w:val="00147C68"/>
    <w:rsid w:val="00147D44"/>
    <w:rsid w:val="00147D66"/>
    <w:rsid w:val="00147D86"/>
    <w:rsid w:val="00147DD0"/>
    <w:rsid w:val="00147F1F"/>
    <w:rsid w:val="00147FD7"/>
    <w:rsid w:val="00147FF0"/>
    <w:rsid w:val="00150022"/>
    <w:rsid w:val="0015002B"/>
    <w:rsid w:val="001501D5"/>
    <w:rsid w:val="0015022E"/>
    <w:rsid w:val="001502A9"/>
    <w:rsid w:val="00150303"/>
    <w:rsid w:val="00150375"/>
    <w:rsid w:val="00150389"/>
    <w:rsid w:val="0015039F"/>
    <w:rsid w:val="001503D9"/>
    <w:rsid w:val="0015041E"/>
    <w:rsid w:val="00150448"/>
    <w:rsid w:val="0015045D"/>
    <w:rsid w:val="0015046D"/>
    <w:rsid w:val="0015051A"/>
    <w:rsid w:val="001505A5"/>
    <w:rsid w:val="001506B6"/>
    <w:rsid w:val="001506D4"/>
    <w:rsid w:val="00150714"/>
    <w:rsid w:val="001507CA"/>
    <w:rsid w:val="001507FB"/>
    <w:rsid w:val="00150852"/>
    <w:rsid w:val="0015085C"/>
    <w:rsid w:val="0015085D"/>
    <w:rsid w:val="00150903"/>
    <w:rsid w:val="00150952"/>
    <w:rsid w:val="00150990"/>
    <w:rsid w:val="001509F4"/>
    <w:rsid w:val="001509FB"/>
    <w:rsid w:val="00150A01"/>
    <w:rsid w:val="00150A41"/>
    <w:rsid w:val="00150A80"/>
    <w:rsid w:val="00150C38"/>
    <w:rsid w:val="00150C90"/>
    <w:rsid w:val="00150CDF"/>
    <w:rsid w:val="00150DF8"/>
    <w:rsid w:val="00150F5B"/>
    <w:rsid w:val="00150FB4"/>
    <w:rsid w:val="001510D5"/>
    <w:rsid w:val="0015112B"/>
    <w:rsid w:val="001511AE"/>
    <w:rsid w:val="00151264"/>
    <w:rsid w:val="001512FD"/>
    <w:rsid w:val="00151467"/>
    <w:rsid w:val="00151491"/>
    <w:rsid w:val="0015169F"/>
    <w:rsid w:val="00151735"/>
    <w:rsid w:val="0015173D"/>
    <w:rsid w:val="0015175A"/>
    <w:rsid w:val="001517A4"/>
    <w:rsid w:val="001517E0"/>
    <w:rsid w:val="001518B0"/>
    <w:rsid w:val="0015191F"/>
    <w:rsid w:val="00151953"/>
    <w:rsid w:val="00151A0D"/>
    <w:rsid w:val="00151A3D"/>
    <w:rsid w:val="00151ADA"/>
    <w:rsid w:val="00151AE4"/>
    <w:rsid w:val="00151B70"/>
    <w:rsid w:val="00151B81"/>
    <w:rsid w:val="00151BB4"/>
    <w:rsid w:val="00151BE9"/>
    <w:rsid w:val="00151C0B"/>
    <w:rsid w:val="00151CA0"/>
    <w:rsid w:val="00151CFF"/>
    <w:rsid w:val="00151D65"/>
    <w:rsid w:val="00151DBD"/>
    <w:rsid w:val="00151E05"/>
    <w:rsid w:val="00151F44"/>
    <w:rsid w:val="00151F7D"/>
    <w:rsid w:val="00151F85"/>
    <w:rsid w:val="00151FD0"/>
    <w:rsid w:val="00151FEF"/>
    <w:rsid w:val="0015200B"/>
    <w:rsid w:val="00152110"/>
    <w:rsid w:val="001521E8"/>
    <w:rsid w:val="0015220A"/>
    <w:rsid w:val="0015225D"/>
    <w:rsid w:val="0015242E"/>
    <w:rsid w:val="0015244C"/>
    <w:rsid w:val="00152495"/>
    <w:rsid w:val="001524B5"/>
    <w:rsid w:val="00152523"/>
    <w:rsid w:val="00152550"/>
    <w:rsid w:val="00152602"/>
    <w:rsid w:val="00152685"/>
    <w:rsid w:val="001526E7"/>
    <w:rsid w:val="001526F5"/>
    <w:rsid w:val="00152757"/>
    <w:rsid w:val="00152760"/>
    <w:rsid w:val="00152960"/>
    <w:rsid w:val="001529B7"/>
    <w:rsid w:val="00152A4E"/>
    <w:rsid w:val="00152B2E"/>
    <w:rsid w:val="00152B43"/>
    <w:rsid w:val="00152B69"/>
    <w:rsid w:val="00152BD7"/>
    <w:rsid w:val="00152BE0"/>
    <w:rsid w:val="00152CDB"/>
    <w:rsid w:val="00152D5C"/>
    <w:rsid w:val="00152DBC"/>
    <w:rsid w:val="00152E0E"/>
    <w:rsid w:val="00152E3A"/>
    <w:rsid w:val="00152EFC"/>
    <w:rsid w:val="00152F14"/>
    <w:rsid w:val="00152FC2"/>
    <w:rsid w:val="0015302B"/>
    <w:rsid w:val="00153070"/>
    <w:rsid w:val="001530D4"/>
    <w:rsid w:val="00153116"/>
    <w:rsid w:val="00153120"/>
    <w:rsid w:val="00153183"/>
    <w:rsid w:val="001531A7"/>
    <w:rsid w:val="00153216"/>
    <w:rsid w:val="00153393"/>
    <w:rsid w:val="001533CE"/>
    <w:rsid w:val="001533DF"/>
    <w:rsid w:val="001533E6"/>
    <w:rsid w:val="0015351C"/>
    <w:rsid w:val="0015353F"/>
    <w:rsid w:val="001535B2"/>
    <w:rsid w:val="00153654"/>
    <w:rsid w:val="00153694"/>
    <w:rsid w:val="00153716"/>
    <w:rsid w:val="00153822"/>
    <w:rsid w:val="0015387D"/>
    <w:rsid w:val="00153889"/>
    <w:rsid w:val="001538AD"/>
    <w:rsid w:val="00153914"/>
    <w:rsid w:val="001539B9"/>
    <w:rsid w:val="001539CC"/>
    <w:rsid w:val="001539D9"/>
    <w:rsid w:val="00153A2F"/>
    <w:rsid w:val="00153A3B"/>
    <w:rsid w:val="00153A8C"/>
    <w:rsid w:val="00153B13"/>
    <w:rsid w:val="00153C2D"/>
    <w:rsid w:val="00153F39"/>
    <w:rsid w:val="00153F46"/>
    <w:rsid w:val="00153F86"/>
    <w:rsid w:val="0015401D"/>
    <w:rsid w:val="00154091"/>
    <w:rsid w:val="00154167"/>
    <w:rsid w:val="001541DC"/>
    <w:rsid w:val="0015427C"/>
    <w:rsid w:val="001542CE"/>
    <w:rsid w:val="001542D0"/>
    <w:rsid w:val="00154400"/>
    <w:rsid w:val="0015448A"/>
    <w:rsid w:val="001545E7"/>
    <w:rsid w:val="0015460F"/>
    <w:rsid w:val="0015463E"/>
    <w:rsid w:val="00154654"/>
    <w:rsid w:val="00154667"/>
    <w:rsid w:val="001546A4"/>
    <w:rsid w:val="0015474A"/>
    <w:rsid w:val="001548FA"/>
    <w:rsid w:val="001549A9"/>
    <w:rsid w:val="00154A44"/>
    <w:rsid w:val="00154A54"/>
    <w:rsid w:val="00154AC6"/>
    <w:rsid w:val="00154AE0"/>
    <w:rsid w:val="00154BB0"/>
    <w:rsid w:val="00154C55"/>
    <w:rsid w:val="00154C71"/>
    <w:rsid w:val="00154C9A"/>
    <w:rsid w:val="00154CB7"/>
    <w:rsid w:val="00154E2B"/>
    <w:rsid w:val="00154FAC"/>
    <w:rsid w:val="00154FDE"/>
    <w:rsid w:val="00155144"/>
    <w:rsid w:val="00155154"/>
    <w:rsid w:val="00155288"/>
    <w:rsid w:val="001552B1"/>
    <w:rsid w:val="001553AC"/>
    <w:rsid w:val="001553FE"/>
    <w:rsid w:val="0015541D"/>
    <w:rsid w:val="00155481"/>
    <w:rsid w:val="00155499"/>
    <w:rsid w:val="001554D6"/>
    <w:rsid w:val="0015568E"/>
    <w:rsid w:val="00155698"/>
    <w:rsid w:val="0015576E"/>
    <w:rsid w:val="0015578B"/>
    <w:rsid w:val="001557C2"/>
    <w:rsid w:val="001557E6"/>
    <w:rsid w:val="001557EC"/>
    <w:rsid w:val="00155822"/>
    <w:rsid w:val="001558DA"/>
    <w:rsid w:val="0015593F"/>
    <w:rsid w:val="00155A07"/>
    <w:rsid w:val="00155A84"/>
    <w:rsid w:val="00155A89"/>
    <w:rsid w:val="00155B47"/>
    <w:rsid w:val="00155D14"/>
    <w:rsid w:val="00155D6B"/>
    <w:rsid w:val="00155E2C"/>
    <w:rsid w:val="00155E80"/>
    <w:rsid w:val="00155E95"/>
    <w:rsid w:val="00155EAC"/>
    <w:rsid w:val="00155F76"/>
    <w:rsid w:val="00155F7A"/>
    <w:rsid w:val="00155FE6"/>
    <w:rsid w:val="00156077"/>
    <w:rsid w:val="00156159"/>
    <w:rsid w:val="0015615B"/>
    <w:rsid w:val="001561AD"/>
    <w:rsid w:val="00156238"/>
    <w:rsid w:val="0015627A"/>
    <w:rsid w:val="0015630F"/>
    <w:rsid w:val="0015635F"/>
    <w:rsid w:val="0015636A"/>
    <w:rsid w:val="001563FE"/>
    <w:rsid w:val="0015646B"/>
    <w:rsid w:val="00156543"/>
    <w:rsid w:val="00156555"/>
    <w:rsid w:val="0015657D"/>
    <w:rsid w:val="00156611"/>
    <w:rsid w:val="00156760"/>
    <w:rsid w:val="0015677F"/>
    <w:rsid w:val="00156897"/>
    <w:rsid w:val="001568FA"/>
    <w:rsid w:val="0015698E"/>
    <w:rsid w:val="001569A1"/>
    <w:rsid w:val="001569F9"/>
    <w:rsid w:val="00156A05"/>
    <w:rsid w:val="00156A22"/>
    <w:rsid w:val="00156A37"/>
    <w:rsid w:val="00156BF8"/>
    <w:rsid w:val="00156CA0"/>
    <w:rsid w:val="00156DD2"/>
    <w:rsid w:val="00156E4A"/>
    <w:rsid w:val="00156E80"/>
    <w:rsid w:val="00156E99"/>
    <w:rsid w:val="00156EED"/>
    <w:rsid w:val="00156F16"/>
    <w:rsid w:val="00156F37"/>
    <w:rsid w:val="00156FB1"/>
    <w:rsid w:val="00157101"/>
    <w:rsid w:val="00157197"/>
    <w:rsid w:val="001571A0"/>
    <w:rsid w:val="001571A9"/>
    <w:rsid w:val="0015739C"/>
    <w:rsid w:val="001573C8"/>
    <w:rsid w:val="001573DA"/>
    <w:rsid w:val="00157422"/>
    <w:rsid w:val="001574AA"/>
    <w:rsid w:val="001574C0"/>
    <w:rsid w:val="001575FC"/>
    <w:rsid w:val="00157619"/>
    <w:rsid w:val="00157654"/>
    <w:rsid w:val="001576A1"/>
    <w:rsid w:val="001576E7"/>
    <w:rsid w:val="001577DB"/>
    <w:rsid w:val="00157808"/>
    <w:rsid w:val="0015784B"/>
    <w:rsid w:val="00157859"/>
    <w:rsid w:val="001578B1"/>
    <w:rsid w:val="00157901"/>
    <w:rsid w:val="001579A4"/>
    <w:rsid w:val="001579BA"/>
    <w:rsid w:val="001579F8"/>
    <w:rsid w:val="00157B19"/>
    <w:rsid w:val="00157BEA"/>
    <w:rsid w:val="00157C71"/>
    <w:rsid w:val="00157D15"/>
    <w:rsid w:val="00157D3A"/>
    <w:rsid w:val="00157D92"/>
    <w:rsid w:val="00157F32"/>
    <w:rsid w:val="00157F5C"/>
    <w:rsid w:val="00157F62"/>
    <w:rsid w:val="00157F70"/>
    <w:rsid w:val="00157FAC"/>
    <w:rsid w:val="00160016"/>
    <w:rsid w:val="00160080"/>
    <w:rsid w:val="001602A6"/>
    <w:rsid w:val="00160346"/>
    <w:rsid w:val="00160365"/>
    <w:rsid w:val="00160405"/>
    <w:rsid w:val="001604A2"/>
    <w:rsid w:val="00160508"/>
    <w:rsid w:val="0016050C"/>
    <w:rsid w:val="00160512"/>
    <w:rsid w:val="001605D8"/>
    <w:rsid w:val="001605FC"/>
    <w:rsid w:val="0016069D"/>
    <w:rsid w:val="0016083A"/>
    <w:rsid w:val="0016084E"/>
    <w:rsid w:val="00160874"/>
    <w:rsid w:val="001608AA"/>
    <w:rsid w:val="001608F5"/>
    <w:rsid w:val="001609B3"/>
    <w:rsid w:val="001609F3"/>
    <w:rsid w:val="00160A2A"/>
    <w:rsid w:val="00160C5C"/>
    <w:rsid w:val="00160C75"/>
    <w:rsid w:val="00160C8B"/>
    <w:rsid w:val="00160CBA"/>
    <w:rsid w:val="00160D0E"/>
    <w:rsid w:val="00160D15"/>
    <w:rsid w:val="00160D25"/>
    <w:rsid w:val="00160D98"/>
    <w:rsid w:val="00160DAB"/>
    <w:rsid w:val="00160E17"/>
    <w:rsid w:val="00160E18"/>
    <w:rsid w:val="00160EBE"/>
    <w:rsid w:val="00160F78"/>
    <w:rsid w:val="00160F92"/>
    <w:rsid w:val="00161074"/>
    <w:rsid w:val="00161099"/>
    <w:rsid w:val="001610A4"/>
    <w:rsid w:val="001610C3"/>
    <w:rsid w:val="001610EC"/>
    <w:rsid w:val="00161253"/>
    <w:rsid w:val="001612F8"/>
    <w:rsid w:val="00161320"/>
    <w:rsid w:val="00161380"/>
    <w:rsid w:val="0016146E"/>
    <w:rsid w:val="00161495"/>
    <w:rsid w:val="001614D3"/>
    <w:rsid w:val="0016154D"/>
    <w:rsid w:val="001615C6"/>
    <w:rsid w:val="00161610"/>
    <w:rsid w:val="0016167C"/>
    <w:rsid w:val="001617D3"/>
    <w:rsid w:val="00161812"/>
    <w:rsid w:val="00161867"/>
    <w:rsid w:val="00161875"/>
    <w:rsid w:val="001619DC"/>
    <w:rsid w:val="00161A69"/>
    <w:rsid w:val="00161AAD"/>
    <w:rsid w:val="00161C15"/>
    <w:rsid w:val="00161C55"/>
    <w:rsid w:val="00161C8C"/>
    <w:rsid w:val="00161CE6"/>
    <w:rsid w:val="00161D52"/>
    <w:rsid w:val="00161DAE"/>
    <w:rsid w:val="00161E38"/>
    <w:rsid w:val="00161E5E"/>
    <w:rsid w:val="00161EAF"/>
    <w:rsid w:val="00161ED7"/>
    <w:rsid w:val="00161FB1"/>
    <w:rsid w:val="001620A0"/>
    <w:rsid w:val="001620EA"/>
    <w:rsid w:val="00162119"/>
    <w:rsid w:val="0016227C"/>
    <w:rsid w:val="0016228D"/>
    <w:rsid w:val="001622DE"/>
    <w:rsid w:val="001622E6"/>
    <w:rsid w:val="001622EB"/>
    <w:rsid w:val="001624C1"/>
    <w:rsid w:val="001624DC"/>
    <w:rsid w:val="001624FA"/>
    <w:rsid w:val="00162509"/>
    <w:rsid w:val="0016256E"/>
    <w:rsid w:val="00162579"/>
    <w:rsid w:val="001625A3"/>
    <w:rsid w:val="001625FC"/>
    <w:rsid w:val="001626F5"/>
    <w:rsid w:val="00162715"/>
    <w:rsid w:val="00162868"/>
    <w:rsid w:val="0016293D"/>
    <w:rsid w:val="001629E2"/>
    <w:rsid w:val="00162A42"/>
    <w:rsid w:val="00162A90"/>
    <w:rsid w:val="00162AF6"/>
    <w:rsid w:val="00162AFF"/>
    <w:rsid w:val="00162B33"/>
    <w:rsid w:val="00162B4F"/>
    <w:rsid w:val="00162C21"/>
    <w:rsid w:val="00162CA6"/>
    <w:rsid w:val="00162CC1"/>
    <w:rsid w:val="00162D29"/>
    <w:rsid w:val="00162DBA"/>
    <w:rsid w:val="00162DCE"/>
    <w:rsid w:val="00162E2D"/>
    <w:rsid w:val="00162E66"/>
    <w:rsid w:val="00162F10"/>
    <w:rsid w:val="00162FA0"/>
    <w:rsid w:val="00162FD9"/>
    <w:rsid w:val="00163126"/>
    <w:rsid w:val="001631CB"/>
    <w:rsid w:val="001631D2"/>
    <w:rsid w:val="00163227"/>
    <w:rsid w:val="00163259"/>
    <w:rsid w:val="00163294"/>
    <w:rsid w:val="0016331C"/>
    <w:rsid w:val="00163406"/>
    <w:rsid w:val="00163429"/>
    <w:rsid w:val="00163437"/>
    <w:rsid w:val="0016344C"/>
    <w:rsid w:val="001634E3"/>
    <w:rsid w:val="0016350C"/>
    <w:rsid w:val="0016350F"/>
    <w:rsid w:val="00163545"/>
    <w:rsid w:val="00163579"/>
    <w:rsid w:val="00163628"/>
    <w:rsid w:val="00163659"/>
    <w:rsid w:val="00163680"/>
    <w:rsid w:val="00163716"/>
    <w:rsid w:val="00163749"/>
    <w:rsid w:val="001637E0"/>
    <w:rsid w:val="001637E2"/>
    <w:rsid w:val="00163868"/>
    <w:rsid w:val="00163894"/>
    <w:rsid w:val="0016389B"/>
    <w:rsid w:val="001638D2"/>
    <w:rsid w:val="00163942"/>
    <w:rsid w:val="001639DF"/>
    <w:rsid w:val="00163A5B"/>
    <w:rsid w:val="00163A8F"/>
    <w:rsid w:val="00163A9D"/>
    <w:rsid w:val="00163AA2"/>
    <w:rsid w:val="00163AA9"/>
    <w:rsid w:val="00163B2D"/>
    <w:rsid w:val="00163BC9"/>
    <w:rsid w:val="00163BF0"/>
    <w:rsid w:val="00163C4A"/>
    <w:rsid w:val="00163C62"/>
    <w:rsid w:val="00163C77"/>
    <w:rsid w:val="00163CD5"/>
    <w:rsid w:val="00163D47"/>
    <w:rsid w:val="00163DDD"/>
    <w:rsid w:val="00163DF4"/>
    <w:rsid w:val="00163E12"/>
    <w:rsid w:val="00163E38"/>
    <w:rsid w:val="00163E88"/>
    <w:rsid w:val="00163E98"/>
    <w:rsid w:val="00163F24"/>
    <w:rsid w:val="00163F40"/>
    <w:rsid w:val="00163F4D"/>
    <w:rsid w:val="00164055"/>
    <w:rsid w:val="0016407C"/>
    <w:rsid w:val="00164103"/>
    <w:rsid w:val="00164106"/>
    <w:rsid w:val="00164152"/>
    <w:rsid w:val="001641B7"/>
    <w:rsid w:val="001642AB"/>
    <w:rsid w:val="00164401"/>
    <w:rsid w:val="0016452B"/>
    <w:rsid w:val="00164588"/>
    <w:rsid w:val="001646C6"/>
    <w:rsid w:val="00164765"/>
    <w:rsid w:val="001647F3"/>
    <w:rsid w:val="0016481F"/>
    <w:rsid w:val="00164892"/>
    <w:rsid w:val="001648EA"/>
    <w:rsid w:val="001649CC"/>
    <w:rsid w:val="00164B6E"/>
    <w:rsid w:val="00164BBD"/>
    <w:rsid w:val="00164C3F"/>
    <w:rsid w:val="00164CCF"/>
    <w:rsid w:val="00164CFC"/>
    <w:rsid w:val="00164E03"/>
    <w:rsid w:val="00164E50"/>
    <w:rsid w:val="00164F79"/>
    <w:rsid w:val="00164F8A"/>
    <w:rsid w:val="00164FC6"/>
    <w:rsid w:val="0016504E"/>
    <w:rsid w:val="001650BB"/>
    <w:rsid w:val="001650DB"/>
    <w:rsid w:val="00165198"/>
    <w:rsid w:val="001651C4"/>
    <w:rsid w:val="001652BD"/>
    <w:rsid w:val="001653F6"/>
    <w:rsid w:val="001654B6"/>
    <w:rsid w:val="0016552C"/>
    <w:rsid w:val="00165549"/>
    <w:rsid w:val="00165552"/>
    <w:rsid w:val="001655A3"/>
    <w:rsid w:val="001655A7"/>
    <w:rsid w:val="001655E0"/>
    <w:rsid w:val="001655EE"/>
    <w:rsid w:val="00165653"/>
    <w:rsid w:val="0016565E"/>
    <w:rsid w:val="001656EC"/>
    <w:rsid w:val="0016571B"/>
    <w:rsid w:val="001657F8"/>
    <w:rsid w:val="00165923"/>
    <w:rsid w:val="001659CB"/>
    <w:rsid w:val="00165A61"/>
    <w:rsid w:val="00165B10"/>
    <w:rsid w:val="00165B3E"/>
    <w:rsid w:val="00165B56"/>
    <w:rsid w:val="00165B6E"/>
    <w:rsid w:val="00165B85"/>
    <w:rsid w:val="00165C99"/>
    <w:rsid w:val="00165D00"/>
    <w:rsid w:val="00165DDC"/>
    <w:rsid w:val="00165EB1"/>
    <w:rsid w:val="00165EB2"/>
    <w:rsid w:val="00165F9E"/>
    <w:rsid w:val="00165FAE"/>
    <w:rsid w:val="00165FBF"/>
    <w:rsid w:val="00166044"/>
    <w:rsid w:val="001660FD"/>
    <w:rsid w:val="00166103"/>
    <w:rsid w:val="00166110"/>
    <w:rsid w:val="00166117"/>
    <w:rsid w:val="001661B6"/>
    <w:rsid w:val="001661F9"/>
    <w:rsid w:val="0016633E"/>
    <w:rsid w:val="0016637E"/>
    <w:rsid w:val="001663A0"/>
    <w:rsid w:val="001663B7"/>
    <w:rsid w:val="001663D3"/>
    <w:rsid w:val="0016647D"/>
    <w:rsid w:val="0016652E"/>
    <w:rsid w:val="00166571"/>
    <w:rsid w:val="00166577"/>
    <w:rsid w:val="001666A7"/>
    <w:rsid w:val="00166761"/>
    <w:rsid w:val="0016683F"/>
    <w:rsid w:val="00166976"/>
    <w:rsid w:val="00166B6A"/>
    <w:rsid w:val="00166BFC"/>
    <w:rsid w:val="00166C85"/>
    <w:rsid w:val="00166CA4"/>
    <w:rsid w:val="00166CD1"/>
    <w:rsid w:val="00166D2A"/>
    <w:rsid w:val="00166D67"/>
    <w:rsid w:val="00166DAA"/>
    <w:rsid w:val="00166DD9"/>
    <w:rsid w:val="00166EA0"/>
    <w:rsid w:val="00166EC5"/>
    <w:rsid w:val="00166EFF"/>
    <w:rsid w:val="00166FF9"/>
    <w:rsid w:val="0016705E"/>
    <w:rsid w:val="0016706B"/>
    <w:rsid w:val="00167078"/>
    <w:rsid w:val="001670BB"/>
    <w:rsid w:val="0016722F"/>
    <w:rsid w:val="00167300"/>
    <w:rsid w:val="0016730B"/>
    <w:rsid w:val="0016737C"/>
    <w:rsid w:val="00167476"/>
    <w:rsid w:val="0016750A"/>
    <w:rsid w:val="00167515"/>
    <w:rsid w:val="00167564"/>
    <w:rsid w:val="0016759D"/>
    <w:rsid w:val="00167703"/>
    <w:rsid w:val="0016770C"/>
    <w:rsid w:val="00167851"/>
    <w:rsid w:val="00167937"/>
    <w:rsid w:val="001679F9"/>
    <w:rsid w:val="00167A11"/>
    <w:rsid w:val="00167A84"/>
    <w:rsid w:val="00167B77"/>
    <w:rsid w:val="00167B8B"/>
    <w:rsid w:val="00167BF3"/>
    <w:rsid w:val="00167C7B"/>
    <w:rsid w:val="00167C97"/>
    <w:rsid w:val="00167DE2"/>
    <w:rsid w:val="00167E8D"/>
    <w:rsid w:val="00167EE3"/>
    <w:rsid w:val="00167FD4"/>
    <w:rsid w:val="00167FDA"/>
    <w:rsid w:val="0017004F"/>
    <w:rsid w:val="0017009F"/>
    <w:rsid w:val="00170168"/>
    <w:rsid w:val="0017016E"/>
    <w:rsid w:val="001703AA"/>
    <w:rsid w:val="00170401"/>
    <w:rsid w:val="0017045B"/>
    <w:rsid w:val="00170507"/>
    <w:rsid w:val="0017050A"/>
    <w:rsid w:val="00170584"/>
    <w:rsid w:val="00170610"/>
    <w:rsid w:val="00170645"/>
    <w:rsid w:val="001706AC"/>
    <w:rsid w:val="001706B1"/>
    <w:rsid w:val="00170732"/>
    <w:rsid w:val="00170750"/>
    <w:rsid w:val="00170756"/>
    <w:rsid w:val="0017079B"/>
    <w:rsid w:val="00170880"/>
    <w:rsid w:val="00170892"/>
    <w:rsid w:val="00170899"/>
    <w:rsid w:val="0017090A"/>
    <w:rsid w:val="00170936"/>
    <w:rsid w:val="00170966"/>
    <w:rsid w:val="001709D0"/>
    <w:rsid w:val="00170A25"/>
    <w:rsid w:val="00170B42"/>
    <w:rsid w:val="00170BE6"/>
    <w:rsid w:val="00170D2D"/>
    <w:rsid w:val="00170E48"/>
    <w:rsid w:val="00170E57"/>
    <w:rsid w:val="00170E5C"/>
    <w:rsid w:val="00170E5E"/>
    <w:rsid w:val="00170F6B"/>
    <w:rsid w:val="00170FCB"/>
    <w:rsid w:val="00170FD9"/>
    <w:rsid w:val="00170FF0"/>
    <w:rsid w:val="0017125F"/>
    <w:rsid w:val="00171289"/>
    <w:rsid w:val="001713F6"/>
    <w:rsid w:val="00171454"/>
    <w:rsid w:val="00171464"/>
    <w:rsid w:val="00171471"/>
    <w:rsid w:val="00171535"/>
    <w:rsid w:val="00171541"/>
    <w:rsid w:val="001715F0"/>
    <w:rsid w:val="0017166E"/>
    <w:rsid w:val="001716ED"/>
    <w:rsid w:val="001716F4"/>
    <w:rsid w:val="001717F2"/>
    <w:rsid w:val="00171801"/>
    <w:rsid w:val="0017185D"/>
    <w:rsid w:val="00171940"/>
    <w:rsid w:val="00171964"/>
    <w:rsid w:val="00171988"/>
    <w:rsid w:val="001719A9"/>
    <w:rsid w:val="001719AB"/>
    <w:rsid w:val="001719EB"/>
    <w:rsid w:val="00171A2B"/>
    <w:rsid w:val="00171AF8"/>
    <w:rsid w:val="00171B8D"/>
    <w:rsid w:val="00171D7C"/>
    <w:rsid w:val="00171E51"/>
    <w:rsid w:val="00171E99"/>
    <w:rsid w:val="00171EB0"/>
    <w:rsid w:val="00171ECA"/>
    <w:rsid w:val="00171FB7"/>
    <w:rsid w:val="00172139"/>
    <w:rsid w:val="001721A9"/>
    <w:rsid w:val="0017233B"/>
    <w:rsid w:val="00172374"/>
    <w:rsid w:val="00172414"/>
    <w:rsid w:val="001724B2"/>
    <w:rsid w:val="001724B5"/>
    <w:rsid w:val="001724EA"/>
    <w:rsid w:val="0017260E"/>
    <w:rsid w:val="001726A0"/>
    <w:rsid w:val="001726F4"/>
    <w:rsid w:val="00172735"/>
    <w:rsid w:val="0017274D"/>
    <w:rsid w:val="001728A6"/>
    <w:rsid w:val="00172959"/>
    <w:rsid w:val="00172970"/>
    <w:rsid w:val="00172A01"/>
    <w:rsid w:val="00172A39"/>
    <w:rsid w:val="00172B0C"/>
    <w:rsid w:val="00172B30"/>
    <w:rsid w:val="00172B61"/>
    <w:rsid w:val="00172BFB"/>
    <w:rsid w:val="00172CBF"/>
    <w:rsid w:val="00172CDC"/>
    <w:rsid w:val="00172D09"/>
    <w:rsid w:val="00172D6B"/>
    <w:rsid w:val="00172DB4"/>
    <w:rsid w:val="00172DE6"/>
    <w:rsid w:val="00172DE7"/>
    <w:rsid w:val="00172E12"/>
    <w:rsid w:val="00172E5B"/>
    <w:rsid w:val="00172E68"/>
    <w:rsid w:val="00172E79"/>
    <w:rsid w:val="00172F15"/>
    <w:rsid w:val="00172F35"/>
    <w:rsid w:val="00172F8B"/>
    <w:rsid w:val="001730A5"/>
    <w:rsid w:val="001730E3"/>
    <w:rsid w:val="00173132"/>
    <w:rsid w:val="00173153"/>
    <w:rsid w:val="001731C3"/>
    <w:rsid w:val="001731C6"/>
    <w:rsid w:val="00173244"/>
    <w:rsid w:val="0017337C"/>
    <w:rsid w:val="0017338D"/>
    <w:rsid w:val="00173410"/>
    <w:rsid w:val="00173427"/>
    <w:rsid w:val="001734A8"/>
    <w:rsid w:val="001734D9"/>
    <w:rsid w:val="00173590"/>
    <w:rsid w:val="00173654"/>
    <w:rsid w:val="001736A8"/>
    <w:rsid w:val="001736D7"/>
    <w:rsid w:val="0017379A"/>
    <w:rsid w:val="0017379C"/>
    <w:rsid w:val="001737F5"/>
    <w:rsid w:val="001738C2"/>
    <w:rsid w:val="001738F5"/>
    <w:rsid w:val="00173920"/>
    <w:rsid w:val="00173987"/>
    <w:rsid w:val="00173A5E"/>
    <w:rsid w:val="00173AB4"/>
    <w:rsid w:val="00173ACE"/>
    <w:rsid w:val="00173B3C"/>
    <w:rsid w:val="00173C37"/>
    <w:rsid w:val="00173C9E"/>
    <w:rsid w:val="00173CE6"/>
    <w:rsid w:val="00173D16"/>
    <w:rsid w:val="00173D38"/>
    <w:rsid w:val="00173D60"/>
    <w:rsid w:val="00173D67"/>
    <w:rsid w:val="00173D8D"/>
    <w:rsid w:val="00173F98"/>
    <w:rsid w:val="00174040"/>
    <w:rsid w:val="00174085"/>
    <w:rsid w:val="00174112"/>
    <w:rsid w:val="001741E4"/>
    <w:rsid w:val="001741FE"/>
    <w:rsid w:val="001742AE"/>
    <w:rsid w:val="00174302"/>
    <w:rsid w:val="00174334"/>
    <w:rsid w:val="0017455B"/>
    <w:rsid w:val="0017458A"/>
    <w:rsid w:val="001745BB"/>
    <w:rsid w:val="001745DF"/>
    <w:rsid w:val="00174643"/>
    <w:rsid w:val="00174772"/>
    <w:rsid w:val="001747C8"/>
    <w:rsid w:val="001747D8"/>
    <w:rsid w:val="00174803"/>
    <w:rsid w:val="00174946"/>
    <w:rsid w:val="0017494B"/>
    <w:rsid w:val="00174AB5"/>
    <w:rsid w:val="00174B50"/>
    <w:rsid w:val="00174B63"/>
    <w:rsid w:val="00174B87"/>
    <w:rsid w:val="00174C36"/>
    <w:rsid w:val="00174D36"/>
    <w:rsid w:val="00174D40"/>
    <w:rsid w:val="00174DA1"/>
    <w:rsid w:val="00174DB2"/>
    <w:rsid w:val="00174DDE"/>
    <w:rsid w:val="00174DE5"/>
    <w:rsid w:val="00174E9E"/>
    <w:rsid w:val="00174F5F"/>
    <w:rsid w:val="00174F68"/>
    <w:rsid w:val="00174FA3"/>
    <w:rsid w:val="00175023"/>
    <w:rsid w:val="001750DE"/>
    <w:rsid w:val="001750E6"/>
    <w:rsid w:val="00175102"/>
    <w:rsid w:val="00175151"/>
    <w:rsid w:val="00175154"/>
    <w:rsid w:val="00175189"/>
    <w:rsid w:val="0017523C"/>
    <w:rsid w:val="0017525E"/>
    <w:rsid w:val="0017528B"/>
    <w:rsid w:val="001753A0"/>
    <w:rsid w:val="0017547E"/>
    <w:rsid w:val="0017549C"/>
    <w:rsid w:val="00175598"/>
    <w:rsid w:val="00175622"/>
    <w:rsid w:val="001756C5"/>
    <w:rsid w:val="0017574D"/>
    <w:rsid w:val="00175BEE"/>
    <w:rsid w:val="00175CE5"/>
    <w:rsid w:val="00175D5F"/>
    <w:rsid w:val="00175D91"/>
    <w:rsid w:val="00175E16"/>
    <w:rsid w:val="00175FCD"/>
    <w:rsid w:val="00175FE0"/>
    <w:rsid w:val="001760CF"/>
    <w:rsid w:val="001760DB"/>
    <w:rsid w:val="001760EC"/>
    <w:rsid w:val="00176147"/>
    <w:rsid w:val="001761BA"/>
    <w:rsid w:val="001761CD"/>
    <w:rsid w:val="00176221"/>
    <w:rsid w:val="0017622A"/>
    <w:rsid w:val="0017628B"/>
    <w:rsid w:val="00176304"/>
    <w:rsid w:val="00176369"/>
    <w:rsid w:val="00176375"/>
    <w:rsid w:val="0017644A"/>
    <w:rsid w:val="0017648D"/>
    <w:rsid w:val="0017649C"/>
    <w:rsid w:val="001764DA"/>
    <w:rsid w:val="0017654A"/>
    <w:rsid w:val="001766C9"/>
    <w:rsid w:val="00176719"/>
    <w:rsid w:val="00176723"/>
    <w:rsid w:val="00176748"/>
    <w:rsid w:val="001767C5"/>
    <w:rsid w:val="0017680A"/>
    <w:rsid w:val="00176811"/>
    <w:rsid w:val="0017684D"/>
    <w:rsid w:val="001768E0"/>
    <w:rsid w:val="001768EE"/>
    <w:rsid w:val="00176973"/>
    <w:rsid w:val="00176975"/>
    <w:rsid w:val="00176983"/>
    <w:rsid w:val="00176A7C"/>
    <w:rsid w:val="00176AD0"/>
    <w:rsid w:val="00176AE9"/>
    <w:rsid w:val="00176AEC"/>
    <w:rsid w:val="00176B26"/>
    <w:rsid w:val="00176BDD"/>
    <w:rsid w:val="00176C9F"/>
    <w:rsid w:val="00176D02"/>
    <w:rsid w:val="00176DD2"/>
    <w:rsid w:val="00176F00"/>
    <w:rsid w:val="00176F0D"/>
    <w:rsid w:val="00176F17"/>
    <w:rsid w:val="00177051"/>
    <w:rsid w:val="0017708E"/>
    <w:rsid w:val="001770DF"/>
    <w:rsid w:val="0017711A"/>
    <w:rsid w:val="0017722F"/>
    <w:rsid w:val="0017731F"/>
    <w:rsid w:val="0017742B"/>
    <w:rsid w:val="001774DB"/>
    <w:rsid w:val="001774ED"/>
    <w:rsid w:val="0017763C"/>
    <w:rsid w:val="00177694"/>
    <w:rsid w:val="001776CC"/>
    <w:rsid w:val="00177702"/>
    <w:rsid w:val="00177712"/>
    <w:rsid w:val="00177723"/>
    <w:rsid w:val="0017774F"/>
    <w:rsid w:val="00177764"/>
    <w:rsid w:val="00177884"/>
    <w:rsid w:val="00177902"/>
    <w:rsid w:val="00177991"/>
    <w:rsid w:val="00177ADA"/>
    <w:rsid w:val="00177CA4"/>
    <w:rsid w:val="00177CA6"/>
    <w:rsid w:val="00177E0C"/>
    <w:rsid w:val="00177EF9"/>
    <w:rsid w:val="00177FE8"/>
    <w:rsid w:val="00180003"/>
    <w:rsid w:val="0018002A"/>
    <w:rsid w:val="001800ED"/>
    <w:rsid w:val="0018022F"/>
    <w:rsid w:val="001802D5"/>
    <w:rsid w:val="00180306"/>
    <w:rsid w:val="00180310"/>
    <w:rsid w:val="00180358"/>
    <w:rsid w:val="001803B5"/>
    <w:rsid w:val="00180470"/>
    <w:rsid w:val="001804B3"/>
    <w:rsid w:val="001804BA"/>
    <w:rsid w:val="001804C7"/>
    <w:rsid w:val="0018053D"/>
    <w:rsid w:val="0018056E"/>
    <w:rsid w:val="00180571"/>
    <w:rsid w:val="001805A7"/>
    <w:rsid w:val="00180674"/>
    <w:rsid w:val="00180745"/>
    <w:rsid w:val="001807B1"/>
    <w:rsid w:val="001807CE"/>
    <w:rsid w:val="001807FD"/>
    <w:rsid w:val="0018083E"/>
    <w:rsid w:val="00180845"/>
    <w:rsid w:val="001808C6"/>
    <w:rsid w:val="00180921"/>
    <w:rsid w:val="00180993"/>
    <w:rsid w:val="00180A94"/>
    <w:rsid w:val="00180AB0"/>
    <w:rsid w:val="00180AC5"/>
    <w:rsid w:val="00180B0B"/>
    <w:rsid w:val="00180B72"/>
    <w:rsid w:val="00180B75"/>
    <w:rsid w:val="00180C6C"/>
    <w:rsid w:val="00180C9C"/>
    <w:rsid w:val="00180CDC"/>
    <w:rsid w:val="00180CFD"/>
    <w:rsid w:val="00180DB9"/>
    <w:rsid w:val="00180DE2"/>
    <w:rsid w:val="00180E89"/>
    <w:rsid w:val="00180EEB"/>
    <w:rsid w:val="00180F30"/>
    <w:rsid w:val="00180F36"/>
    <w:rsid w:val="00180FC7"/>
    <w:rsid w:val="0018104A"/>
    <w:rsid w:val="00181148"/>
    <w:rsid w:val="001811C7"/>
    <w:rsid w:val="001811F0"/>
    <w:rsid w:val="00181258"/>
    <w:rsid w:val="001813A7"/>
    <w:rsid w:val="001813CE"/>
    <w:rsid w:val="001814DA"/>
    <w:rsid w:val="0018152E"/>
    <w:rsid w:val="001815EE"/>
    <w:rsid w:val="0018166E"/>
    <w:rsid w:val="00181853"/>
    <w:rsid w:val="001818CC"/>
    <w:rsid w:val="001818DA"/>
    <w:rsid w:val="001818E3"/>
    <w:rsid w:val="0018193A"/>
    <w:rsid w:val="001819FF"/>
    <w:rsid w:val="00181A88"/>
    <w:rsid w:val="00181AAD"/>
    <w:rsid w:val="00181AB5"/>
    <w:rsid w:val="00181AC8"/>
    <w:rsid w:val="00181B84"/>
    <w:rsid w:val="00181B89"/>
    <w:rsid w:val="00181B93"/>
    <w:rsid w:val="00181BA0"/>
    <w:rsid w:val="00181BFD"/>
    <w:rsid w:val="00181C90"/>
    <w:rsid w:val="00181CAD"/>
    <w:rsid w:val="00181CB5"/>
    <w:rsid w:val="00181DC1"/>
    <w:rsid w:val="00181E73"/>
    <w:rsid w:val="00181EE6"/>
    <w:rsid w:val="00181F3C"/>
    <w:rsid w:val="00181F68"/>
    <w:rsid w:val="00181F79"/>
    <w:rsid w:val="00181FCE"/>
    <w:rsid w:val="00181FE2"/>
    <w:rsid w:val="001820BC"/>
    <w:rsid w:val="001820F6"/>
    <w:rsid w:val="00182192"/>
    <w:rsid w:val="0018223F"/>
    <w:rsid w:val="0018233C"/>
    <w:rsid w:val="00182381"/>
    <w:rsid w:val="001823D7"/>
    <w:rsid w:val="001823F5"/>
    <w:rsid w:val="00182462"/>
    <w:rsid w:val="001824AD"/>
    <w:rsid w:val="001824B0"/>
    <w:rsid w:val="001824E5"/>
    <w:rsid w:val="001825C7"/>
    <w:rsid w:val="00182648"/>
    <w:rsid w:val="001826A9"/>
    <w:rsid w:val="001826FA"/>
    <w:rsid w:val="00182802"/>
    <w:rsid w:val="00182843"/>
    <w:rsid w:val="0018285F"/>
    <w:rsid w:val="00182AB3"/>
    <w:rsid w:val="00182ACB"/>
    <w:rsid w:val="00182C3D"/>
    <w:rsid w:val="00182C91"/>
    <w:rsid w:val="00182DD2"/>
    <w:rsid w:val="00182E65"/>
    <w:rsid w:val="00182F28"/>
    <w:rsid w:val="001830CC"/>
    <w:rsid w:val="0018310D"/>
    <w:rsid w:val="00183126"/>
    <w:rsid w:val="00183192"/>
    <w:rsid w:val="001831E2"/>
    <w:rsid w:val="00183336"/>
    <w:rsid w:val="0018340F"/>
    <w:rsid w:val="0018349F"/>
    <w:rsid w:val="001834EF"/>
    <w:rsid w:val="001834FD"/>
    <w:rsid w:val="001835E7"/>
    <w:rsid w:val="00183608"/>
    <w:rsid w:val="00183640"/>
    <w:rsid w:val="001836CA"/>
    <w:rsid w:val="00183789"/>
    <w:rsid w:val="00183874"/>
    <w:rsid w:val="00183915"/>
    <w:rsid w:val="00183969"/>
    <w:rsid w:val="00183A15"/>
    <w:rsid w:val="00183B50"/>
    <w:rsid w:val="00183B69"/>
    <w:rsid w:val="00183BF4"/>
    <w:rsid w:val="00183C6A"/>
    <w:rsid w:val="00183C9D"/>
    <w:rsid w:val="00183CAE"/>
    <w:rsid w:val="00183CCF"/>
    <w:rsid w:val="00183D34"/>
    <w:rsid w:val="00183D8D"/>
    <w:rsid w:val="00183DFF"/>
    <w:rsid w:val="00183E2E"/>
    <w:rsid w:val="00183E3B"/>
    <w:rsid w:val="00183E5C"/>
    <w:rsid w:val="00183EB4"/>
    <w:rsid w:val="00183F26"/>
    <w:rsid w:val="00183F2A"/>
    <w:rsid w:val="00184010"/>
    <w:rsid w:val="0018408A"/>
    <w:rsid w:val="001840A9"/>
    <w:rsid w:val="001840CD"/>
    <w:rsid w:val="00184153"/>
    <w:rsid w:val="001841A8"/>
    <w:rsid w:val="00184221"/>
    <w:rsid w:val="00184226"/>
    <w:rsid w:val="00184294"/>
    <w:rsid w:val="001842B4"/>
    <w:rsid w:val="00184322"/>
    <w:rsid w:val="00184380"/>
    <w:rsid w:val="00184383"/>
    <w:rsid w:val="00184386"/>
    <w:rsid w:val="00184469"/>
    <w:rsid w:val="0018448D"/>
    <w:rsid w:val="00184500"/>
    <w:rsid w:val="00184549"/>
    <w:rsid w:val="00184728"/>
    <w:rsid w:val="001847C0"/>
    <w:rsid w:val="001847E0"/>
    <w:rsid w:val="0018484F"/>
    <w:rsid w:val="0018492B"/>
    <w:rsid w:val="00184935"/>
    <w:rsid w:val="00184A14"/>
    <w:rsid w:val="00184A2D"/>
    <w:rsid w:val="00184A37"/>
    <w:rsid w:val="00184A90"/>
    <w:rsid w:val="00184B03"/>
    <w:rsid w:val="00184B54"/>
    <w:rsid w:val="00184CA5"/>
    <w:rsid w:val="00184CAF"/>
    <w:rsid w:val="00184D20"/>
    <w:rsid w:val="00184E10"/>
    <w:rsid w:val="00184E12"/>
    <w:rsid w:val="00184E37"/>
    <w:rsid w:val="00184E74"/>
    <w:rsid w:val="00184E96"/>
    <w:rsid w:val="00184F0E"/>
    <w:rsid w:val="0018506C"/>
    <w:rsid w:val="0018508C"/>
    <w:rsid w:val="0018514C"/>
    <w:rsid w:val="0018518B"/>
    <w:rsid w:val="001852DF"/>
    <w:rsid w:val="001852EF"/>
    <w:rsid w:val="0018533C"/>
    <w:rsid w:val="001853B9"/>
    <w:rsid w:val="001853D9"/>
    <w:rsid w:val="00185403"/>
    <w:rsid w:val="0018552C"/>
    <w:rsid w:val="001855BB"/>
    <w:rsid w:val="001855EE"/>
    <w:rsid w:val="0018563C"/>
    <w:rsid w:val="0018568F"/>
    <w:rsid w:val="001856E1"/>
    <w:rsid w:val="00185714"/>
    <w:rsid w:val="001857EE"/>
    <w:rsid w:val="00185817"/>
    <w:rsid w:val="0018581F"/>
    <w:rsid w:val="001858D7"/>
    <w:rsid w:val="001859C2"/>
    <w:rsid w:val="00185A27"/>
    <w:rsid w:val="00185B2B"/>
    <w:rsid w:val="00185B2D"/>
    <w:rsid w:val="00185B71"/>
    <w:rsid w:val="00185B99"/>
    <w:rsid w:val="00185BCC"/>
    <w:rsid w:val="00185C16"/>
    <w:rsid w:val="00185C5A"/>
    <w:rsid w:val="00185C95"/>
    <w:rsid w:val="00185D3B"/>
    <w:rsid w:val="00185D9A"/>
    <w:rsid w:val="00185DD0"/>
    <w:rsid w:val="00185DEF"/>
    <w:rsid w:val="00185E5F"/>
    <w:rsid w:val="00185E96"/>
    <w:rsid w:val="00185FD6"/>
    <w:rsid w:val="00186067"/>
    <w:rsid w:val="0018606E"/>
    <w:rsid w:val="001860B9"/>
    <w:rsid w:val="0018618F"/>
    <w:rsid w:val="001861C5"/>
    <w:rsid w:val="00186280"/>
    <w:rsid w:val="00186316"/>
    <w:rsid w:val="00186376"/>
    <w:rsid w:val="001863DF"/>
    <w:rsid w:val="0018652F"/>
    <w:rsid w:val="001865AB"/>
    <w:rsid w:val="00186623"/>
    <w:rsid w:val="001867A9"/>
    <w:rsid w:val="00186956"/>
    <w:rsid w:val="00186995"/>
    <w:rsid w:val="001869EF"/>
    <w:rsid w:val="00186B91"/>
    <w:rsid w:val="00186BDA"/>
    <w:rsid w:val="00186BEE"/>
    <w:rsid w:val="00186DEC"/>
    <w:rsid w:val="00186DED"/>
    <w:rsid w:val="00186E1C"/>
    <w:rsid w:val="00186E29"/>
    <w:rsid w:val="00186E42"/>
    <w:rsid w:val="00186FC1"/>
    <w:rsid w:val="00186FE8"/>
    <w:rsid w:val="001870B1"/>
    <w:rsid w:val="00187219"/>
    <w:rsid w:val="00187317"/>
    <w:rsid w:val="00187380"/>
    <w:rsid w:val="00187415"/>
    <w:rsid w:val="00187476"/>
    <w:rsid w:val="00187524"/>
    <w:rsid w:val="00187592"/>
    <w:rsid w:val="001875E8"/>
    <w:rsid w:val="001876AD"/>
    <w:rsid w:val="001876C7"/>
    <w:rsid w:val="00187728"/>
    <w:rsid w:val="00187774"/>
    <w:rsid w:val="001879FC"/>
    <w:rsid w:val="00187A18"/>
    <w:rsid w:val="00187A72"/>
    <w:rsid w:val="00187B65"/>
    <w:rsid w:val="00187B6A"/>
    <w:rsid w:val="00187C21"/>
    <w:rsid w:val="00187D12"/>
    <w:rsid w:val="00187D47"/>
    <w:rsid w:val="00187DAA"/>
    <w:rsid w:val="00187E3F"/>
    <w:rsid w:val="00187E55"/>
    <w:rsid w:val="00187F2E"/>
    <w:rsid w:val="00190063"/>
    <w:rsid w:val="00190071"/>
    <w:rsid w:val="00190104"/>
    <w:rsid w:val="00190134"/>
    <w:rsid w:val="0019017D"/>
    <w:rsid w:val="00190294"/>
    <w:rsid w:val="001902FD"/>
    <w:rsid w:val="0019034B"/>
    <w:rsid w:val="00190460"/>
    <w:rsid w:val="001904A6"/>
    <w:rsid w:val="001904F2"/>
    <w:rsid w:val="0019052F"/>
    <w:rsid w:val="0019055A"/>
    <w:rsid w:val="001906A2"/>
    <w:rsid w:val="001906C8"/>
    <w:rsid w:val="001907FE"/>
    <w:rsid w:val="00190803"/>
    <w:rsid w:val="001908BA"/>
    <w:rsid w:val="00190952"/>
    <w:rsid w:val="00190965"/>
    <w:rsid w:val="001909BD"/>
    <w:rsid w:val="001909D2"/>
    <w:rsid w:val="00190A4A"/>
    <w:rsid w:val="00190A73"/>
    <w:rsid w:val="00190A7F"/>
    <w:rsid w:val="00190A91"/>
    <w:rsid w:val="00190BB7"/>
    <w:rsid w:val="00190BCA"/>
    <w:rsid w:val="00190C7A"/>
    <w:rsid w:val="00190CB0"/>
    <w:rsid w:val="00190CBD"/>
    <w:rsid w:val="00190D46"/>
    <w:rsid w:val="00190DEA"/>
    <w:rsid w:val="00190ED5"/>
    <w:rsid w:val="00190FB8"/>
    <w:rsid w:val="00190FDA"/>
    <w:rsid w:val="00191018"/>
    <w:rsid w:val="00191143"/>
    <w:rsid w:val="00191147"/>
    <w:rsid w:val="00191177"/>
    <w:rsid w:val="00191182"/>
    <w:rsid w:val="001911CC"/>
    <w:rsid w:val="001911F5"/>
    <w:rsid w:val="0019121B"/>
    <w:rsid w:val="00191383"/>
    <w:rsid w:val="001913DB"/>
    <w:rsid w:val="00191417"/>
    <w:rsid w:val="001914ED"/>
    <w:rsid w:val="00191577"/>
    <w:rsid w:val="0019158B"/>
    <w:rsid w:val="001915C8"/>
    <w:rsid w:val="001915D2"/>
    <w:rsid w:val="001916E6"/>
    <w:rsid w:val="001917B5"/>
    <w:rsid w:val="001917E3"/>
    <w:rsid w:val="001917F0"/>
    <w:rsid w:val="00191824"/>
    <w:rsid w:val="001918AE"/>
    <w:rsid w:val="00191979"/>
    <w:rsid w:val="00191B17"/>
    <w:rsid w:val="00191BD4"/>
    <w:rsid w:val="00191D07"/>
    <w:rsid w:val="00191D62"/>
    <w:rsid w:val="00191FEB"/>
    <w:rsid w:val="00192020"/>
    <w:rsid w:val="00192057"/>
    <w:rsid w:val="001920CD"/>
    <w:rsid w:val="001920EF"/>
    <w:rsid w:val="00192111"/>
    <w:rsid w:val="0019214E"/>
    <w:rsid w:val="001922D8"/>
    <w:rsid w:val="00192321"/>
    <w:rsid w:val="00192325"/>
    <w:rsid w:val="0019235E"/>
    <w:rsid w:val="001923EE"/>
    <w:rsid w:val="001924A5"/>
    <w:rsid w:val="00192514"/>
    <w:rsid w:val="001925B3"/>
    <w:rsid w:val="001925EC"/>
    <w:rsid w:val="0019264C"/>
    <w:rsid w:val="001926C2"/>
    <w:rsid w:val="001926EE"/>
    <w:rsid w:val="00192743"/>
    <w:rsid w:val="001927F9"/>
    <w:rsid w:val="00192844"/>
    <w:rsid w:val="00192868"/>
    <w:rsid w:val="0019287A"/>
    <w:rsid w:val="0019294D"/>
    <w:rsid w:val="0019298B"/>
    <w:rsid w:val="00192A3F"/>
    <w:rsid w:val="00192A5D"/>
    <w:rsid w:val="00192AFD"/>
    <w:rsid w:val="00192D71"/>
    <w:rsid w:val="00192D9A"/>
    <w:rsid w:val="00192DDB"/>
    <w:rsid w:val="00192DF1"/>
    <w:rsid w:val="00192E5A"/>
    <w:rsid w:val="00192EB0"/>
    <w:rsid w:val="00192F27"/>
    <w:rsid w:val="00192F37"/>
    <w:rsid w:val="0019306D"/>
    <w:rsid w:val="001930BA"/>
    <w:rsid w:val="001930D4"/>
    <w:rsid w:val="001931D8"/>
    <w:rsid w:val="001931E7"/>
    <w:rsid w:val="001931F8"/>
    <w:rsid w:val="00193344"/>
    <w:rsid w:val="001933E1"/>
    <w:rsid w:val="001934A8"/>
    <w:rsid w:val="001935A0"/>
    <w:rsid w:val="001935AF"/>
    <w:rsid w:val="001935EA"/>
    <w:rsid w:val="00193654"/>
    <w:rsid w:val="001936ED"/>
    <w:rsid w:val="0019372A"/>
    <w:rsid w:val="001937F0"/>
    <w:rsid w:val="00193809"/>
    <w:rsid w:val="001938CF"/>
    <w:rsid w:val="001939A7"/>
    <w:rsid w:val="001939AE"/>
    <w:rsid w:val="00193AA5"/>
    <w:rsid w:val="00193BC2"/>
    <w:rsid w:val="00193C35"/>
    <w:rsid w:val="00193C40"/>
    <w:rsid w:val="00193C9C"/>
    <w:rsid w:val="00193CA9"/>
    <w:rsid w:val="00193D63"/>
    <w:rsid w:val="00193E04"/>
    <w:rsid w:val="00193EB0"/>
    <w:rsid w:val="00193EE4"/>
    <w:rsid w:val="00194016"/>
    <w:rsid w:val="00194172"/>
    <w:rsid w:val="00194179"/>
    <w:rsid w:val="0019418E"/>
    <w:rsid w:val="00194218"/>
    <w:rsid w:val="00194227"/>
    <w:rsid w:val="0019424D"/>
    <w:rsid w:val="0019434A"/>
    <w:rsid w:val="0019436E"/>
    <w:rsid w:val="001943A1"/>
    <w:rsid w:val="001943F7"/>
    <w:rsid w:val="0019441B"/>
    <w:rsid w:val="00194444"/>
    <w:rsid w:val="0019453F"/>
    <w:rsid w:val="00194552"/>
    <w:rsid w:val="001945AB"/>
    <w:rsid w:val="001946C2"/>
    <w:rsid w:val="00194790"/>
    <w:rsid w:val="0019484C"/>
    <w:rsid w:val="00194868"/>
    <w:rsid w:val="00194912"/>
    <w:rsid w:val="0019493E"/>
    <w:rsid w:val="001949B8"/>
    <w:rsid w:val="001949C2"/>
    <w:rsid w:val="00194A19"/>
    <w:rsid w:val="00194B18"/>
    <w:rsid w:val="00194BB7"/>
    <w:rsid w:val="00194C40"/>
    <w:rsid w:val="00194CEF"/>
    <w:rsid w:val="00194CFC"/>
    <w:rsid w:val="00194D7E"/>
    <w:rsid w:val="00194EB6"/>
    <w:rsid w:val="00194F8F"/>
    <w:rsid w:val="0019504B"/>
    <w:rsid w:val="001950AF"/>
    <w:rsid w:val="001950B1"/>
    <w:rsid w:val="001950BE"/>
    <w:rsid w:val="001950DC"/>
    <w:rsid w:val="001950F8"/>
    <w:rsid w:val="001950F9"/>
    <w:rsid w:val="0019511C"/>
    <w:rsid w:val="00195181"/>
    <w:rsid w:val="0019519E"/>
    <w:rsid w:val="001951BA"/>
    <w:rsid w:val="001951F0"/>
    <w:rsid w:val="00195221"/>
    <w:rsid w:val="001952A6"/>
    <w:rsid w:val="001952D7"/>
    <w:rsid w:val="001953E5"/>
    <w:rsid w:val="0019544A"/>
    <w:rsid w:val="00195480"/>
    <w:rsid w:val="00195503"/>
    <w:rsid w:val="0019558B"/>
    <w:rsid w:val="0019565D"/>
    <w:rsid w:val="00195663"/>
    <w:rsid w:val="001956A9"/>
    <w:rsid w:val="001957B8"/>
    <w:rsid w:val="001958D2"/>
    <w:rsid w:val="001958F3"/>
    <w:rsid w:val="0019590D"/>
    <w:rsid w:val="001959C3"/>
    <w:rsid w:val="00195AEC"/>
    <w:rsid w:val="00195B9A"/>
    <w:rsid w:val="00195BBB"/>
    <w:rsid w:val="00195BD8"/>
    <w:rsid w:val="00195BFF"/>
    <w:rsid w:val="00195C03"/>
    <w:rsid w:val="00195D21"/>
    <w:rsid w:val="00195DDC"/>
    <w:rsid w:val="00195E20"/>
    <w:rsid w:val="00195EB9"/>
    <w:rsid w:val="00195EEC"/>
    <w:rsid w:val="00195F2E"/>
    <w:rsid w:val="00195F73"/>
    <w:rsid w:val="00195FAF"/>
    <w:rsid w:val="0019602E"/>
    <w:rsid w:val="00196048"/>
    <w:rsid w:val="0019604A"/>
    <w:rsid w:val="0019609F"/>
    <w:rsid w:val="00196165"/>
    <w:rsid w:val="001961CF"/>
    <w:rsid w:val="001961F8"/>
    <w:rsid w:val="00196242"/>
    <w:rsid w:val="00196245"/>
    <w:rsid w:val="00196268"/>
    <w:rsid w:val="001962E5"/>
    <w:rsid w:val="0019633D"/>
    <w:rsid w:val="00196420"/>
    <w:rsid w:val="00196466"/>
    <w:rsid w:val="001965DD"/>
    <w:rsid w:val="001966E0"/>
    <w:rsid w:val="001966ED"/>
    <w:rsid w:val="001967CE"/>
    <w:rsid w:val="001967E2"/>
    <w:rsid w:val="00196899"/>
    <w:rsid w:val="001968BE"/>
    <w:rsid w:val="00196A1E"/>
    <w:rsid w:val="00196A5D"/>
    <w:rsid w:val="00196ABD"/>
    <w:rsid w:val="00196D82"/>
    <w:rsid w:val="00196DF2"/>
    <w:rsid w:val="00196E47"/>
    <w:rsid w:val="00196E4D"/>
    <w:rsid w:val="00196E7B"/>
    <w:rsid w:val="00196EAA"/>
    <w:rsid w:val="00196EC5"/>
    <w:rsid w:val="00196F40"/>
    <w:rsid w:val="00196F80"/>
    <w:rsid w:val="00196FC5"/>
    <w:rsid w:val="00196FD0"/>
    <w:rsid w:val="001970AA"/>
    <w:rsid w:val="00197160"/>
    <w:rsid w:val="001971DC"/>
    <w:rsid w:val="001971EF"/>
    <w:rsid w:val="00197234"/>
    <w:rsid w:val="00197355"/>
    <w:rsid w:val="00197388"/>
    <w:rsid w:val="00197430"/>
    <w:rsid w:val="0019748C"/>
    <w:rsid w:val="001974A3"/>
    <w:rsid w:val="001974AD"/>
    <w:rsid w:val="0019766D"/>
    <w:rsid w:val="0019768C"/>
    <w:rsid w:val="00197709"/>
    <w:rsid w:val="00197868"/>
    <w:rsid w:val="001978A1"/>
    <w:rsid w:val="001978C6"/>
    <w:rsid w:val="00197925"/>
    <w:rsid w:val="0019797C"/>
    <w:rsid w:val="00197996"/>
    <w:rsid w:val="001979BF"/>
    <w:rsid w:val="001979DE"/>
    <w:rsid w:val="00197A9E"/>
    <w:rsid w:val="00197AC7"/>
    <w:rsid w:val="00197B6D"/>
    <w:rsid w:val="00197BDD"/>
    <w:rsid w:val="00197C0D"/>
    <w:rsid w:val="00197D2F"/>
    <w:rsid w:val="00197DA3"/>
    <w:rsid w:val="00197DC1"/>
    <w:rsid w:val="00197E4E"/>
    <w:rsid w:val="00197F6B"/>
    <w:rsid w:val="00197FAC"/>
    <w:rsid w:val="00197FFE"/>
    <w:rsid w:val="001A000E"/>
    <w:rsid w:val="001A0040"/>
    <w:rsid w:val="001A00F1"/>
    <w:rsid w:val="001A00F3"/>
    <w:rsid w:val="001A01E2"/>
    <w:rsid w:val="001A02C0"/>
    <w:rsid w:val="001A02EE"/>
    <w:rsid w:val="001A032E"/>
    <w:rsid w:val="001A03EA"/>
    <w:rsid w:val="001A0438"/>
    <w:rsid w:val="001A0529"/>
    <w:rsid w:val="001A053F"/>
    <w:rsid w:val="001A057F"/>
    <w:rsid w:val="001A05FB"/>
    <w:rsid w:val="001A0611"/>
    <w:rsid w:val="001A06CB"/>
    <w:rsid w:val="001A06D6"/>
    <w:rsid w:val="001A0777"/>
    <w:rsid w:val="001A0829"/>
    <w:rsid w:val="001A08BC"/>
    <w:rsid w:val="001A09B0"/>
    <w:rsid w:val="001A0AB1"/>
    <w:rsid w:val="001A0B90"/>
    <w:rsid w:val="001A0B94"/>
    <w:rsid w:val="001A0BD0"/>
    <w:rsid w:val="001A0C3B"/>
    <w:rsid w:val="001A0D7D"/>
    <w:rsid w:val="001A0DD6"/>
    <w:rsid w:val="001A0EC5"/>
    <w:rsid w:val="001A0EC6"/>
    <w:rsid w:val="001A0ED6"/>
    <w:rsid w:val="001A0F69"/>
    <w:rsid w:val="001A1033"/>
    <w:rsid w:val="001A10F3"/>
    <w:rsid w:val="001A122A"/>
    <w:rsid w:val="001A1236"/>
    <w:rsid w:val="001A1385"/>
    <w:rsid w:val="001A138B"/>
    <w:rsid w:val="001A1393"/>
    <w:rsid w:val="001A13B3"/>
    <w:rsid w:val="001A13C4"/>
    <w:rsid w:val="001A1495"/>
    <w:rsid w:val="001A152C"/>
    <w:rsid w:val="001A15E7"/>
    <w:rsid w:val="001A16F8"/>
    <w:rsid w:val="001A1736"/>
    <w:rsid w:val="001A179F"/>
    <w:rsid w:val="001A1842"/>
    <w:rsid w:val="001A1849"/>
    <w:rsid w:val="001A1882"/>
    <w:rsid w:val="001A1900"/>
    <w:rsid w:val="001A1928"/>
    <w:rsid w:val="001A193F"/>
    <w:rsid w:val="001A1A1A"/>
    <w:rsid w:val="001A1A3F"/>
    <w:rsid w:val="001A1A6E"/>
    <w:rsid w:val="001A1A97"/>
    <w:rsid w:val="001A1B2D"/>
    <w:rsid w:val="001A1B71"/>
    <w:rsid w:val="001A1CB7"/>
    <w:rsid w:val="001A1CDE"/>
    <w:rsid w:val="001A1E15"/>
    <w:rsid w:val="001A1E19"/>
    <w:rsid w:val="001A1ED0"/>
    <w:rsid w:val="001A1F26"/>
    <w:rsid w:val="001A1F39"/>
    <w:rsid w:val="001A2074"/>
    <w:rsid w:val="001A2134"/>
    <w:rsid w:val="001A215D"/>
    <w:rsid w:val="001A221D"/>
    <w:rsid w:val="001A2244"/>
    <w:rsid w:val="001A2271"/>
    <w:rsid w:val="001A22B3"/>
    <w:rsid w:val="001A22DA"/>
    <w:rsid w:val="001A2323"/>
    <w:rsid w:val="001A23A2"/>
    <w:rsid w:val="001A23DA"/>
    <w:rsid w:val="001A24B3"/>
    <w:rsid w:val="001A2513"/>
    <w:rsid w:val="001A267A"/>
    <w:rsid w:val="001A26EB"/>
    <w:rsid w:val="001A2783"/>
    <w:rsid w:val="001A2794"/>
    <w:rsid w:val="001A27A2"/>
    <w:rsid w:val="001A27F8"/>
    <w:rsid w:val="001A2880"/>
    <w:rsid w:val="001A2918"/>
    <w:rsid w:val="001A2930"/>
    <w:rsid w:val="001A295A"/>
    <w:rsid w:val="001A29E7"/>
    <w:rsid w:val="001A29F6"/>
    <w:rsid w:val="001A2AA0"/>
    <w:rsid w:val="001A2ABF"/>
    <w:rsid w:val="001A2B62"/>
    <w:rsid w:val="001A2B68"/>
    <w:rsid w:val="001A2BDD"/>
    <w:rsid w:val="001A2C1D"/>
    <w:rsid w:val="001A2CFC"/>
    <w:rsid w:val="001A2D2D"/>
    <w:rsid w:val="001A2D35"/>
    <w:rsid w:val="001A2D46"/>
    <w:rsid w:val="001A2D48"/>
    <w:rsid w:val="001A2D50"/>
    <w:rsid w:val="001A2D79"/>
    <w:rsid w:val="001A2DA9"/>
    <w:rsid w:val="001A2E37"/>
    <w:rsid w:val="001A2E54"/>
    <w:rsid w:val="001A2F1B"/>
    <w:rsid w:val="001A2FD8"/>
    <w:rsid w:val="001A3016"/>
    <w:rsid w:val="001A301C"/>
    <w:rsid w:val="001A30DB"/>
    <w:rsid w:val="001A30E8"/>
    <w:rsid w:val="001A311A"/>
    <w:rsid w:val="001A32ED"/>
    <w:rsid w:val="001A330C"/>
    <w:rsid w:val="001A3389"/>
    <w:rsid w:val="001A34E4"/>
    <w:rsid w:val="001A3540"/>
    <w:rsid w:val="001A3610"/>
    <w:rsid w:val="001A361C"/>
    <w:rsid w:val="001A3642"/>
    <w:rsid w:val="001A36C0"/>
    <w:rsid w:val="001A374C"/>
    <w:rsid w:val="001A3855"/>
    <w:rsid w:val="001A3908"/>
    <w:rsid w:val="001A3950"/>
    <w:rsid w:val="001A3A51"/>
    <w:rsid w:val="001A3AC5"/>
    <w:rsid w:val="001A3AFE"/>
    <w:rsid w:val="001A3B2E"/>
    <w:rsid w:val="001A3B34"/>
    <w:rsid w:val="001A3BD6"/>
    <w:rsid w:val="001A3BE6"/>
    <w:rsid w:val="001A3C4B"/>
    <w:rsid w:val="001A3C90"/>
    <w:rsid w:val="001A3CE0"/>
    <w:rsid w:val="001A3CE9"/>
    <w:rsid w:val="001A3DB1"/>
    <w:rsid w:val="001A3F16"/>
    <w:rsid w:val="001A3F6A"/>
    <w:rsid w:val="001A3FBD"/>
    <w:rsid w:val="001A3FFA"/>
    <w:rsid w:val="001A4219"/>
    <w:rsid w:val="001A426E"/>
    <w:rsid w:val="001A4281"/>
    <w:rsid w:val="001A43D5"/>
    <w:rsid w:val="001A4448"/>
    <w:rsid w:val="001A4481"/>
    <w:rsid w:val="001A44A0"/>
    <w:rsid w:val="001A4566"/>
    <w:rsid w:val="001A456E"/>
    <w:rsid w:val="001A46D5"/>
    <w:rsid w:val="001A4808"/>
    <w:rsid w:val="001A48F9"/>
    <w:rsid w:val="001A4AB5"/>
    <w:rsid w:val="001A4ADF"/>
    <w:rsid w:val="001A4B0A"/>
    <w:rsid w:val="001A4B4A"/>
    <w:rsid w:val="001A4B6B"/>
    <w:rsid w:val="001A4BDB"/>
    <w:rsid w:val="001A4BFF"/>
    <w:rsid w:val="001A4C89"/>
    <w:rsid w:val="001A4CCB"/>
    <w:rsid w:val="001A4D20"/>
    <w:rsid w:val="001A4D93"/>
    <w:rsid w:val="001A4D9D"/>
    <w:rsid w:val="001A4DB7"/>
    <w:rsid w:val="001A4DFD"/>
    <w:rsid w:val="001A4F19"/>
    <w:rsid w:val="001A4F2D"/>
    <w:rsid w:val="001A4F48"/>
    <w:rsid w:val="001A4FB3"/>
    <w:rsid w:val="001A4FEA"/>
    <w:rsid w:val="001A5025"/>
    <w:rsid w:val="001A508B"/>
    <w:rsid w:val="001A5103"/>
    <w:rsid w:val="001A511F"/>
    <w:rsid w:val="001A520D"/>
    <w:rsid w:val="001A5282"/>
    <w:rsid w:val="001A531A"/>
    <w:rsid w:val="001A533E"/>
    <w:rsid w:val="001A541C"/>
    <w:rsid w:val="001A5435"/>
    <w:rsid w:val="001A5477"/>
    <w:rsid w:val="001A5494"/>
    <w:rsid w:val="001A549F"/>
    <w:rsid w:val="001A54BB"/>
    <w:rsid w:val="001A54C5"/>
    <w:rsid w:val="001A5508"/>
    <w:rsid w:val="001A5562"/>
    <w:rsid w:val="001A5674"/>
    <w:rsid w:val="001A56A1"/>
    <w:rsid w:val="001A5711"/>
    <w:rsid w:val="001A5805"/>
    <w:rsid w:val="001A586E"/>
    <w:rsid w:val="001A5903"/>
    <w:rsid w:val="001A596D"/>
    <w:rsid w:val="001A5AB7"/>
    <w:rsid w:val="001A5AC0"/>
    <w:rsid w:val="001A5AD9"/>
    <w:rsid w:val="001A5AFF"/>
    <w:rsid w:val="001A5BD8"/>
    <w:rsid w:val="001A5C06"/>
    <w:rsid w:val="001A5C54"/>
    <w:rsid w:val="001A5C68"/>
    <w:rsid w:val="001A5D23"/>
    <w:rsid w:val="001A5D54"/>
    <w:rsid w:val="001A5D91"/>
    <w:rsid w:val="001A5DA3"/>
    <w:rsid w:val="001A5DE2"/>
    <w:rsid w:val="001A5E00"/>
    <w:rsid w:val="001A5E08"/>
    <w:rsid w:val="001A5E78"/>
    <w:rsid w:val="001A5E8B"/>
    <w:rsid w:val="001A5EB6"/>
    <w:rsid w:val="001A5F26"/>
    <w:rsid w:val="001A5F85"/>
    <w:rsid w:val="001A5FAE"/>
    <w:rsid w:val="001A5FB7"/>
    <w:rsid w:val="001A5FFD"/>
    <w:rsid w:val="001A602F"/>
    <w:rsid w:val="001A60D8"/>
    <w:rsid w:val="001A61BA"/>
    <w:rsid w:val="001A6238"/>
    <w:rsid w:val="001A6264"/>
    <w:rsid w:val="001A628F"/>
    <w:rsid w:val="001A635A"/>
    <w:rsid w:val="001A64E1"/>
    <w:rsid w:val="001A65DD"/>
    <w:rsid w:val="001A6635"/>
    <w:rsid w:val="001A6657"/>
    <w:rsid w:val="001A6712"/>
    <w:rsid w:val="001A6A1B"/>
    <w:rsid w:val="001A6A37"/>
    <w:rsid w:val="001A6A55"/>
    <w:rsid w:val="001A6B4A"/>
    <w:rsid w:val="001A6DB3"/>
    <w:rsid w:val="001A6F18"/>
    <w:rsid w:val="001A6F2F"/>
    <w:rsid w:val="001A6F41"/>
    <w:rsid w:val="001A7045"/>
    <w:rsid w:val="001A7089"/>
    <w:rsid w:val="001A70B8"/>
    <w:rsid w:val="001A712D"/>
    <w:rsid w:val="001A721C"/>
    <w:rsid w:val="001A7233"/>
    <w:rsid w:val="001A7242"/>
    <w:rsid w:val="001A728C"/>
    <w:rsid w:val="001A7364"/>
    <w:rsid w:val="001A7395"/>
    <w:rsid w:val="001A746A"/>
    <w:rsid w:val="001A7478"/>
    <w:rsid w:val="001A7489"/>
    <w:rsid w:val="001A75E5"/>
    <w:rsid w:val="001A7656"/>
    <w:rsid w:val="001A765B"/>
    <w:rsid w:val="001A766A"/>
    <w:rsid w:val="001A7782"/>
    <w:rsid w:val="001A786E"/>
    <w:rsid w:val="001A787A"/>
    <w:rsid w:val="001A78F7"/>
    <w:rsid w:val="001A78FB"/>
    <w:rsid w:val="001A7913"/>
    <w:rsid w:val="001A794A"/>
    <w:rsid w:val="001A79BF"/>
    <w:rsid w:val="001A7A4F"/>
    <w:rsid w:val="001A7B14"/>
    <w:rsid w:val="001A7BB6"/>
    <w:rsid w:val="001A7C52"/>
    <w:rsid w:val="001A7CE0"/>
    <w:rsid w:val="001A7D38"/>
    <w:rsid w:val="001A7D57"/>
    <w:rsid w:val="001A7D86"/>
    <w:rsid w:val="001A7D8D"/>
    <w:rsid w:val="001A7DA3"/>
    <w:rsid w:val="001A7DD6"/>
    <w:rsid w:val="001A7DE9"/>
    <w:rsid w:val="001A7E53"/>
    <w:rsid w:val="001A7EA0"/>
    <w:rsid w:val="001A7F67"/>
    <w:rsid w:val="001A7FA3"/>
    <w:rsid w:val="001B015A"/>
    <w:rsid w:val="001B01DC"/>
    <w:rsid w:val="001B027E"/>
    <w:rsid w:val="001B0327"/>
    <w:rsid w:val="001B0352"/>
    <w:rsid w:val="001B0368"/>
    <w:rsid w:val="001B040E"/>
    <w:rsid w:val="001B042C"/>
    <w:rsid w:val="001B045C"/>
    <w:rsid w:val="001B04C0"/>
    <w:rsid w:val="001B054A"/>
    <w:rsid w:val="001B0615"/>
    <w:rsid w:val="001B0674"/>
    <w:rsid w:val="001B06B8"/>
    <w:rsid w:val="001B0747"/>
    <w:rsid w:val="001B07A3"/>
    <w:rsid w:val="001B07E7"/>
    <w:rsid w:val="001B07FA"/>
    <w:rsid w:val="001B07FB"/>
    <w:rsid w:val="001B084C"/>
    <w:rsid w:val="001B08B2"/>
    <w:rsid w:val="001B08C2"/>
    <w:rsid w:val="001B08F0"/>
    <w:rsid w:val="001B09AB"/>
    <w:rsid w:val="001B0A28"/>
    <w:rsid w:val="001B0A4A"/>
    <w:rsid w:val="001B0A8D"/>
    <w:rsid w:val="001B0B69"/>
    <w:rsid w:val="001B0BCA"/>
    <w:rsid w:val="001B0D24"/>
    <w:rsid w:val="001B0D27"/>
    <w:rsid w:val="001B0DDC"/>
    <w:rsid w:val="001B0E06"/>
    <w:rsid w:val="001B0E27"/>
    <w:rsid w:val="001B0F9C"/>
    <w:rsid w:val="001B102F"/>
    <w:rsid w:val="001B10BE"/>
    <w:rsid w:val="001B1150"/>
    <w:rsid w:val="001B115C"/>
    <w:rsid w:val="001B1188"/>
    <w:rsid w:val="001B13B4"/>
    <w:rsid w:val="001B13BE"/>
    <w:rsid w:val="001B13E9"/>
    <w:rsid w:val="001B13F3"/>
    <w:rsid w:val="001B142B"/>
    <w:rsid w:val="001B1495"/>
    <w:rsid w:val="001B14AA"/>
    <w:rsid w:val="001B14DD"/>
    <w:rsid w:val="001B14F4"/>
    <w:rsid w:val="001B1507"/>
    <w:rsid w:val="001B153F"/>
    <w:rsid w:val="001B1544"/>
    <w:rsid w:val="001B1546"/>
    <w:rsid w:val="001B157B"/>
    <w:rsid w:val="001B15BC"/>
    <w:rsid w:val="001B169F"/>
    <w:rsid w:val="001B1730"/>
    <w:rsid w:val="001B1732"/>
    <w:rsid w:val="001B18AF"/>
    <w:rsid w:val="001B190B"/>
    <w:rsid w:val="001B19D6"/>
    <w:rsid w:val="001B1A42"/>
    <w:rsid w:val="001B1A88"/>
    <w:rsid w:val="001B1ACE"/>
    <w:rsid w:val="001B1C7E"/>
    <w:rsid w:val="001B1D00"/>
    <w:rsid w:val="001B1D5D"/>
    <w:rsid w:val="001B1D93"/>
    <w:rsid w:val="001B1E17"/>
    <w:rsid w:val="001B1E81"/>
    <w:rsid w:val="001B1ECF"/>
    <w:rsid w:val="001B2095"/>
    <w:rsid w:val="001B20C2"/>
    <w:rsid w:val="001B20DC"/>
    <w:rsid w:val="001B2143"/>
    <w:rsid w:val="001B2155"/>
    <w:rsid w:val="001B2182"/>
    <w:rsid w:val="001B2225"/>
    <w:rsid w:val="001B22EE"/>
    <w:rsid w:val="001B2380"/>
    <w:rsid w:val="001B23C3"/>
    <w:rsid w:val="001B241E"/>
    <w:rsid w:val="001B2439"/>
    <w:rsid w:val="001B24D0"/>
    <w:rsid w:val="001B24E1"/>
    <w:rsid w:val="001B25DB"/>
    <w:rsid w:val="001B2655"/>
    <w:rsid w:val="001B2664"/>
    <w:rsid w:val="001B26A5"/>
    <w:rsid w:val="001B276E"/>
    <w:rsid w:val="001B285D"/>
    <w:rsid w:val="001B2890"/>
    <w:rsid w:val="001B28C5"/>
    <w:rsid w:val="001B28F8"/>
    <w:rsid w:val="001B29B2"/>
    <w:rsid w:val="001B29BD"/>
    <w:rsid w:val="001B2AA8"/>
    <w:rsid w:val="001B2B3F"/>
    <w:rsid w:val="001B2B73"/>
    <w:rsid w:val="001B2B83"/>
    <w:rsid w:val="001B2BA4"/>
    <w:rsid w:val="001B2C7E"/>
    <w:rsid w:val="001B3099"/>
    <w:rsid w:val="001B309E"/>
    <w:rsid w:val="001B30EE"/>
    <w:rsid w:val="001B3125"/>
    <w:rsid w:val="001B31F1"/>
    <w:rsid w:val="001B320F"/>
    <w:rsid w:val="001B32AE"/>
    <w:rsid w:val="001B337A"/>
    <w:rsid w:val="001B33A0"/>
    <w:rsid w:val="001B33FC"/>
    <w:rsid w:val="001B344D"/>
    <w:rsid w:val="001B3503"/>
    <w:rsid w:val="001B3536"/>
    <w:rsid w:val="001B35AE"/>
    <w:rsid w:val="001B35F1"/>
    <w:rsid w:val="001B35FF"/>
    <w:rsid w:val="001B3623"/>
    <w:rsid w:val="001B3653"/>
    <w:rsid w:val="001B36B5"/>
    <w:rsid w:val="001B370C"/>
    <w:rsid w:val="001B3773"/>
    <w:rsid w:val="001B37C1"/>
    <w:rsid w:val="001B37D3"/>
    <w:rsid w:val="001B381B"/>
    <w:rsid w:val="001B38F8"/>
    <w:rsid w:val="001B391B"/>
    <w:rsid w:val="001B3957"/>
    <w:rsid w:val="001B39C1"/>
    <w:rsid w:val="001B3C0E"/>
    <w:rsid w:val="001B3D32"/>
    <w:rsid w:val="001B3DB0"/>
    <w:rsid w:val="001B3DC1"/>
    <w:rsid w:val="001B3DF8"/>
    <w:rsid w:val="001B3E29"/>
    <w:rsid w:val="001B3EC3"/>
    <w:rsid w:val="001B3EE0"/>
    <w:rsid w:val="001B3EE4"/>
    <w:rsid w:val="001B3EFA"/>
    <w:rsid w:val="001B3FC1"/>
    <w:rsid w:val="001B3FCA"/>
    <w:rsid w:val="001B4034"/>
    <w:rsid w:val="001B407B"/>
    <w:rsid w:val="001B418D"/>
    <w:rsid w:val="001B4289"/>
    <w:rsid w:val="001B42A3"/>
    <w:rsid w:val="001B432C"/>
    <w:rsid w:val="001B433D"/>
    <w:rsid w:val="001B435D"/>
    <w:rsid w:val="001B43EA"/>
    <w:rsid w:val="001B43F4"/>
    <w:rsid w:val="001B44D7"/>
    <w:rsid w:val="001B44F7"/>
    <w:rsid w:val="001B4554"/>
    <w:rsid w:val="001B45A0"/>
    <w:rsid w:val="001B468C"/>
    <w:rsid w:val="001B470F"/>
    <w:rsid w:val="001B4730"/>
    <w:rsid w:val="001B48EA"/>
    <w:rsid w:val="001B4931"/>
    <w:rsid w:val="001B49BD"/>
    <w:rsid w:val="001B49F5"/>
    <w:rsid w:val="001B4A4E"/>
    <w:rsid w:val="001B4A7C"/>
    <w:rsid w:val="001B4A82"/>
    <w:rsid w:val="001B4A8B"/>
    <w:rsid w:val="001B4AAD"/>
    <w:rsid w:val="001B4B8F"/>
    <w:rsid w:val="001B4C65"/>
    <w:rsid w:val="001B4C7D"/>
    <w:rsid w:val="001B4C8A"/>
    <w:rsid w:val="001B4DFC"/>
    <w:rsid w:val="001B4E70"/>
    <w:rsid w:val="001B4F2F"/>
    <w:rsid w:val="001B4FBA"/>
    <w:rsid w:val="001B4FFF"/>
    <w:rsid w:val="001B51A3"/>
    <w:rsid w:val="001B520D"/>
    <w:rsid w:val="001B5311"/>
    <w:rsid w:val="001B5323"/>
    <w:rsid w:val="001B53FC"/>
    <w:rsid w:val="001B5443"/>
    <w:rsid w:val="001B582B"/>
    <w:rsid w:val="001B5985"/>
    <w:rsid w:val="001B5ABD"/>
    <w:rsid w:val="001B5AC1"/>
    <w:rsid w:val="001B5B59"/>
    <w:rsid w:val="001B5C00"/>
    <w:rsid w:val="001B5C1A"/>
    <w:rsid w:val="001B5C39"/>
    <w:rsid w:val="001B5C51"/>
    <w:rsid w:val="001B5CB2"/>
    <w:rsid w:val="001B5CB7"/>
    <w:rsid w:val="001B5CDA"/>
    <w:rsid w:val="001B5D73"/>
    <w:rsid w:val="001B5DEA"/>
    <w:rsid w:val="001B5EF0"/>
    <w:rsid w:val="001B5F24"/>
    <w:rsid w:val="001B5FAF"/>
    <w:rsid w:val="001B601A"/>
    <w:rsid w:val="001B60C7"/>
    <w:rsid w:val="001B615F"/>
    <w:rsid w:val="001B61DA"/>
    <w:rsid w:val="001B635A"/>
    <w:rsid w:val="001B64AB"/>
    <w:rsid w:val="001B64BC"/>
    <w:rsid w:val="001B6563"/>
    <w:rsid w:val="001B6659"/>
    <w:rsid w:val="001B66CD"/>
    <w:rsid w:val="001B66D1"/>
    <w:rsid w:val="001B66E8"/>
    <w:rsid w:val="001B6788"/>
    <w:rsid w:val="001B68F0"/>
    <w:rsid w:val="001B6946"/>
    <w:rsid w:val="001B6959"/>
    <w:rsid w:val="001B6972"/>
    <w:rsid w:val="001B6993"/>
    <w:rsid w:val="001B6A05"/>
    <w:rsid w:val="001B6A95"/>
    <w:rsid w:val="001B6B28"/>
    <w:rsid w:val="001B6C57"/>
    <w:rsid w:val="001B6D6B"/>
    <w:rsid w:val="001B6F37"/>
    <w:rsid w:val="001B6F3E"/>
    <w:rsid w:val="001B6F80"/>
    <w:rsid w:val="001B6FE2"/>
    <w:rsid w:val="001B6FE4"/>
    <w:rsid w:val="001B701F"/>
    <w:rsid w:val="001B7041"/>
    <w:rsid w:val="001B707E"/>
    <w:rsid w:val="001B70F0"/>
    <w:rsid w:val="001B70F8"/>
    <w:rsid w:val="001B713C"/>
    <w:rsid w:val="001B71AC"/>
    <w:rsid w:val="001B71E2"/>
    <w:rsid w:val="001B7232"/>
    <w:rsid w:val="001B7273"/>
    <w:rsid w:val="001B74A8"/>
    <w:rsid w:val="001B7540"/>
    <w:rsid w:val="001B755B"/>
    <w:rsid w:val="001B75D6"/>
    <w:rsid w:val="001B75DF"/>
    <w:rsid w:val="001B75FC"/>
    <w:rsid w:val="001B76A6"/>
    <w:rsid w:val="001B77CB"/>
    <w:rsid w:val="001B77CE"/>
    <w:rsid w:val="001B782D"/>
    <w:rsid w:val="001B7871"/>
    <w:rsid w:val="001B78AD"/>
    <w:rsid w:val="001B78C0"/>
    <w:rsid w:val="001B79DA"/>
    <w:rsid w:val="001B7A1B"/>
    <w:rsid w:val="001B7A93"/>
    <w:rsid w:val="001B7A9A"/>
    <w:rsid w:val="001B7B01"/>
    <w:rsid w:val="001B7B1D"/>
    <w:rsid w:val="001B7B3A"/>
    <w:rsid w:val="001B7B3B"/>
    <w:rsid w:val="001B7C3E"/>
    <w:rsid w:val="001B7C5A"/>
    <w:rsid w:val="001B7D46"/>
    <w:rsid w:val="001B7DF7"/>
    <w:rsid w:val="001B7E22"/>
    <w:rsid w:val="001B7ECE"/>
    <w:rsid w:val="001B7EE4"/>
    <w:rsid w:val="001B7EF5"/>
    <w:rsid w:val="001B7F05"/>
    <w:rsid w:val="001B7F4C"/>
    <w:rsid w:val="001B7FD6"/>
    <w:rsid w:val="001C008E"/>
    <w:rsid w:val="001C00A5"/>
    <w:rsid w:val="001C00B7"/>
    <w:rsid w:val="001C0174"/>
    <w:rsid w:val="001C0222"/>
    <w:rsid w:val="001C0261"/>
    <w:rsid w:val="001C0262"/>
    <w:rsid w:val="001C02AA"/>
    <w:rsid w:val="001C02AB"/>
    <w:rsid w:val="001C02D1"/>
    <w:rsid w:val="001C030B"/>
    <w:rsid w:val="001C0349"/>
    <w:rsid w:val="001C0388"/>
    <w:rsid w:val="001C03F0"/>
    <w:rsid w:val="001C0429"/>
    <w:rsid w:val="001C043E"/>
    <w:rsid w:val="001C051F"/>
    <w:rsid w:val="001C05AF"/>
    <w:rsid w:val="001C05CC"/>
    <w:rsid w:val="001C05D4"/>
    <w:rsid w:val="001C0626"/>
    <w:rsid w:val="001C06F4"/>
    <w:rsid w:val="001C076F"/>
    <w:rsid w:val="001C085A"/>
    <w:rsid w:val="001C0912"/>
    <w:rsid w:val="001C091B"/>
    <w:rsid w:val="001C0991"/>
    <w:rsid w:val="001C09AA"/>
    <w:rsid w:val="001C09DA"/>
    <w:rsid w:val="001C09E3"/>
    <w:rsid w:val="001C0AB8"/>
    <w:rsid w:val="001C0B71"/>
    <w:rsid w:val="001C0B7F"/>
    <w:rsid w:val="001C0C75"/>
    <w:rsid w:val="001C0C7D"/>
    <w:rsid w:val="001C0DAB"/>
    <w:rsid w:val="001C0E42"/>
    <w:rsid w:val="001C0ED3"/>
    <w:rsid w:val="001C0F60"/>
    <w:rsid w:val="001C0F8A"/>
    <w:rsid w:val="001C0FBB"/>
    <w:rsid w:val="001C1119"/>
    <w:rsid w:val="001C11C5"/>
    <w:rsid w:val="001C11F6"/>
    <w:rsid w:val="001C12FB"/>
    <w:rsid w:val="001C137D"/>
    <w:rsid w:val="001C1393"/>
    <w:rsid w:val="001C1397"/>
    <w:rsid w:val="001C139D"/>
    <w:rsid w:val="001C139F"/>
    <w:rsid w:val="001C146F"/>
    <w:rsid w:val="001C14BE"/>
    <w:rsid w:val="001C15A3"/>
    <w:rsid w:val="001C15B7"/>
    <w:rsid w:val="001C1641"/>
    <w:rsid w:val="001C1662"/>
    <w:rsid w:val="001C1671"/>
    <w:rsid w:val="001C16B3"/>
    <w:rsid w:val="001C171E"/>
    <w:rsid w:val="001C1886"/>
    <w:rsid w:val="001C18B7"/>
    <w:rsid w:val="001C18C2"/>
    <w:rsid w:val="001C18CF"/>
    <w:rsid w:val="001C1A18"/>
    <w:rsid w:val="001C1A2E"/>
    <w:rsid w:val="001C1A75"/>
    <w:rsid w:val="001C1ADC"/>
    <w:rsid w:val="001C1AF2"/>
    <w:rsid w:val="001C1AFC"/>
    <w:rsid w:val="001C1B64"/>
    <w:rsid w:val="001C1B88"/>
    <w:rsid w:val="001C1C4C"/>
    <w:rsid w:val="001C1C71"/>
    <w:rsid w:val="001C1CDC"/>
    <w:rsid w:val="001C1DA5"/>
    <w:rsid w:val="001C1DEC"/>
    <w:rsid w:val="001C1E3B"/>
    <w:rsid w:val="001C1F13"/>
    <w:rsid w:val="001C1F20"/>
    <w:rsid w:val="001C2026"/>
    <w:rsid w:val="001C20F0"/>
    <w:rsid w:val="001C2198"/>
    <w:rsid w:val="001C228D"/>
    <w:rsid w:val="001C2290"/>
    <w:rsid w:val="001C232F"/>
    <w:rsid w:val="001C244D"/>
    <w:rsid w:val="001C253D"/>
    <w:rsid w:val="001C2565"/>
    <w:rsid w:val="001C25A9"/>
    <w:rsid w:val="001C25DE"/>
    <w:rsid w:val="001C260F"/>
    <w:rsid w:val="001C267E"/>
    <w:rsid w:val="001C27C6"/>
    <w:rsid w:val="001C27DB"/>
    <w:rsid w:val="001C27EA"/>
    <w:rsid w:val="001C2858"/>
    <w:rsid w:val="001C2977"/>
    <w:rsid w:val="001C297D"/>
    <w:rsid w:val="001C29F7"/>
    <w:rsid w:val="001C2A85"/>
    <w:rsid w:val="001C2AE1"/>
    <w:rsid w:val="001C2B3D"/>
    <w:rsid w:val="001C2C40"/>
    <w:rsid w:val="001C2C6B"/>
    <w:rsid w:val="001C2C91"/>
    <w:rsid w:val="001C2CCC"/>
    <w:rsid w:val="001C2CEE"/>
    <w:rsid w:val="001C2D44"/>
    <w:rsid w:val="001C2D70"/>
    <w:rsid w:val="001C2F67"/>
    <w:rsid w:val="001C2F78"/>
    <w:rsid w:val="001C2FA0"/>
    <w:rsid w:val="001C2FAB"/>
    <w:rsid w:val="001C3003"/>
    <w:rsid w:val="001C311E"/>
    <w:rsid w:val="001C3125"/>
    <w:rsid w:val="001C3126"/>
    <w:rsid w:val="001C3175"/>
    <w:rsid w:val="001C318B"/>
    <w:rsid w:val="001C3214"/>
    <w:rsid w:val="001C3241"/>
    <w:rsid w:val="001C3299"/>
    <w:rsid w:val="001C33FC"/>
    <w:rsid w:val="001C353F"/>
    <w:rsid w:val="001C355C"/>
    <w:rsid w:val="001C3610"/>
    <w:rsid w:val="001C3643"/>
    <w:rsid w:val="001C36B7"/>
    <w:rsid w:val="001C3878"/>
    <w:rsid w:val="001C3918"/>
    <w:rsid w:val="001C3B2E"/>
    <w:rsid w:val="001C3B88"/>
    <w:rsid w:val="001C3BFF"/>
    <w:rsid w:val="001C3C03"/>
    <w:rsid w:val="001C3C7C"/>
    <w:rsid w:val="001C3CD4"/>
    <w:rsid w:val="001C3D15"/>
    <w:rsid w:val="001C3E01"/>
    <w:rsid w:val="001C3F82"/>
    <w:rsid w:val="001C3F8E"/>
    <w:rsid w:val="001C3F9D"/>
    <w:rsid w:val="001C3FD4"/>
    <w:rsid w:val="001C3FEF"/>
    <w:rsid w:val="001C40D4"/>
    <w:rsid w:val="001C4138"/>
    <w:rsid w:val="001C4147"/>
    <w:rsid w:val="001C4167"/>
    <w:rsid w:val="001C41C3"/>
    <w:rsid w:val="001C4229"/>
    <w:rsid w:val="001C42E0"/>
    <w:rsid w:val="001C4445"/>
    <w:rsid w:val="001C4524"/>
    <w:rsid w:val="001C456E"/>
    <w:rsid w:val="001C4572"/>
    <w:rsid w:val="001C471C"/>
    <w:rsid w:val="001C47A0"/>
    <w:rsid w:val="001C47F3"/>
    <w:rsid w:val="001C4900"/>
    <w:rsid w:val="001C4906"/>
    <w:rsid w:val="001C4917"/>
    <w:rsid w:val="001C4958"/>
    <w:rsid w:val="001C4B33"/>
    <w:rsid w:val="001C4B9E"/>
    <w:rsid w:val="001C4BB2"/>
    <w:rsid w:val="001C4D04"/>
    <w:rsid w:val="001C4EA3"/>
    <w:rsid w:val="001C4EFB"/>
    <w:rsid w:val="001C4F01"/>
    <w:rsid w:val="001C4F4C"/>
    <w:rsid w:val="001C4F56"/>
    <w:rsid w:val="001C4FEA"/>
    <w:rsid w:val="001C506A"/>
    <w:rsid w:val="001C510A"/>
    <w:rsid w:val="001C514D"/>
    <w:rsid w:val="001C5152"/>
    <w:rsid w:val="001C5237"/>
    <w:rsid w:val="001C5313"/>
    <w:rsid w:val="001C5336"/>
    <w:rsid w:val="001C5371"/>
    <w:rsid w:val="001C53A1"/>
    <w:rsid w:val="001C53D7"/>
    <w:rsid w:val="001C53EC"/>
    <w:rsid w:val="001C54B8"/>
    <w:rsid w:val="001C5605"/>
    <w:rsid w:val="001C5630"/>
    <w:rsid w:val="001C5687"/>
    <w:rsid w:val="001C5711"/>
    <w:rsid w:val="001C5732"/>
    <w:rsid w:val="001C5784"/>
    <w:rsid w:val="001C5788"/>
    <w:rsid w:val="001C579D"/>
    <w:rsid w:val="001C5864"/>
    <w:rsid w:val="001C5876"/>
    <w:rsid w:val="001C58FC"/>
    <w:rsid w:val="001C59CD"/>
    <w:rsid w:val="001C59DC"/>
    <w:rsid w:val="001C5A41"/>
    <w:rsid w:val="001C5AAA"/>
    <w:rsid w:val="001C5ADF"/>
    <w:rsid w:val="001C5BC5"/>
    <w:rsid w:val="001C5BF1"/>
    <w:rsid w:val="001C5BF7"/>
    <w:rsid w:val="001C5C9D"/>
    <w:rsid w:val="001C5D2A"/>
    <w:rsid w:val="001C5DB6"/>
    <w:rsid w:val="001C5EA9"/>
    <w:rsid w:val="001C609C"/>
    <w:rsid w:val="001C60A3"/>
    <w:rsid w:val="001C60B2"/>
    <w:rsid w:val="001C6101"/>
    <w:rsid w:val="001C6159"/>
    <w:rsid w:val="001C6163"/>
    <w:rsid w:val="001C619C"/>
    <w:rsid w:val="001C61E8"/>
    <w:rsid w:val="001C62CD"/>
    <w:rsid w:val="001C63A6"/>
    <w:rsid w:val="001C6535"/>
    <w:rsid w:val="001C6550"/>
    <w:rsid w:val="001C658D"/>
    <w:rsid w:val="001C6659"/>
    <w:rsid w:val="001C668D"/>
    <w:rsid w:val="001C66DB"/>
    <w:rsid w:val="001C66E5"/>
    <w:rsid w:val="001C687B"/>
    <w:rsid w:val="001C68C1"/>
    <w:rsid w:val="001C69DA"/>
    <w:rsid w:val="001C69E6"/>
    <w:rsid w:val="001C6B42"/>
    <w:rsid w:val="001C6B89"/>
    <w:rsid w:val="001C6BB0"/>
    <w:rsid w:val="001C6C07"/>
    <w:rsid w:val="001C6C3B"/>
    <w:rsid w:val="001C6CBD"/>
    <w:rsid w:val="001C6D64"/>
    <w:rsid w:val="001C6E59"/>
    <w:rsid w:val="001C6EC1"/>
    <w:rsid w:val="001C6EC6"/>
    <w:rsid w:val="001C6F16"/>
    <w:rsid w:val="001C6FDD"/>
    <w:rsid w:val="001C7198"/>
    <w:rsid w:val="001C7210"/>
    <w:rsid w:val="001C726D"/>
    <w:rsid w:val="001C7279"/>
    <w:rsid w:val="001C72F9"/>
    <w:rsid w:val="001C73C8"/>
    <w:rsid w:val="001C74A3"/>
    <w:rsid w:val="001C7575"/>
    <w:rsid w:val="001C75A5"/>
    <w:rsid w:val="001C76DF"/>
    <w:rsid w:val="001C780A"/>
    <w:rsid w:val="001C789D"/>
    <w:rsid w:val="001C78B2"/>
    <w:rsid w:val="001C79CD"/>
    <w:rsid w:val="001C7A09"/>
    <w:rsid w:val="001C7AA4"/>
    <w:rsid w:val="001C7B28"/>
    <w:rsid w:val="001C7B48"/>
    <w:rsid w:val="001C7BBD"/>
    <w:rsid w:val="001C7BBF"/>
    <w:rsid w:val="001C7C37"/>
    <w:rsid w:val="001C7D24"/>
    <w:rsid w:val="001C7D2C"/>
    <w:rsid w:val="001C7D2D"/>
    <w:rsid w:val="001C7D38"/>
    <w:rsid w:val="001C7D92"/>
    <w:rsid w:val="001C7EC5"/>
    <w:rsid w:val="001C7F6F"/>
    <w:rsid w:val="001D0037"/>
    <w:rsid w:val="001D00DC"/>
    <w:rsid w:val="001D0238"/>
    <w:rsid w:val="001D02CD"/>
    <w:rsid w:val="001D02E2"/>
    <w:rsid w:val="001D0318"/>
    <w:rsid w:val="001D036E"/>
    <w:rsid w:val="001D0377"/>
    <w:rsid w:val="001D0408"/>
    <w:rsid w:val="001D04B3"/>
    <w:rsid w:val="001D0518"/>
    <w:rsid w:val="001D0550"/>
    <w:rsid w:val="001D05CC"/>
    <w:rsid w:val="001D066E"/>
    <w:rsid w:val="001D0724"/>
    <w:rsid w:val="001D0808"/>
    <w:rsid w:val="001D082A"/>
    <w:rsid w:val="001D08BE"/>
    <w:rsid w:val="001D0A19"/>
    <w:rsid w:val="001D0A3D"/>
    <w:rsid w:val="001D0A88"/>
    <w:rsid w:val="001D0A8A"/>
    <w:rsid w:val="001D0A9B"/>
    <w:rsid w:val="001D0B2C"/>
    <w:rsid w:val="001D0B30"/>
    <w:rsid w:val="001D0BC7"/>
    <w:rsid w:val="001D0BCE"/>
    <w:rsid w:val="001D0C1C"/>
    <w:rsid w:val="001D0DC5"/>
    <w:rsid w:val="001D0E79"/>
    <w:rsid w:val="001D0EE1"/>
    <w:rsid w:val="001D0EEC"/>
    <w:rsid w:val="001D0F2B"/>
    <w:rsid w:val="001D0F95"/>
    <w:rsid w:val="001D0FB1"/>
    <w:rsid w:val="001D1011"/>
    <w:rsid w:val="001D1122"/>
    <w:rsid w:val="001D120C"/>
    <w:rsid w:val="001D12F4"/>
    <w:rsid w:val="001D158D"/>
    <w:rsid w:val="001D1712"/>
    <w:rsid w:val="001D17C5"/>
    <w:rsid w:val="001D1838"/>
    <w:rsid w:val="001D183A"/>
    <w:rsid w:val="001D18DE"/>
    <w:rsid w:val="001D1963"/>
    <w:rsid w:val="001D19C8"/>
    <w:rsid w:val="001D1A04"/>
    <w:rsid w:val="001D1A43"/>
    <w:rsid w:val="001D1AFF"/>
    <w:rsid w:val="001D1B4B"/>
    <w:rsid w:val="001D1B90"/>
    <w:rsid w:val="001D1CC0"/>
    <w:rsid w:val="001D1CEA"/>
    <w:rsid w:val="001D1D08"/>
    <w:rsid w:val="001D1D46"/>
    <w:rsid w:val="001D1DEC"/>
    <w:rsid w:val="001D1EA5"/>
    <w:rsid w:val="001D20B2"/>
    <w:rsid w:val="001D210B"/>
    <w:rsid w:val="001D2178"/>
    <w:rsid w:val="001D2229"/>
    <w:rsid w:val="001D2327"/>
    <w:rsid w:val="001D23C5"/>
    <w:rsid w:val="001D2434"/>
    <w:rsid w:val="001D24E9"/>
    <w:rsid w:val="001D2576"/>
    <w:rsid w:val="001D2590"/>
    <w:rsid w:val="001D25A3"/>
    <w:rsid w:val="001D2660"/>
    <w:rsid w:val="001D2668"/>
    <w:rsid w:val="001D27FE"/>
    <w:rsid w:val="001D294F"/>
    <w:rsid w:val="001D29C6"/>
    <w:rsid w:val="001D2A8E"/>
    <w:rsid w:val="001D2B3A"/>
    <w:rsid w:val="001D2BAE"/>
    <w:rsid w:val="001D2C41"/>
    <w:rsid w:val="001D2C63"/>
    <w:rsid w:val="001D2DB3"/>
    <w:rsid w:val="001D2DCD"/>
    <w:rsid w:val="001D2E04"/>
    <w:rsid w:val="001D2EA0"/>
    <w:rsid w:val="001D2F19"/>
    <w:rsid w:val="001D2F48"/>
    <w:rsid w:val="001D2F4A"/>
    <w:rsid w:val="001D2FA0"/>
    <w:rsid w:val="001D2FEA"/>
    <w:rsid w:val="001D3006"/>
    <w:rsid w:val="001D3019"/>
    <w:rsid w:val="001D3093"/>
    <w:rsid w:val="001D30B0"/>
    <w:rsid w:val="001D30F2"/>
    <w:rsid w:val="001D3199"/>
    <w:rsid w:val="001D31E3"/>
    <w:rsid w:val="001D31EB"/>
    <w:rsid w:val="001D31F3"/>
    <w:rsid w:val="001D320E"/>
    <w:rsid w:val="001D3235"/>
    <w:rsid w:val="001D324C"/>
    <w:rsid w:val="001D325F"/>
    <w:rsid w:val="001D327B"/>
    <w:rsid w:val="001D3388"/>
    <w:rsid w:val="001D3453"/>
    <w:rsid w:val="001D354F"/>
    <w:rsid w:val="001D3645"/>
    <w:rsid w:val="001D3712"/>
    <w:rsid w:val="001D383B"/>
    <w:rsid w:val="001D3864"/>
    <w:rsid w:val="001D3924"/>
    <w:rsid w:val="001D394C"/>
    <w:rsid w:val="001D3A83"/>
    <w:rsid w:val="001D3B44"/>
    <w:rsid w:val="001D3B84"/>
    <w:rsid w:val="001D3BCE"/>
    <w:rsid w:val="001D3BD7"/>
    <w:rsid w:val="001D3C7D"/>
    <w:rsid w:val="001D3C8B"/>
    <w:rsid w:val="001D3C8C"/>
    <w:rsid w:val="001D3D50"/>
    <w:rsid w:val="001D3E0A"/>
    <w:rsid w:val="001D3E36"/>
    <w:rsid w:val="001D3E73"/>
    <w:rsid w:val="001D3EF2"/>
    <w:rsid w:val="001D3F07"/>
    <w:rsid w:val="001D3F39"/>
    <w:rsid w:val="001D3F90"/>
    <w:rsid w:val="001D3FC9"/>
    <w:rsid w:val="001D4137"/>
    <w:rsid w:val="001D41B5"/>
    <w:rsid w:val="001D4352"/>
    <w:rsid w:val="001D43B0"/>
    <w:rsid w:val="001D452A"/>
    <w:rsid w:val="001D4578"/>
    <w:rsid w:val="001D45F4"/>
    <w:rsid w:val="001D46E0"/>
    <w:rsid w:val="001D46E2"/>
    <w:rsid w:val="001D46EF"/>
    <w:rsid w:val="001D476B"/>
    <w:rsid w:val="001D4772"/>
    <w:rsid w:val="001D47F8"/>
    <w:rsid w:val="001D48B0"/>
    <w:rsid w:val="001D496F"/>
    <w:rsid w:val="001D4993"/>
    <w:rsid w:val="001D499F"/>
    <w:rsid w:val="001D49DE"/>
    <w:rsid w:val="001D49E2"/>
    <w:rsid w:val="001D49F7"/>
    <w:rsid w:val="001D4A3C"/>
    <w:rsid w:val="001D4A59"/>
    <w:rsid w:val="001D4A9E"/>
    <w:rsid w:val="001D4B7B"/>
    <w:rsid w:val="001D4CF0"/>
    <w:rsid w:val="001D4E9E"/>
    <w:rsid w:val="001D4EB2"/>
    <w:rsid w:val="001D4F27"/>
    <w:rsid w:val="001D4F56"/>
    <w:rsid w:val="001D4FF1"/>
    <w:rsid w:val="001D5006"/>
    <w:rsid w:val="001D500D"/>
    <w:rsid w:val="001D5037"/>
    <w:rsid w:val="001D5085"/>
    <w:rsid w:val="001D5129"/>
    <w:rsid w:val="001D5208"/>
    <w:rsid w:val="001D529F"/>
    <w:rsid w:val="001D5383"/>
    <w:rsid w:val="001D5436"/>
    <w:rsid w:val="001D5471"/>
    <w:rsid w:val="001D54DF"/>
    <w:rsid w:val="001D555E"/>
    <w:rsid w:val="001D5563"/>
    <w:rsid w:val="001D5569"/>
    <w:rsid w:val="001D55C9"/>
    <w:rsid w:val="001D5609"/>
    <w:rsid w:val="001D57FD"/>
    <w:rsid w:val="001D5895"/>
    <w:rsid w:val="001D58D5"/>
    <w:rsid w:val="001D58E4"/>
    <w:rsid w:val="001D5915"/>
    <w:rsid w:val="001D5A4C"/>
    <w:rsid w:val="001D5A50"/>
    <w:rsid w:val="001D5A92"/>
    <w:rsid w:val="001D5AB5"/>
    <w:rsid w:val="001D5BC4"/>
    <w:rsid w:val="001D5C67"/>
    <w:rsid w:val="001D5D4A"/>
    <w:rsid w:val="001D5E28"/>
    <w:rsid w:val="001D5E43"/>
    <w:rsid w:val="001D5E4F"/>
    <w:rsid w:val="001D5EA8"/>
    <w:rsid w:val="001D5EDF"/>
    <w:rsid w:val="001D5F16"/>
    <w:rsid w:val="001D5F58"/>
    <w:rsid w:val="001D6024"/>
    <w:rsid w:val="001D60A5"/>
    <w:rsid w:val="001D6126"/>
    <w:rsid w:val="001D6213"/>
    <w:rsid w:val="001D6294"/>
    <w:rsid w:val="001D62A4"/>
    <w:rsid w:val="001D62DE"/>
    <w:rsid w:val="001D6346"/>
    <w:rsid w:val="001D635A"/>
    <w:rsid w:val="001D6403"/>
    <w:rsid w:val="001D6426"/>
    <w:rsid w:val="001D64B9"/>
    <w:rsid w:val="001D64DE"/>
    <w:rsid w:val="001D64ED"/>
    <w:rsid w:val="001D6535"/>
    <w:rsid w:val="001D660D"/>
    <w:rsid w:val="001D6642"/>
    <w:rsid w:val="001D66F5"/>
    <w:rsid w:val="001D6716"/>
    <w:rsid w:val="001D6791"/>
    <w:rsid w:val="001D682A"/>
    <w:rsid w:val="001D6833"/>
    <w:rsid w:val="001D69AE"/>
    <w:rsid w:val="001D6A9D"/>
    <w:rsid w:val="001D6B01"/>
    <w:rsid w:val="001D6B76"/>
    <w:rsid w:val="001D6C0B"/>
    <w:rsid w:val="001D6C2B"/>
    <w:rsid w:val="001D6C2C"/>
    <w:rsid w:val="001D6C63"/>
    <w:rsid w:val="001D6E7F"/>
    <w:rsid w:val="001D6E95"/>
    <w:rsid w:val="001D6EFD"/>
    <w:rsid w:val="001D6F8C"/>
    <w:rsid w:val="001D6FB1"/>
    <w:rsid w:val="001D7064"/>
    <w:rsid w:val="001D709C"/>
    <w:rsid w:val="001D715E"/>
    <w:rsid w:val="001D719C"/>
    <w:rsid w:val="001D71B0"/>
    <w:rsid w:val="001D7244"/>
    <w:rsid w:val="001D7312"/>
    <w:rsid w:val="001D737D"/>
    <w:rsid w:val="001D7552"/>
    <w:rsid w:val="001D75BA"/>
    <w:rsid w:val="001D7635"/>
    <w:rsid w:val="001D766A"/>
    <w:rsid w:val="001D76EF"/>
    <w:rsid w:val="001D77D3"/>
    <w:rsid w:val="001D77E8"/>
    <w:rsid w:val="001D7801"/>
    <w:rsid w:val="001D78D3"/>
    <w:rsid w:val="001D7951"/>
    <w:rsid w:val="001D79C1"/>
    <w:rsid w:val="001D79EB"/>
    <w:rsid w:val="001D7A0D"/>
    <w:rsid w:val="001D7A12"/>
    <w:rsid w:val="001D7A24"/>
    <w:rsid w:val="001D7AFF"/>
    <w:rsid w:val="001D7B0E"/>
    <w:rsid w:val="001D7B1D"/>
    <w:rsid w:val="001D7CA7"/>
    <w:rsid w:val="001D7CD9"/>
    <w:rsid w:val="001D7EBF"/>
    <w:rsid w:val="001D7F06"/>
    <w:rsid w:val="001D7FAA"/>
    <w:rsid w:val="001D7FD0"/>
    <w:rsid w:val="001E0080"/>
    <w:rsid w:val="001E015D"/>
    <w:rsid w:val="001E0179"/>
    <w:rsid w:val="001E019B"/>
    <w:rsid w:val="001E01A3"/>
    <w:rsid w:val="001E020B"/>
    <w:rsid w:val="001E026C"/>
    <w:rsid w:val="001E0369"/>
    <w:rsid w:val="001E039B"/>
    <w:rsid w:val="001E0417"/>
    <w:rsid w:val="001E0429"/>
    <w:rsid w:val="001E04A6"/>
    <w:rsid w:val="001E0500"/>
    <w:rsid w:val="001E0543"/>
    <w:rsid w:val="001E0558"/>
    <w:rsid w:val="001E058A"/>
    <w:rsid w:val="001E05D3"/>
    <w:rsid w:val="001E0631"/>
    <w:rsid w:val="001E0635"/>
    <w:rsid w:val="001E06E3"/>
    <w:rsid w:val="001E0730"/>
    <w:rsid w:val="001E0753"/>
    <w:rsid w:val="001E081A"/>
    <w:rsid w:val="001E0828"/>
    <w:rsid w:val="001E086A"/>
    <w:rsid w:val="001E089D"/>
    <w:rsid w:val="001E08A3"/>
    <w:rsid w:val="001E08B1"/>
    <w:rsid w:val="001E08B4"/>
    <w:rsid w:val="001E0920"/>
    <w:rsid w:val="001E0973"/>
    <w:rsid w:val="001E0987"/>
    <w:rsid w:val="001E0A07"/>
    <w:rsid w:val="001E0A5E"/>
    <w:rsid w:val="001E0AD6"/>
    <w:rsid w:val="001E0ADA"/>
    <w:rsid w:val="001E0B1D"/>
    <w:rsid w:val="001E0B21"/>
    <w:rsid w:val="001E0B8B"/>
    <w:rsid w:val="001E0B8F"/>
    <w:rsid w:val="001E0BFC"/>
    <w:rsid w:val="001E0C32"/>
    <w:rsid w:val="001E0D2C"/>
    <w:rsid w:val="001E0D50"/>
    <w:rsid w:val="001E0D90"/>
    <w:rsid w:val="001E0E29"/>
    <w:rsid w:val="001E0F8D"/>
    <w:rsid w:val="001E0FC4"/>
    <w:rsid w:val="001E1010"/>
    <w:rsid w:val="001E1066"/>
    <w:rsid w:val="001E1079"/>
    <w:rsid w:val="001E10AA"/>
    <w:rsid w:val="001E10C3"/>
    <w:rsid w:val="001E1103"/>
    <w:rsid w:val="001E12B8"/>
    <w:rsid w:val="001E12E1"/>
    <w:rsid w:val="001E1345"/>
    <w:rsid w:val="001E1418"/>
    <w:rsid w:val="001E141D"/>
    <w:rsid w:val="001E1655"/>
    <w:rsid w:val="001E1692"/>
    <w:rsid w:val="001E179F"/>
    <w:rsid w:val="001E191B"/>
    <w:rsid w:val="001E1A4E"/>
    <w:rsid w:val="001E1A74"/>
    <w:rsid w:val="001E1AA8"/>
    <w:rsid w:val="001E1ADD"/>
    <w:rsid w:val="001E1D2A"/>
    <w:rsid w:val="001E1DC0"/>
    <w:rsid w:val="001E1E02"/>
    <w:rsid w:val="001E1E0F"/>
    <w:rsid w:val="001E1E2A"/>
    <w:rsid w:val="001E1E69"/>
    <w:rsid w:val="001E1EA5"/>
    <w:rsid w:val="001E1FDA"/>
    <w:rsid w:val="001E208E"/>
    <w:rsid w:val="001E2171"/>
    <w:rsid w:val="001E2175"/>
    <w:rsid w:val="001E223B"/>
    <w:rsid w:val="001E2252"/>
    <w:rsid w:val="001E22F6"/>
    <w:rsid w:val="001E2312"/>
    <w:rsid w:val="001E231B"/>
    <w:rsid w:val="001E2352"/>
    <w:rsid w:val="001E23BA"/>
    <w:rsid w:val="001E2525"/>
    <w:rsid w:val="001E2534"/>
    <w:rsid w:val="001E2640"/>
    <w:rsid w:val="001E2742"/>
    <w:rsid w:val="001E2787"/>
    <w:rsid w:val="001E2840"/>
    <w:rsid w:val="001E287A"/>
    <w:rsid w:val="001E28B0"/>
    <w:rsid w:val="001E28F9"/>
    <w:rsid w:val="001E2923"/>
    <w:rsid w:val="001E292B"/>
    <w:rsid w:val="001E2AA6"/>
    <w:rsid w:val="001E2ACE"/>
    <w:rsid w:val="001E2B02"/>
    <w:rsid w:val="001E2B56"/>
    <w:rsid w:val="001E2B83"/>
    <w:rsid w:val="001E2BCE"/>
    <w:rsid w:val="001E2CD0"/>
    <w:rsid w:val="001E2CD9"/>
    <w:rsid w:val="001E2D79"/>
    <w:rsid w:val="001E2D95"/>
    <w:rsid w:val="001E2E30"/>
    <w:rsid w:val="001E2E3B"/>
    <w:rsid w:val="001E2E55"/>
    <w:rsid w:val="001E2E9B"/>
    <w:rsid w:val="001E2F15"/>
    <w:rsid w:val="001E2FF7"/>
    <w:rsid w:val="001E3007"/>
    <w:rsid w:val="001E304F"/>
    <w:rsid w:val="001E30B9"/>
    <w:rsid w:val="001E30D0"/>
    <w:rsid w:val="001E322F"/>
    <w:rsid w:val="001E32D1"/>
    <w:rsid w:val="001E3316"/>
    <w:rsid w:val="001E33A4"/>
    <w:rsid w:val="001E3435"/>
    <w:rsid w:val="001E343C"/>
    <w:rsid w:val="001E3477"/>
    <w:rsid w:val="001E3592"/>
    <w:rsid w:val="001E362D"/>
    <w:rsid w:val="001E364D"/>
    <w:rsid w:val="001E3657"/>
    <w:rsid w:val="001E36C6"/>
    <w:rsid w:val="001E3719"/>
    <w:rsid w:val="001E3746"/>
    <w:rsid w:val="001E377B"/>
    <w:rsid w:val="001E3790"/>
    <w:rsid w:val="001E37C5"/>
    <w:rsid w:val="001E389B"/>
    <w:rsid w:val="001E39BE"/>
    <w:rsid w:val="001E3B4B"/>
    <w:rsid w:val="001E3C3B"/>
    <w:rsid w:val="001E3C62"/>
    <w:rsid w:val="001E3CBB"/>
    <w:rsid w:val="001E3CE5"/>
    <w:rsid w:val="001E3D17"/>
    <w:rsid w:val="001E3DE0"/>
    <w:rsid w:val="001E3DFE"/>
    <w:rsid w:val="001E3ED4"/>
    <w:rsid w:val="001E3F1B"/>
    <w:rsid w:val="001E3F3D"/>
    <w:rsid w:val="001E3F57"/>
    <w:rsid w:val="001E3F84"/>
    <w:rsid w:val="001E406F"/>
    <w:rsid w:val="001E4104"/>
    <w:rsid w:val="001E41C8"/>
    <w:rsid w:val="001E41CB"/>
    <w:rsid w:val="001E4245"/>
    <w:rsid w:val="001E42DA"/>
    <w:rsid w:val="001E42EA"/>
    <w:rsid w:val="001E42FC"/>
    <w:rsid w:val="001E4361"/>
    <w:rsid w:val="001E437C"/>
    <w:rsid w:val="001E43AB"/>
    <w:rsid w:val="001E4424"/>
    <w:rsid w:val="001E450D"/>
    <w:rsid w:val="001E4525"/>
    <w:rsid w:val="001E4526"/>
    <w:rsid w:val="001E4558"/>
    <w:rsid w:val="001E4562"/>
    <w:rsid w:val="001E4589"/>
    <w:rsid w:val="001E45BD"/>
    <w:rsid w:val="001E4639"/>
    <w:rsid w:val="001E4640"/>
    <w:rsid w:val="001E46E6"/>
    <w:rsid w:val="001E478B"/>
    <w:rsid w:val="001E47D4"/>
    <w:rsid w:val="001E47FF"/>
    <w:rsid w:val="001E4858"/>
    <w:rsid w:val="001E491E"/>
    <w:rsid w:val="001E494C"/>
    <w:rsid w:val="001E496A"/>
    <w:rsid w:val="001E4AB1"/>
    <w:rsid w:val="001E4AD3"/>
    <w:rsid w:val="001E4AD8"/>
    <w:rsid w:val="001E4AED"/>
    <w:rsid w:val="001E4B1D"/>
    <w:rsid w:val="001E4C84"/>
    <w:rsid w:val="001E4CAC"/>
    <w:rsid w:val="001E4CB3"/>
    <w:rsid w:val="001E4D85"/>
    <w:rsid w:val="001E4DA5"/>
    <w:rsid w:val="001E4E88"/>
    <w:rsid w:val="001E4EAC"/>
    <w:rsid w:val="001E4F02"/>
    <w:rsid w:val="001E4F07"/>
    <w:rsid w:val="001E4F2A"/>
    <w:rsid w:val="001E51DB"/>
    <w:rsid w:val="001E5299"/>
    <w:rsid w:val="001E52BF"/>
    <w:rsid w:val="001E52CA"/>
    <w:rsid w:val="001E531B"/>
    <w:rsid w:val="001E53DE"/>
    <w:rsid w:val="001E5420"/>
    <w:rsid w:val="001E5434"/>
    <w:rsid w:val="001E5545"/>
    <w:rsid w:val="001E55FB"/>
    <w:rsid w:val="001E560A"/>
    <w:rsid w:val="001E565A"/>
    <w:rsid w:val="001E5696"/>
    <w:rsid w:val="001E57AF"/>
    <w:rsid w:val="001E580F"/>
    <w:rsid w:val="001E5815"/>
    <w:rsid w:val="001E581C"/>
    <w:rsid w:val="001E59E2"/>
    <w:rsid w:val="001E5A94"/>
    <w:rsid w:val="001E5A9E"/>
    <w:rsid w:val="001E5AB9"/>
    <w:rsid w:val="001E5BE5"/>
    <w:rsid w:val="001E5C07"/>
    <w:rsid w:val="001E5CAC"/>
    <w:rsid w:val="001E5CC3"/>
    <w:rsid w:val="001E5D95"/>
    <w:rsid w:val="001E5E26"/>
    <w:rsid w:val="001E5E2A"/>
    <w:rsid w:val="001E5E6B"/>
    <w:rsid w:val="001E5EA8"/>
    <w:rsid w:val="001E5EEC"/>
    <w:rsid w:val="001E5F00"/>
    <w:rsid w:val="001E5F3E"/>
    <w:rsid w:val="001E606D"/>
    <w:rsid w:val="001E60A7"/>
    <w:rsid w:val="001E60D5"/>
    <w:rsid w:val="001E614B"/>
    <w:rsid w:val="001E61E0"/>
    <w:rsid w:val="001E6205"/>
    <w:rsid w:val="001E639F"/>
    <w:rsid w:val="001E63EF"/>
    <w:rsid w:val="001E644F"/>
    <w:rsid w:val="001E6489"/>
    <w:rsid w:val="001E67DB"/>
    <w:rsid w:val="001E68ED"/>
    <w:rsid w:val="001E6949"/>
    <w:rsid w:val="001E694F"/>
    <w:rsid w:val="001E6A06"/>
    <w:rsid w:val="001E6A48"/>
    <w:rsid w:val="001E6A81"/>
    <w:rsid w:val="001E6AA9"/>
    <w:rsid w:val="001E6B39"/>
    <w:rsid w:val="001E6C14"/>
    <w:rsid w:val="001E6C34"/>
    <w:rsid w:val="001E6D06"/>
    <w:rsid w:val="001E6E37"/>
    <w:rsid w:val="001E6EA3"/>
    <w:rsid w:val="001E6EF8"/>
    <w:rsid w:val="001E6F08"/>
    <w:rsid w:val="001E6F3F"/>
    <w:rsid w:val="001E6F76"/>
    <w:rsid w:val="001E704C"/>
    <w:rsid w:val="001E7056"/>
    <w:rsid w:val="001E706D"/>
    <w:rsid w:val="001E7130"/>
    <w:rsid w:val="001E7137"/>
    <w:rsid w:val="001E7288"/>
    <w:rsid w:val="001E72BE"/>
    <w:rsid w:val="001E7310"/>
    <w:rsid w:val="001E7412"/>
    <w:rsid w:val="001E746A"/>
    <w:rsid w:val="001E74CC"/>
    <w:rsid w:val="001E74E8"/>
    <w:rsid w:val="001E7556"/>
    <w:rsid w:val="001E76B9"/>
    <w:rsid w:val="001E770D"/>
    <w:rsid w:val="001E78BA"/>
    <w:rsid w:val="001E78CC"/>
    <w:rsid w:val="001E78EF"/>
    <w:rsid w:val="001E78F0"/>
    <w:rsid w:val="001E7941"/>
    <w:rsid w:val="001E794E"/>
    <w:rsid w:val="001E7973"/>
    <w:rsid w:val="001E7AEE"/>
    <w:rsid w:val="001E7B0E"/>
    <w:rsid w:val="001E7B32"/>
    <w:rsid w:val="001E7BFE"/>
    <w:rsid w:val="001E7C10"/>
    <w:rsid w:val="001E7C9F"/>
    <w:rsid w:val="001E7CF0"/>
    <w:rsid w:val="001E7D4F"/>
    <w:rsid w:val="001E7E6E"/>
    <w:rsid w:val="001E7F10"/>
    <w:rsid w:val="001E7F70"/>
    <w:rsid w:val="001F009C"/>
    <w:rsid w:val="001F009D"/>
    <w:rsid w:val="001F0107"/>
    <w:rsid w:val="001F0124"/>
    <w:rsid w:val="001F023B"/>
    <w:rsid w:val="001F0274"/>
    <w:rsid w:val="001F02BA"/>
    <w:rsid w:val="001F03E9"/>
    <w:rsid w:val="001F03FD"/>
    <w:rsid w:val="001F0443"/>
    <w:rsid w:val="001F0535"/>
    <w:rsid w:val="001F06DE"/>
    <w:rsid w:val="001F0703"/>
    <w:rsid w:val="001F0A19"/>
    <w:rsid w:val="001F0A4F"/>
    <w:rsid w:val="001F0AAF"/>
    <w:rsid w:val="001F0AD5"/>
    <w:rsid w:val="001F0AFF"/>
    <w:rsid w:val="001F0B41"/>
    <w:rsid w:val="001F0BA6"/>
    <w:rsid w:val="001F0CA7"/>
    <w:rsid w:val="001F0DC6"/>
    <w:rsid w:val="001F0E3F"/>
    <w:rsid w:val="001F0E44"/>
    <w:rsid w:val="001F0E65"/>
    <w:rsid w:val="001F0E7E"/>
    <w:rsid w:val="001F0EB5"/>
    <w:rsid w:val="001F0F1D"/>
    <w:rsid w:val="001F1011"/>
    <w:rsid w:val="001F1042"/>
    <w:rsid w:val="001F105A"/>
    <w:rsid w:val="001F1104"/>
    <w:rsid w:val="001F113A"/>
    <w:rsid w:val="001F12A1"/>
    <w:rsid w:val="001F12AB"/>
    <w:rsid w:val="001F12F6"/>
    <w:rsid w:val="001F13A1"/>
    <w:rsid w:val="001F140E"/>
    <w:rsid w:val="001F1444"/>
    <w:rsid w:val="001F148E"/>
    <w:rsid w:val="001F148F"/>
    <w:rsid w:val="001F1491"/>
    <w:rsid w:val="001F14CE"/>
    <w:rsid w:val="001F14FE"/>
    <w:rsid w:val="001F1655"/>
    <w:rsid w:val="001F165C"/>
    <w:rsid w:val="001F173E"/>
    <w:rsid w:val="001F1748"/>
    <w:rsid w:val="001F18D7"/>
    <w:rsid w:val="001F18FC"/>
    <w:rsid w:val="001F1A31"/>
    <w:rsid w:val="001F1A37"/>
    <w:rsid w:val="001F1A75"/>
    <w:rsid w:val="001F1A81"/>
    <w:rsid w:val="001F1AE1"/>
    <w:rsid w:val="001F1B2B"/>
    <w:rsid w:val="001F1B83"/>
    <w:rsid w:val="001F1BAC"/>
    <w:rsid w:val="001F1BAD"/>
    <w:rsid w:val="001F1C4A"/>
    <w:rsid w:val="001F1C51"/>
    <w:rsid w:val="001F1CD4"/>
    <w:rsid w:val="001F1D83"/>
    <w:rsid w:val="001F1E05"/>
    <w:rsid w:val="001F1EA5"/>
    <w:rsid w:val="001F1EE1"/>
    <w:rsid w:val="001F1F8D"/>
    <w:rsid w:val="001F200F"/>
    <w:rsid w:val="001F2038"/>
    <w:rsid w:val="001F20C6"/>
    <w:rsid w:val="001F21B3"/>
    <w:rsid w:val="001F224C"/>
    <w:rsid w:val="001F232E"/>
    <w:rsid w:val="001F237E"/>
    <w:rsid w:val="001F23C8"/>
    <w:rsid w:val="001F23CD"/>
    <w:rsid w:val="001F2433"/>
    <w:rsid w:val="001F2435"/>
    <w:rsid w:val="001F24EE"/>
    <w:rsid w:val="001F254C"/>
    <w:rsid w:val="001F25A4"/>
    <w:rsid w:val="001F25AE"/>
    <w:rsid w:val="001F25C7"/>
    <w:rsid w:val="001F2692"/>
    <w:rsid w:val="001F26F1"/>
    <w:rsid w:val="001F27C3"/>
    <w:rsid w:val="001F2857"/>
    <w:rsid w:val="001F2887"/>
    <w:rsid w:val="001F2945"/>
    <w:rsid w:val="001F29AE"/>
    <w:rsid w:val="001F29B3"/>
    <w:rsid w:val="001F2A5C"/>
    <w:rsid w:val="001F2AFE"/>
    <w:rsid w:val="001F2BF0"/>
    <w:rsid w:val="001F2D16"/>
    <w:rsid w:val="001F2ED0"/>
    <w:rsid w:val="001F2F08"/>
    <w:rsid w:val="001F30F7"/>
    <w:rsid w:val="001F312A"/>
    <w:rsid w:val="001F31AA"/>
    <w:rsid w:val="001F31D9"/>
    <w:rsid w:val="001F3277"/>
    <w:rsid w:val="001F331C"/>
    <w:rsid w:val="001F3389"/>
    <w:rsid w:val="001F3393"/>
    <w:rsid w:val="001F33A2"/>
    <w:rsid w:val="001F33B1"/>
    <w:rsid w:val="001F344E"/>
    <w:rsid w:val="001F350F"/>
    <w:rsid w:val="001F351D"/>
    <w:rsid w:val="001F35C8"/>
    <w:rsid w:val="001F35EA"/>
    <w:rsid w:val="001F362C"/>
    <w:rsid w:val="001F37B0"/>
    <w:rsid w:val="001F37DD"/>
    <w:rsid w:val="001F37ED"/>
    <w:rsid w:val="001F3888"/>
    <w:rsid w:val="001F38A2"/>
    <w:rsid w:val="001F3917"/>
    <w:rsid w:val="001F3A43"/>
    <w:rsid w:val="001F3A47"/>
    <w:rsid w:val="001F3A49"/>
    <w:rsid w:val="001F3BB2"/>
    <w:rsid w:val="001F3BCB"/>
    <w:rsid w:val="001F3C00"/>
    <w:rsid w:val="001F3C11"/>
    <w:rsid w:val="001F3C37"/>
    <w:rsid w:val="001F3D5E"/>
    <w:rsid w:val="001F3E30"/>
    <w:rsid w:val="001F3E34"/>
    <w:rsid w:val="001F3EB5"/>
    <w:rsid w:val="001F3F8E"/>
    <w:rsid w:val="001F3FAB"/>
    <w:rsid w:val="001F4049"/>
    <w:rsid w:val="001F410F"/>
    <w:rsid w:val="001F41CC"/>
    <w:rsid w:val="001F4216"/>
    <w:rsid w:val="001F4231"/>
    <w:rsid w:val="001F429F"/>
    <w:rsid w:val="001F42F0"/>
    <w:rsid w:val="001F4361"/>
    <w:rsid w:val="001F4369"/>
    <w:rsid w:val="001F439B"/>
    <w:rsid w:val="001F43C1"/>
    <w:rsid w:val="001F43D7"/>
    <w:rsid w:val="001F446D"/>
    <w:rsid w:val="001F44AD"/>
    <w:rsid w:val="001F44B5"/>
    <w:rsid w:val="001F4633"/>
    <w:rsid w:val="001F46C6"/>
    <w:rsid w:val="001F498D"/>
    <w:rsid w:val="001F4A6F"/>
    <w:rsid w:val="001F4A75"/>
    <w:rsid w:val="001F4A88"/>
    <w:rsid w:val="001F4AE3"/>
    <w:rsid w:val="001F4AED"/>
    <w:rsid w:val="001F4B16"/>
    <w:rsid w:val="001F4BA1"/>
    <w:rsid w:val="001F4C3C"/>
    <w:rsid w:val="001F4C57"/>
    <w:rsid w:val="001F4C59"/>
    <w:rsid w:val="001F4C7D"/>
    <w:rsid w:val="001F4CD1"/>
    <w:rsid w:val="001F4DAB"/>
    <w:rsid w:val="001F4DEC"/>
    <w:rsid w:val="001F4FCC"/>
    <w:rsid w:val="001F505F"/>
    <w:rsid w:val="001F5098"/>
    <w:rsid w:val="001F513C"/>
    <w:rsid w:val="001F51C3"/>
    <w:rsid w:val="001F5245"/>
    <w:rsid w:val="001F5246"/>
    <w:rsid w:val="001F5282"/>
    <w:rsid w:val="001F52DB"/>
    <w:rsid w:val="001F5310"/>
    <w:rsid w:val="001F533C"/>
    <w:rsid w:val="001F5355"/>
    <w:rsid w:val="001F53FA"/>
    <w:rsid w:val="001F5437"/>
    <w:rsid w:val="001F543D"/>
    <w:rsid w:val="001F5493"/>
    <w:rsid w:val="001F54A1"/>
    <w:rsid w:val="001F54D4"/>
    <w:rsid w:val="001F5521"/>
    <w:rsid w:val="001F55F0"/>
    <w:rsid w:val="001F560B"/>
    <w:rsid w:val="001F5723"/>
    <w:rsid w:val="001F5748"/>
    <w:rsid w:val="001F57AF"/>
    <w:rsid w:val="001F57E0"/>
    <w:rsid w:val="001F5925"/>
    <w:rsid w:val="001F5A16"/>
    <w:rsid w:val="001F5A31"/>
    <w:rsid w:val="001F5A9E"/>
    <w:rsid w:val="001F5B09"/>
    <w:rsid w:val="001F5B1B"/>
    <w:rsid w:val="001F5B31"/>
    <w:rsid w:val="001F5BBB"/>
    <w:rsid w:val="001F5BDE"/>
    <w:rsid w:val="001F5C0A"/>
    <w:rsid w:val="001F5C55"/>
    <w:rsid w:val="001F5C7F"/>
    <w:rsid w:val="001F5CED"/>
    <w:rsid w:val="001F5D0B"/>
    <w:rsid w:val="001F5DF6"/>
    <w:rsid w:val="001F5DFA"/>
    <w:rsid w:val="001F5E83"/>
    <w:rsid w:val="001F5EF9"/>
    <w:rsid w:val="001F5FDF"/>
    <w:rsid w:val="001F6000"/>
    <w:rsid w:val="001F603B"/>
    <w:rsid w:val="001F6175"/>
    <w:rsid w:val="001F6188"/>
    <w:rsid w:val="001F635B"/>
    <w:rsid w:val="001F63CE"/>
    <w:rsid w:val="001F6444"/>
    <w:rsid w:val="001F64A0"/>
    <w:rsid w:val="001F64E8"/>
    <w:rsid w:val="001F65FC"/>
    <w:rsid w:val="001F66C5"/>
    <w:rsid w:val="001F6753"/>
    <w:rsid w:val="001F67CF"/>
    <w:rsid w:val="001F67E0"/>
    <w:rsid w:val="001F6801"/>
    <w:rsid w:val="001F6823"/>
    <w:rsid w:val="001F682F"/>
    <w:rsid w:val="001F68C2"/>
    <w:rsid w:val="001F68EE"/>
    <w:rsid w:val="001F6921"/>
    <w:rsid w:val="001F69AD"/>
    <w:rsid w:val="001F6A01"/>
    <w:rsid w:val="001F6A4F"/>
    <w:rsid w:val="001F6A71"/>
    <w:rsid w:val="001F6B02"/>
    <w:rsid w:val="001F6B71"/>
    <w:rsid w:val="001F6C1E"/>
    <w:rsid w:val="001F6C20"/>
    <w:rsid w:val="001F6C3C"/>
    <w:rsid w:val="001F6CBE"/>
    <w:rsid w:val="001F6D0D"/>
    <w:rsid w:val="001F6D36"/>
    <w:rsid w:val="001F6D77"/>
    <w:rsid w:val="001F6DB6"/>
    <w:rsid w:val="001F6E5B"/>
    <w:rsid w:val="001F6F61"/>
    <w:rsid w:val="001F6F67"/>
    <w:rsid w:val="001F6FE8"/>
    <w:rsid w:val="001F7040"/>
    <w:rsid w:val="001F7054"/>
    <w:rsid w:val="001F7149"/>
    <w:rsid w:val="001F7209"/>
    <w:rsid w:val="001F723F"/>
    <w:rsid w:val="001F727B"/>
    <w:rsid w:val="001F732B"/>
    <w:rsid w:val="001F733B"/>
    <w:rsid w:val="001F7447"/>
    <w:rsid w:val="001F747E"/>
    <w:rsid w:val="001F74A8"/>
    <w:rsid w:val="001F757C"/>
    <w:rsid w:val="001F75CE"/>
    <w:rsid w:val="001F75EC"/>
    <w:rsid w:val="001F7665"/>
    <w:rsid w:val="001F76AC"/>
    <w:rsid w:val="001F76C4"/>
    <w:rsid w:val="001F7721"/>
    <w:rsid w:val="001F779A"/>
    <w:rsid w:val="001F781C"/>
    <w:rsid w:val="001F79DF"/>
    <w:rsid w:val="001F79F0"/>
    <w:rsid w:val="001F7A09"/>
    <w:rsid w:val="001F7A46"/>
    <w:rsid w:val="001F7AB5"/>
    <w:rsid w:val="001F7B22"/>
    <w:rsid w:val="001F7B47"/>
    <w:rsid w:val="001F7B6F"/>
    <w:rsid w:val="001F7C21"/>
    <w:rsid w:val="001F7CBE"/>
    <w:rsid w:val="001F7D21"/>
    <w:rsid w:val="001F7E69"/>
    <w:rsid w:val="001F7F12"/>
    <w:rsid w:val="0020000A"/>
    <w:rsid w:val="00200170"/>
    <w:rsid w:val="002002AF"/>
    <w:rsid w:val="00200336"/>
    <w:rsid w:val="00200369"/>
    <w:rsid w:val="002003A3"/>
    <w:rsid w:val="00200425"/>
    <w:rsid w:val="00200482"/>
    <w:rsid w:val="002004B8"/>
    <w:rsid w:val="00200533"/>
    <w:rsid w:val="0020056A"/>
    <w:rsid w:val="0020060E"/>
    <w:rsid w:val="00200654"/>
    <w:rsid w:val="002006A8"/>
    <w:rsid w:val="00200741"/>
    <w:rsid w:val="002007C3"/>
    <w:rsid w:val="00200853"/>
    <w:rsid w:val="0020085E"/>
    <w:rsid w:val="002008D7"/>
    <w:rsid w:val="00200971"/>
    <w:rsid w:val="002009E4"/>
    <w:rsid w:val="00200A48"/>
    <w:rsid w:val="00200A97"/>
    <w:rsid w:val="00200B16"/>
    <w:rsid w:val="00200BBD"/>
    <w:rsid w:val="00200C68"/>
    <w:rsid w:val="00200D51"/>
    <w:rsid w:val="00200DC4"/>
    <w:rsid w:val="00200E1E"/>
    <w:rsid w:val="00200E24"/>
    <w:rsid w:val="00200EC7"/>
    <w:rsid w:val="00200EDB"/>
    <w:rsid w:val="00200F92"/>
    <w:rsid w:val="00201057"/>
    <w:rsid w:val="00201097"/>
    <w:rsid w:val="0020110C"/>
    <w:rsid w:val="00201143"/>
    <w:rsid w:val="0020126A"/>
    <w:rsid w:val="002012C1"/>
    <w:rsid w:val="002013B8"/>
    <w:rsid w:val="00201417"/>
    <w:rsid w:val="00201418"/>
    <w:rsid w:val="0020149F"/>
    <w:rsid w:val="0020152E"/>
    <w:rsid w:val="00201554"/>
    <w:rsid w:val="002015F0"/>
    <w:rsid w:val="0020166A"/>
    <w:rsid w:val="0020171E"/>
    <w:rsid w:val="0020173B"/>
    <w:rsid w:val="0020196B"/>
    <w:rsid w:val="00201983"/>
    <w:rsid w:val="00201BD3"/>
    <w:rsid w:val="00201C16"/>
    <w:rsid w:val="00201E7A"/>
    <w:rsid w:val="00201FC1"/>
    <w:rsid w:val="00201FF0"/>
    <w:rsid w:val="0020200F"/>
    <w:rsid w:val="002020C5"/>
    <w:rsid w:val="002020CD"/>
    <w:rsid w:val="00202132"/>
    <w:rsid w:val="00202144"/>
    <w:rsid w:val="00202231"/>
    <w:rsid w:val="00202254"/>
    <w:rsid w:val="00202326"/>
    <w:rsid w:val="00202344"/>
    <w:rsid w:val="002023B9"/>
    <w:rsid w:val="002023BF"/>
    <w:rsid w:val="00202458"/>
    <w:rsid w:val="002024D1"/>
    <w:rsid w:val="0020251D"/>
    <w:rsid w:val="0020255A"/>
    <w:rsid w:val="0020259F"/>
    <w:rsid w:val="0020260F"/>
    <w:rsid w:val="00202678"/>
    <w:rsid w:val="002026E8"/>
    <w:rsid w:val="002026EE"/>
    <w:rsid w:val="002026F3"/>
    <w:rsid w:val="002028B5"/>
    <w:rsid w:val="00202909"/>
    <w:rsid w:val="00202919"/>
    <w:rsid w:val="00202978"/>
    <w:rsid w:val="002029A8"/>
    <w:rsid w:val="00202A16"/>
    <w:rsid w:val="00202ABE"/>
    <w:rsid w:val="00202B0B"/>
    <w:rsid w:val="00202B16"/>
    <w:rsid w:val="00202B6E"/>
    <w:rsid w:val="00202B70"/>
    <w:rsid w:val="00202B7D"/>
    <w:rsid w:val="00202C9D"/>
    <w:rsid w:val="00202D0D"/>
    <w:rsid w:val="00202E0C"/>
    <w:rsid w:val="00202E45"/>
    <w:rsid w:val="00202EA4"/>
    <w:rsid w:val="00202F1C"/>
    <w:rsid w:val="00202F72"/>
    <w:rsid w:val="00202F8F"/>
    <w:rsid w:val="0020312B"/>
    <w:rsid w:val="0020322F"/>
    <w:rsid w:val="00203234"/>
    <w:rsid w:val="00203374"/>
    <w:rsid w:val="0020338C"/>
    <w:rsid w:val="002033A5"/>
    <w:rsid w:val="00203407"/>
    <w:rsid w:val="00203415"/>
    <w:rsid w:val="0020351C"/>
    <w:rsid w:val="00203574"/>
    <w:rsid w:val="002035F4"/>
    <w:rsid w:val="002035F5"/>
    <w:rsid w:val="0020371E"/>
    <w:rsid w:val="0020374D"/>
    <w:rsid w:val="00203950"/>
    <w:rsid w:val="00203986"/>
    <w:rsid w:val="00203A1C"/>
    <w:rsid w:val="00203B33"/>
    <w:rsid w:val="00203B51"/>
    <w:rsid w:val="00203B69"/>
    <w:rsid w:val="00203B9C"/>
    <w:rsid w:val="00203C53"/>
    <w:rsid w:val="00203C60"/>
    <w:rsid w:val="00203F03"/>
    <w:rsid w:val="00203F34"/>
    <w:rsid w:val="00203F4C"/>
    <w:rsid w:val="00203FF3"/>
    <w:rsid w:val="00204017"/>
    <w:rsid w:val="0020402A"/>
    <w:rsid w:val="0020407E"/>
    <w:rsid w:val="002041BC"/>
    <w:rsid w:val="00204202"/>
    <w:rsid w:val="00204299"/>
    <w:rsid w:val="002042CA"/>
    <w:rsid w:val="00204405"/>
    <w:rsid w:val="00204415"/>
    <w:rsid w:val="00204437"/>
    <w:rsid w:val="002045B9"/>
    <w:rsid w:val="0020471F"/>
    <w:rsid w:val="0020478C"/>
    <w:rsid w:val="0020480E"/>
    <w:rsid w:val="00204877"/>
    <w:rsid w:val="00204896"/>
    <w:rsid w:val="002048AA"/>
    <w:rsid w:val="002048B8"/>
    <w:rsid w:val="0020492A"/>
    <w:rsid w:val="0020498C"/>
    <w:rsid w:val="00204A7E"/>
    <w:rsid w:val="00204B16"/>
    <w:rsid w:val="00204B48"/>
    <w:rsid w:val="00204D17"/>
    <w:rsid w:val="00204D5C"/>
    <w:rsid w:val="00204D77"/>
    <w:rsid w:val="00204D96"/>
    <w:rsid w:val="00204DAA"/>
    <w:rsid w:val="00204F6B"/>
    <w:rsid w:val="00204FCF"/>
    <w:rsid w:val="00204FD8"/>
    <w:rsid w:val="00204FF1"/>
    <w:rsid w:val="00204FFA"/>
    <w:rsid w:val="00205051"/>
    <w:rsid w:val="00205071"/>
    <w:rsid w:val="00205131"/>
    <w:rsid w:val="002051DD"/>
    <w:rsid w:val="0020527E"/>
    <w:rsid w:val="0020532A"/>
    <w:rsid w:val="00205439"/>
    <w:rsid w:val="00205441"/>
    <w:rsid w:val="0020545C"/>
    <w:rsid w:val="0020548B"/>
    <w:rsid w:val="002054C0"/>
    <w:rsid w:val="00205656"/>
    <w:rsid w:val="00205818"/>
    <w:rsid w:val="002058A3"/>
    <w:rsid w:val="00205A1A"/>
    <w:rsid w:val="00205A93"/>
    <w:rsid w:val="00205ABF"/>
    <w:rsid w:val="00205B3D"/>
    <w:rsid w:val="00205BA2"/>
    <w:rsid w:val="00205BDA"/>
    <w:rsid w:val="00205BF1"/>
    <w:rsid w:val="00205C43"/>
    <w:rsid w:val="00205D28"/>
    <w:rsid w:val="00205EA0"/>
    <w:rsid w:val="00205EBF"/>
    <w:rsid w:val="00205F57"/>
    <w:rsid w:val="00205F7F"/>
    <w:rsid w:val="00205FAE"/>
    <w:rsid w:val="00205FE4"/>
    <w:rsid w:val="00206072"/>
    <w:rsid w:val="002060D7"/>
    <w:rsid w:val="002060E6"/>
    <w:rsid w:val="0020612E"/>
    <w:rsid w:val="00206204"/>
    <w:rsid w:val="00206248"/>
    <w:rsid w:val="0020627A"/>
    <w:rsid w:val="0020640A"/>
    <w:rsid w:val="00206564"/>
    <w:rsid w:val="0020657A"/>
    <w:rsid w:val="002065B6"/>
    <w:rsid w:val="002065E7"/>
    <w:rsid w:val="00206600"/>
    <w:rsid w:val="0020660D"/>
    <w:rsid w:val="0020661D"/>
    <w:rsid w:val="00206684"/>
    <w:rsid w:val="002066A8"/>
    <w:rsid w:val="002066B4"/>
    <w:rsid w:val="00206786"/>
    <w:rsid w:val="00206788"/>
    <w:rsid w:val="00206799"/>
    <w:rsid w:val="002067B0"/>
    <w:rsid w:val="002068AF"/>
    <w:rsid w:val="00206920"/>
    <w:rsid w:val="00206A05"/>
    <w:rsid w:val="00206A09"/>
    <w:rsid w:val="00206A48"/>
    <w:rsid w:val="00206A73"/>
    <w:rsid w:val="00206A75"/>
    <w:rsid w:val="00206ACB"/>
    <w:rsid w:val="00206D0C"/>
    <w:rsid w:val="00206DB7"/>
    <w:rsid w:val="00206DFF"/>
    <w:rsid w:val="00206E2E"/>
    <w:rsid w:val="00206E5F"/>
    <w:rsid w:val="00206EB4"/>
    <w:rsid w:val="00206F50"/>
    <w:rsid w:val="00206F69"/>
    <w:rsid w:val="00206FCC"/>
    <w:rsid w:val="002070B4"/>
    <w:rsid w:val="00207140"/>
    <w:rsid w:val="00207262"/>
    <w:rsid w:val="0020726A"/>
    <w:rsid w:val="0020726D"/>
    <w:rsid w:val="002072DE"/>
    <w:rsid w:val="002072E6"/>
    <w:rsid w:val="002073BD"/>
    <w:rsid w:val="002073F4"/>
    <w:rsid w:val="00207417"/>
    <w:rsid w:val="0020743A"/>
    <w:rsid w:val="00207522"/>
    <w:rsid w:val="0020758C"/>
    <w:rsid w:val="00207613"/>
    <w:rsid w:val="002076A0"/>
    <w:rsid w:val="0020774C"/>
    <w:rsid w:val="0020777B"/>
    <w:rsid w:val="00207878"/>
    <w:rsid w:val="0020790D"/>
    <w:rsid w:val="002079A1"/>
    <w:rsid w:val="002079B9"/>
    <w:rsid w:val="00207AB8"/>
    <w:rsid w:val="00207BFC"/>
    <w:rsid w:val="00207C17"/>
    <w:rsid w:val="00207CCB"/>
    <w:rsid w:val="00207CD9"/>
    <w:rsid w:val="00207CE4"/>
    <w:rsid w:val="00207E9C"/>
    <w:rsid w:val="00207F56"/>
    <w:rsid w:val="00207F58"/>
    <w:rsid w:val="00207F97"/>
    <w:rsid w:val="00207FD6"/>
    <w:rsid w:val="00210180"/>
    <w:rsid w:val="002101E0"/>
    <w:rsid w:val="00210219"/>
    <w:rsid w:val="00210400"/>
    <w:rsid w:val="00210593"/>
    <w:rsid w:val="002105C4"/>
    <w:rsid w:val="00210630"/>
    <w:rsid w:val="0021069C"/>
    <w:rsid w:val="0021069E"/>
    <w:rsid w:val="002106A9"/>
    <w:rsid w:val="002106F9"/>
    <w:rsid w:val="002107C9"/>
    <w:rsid w:val="002107DC"/>
    <w:rsid w:val="00210805"/>
    <w:rsid w:val="00210959"/>
    <w:rsid w:val="00210B79"/>
    <w:rsid w:val="00210B91"/>
    <w:rsid w:val="00210C17"/>
    <w:rsid w:val="00210D0E"/>
    <w:rsid w:val="00210E1B"/>
    <w:rsid w:val="00210E97"/>
    <w:rsid w:val="00210EB8"/>
    <w:rsid w:val="00210EEA"/>
    <w:rsid w:val="0021104B"/>
    <w:rsid w:val="002110A1"/>
    <w:rsid w:val="00211119"/>
    <w:rsid w:val="00211144"/>
    <w:rsid w:val="00211152"/>
    <w:rsid w:val="002111AD"/>
    <w:rsid w:val="002111CD"/>
    <w:rsid w:val="00211236"/>
    <w:rsid w:val="00211249"/>
    <w:rsid w:val="00211260"/>
    <w:rsid w:val="002112B0"/>
    <w:rsid w:val="002112FD"/>
    <w:rsid w:val="0021133A"/>
    <w:rsid w:val="00211346"/>
    <w:rsid w:val="00211362"/>
    <w:rsid w:val="0021137E"/>
    <w:rsid w:val="002113B9"/>
    <w:rsid w:val="002113F9"/>
    <w:rsid w:val="0021141E"/>
    <w:rsid w:val="0021142F"/>
    <w:rsid w:val="002115D9"/>
    <w:rsid w:val="0021170B"/>
    <w:rsid w:val="002118BC"/>
    <w:rsid w:val="00211979"/>
    <w:rsid w:val="002119BB"/>
    <w:rsid w:val="00211A4C"/>
    <w:rsid w:val="00211A67"/>
    <w:rsid w:val="00211A9A"/>
    <w:rsid w:val="00211AF8"/>
    <w:rsid w:val="00211BA4"/>
    <w:rsid w:val="00211BBD"/>
    <w:rsid w:val="00211C20"/>
    <w:rsid w:val="00211C88"/>
    <w:rsid w:val="00211C99"/>
    <w:rsid w:val="00211D8D"/>
    <w:rsid w:val="00211DFD"/>
    <w:rsid w:val="00211EDC"/>
    <w:rsid w:val="00211F8D"/>
    <w:rsid w:val="00211FB0"/>
    <w:rsid w:val="0021200A"/>
    <w:rsid w:val="0021205B"/>
    <w:rsid w:val="0021205F"/>
    <w:rsid w:val="0021206E"/>
    <w:rsid w:val="0021210D"/>
    <w:rsid w:val="0021216C"/>
    <w:rsid w:val="002121C7"/>
    <w:rsid w:val="00212281"/>
    <w:rsid w:val="00212293"/>
    <w:rsid w:val="002122B6"/>
    <w:rsid w:val="002122F5"/>
    <w:rsid w:val="00212359"/>
    <w:rsid w:val="00212414"/>
    <w:rsid w:val="00212471"/>
    <w:rsid w:val="002125BF"/>
    <w:rsid w:val="002125F0"/>
    <w:rsid w:val="002126B8"/>
    <w:rsid w:val="00212701"/>
    <w:rsid w:val="0021271C"/>
    <w:rsid w:val="0021272C"/>
    <w:rsid w:val="0021274A"/>
    <w:rsid w:val="00212991"/>
    <w:rsid w:val="002129CB"/>
    <w:rsid w:val="00212A8D"/>
    <w:rsid w:val="00212B67"/>
    <w:rsid w:val="00212B91"/>
    <w:rsid w:val="00212BC3"/>
    <w:rsid w:val="00212C2C"/>
    <w:rsid w:val="00212CD8"/>
    <w:rsid w:val="00212D3C"/>
    <w:rsid w:val="00212D62"/>
    <w:rsid w:val="00212E2C"/>
    <w:rsid w:val="00212E44"/>
    <w:rsid w:val="00212F1B"/>
    <w:rsid w:val="00212F69"/>
    <w:rsid w:val="00212F76"/>
    <w:rsid w:val="00212FCB"/>
    <w:rsid w:val="0021301C"/>
    <w:rsid w:val="00213087"/>
    <w:rsid w:val="002130C9"/>
    <w:rsid w:val="002130CE"/>
    <w:rsid w:val="002130F5"/>
    <w:rsid w:val="0021314D"/>
    <w:rsid w:val="00213150"/>
    <w:rsid w:val="0021315D"/>
    <w:rsid w:val="0021317B"/>
    <w:rsid w:val="0021326D"/>
    <w:rsid w:val="002134A2"/>
    <w:rsid w:val="002134B7"/>
    <w:rsid w:val="002134DA"/>
    <w:rsid w:val="00213631"/>
    <w:rsid w:val="00213652"/>
    <w:rsid w:val="00213756"/>
    <w:rsid w:val="00213774"/>
    <w:rsid w:val="00213783"/>
    <w:rsid w:val="002137E0"/>
    <w:rsid w:val="002138F9"/>
    <w:rsid w:val="00213906"/>
    <w:rsid w:val="00213931"/>
    <w:rsid w:val="00213A28"/>
    <w:rsid w:val="00213A2F"/>
    <w:rsid w:val="00213A70"/>
    <w:rsid w:val="00213AA9"/>
    <w:rsid w:val="00213B33"/>
    <w:rsid w:val="00213B4C"/>
    <w:rsid w:val="00213B54"/>
    <w:rsid w:val="00213B5D"/>
    <w:rsid w:val="00213B8C"/>
    <w:rsid w:val="00213BE9"/>
    <w:rsid w:val="00213C84"/>
    <w:rsid w:val="00213D79"/>
    <w:rsid w:val="00213DD3"/>
    <w:rsid w:val="00213E1F"/>
    <w:rsid w:val="00213E6C"/>
    <w:rsid w:val="00213ECA"/>
    <w:rsid w:val="00213ECF"/>
    <w:rsid w:val="00213EE4"/>
    <w:rsid w:val="00213F29"/>
    <w:rsid w:val="00213FC8"/>
    <w:rsid w:val="00213FE3"/>
    <w:rsid w:val="00214039"/>
    <w:rsid w:val="002140FC"/>
    <w:rsid w:val="00214114"/>
    <w:rsid w:val="00214124"/>
    <w:rsid w:val="00214148"/>
    <w:rsid w:val="00214160"/>
    <w:rsid w:val="00214188"/>
    <w:rsid w:val="00214216"/>
    <w:rsid w:val="00214258"/>
    <w:rsid w:val="0021442A"/>
    <w:rsid w:val="00214505"/>
    <w:rsid w:val="00214509"/>
    <w:rsid w:val="0021450C"/>
    <w:rsid w:val="0021451C"/>
    <w:rsid w:val="00214535"/>
    <w:rsid w:val="002145D1"/>
    <w:rsid w:val="002146F7"/>
    <w:rsid w:val="002146F8"/>
    <w:rsid w:val="00214700"/>
    <w:rsid w:val="00214709"/>
    <w:rsid w:val="00214739"/>
    <w:rsid w:val="00214741"/>
    <w:rsid w:val="0021480C"/>
    <w:rsid w:val="00214841"/>
    <w:rsid w:val="0021485F"/>
    <w:rsid w:val="00214879"/>
    <w:rsid w:val="00214887"/>
    <w:rsid w:val="0021490C"/>
    <w:rsid w:val="0021491A"/>
    <w:rsid w:val="0021493A"/>
    <w:rsid w:val="0021496F"/>
    <w:rsid w:val="002149ED"/>
    <w:rsid w:val="00214A5B"/>
    <w:rsid w:val="00214A7D"/>
    <w:rsid w:val="00214A99"/>
    <w:rsid w:val="00214AC6"/>
    <w:rsid w:val="00214ACD"/>
    <w:rsid w:val="00214B54"/>
    <w:rsid w:val="00214BEA"/>
    <w:rsid w:val="00214C28"/>
    <w:rsid w:val="00214C33"/>
    <w:rsid w:val="00214CBE"/>
    <w:rsid w:val="00214CF9"/>
    <w:rsid w:val="00214D75"/>
    <w:rsid w:val="00214D77"/>
    <w:rsid w:val="00214FCE"/>
    <w:rsid w:val="00214FEE"/>
    <w:rsid w:val="00214FF8"/>
    <w:rsid w:val="0021504E"/>
    <w:rsid w:val="0021514F"/>
    <w:rsid w:val="00215150"/>
    <w:rsid w:val="0021517F"/>
    <w:rsid w:val="00215193"/>
    <w:rsid w:val="00215202"/>
    <w:rsid w:val="002152DC"/>
    <w:rsid w:val="002153AE"/>
    <w:rsid w:val="0021540B"/>
    <w:rsid w:val="0021552F"/>
    <w:rsid w:val="002155DA"/>
    <w:rsid w:val="00215610"/>
    <w:rsid w:val="0021567F"/>
    <w:rsid w:val="002156A9"/>
    <w:rsid w:val="002156F9"/>
    <w:rsid w:val="00215706"/>
    <w:rsid w:val="00215765"/>
    <w:rsid w:val="00215996"/>
    <w:rsid w:val="00215AF4"/>
    <w:rsid w:val="00215B64"/>
    <w:rsid w:val="00215BA7"/>
    <w:rsid w:val="00215C11"/>
    <w:rsid w:val="00215C3C"/>
    <w:rsid w:val="00215CAF"/>
    <w:rsid w:val="00215CEB"/>
    <w:rsid w:val="00215CF3"/>
    <w:rsid w:val="00215F16"/>
    <w:rsid w:val="00215F7C"/>
    <w:rsid w:val="00215FD9"/>
    <w:rsid w:val="00215FDE"/>
    <w:rsid w:val="0021602F"/>
    <w:rsid w:val="002160B0"/>
    <w:rsid w:val="002160F3"/>
    <w:rsid w:val="002161DC"/>
    <w:rsid w:val="002161F3"/>
    <w:rsid w:val="00216235"/>
    <w:rsid w:val="0021623C"/>
    <w:rsid w:val="0021626A"/>
    <w:rsid w:val="00216294"/>
    <w:rsid w:val="002162A0"/>
    <w:rsid w:val="002162FB"/>
    <w:rsid w:val="00216329"/>
    <w:rsid w:val="002164AA"/>
    <w:rsid w:val="002164EB"/>
    <w:rsid w:val="00216523"/>
    <w:rsid w:val="00216533"/>
    <w:rsid w:val="002165B1"/>
    <w:rsid w:val="0021664D"/>
    <w:rsid w:val="00216663"/>
    <w:rsid w:val="002166B0"/>
    <w:rsid w:val="00216706"/>
    <w:rsid w:val="002167AD"/>
    <w:rsid w:val="002167BF"/>
    <w:rsid w:val="002167C4"/>
    <w:rsid w:val="002168B3"/>
    <w:rsid w:val="002168EC"/>
    <w:rsid w:val="0021696C"/>
    <w:rsid w:val="002169BF"/>
    <w:rsid w:val="00216B1A"/>
    <w:rsid w:val="00216BEC"/>
    <w:rsid w:val="00216BF4"/>
    <w:rsid w:val="00216C0D"/>
    <w:rsid w:val="00216C30"/>
    <w:rsid w:val="00216C9D"/>
    <w:rsid w:val="00216CCD"/>
    <w:rsid w:val="00216CD2"/>
    <w:rsid w:val="00216D1F"/>
    <w:rsid w:val="00216D4B"/>
    <w:rsid w:val="00216E4C"/>
    <w:rsid w:val="00216EB7"/>
    <w:rsid w:val="00216F13"/>
    <w:rsid w:val="00216F1F"/>
    <w:rsid w:val="00216FAE"/>
    <w:rsid w:val="00216FDE"/>
    <w:rsid w:val="00217097"/>
    <w:rsid w:val="00217231"/>
    <w:rsid w:val="002172FA"/>
    <w:rsid w:val="0021736C"/>
    <w:rsid w:val="002173C2"/>
    <w:rsid w:val="00217431"/>
    <w:rsid w:val="0021749C"/>
    <w:rsid w:val="00217501"/>
    <w:rsid w:val="00217565"/>
    <w:rsid w:val="0021758B"/>
    <w:rsid w:val="002175AA"/>
    <w:rsid w:val="00217628"/>
    <w:rsid w:val="002176B2"/>
    <w:rsid w:val="002176F4"/>
    <w:rsid w:val="00217716"/>
    <w:rsid w:val="00217741"/>
    <w:rsid w:val="002177DF"/>
    <w:rsid w:val="002177E1"/>
    <w:rsid w:val="00217816"/>
    <w:rsid w:val="00217831"/>
    <w:rsid w:val="00217858"/>
    <w:rsid w:val="00217921"/>
    <w:rsid w:val="00217A27"/>
    <w:rsid w:val="00217A87"/>
    <w:rsid w:val="00217B17"/>
    <w:rsid w:val="00217B57"/>
    <w:rsid w:val="00217C1C"/>
    <w:rsid w:val="00217C49"/>
    <w:rsid w:val="00217CBD"/>
    <w:rsid w:val="00217CF6"/>
    <w:rsid w:val="00217D93"/>
    <w:rsid w:val="00217E3C"/>
    <w:rsid w:val="00217E43"/>
    <w:rsid w:val="00217EFC"/>
    <w:rsid w:val="00217F60"/>
    <w:rsid w:val="00217F7A"/>
    <w:rsid w:val="002200C1"/>
    <w:rsid w:val="002200F6"/>
    <w:rsid w:val="0022011E"/>
    <w:rsid w:val="00220163"/>
    <w:rsid w:val="002201C5"/>
    <w:rsid w:val="00220217"/>
    <w:rsid w:val="00220375"/>
    <w:rsid w:val="00220466"/>
    <w:rsid w:val="002205B4"/>
    <w:rsid w:val="002205C0"/>
    <w:rsid w:val="002205CF"/>
    <w:rsid w:val="002205D8"/>
    <w:rsid w:val="00220694"/>
    <w:rsid w:val="00220707"/>
    <w:rsid w:val="00220739"/>
    <w:rsid w:val="00220762"/>
    <w:rsid w:val="00220800"/>
    <w:rsid w:val="0022081F"/>
    <w:rsid w:val="002208B5"/>
    <w:rsid w:val="002208E1"/>
    <w:rsid w:val="00220991"/>
    <w:rsid w:val="002209A6"/>
    <w:rsid w:val="002209AB"/>
    <w:rsid w:val="002209F3"/>
    <w:rsid w:val="00220A33"/>
    <w:rsid w:val="00220A51"/>
    <w:rsid w:val="00220A5C"/>
    <w:rsid w:val="00220A77"/>
    <w:rsid w:val="00220AAC"/>
    <w:rsid w:val="00220B6C"/>
    <w:rsid w:val="00220C75"/>
    <w:rsid w:val="00220CB2"/>
    <w:rsid w:val="00220D5C"/>
    <w:rsid w:val="00220DA6"/>
    <w:rsid w:val="00220DFE"/>
    <w:rsid w:val="00220EA6"/>
    <w:rsid w:val="00220EAB"/>
    <w:rsid w:val="00220F1A"/>
    <w:rsid w:val="00220FBE"/>
    <w:rsid w:val="002210D1"/>
    <w:rsid w:val="0022113A"/>
    <w:rsid w:val="0022119D"/>
    <w:rsid w:val="002211A9"/>
    <w:rsid w:val="00221336"/>
    <w:rsid w:val="0022133D"/>
    <w:rsid w:val="0022137F"/>
    <w:rsid w:val="0022145E"/>
    <w:rsid w:val="002214EF"/>
    <w:rsid w:val="00221516"/>
    <w:rsid w:val="00221586"/>
    <w:rsid w:val="0022161D"/>
    <w:rsid w:val="00221846"/>
    <w:rsid w:val="002218DC"/>
    <w:rsid w:val="0022197B"/>
    <w:rsid w:val="002219BC"/>
    <w:rsid w:val="002219D9"/>
    <w:rsid w:val="002219DB"/>
    <w:rsid w:val="00221B07"/>
    <w:rsid w:val="00221B54"/>
    <w:rsid w:val="00221BB9"/>
    <w:rsid w:val="00221C56"/>
    <w:rsid w:val="00221C58"/>
    <w:rsid w:val="00221CE5"/>
    <w:rsid w:val="00221E98"/>
    <w:rsid w:val="00221EDD"/>
    <w:rsid w:val="00221EFA"/>
    <w:rsid w:val="00221F31"/>
    <w:rsid w:val="00221F5D"/>
    <w:rsid w:val="00221FA0"/>
    <w:rsid w:val="00221FE2"/>
    <w:rsid w:val="00221FFB"/>
    <w:rsid w:val="002220F2"/>
    <w:rsid w:val="00222111"/>
    <w:rsid w:val="0022226B"/>
    <w:rsid w:val="00222312"/>
    <w:rsid w:val="00222326"/>
    <w:rsid w:val="00222398"/>
    <w:rsid w:val="0022241F"/>
    <w:rsid w:val="00222452"/>
    <w:rsid w:val="002224A8"/>
    <w:rsid w:val="00222504"/>
    <w:rsid w:val="00222532"/>
    <w:rsid w:val="00222597"/>
    <w:rsid w:val="002225AB"/>
    <w:rsid w:val="0022263B"/>
    <w:rsid w:val="00222922"/>
    <w:rsid w:val="00222BC5"/>
    <w:rsid w:val="00222DCF"/>
    <w:rsid w:val="00222E13"/>
    <w:rsid w:val="00222E40"/>
    <w:rsid w:val="00222ED9"/>
    <w:rsid w:val="00222EF0"/>
    <w:rsid w:val="00222F7C"/>
    <w:rsid w:val="00222FE8"/>
    <w:rsid w:val="0022301C"/>
    <w:rsid w:val="0022302D"/>
    <w:rsid w:val="002230C5"/>
    <w:rsid w:val="0022319A"/>
    <w:rsid w:val="002231B3"/>
    <w:rsid w:val="002231C5"/>
    <w:rsid w:val="0022326F"/>
    <w:rsid w:val="00223332"/>
    <w:rsid w:val="00223391"/>
    <w:rsid w:val="002233CD"/>
    <w:rsid w:val="0022342A"/>
    <w:rsid w:val="00223437"/>
    <w:rsid w:val="00223548"/>
    <w:rsid w:val="00223619"/>
    <w:rsid w:val="00223671"/>
    <w:rsid w:val="002236C3"/>
    <w:rsid w:val="0022376D"/>
    <w:rsid w:val="0022386F"/>
    <w:rsid w:val="00223A13"/>
    <w:rsid w:val="00223BB8"/>
    <w:rsid w:val="00223BEC"/>
    <w:rsid w:val="00223CA6"/>
    <w:rsid w:val="00223D38"/>
    <w:rsid w:val="00223EFC"/>
    <w:rsid w:val="00223F9C"/>
    <w:rsid w:val="00223FFA"/>
    <w:rsid w:val="0022429F"/>
    <w:rsid w:val="00224347"/>
    <w:rsid w:val="0022434F"/>
    <w:rsid w:val="0022441C"/>
    <w:rsid w:val="002244FE"/>
    <w:rsid w:val="00224523"/>
    <w:rsid w:val="00224629"/>
    <w:rsid w:val="002247A4"/>
    <w:rsid w:val="00224880"/>
    <w:rsid w:val="0022496F"/>
    <w:rsid w:val="00224A1D"/>
    <w:rsid w:val="00224B06"/>
    <w:rsid w:val="00224B74"/>
    <w:rsid w:val="00224BAC"/>
    <w:rsid w:val="00224C17"/>
    <w:rsid w:val="00224D4B"/>
    <w:rsid w:val="00224D94"/>
    <w:rsid w:val="00224E04"/>
    <w:rsid w:val="00224E41"/>
    <w:rsid w:val="00224F61"/>
    <w:rsid w:val="00224F97"/>
    <w:rsid w:val="00225008"/>
    <w:rsid w:val="00225029"/>
    <w:rsid w:val="00225085"/>
    <w:rsid w:val="0022513A"/>
    <w:rsid w:val="002251C9"/>
    <w:rsid w:val="00225212"/>
    <w:rsid w:val="0022523E"/>
    <w:rsid w:val="00225255"/>
    <w:rsid w:val="0022533E"/>
    <w:rsid w:val="00225347"/>
    <w:rsid w:val="00225435"/>
    <w:rsid w:val="002254F3"/>
    <w:rsid w:val="00225517"/>
    <w:rsid w:val="0022553B"/>
    <w:rsid w:val="00225548"/>
    <w:rsid w:val="0022559C"/>
    <w:rsid w:val="002255A0"/>
    <w:rsid w:val="002255B3"/>
    <w:rsid w:val="00225611"/>
    <w:rsid w:val="0022569E"/>
    <w:rsid w:val="002256EE"/>
    <w:rsid w:val="00225767"/>
    <w:rsid w:val="0022586E"/>
    <w:rsid w:val="002258DC"/>
    <w:rsid w:val="002259FC"/>
    <w:rsid w:val="00225A5A"/>
    <w:rsid w:val="00225B04"/>
    <w:rsid w:val="00225B5D"/>
    <w:rsid w:val="00225BB1"/>
    <w:rsid w:val="00225BF5"/>
    <w:rsid w:val="00225CFF"/>
    <w:rsid w:val="00225D82"/>
    <w:rsid w:val="00225DB8"/>
    <w:rsid w:val="00225DC1"/>
    <w:rsid w:val="00225E90"/>
    <w:rsid w:val="00225E96"/>
    <w:rsid w:val="00225EC5"/>
    <w:rsid w:val="00225EDF"/>
    <w:rsid w:val="00225FFF"/>
    <w:rsid w:val="0022605C"/>
    <w:rsid w:val="002260D2"/>
    <w:rsid w:val="002260D9"/>
    <w:rsid w:val="00226173"/>
    <w:rsid w:val="0022622E"/>
    <w:rsid w:val="0022626D"/>
    <w:rsid w:val="002262EB"/>
    <w:rsid w:val="002263DF"/>
    <w:rsid w:val="00226428"/>
    <w:rsid w:val="0022643B"/>
    <w:rsid w:val="0022654C"/>
    <w:rsid w:val="002265B2"/>
    <w:rsid w:val="00226676"/>
    <w:rsid w:val="002266EE"/>
    <w:rsid w:val="0022681C"/>
    <w:rsid w:val="002269BF"/>
    <w:rsid w:val="00226A79"/>
    <w:rsid w:val="00226A92"/>
    <w:rsid w:val="00226B36"/>
    <w:rsid w:val="00226B38"/>
    <w:rsid w:val="00226CA0"/>
    <w:rsid w:val="00226D43"/>
    <w:rsid w:val="00226E74"/>
    <w:rsid w:val="00226EB0"/>
    <w:rsid w:val="00226F7D"/>
    <w:rsid w:val="00226FA7"/>
    <w:rsid w:val="00226FBA"/>
    <w:rsid w:val="00226FF8"/>
    <w:rsid w:val="00227096"/>
    <w:rsid w:val="0022717A"/>
    <w:rsid w:val="002271A3"/>
    <w:rsid w:val="002271CC"/>
    <w:rsid w:val="002271E5"/>
    <w:rsid w:val="0022736D"/>
    <w:rsid w:val="002273D0"/>
    <w:rsid w:val="002275AA"/>
    <w:rsid w:val="0022769B"/>
    <w:rsid w:val="002277F2"/>
    <w:rsid w:val="00227874"/>
    <w:rsid w:val="00227909"/>
    <w:rsid w:val="0022797C"/>
    <w:rsid w:val="0022798C"/>
    <w:rsid w:val="002279BA"/>
    <w:rsid w:val="00227A33"/>
    <w:rsid w:val="00227C02"/>
    <w:rsid w:val="00227C7C"/>
    <w:rsid w:val="00227CD5"/>
    <w:rsid w:val="00227D6E"/>
    <w:rsid w:val="00227DBA"/>
    <w:rsid w:val="0023000F"/>
    <w:rsid w:val="00230012"/>
    <w:rsid w:val="0023002B"/>
    <w:rsid w:val="00230064"/>
    <w:rsid w:val="00230280"/>
    <w:rsid w:val="0023032F"/>
    <w:rsid w:val="00230373"/>
    <w:rsid w:val="0023043D"/>
    <w:rsid w:val="0023044A"/>
    <w:rsid w:val="002305AC"/>
    <w:rsid w:val="002305C0"/>
    <w:rsid w:val="002306B2"/>
    <w:rsid w:val="00230769"/>
    <w:rsid w:val="00230796"/>
    <w:rsid w:val="002307F6"/>
    <w:rsid w:val="0023082C"/>
    <w:rsid w:val="0023088E"/>
    <w:rsid w:val="0023088F"/>
    <w:rsid w:val="00230963"/>
    <w:rsid w:val="002309AC"/>
    <w:rsid w:val="00230A03"/>
    <w:rsid w:val="00230A10"/>
    <w:rsid w:val="00230A9A"/>
    <w:rsid w:val="00230A9C"/>
    <w:rsid w:val="00230B39"/>
    <w:rsid w:val="00230B43"/>
    <w:rsid w:val="00230B88"/>
    <w:rsid w:val="00230B8A"/>
    <w:rsid w:val="00230BCF"/>
    <w:rsid w:val="00230C6D"/>
    <w:rsid w:val="00230C93"/>
    <w:rsid w:val="00230D56"/>
    <w:rsid w:val="00230D58"/>
    <w:rsid w:val="00230DC0"/>
    <w:rsid w:val="00230E77"/>
    <w:rsid w:val="00230F39"/>
    <w:rsid w:val="00230F70"/>
    <w:rsid w:val="00230FB0"/>
    <w:rsid w:val="00230FF1"/>
    <w:rsid w:val="00231091"/>
    <w:rsid w:val="002310C2"/>
    <w:rsid w:val="002310C7"/>
    <w:rsid w:val="00231100"/>
    <w:rsid w:val="002311B9"/>
    <w:rsid w:val="00231272"/>
    <w:rsid w:val="0023131B"/>
    <w:rsid w:val="002313A1"/>
    <w:rsid w:val="002313AB"/>
    <w:rsid w:val="00231489"/>
    <w:rsid w:val="002314A6"/>
    <w:rsid w:val="002314A8"/>
    <w:rsid w:val="002314B4"/>
    <w:rsid w:val="002314BA"/>
    <w:rsid w:val="002314DE"/>
    <w:rsid w:val="00231548"/>
    <w:rsid w:val="002315A6"/>
    <w:rsid w:val="002315E4"/>
    <w:rsid w:val="002316C5"/>
    <w:rsid w:val="002316E4"/>
    <w:rsid w:val="002317F3"/>
    <w:rsid w:val="002317F8"/>
    <w:rsid w:val="002318B8"/>
    <w:rsid w:val="00231AAD"/>
    <w:rsid w:val="00231B05"/>
    <w:rsid w:val="00231B09"/>
    <w:rsid w:val="00231B86"/>
    <w:rsid w:val="00231C04"/>
    <w:rsid w:val="00231C98"/>
    <w:rsid w:val="0023209C"/>
    <w:rsid w:val="00232160"/>
    <w:rsid w:val="0023227F"/>
    <w:rsid w:val="0023228B"/>
    <w:rsid w:val="0023232F"/>
    <w:rsid w:val="00232364"/>
    <w:rsid w:val="00232378"/>
    <w:rsid w:val="0023239D"/>
    <w:rsid w:val="002324C7"/>
    <w:rsid w:val="002326B7"/>
    <w:rsid w:val="002326C5"/>
    <w:rsid w:val="002327BC"/>
    <w:rsid w:val="002327E7"/>
    <w:rsid w:val="0023287E"/>
    <w:rsid w:val="00232892"/>
    <w:rsid w:val="00232A49"/>
    <w:rsid w:val="00232A72"/>
    <w:rsid w:val="00232B2A"/>
    <w:rsid w:val="00232B56"/>
    <w:rsid w:val="00232B93"/>
    <w:rsid w:val="00232BD4"/>
    <w:rsid w:val="00232C38"/>
    <w:rsid w:val="00232E11"/>
    <w:rsid w:val="00232F26"/>
    <w:rsid w:val="00233084"/>
    <w:rsid w:val="002330BD"/>
    <w:rsid w:val="0023318E"/>
    <w:rsid w:val="00233194"/>
    <w:rsid w:val="0023319F"/>
    <w:rsid w:val="002331A1"/>
    <w:rsid w:val="002333AE"/>
    <w:rsid w:val="0023344F"/>
    <w:rsid w:val="0023347F"/>
    <w:rsid w:val="002334E2"/>
    <w:rsid w:val="00233571"/>
    <w:rsid w:val="00233647"/>
    <w:rsid w:val="0023372C"/>
    <w:rsid w:val="0023374D"/>
    <w:rsid w:val="002337E2"/>
    <w:rsid w:val="002337FE"/>
    <w:rsid w:val="00233947"/>
    <w:rsid w:val="00233956"/>
    <w:rsid w:val="00233A74"/>
    <w:rsid w:val="00233AC5"/>
    <w:rsid w:val="00233BC7"/>
    <w:rsid w:val="00233C85"/>
    <w:rsid w:val="00233CBC"/>
    <w:rsid w:val="00233CE5"/>
    <w:rsid w:val="00233CFE"/>
    <w:rsid w:val="00233D88"/>
    <w:rsid w:val="00233DBE"/>
    <w:rsid w:val="00233E3E"/>
    <w:rsid w:val="00233E42"/>
    <w:rsid w:val="00233F6C"/>
    <w:rsid w:val="0023404D"/>
    <w:rsid w:val="00234095"/>
    <w:rsid w:val="00234175"/>
    <w:rsid w:val="0023423F"/>
    <w:rsid w:val="002342E8"/>
    <w:rsid w:val="00234327"/>
    <w:rsid w:val="00234366"/>
    <w:rsid w:val="00234382"/>
    <w:rsid w:val="002343C5"/>
    <w:rsid w:val="00234421"/>
    <w:rsid w:val="00234497"/>
    <w:rsid w:val="002344F8"/>
    <w:rsid w:val="0023451F"/>
    <w:rsid w:val="0023456E"/>
    <w:rsid w:val="0023463F"/>
    <w:rsid w:val="00234710"/>
    <w:rsid w:val="0023476C"/>
    <w:rsid w:val="002347C7"/>
    <w:rsid w:val="002348F0"/>
    <w:rsid w:val="00234910"/>
    <w:rsid w:val="0023493F"/>
    <w:rsid w:val="00234A6E"/>
    <w:rsid w:val="00234ABD"/>
    <w:rsid w:val="00234AF5"/>
    <w:rsid w:val="00234B68"/>
    <w:rsid w:val="00234B97"/>
    <w:rsid w:val="00234C25"/>
    <w:rsid w:val="00234C26"/>
    <w:rsid w:val="00234CF1"/>
    <w:rsid w:val="00234D4E"/>
    <w:rsid w:val="00234D78"/>
    <w:rsid w:val="00234E07"/>
    <w:rsid w:val="00234E0A"/>
    <w:rsid w:val="00234E5A"/>
    <w:rsid w:val="00234F04"/>
    <w:rsid w:val="00234F6C"/>
    <w:rsid w:val="00235078"/>
    <w:rsid w:val="002350DC"/>
    <w:rsid w:val="002350F7"/>
    <w:rsid w:val="00235147"/>
    <w:rsid w:val="00235194"/>
    <w:rsid w:val="00235232"/>
    <w:rsid w:val="002352A5"/>
    <w:rsid w:val="002354D8"/>
    <w:rsid w:val="00235651"/>
    <w:rsid w:val="002356DC"/>
    <w:rsid w:val="002356EC"/>
    <w:rsid w:val="00235703"/>
    <w:rsid w:val="00235744"/>
    <w:rsid w:val="00235925"/>
    <w:rsid w:val="002359B2"/>
    <w:rsid w:val="002359B6"/>
    <w:rsid w:val="00235A3A"/>
    <w:rsid w:val="00235A49"/>
    <w:rsid w:val="00235AA1"/>
    <w:rsid w:val="00235AD4"/>
    <w:rsid w:val="00235B5D"/>
    <w:rsid w:val="00235BBB"/>
    <w:rsid w:val="00235BCD"/>
    <w:rsid w:val="00235BDE"/>
    <w:rsid w:val="00235C01"/>
    <w:rsid w:val="00235D6C"/>
    <w:rsid w:val="00235D88"/>
    <w:rsid w:val="00235D94"/>
    <w:rsid w:val="00235DDD"/>
    <w:rsid w:val="00235E25"/>
    <w:rsid w:val="00235E9B"/>
    <w:rsid w:val="00235E9F"/>
    <w:rsid w:val="00235EA8"/>
    <w:rsid w:val="00235FF0"/>
    <w:rsid w:val="00235FF2"/>
    <w:rsid w:val="00236058"/>
    <w:rsid w:val="00236063"/>
    <w:rsid w:val="00236085"/>
    <w:rsid w:val="00236089"/>
    <w:rsid w:val="00236096"/>
    <w:rsid w:val="0023609F"/>
    <w:rsid w:val="002362E5"/>
    <w:rsid w:val="0023634C"/>
    <w:rsid w:val="002363A5"/>
    <w:rsid w:val="0023640C"/>
    <w:rsid w:val="002364C9"/>
    <w:rsid w:val="002364F5"/>
    <w:rsid w:val="00236509"/>
    <w:rsid w:val="0023651D"/>
    <w:rsid w:val="002365B1"/>
    <w:rsid w:val="00236605"/>
    <w:rsid w:val="00236625"/>
    <w:rsid w:val="00236638"/>
    <w:rsid w:val="0023665E"/>
    <w:rsid w:val="002366C6"/>
    <w:rsid w:val="00236786"/>
    <w:rsid w:val="002367CA"/>
    <w:rsid w:val="002368AA"/>
    <w:rsid w:val="002368D3"/>
    <w:rsid w:val="002368ED"/>
    <w:rsid w:val="002369E8"/>
    <w:rsid w:val="00236A97"/>
    <w:rsid w:val="00236B52"/>
    <w:rsid w:val="00236BC9"/>
    <w:rsid w:val="00236BEB"/>
    <w:rsid w:val="00236CAB"/>
    <w:rsid w:val="00236CC3"/>
    <w:rsid w:val="00236DD1"/>
    <w:rsid w:val="00236EBE"/>
    <w:rsid w:val="00236FB7"/>
    <w:rsid w:val="0023707A"/>
    <w:rsid w:val="00237110"/>
    <w:rsid w:val="00237114"/>
    <w:rsid w:val="0023713F"/>
    <w:rsid w:val="0023720E"/>
    <w:rsid w:val="0023729A"/>
    <w:rsid w:val="002372A6"/>
    <w:rsid w:val="002372B9"/>
    <w:rsid w:val="0023731E"/>
    <w:rsid w:val="00237341"/>
    <w:rsid w:val="00237353"/>
    <w:rsid w:val="0023738D"/>
    <w:rsid w:val="00237537"/>
    <w:rsid w:val="0023757B"/>
    <w:rsid w:val="002375BE"/>
    <w:rsid w:val="00237628"/>
    <w:rsid w:val="0023763B"/>
    <w:rsid w:val="002376C0"/>
    <w:rsid w:val="00237745"/>
    <w:rsid w:val="002377D8"/>
    <w:rsid w:val="002377F3"/>
    <w:rsid w:val="00237871"/>
    <w:rsid w:val="00237890"/>
    <w:rsid w:val="002378B0"/>
    <w:rsid w:val="0023796A"/>
    <w:rsid w:val="00237A62"/>
    <w:rsid w:val="00237A82"/>
    <w:rsid w:val="00237B5E"/>
    <w:rsid w:val="00237C9F"/>
    <w:rsid w:val="00237CC0"/>
    <w:rsid w:val="00237E51"/>
    <w:rsid w:val="00237E70"/>
    <w:rsid w:val="00237E80"/>
    <w:rsid w:val="00237EC6"/>
    <w:rsid w:val="00237F06"/>
    <w:rsid w:val="00237FCD"/>
    <w:rsid w:val="00237FE7"/>
    <w:rsid w:val="0024002D"/>
    <w:rsid w:val="0024005C"/>
    <w:rsid w:val="0024012A"/>
    <w:rsid w:val="0024018C"/>
    <w:rsid w:val="002401C5"/>
    <w:rsid w:val="002401F8"/>
    <w:rsid w:val="00240201"/>
    <w:rsid w:val="00240218"/>
    <w:rsid w:val="00240242"/>
    <w:rsid w:val="00240247"/>
    <w:rsid w:val="002402CE"/>
    <w:rsid w:val="002402F8"/>
    <w:rsid w:val="0024030E"/>
    <w:rsid w:val="00240377"/>
    <w:rsid w:val="002404C3"/>
    <w:rsid w:val="002404DB"/>
    <w:rsid w:val="00240532"/>
    <w:rsid w:val="002405C5"/>
    <w:rsid w:val="00240629"/>
    <w:rsid w:val="00240674"/>
    <w:rsid w:val="00240771"/>
    <w:rsid w:val="0024086A"/>
    <w:rsid w:val="00240875"/>
    <w:rsid w:val="002409D4"/>
    <w:rsid w:val="00240AB7"/>
    <w:rsid w:val="00240BDF"/>
    <w:rsid w:val="00240C2B"/>
    <w:rsid w:val="00240C5E"/>
    <w:rsid w:val="00240C8A"/>
    <w:rsid w:val="00240C99"/>
    <w:rsid w:val="00240CEE"/>
    <w:rsid w:val="00240D90"/>
    <w:rsid w:val="00240DF8"/>
    <w:rsid w:val="00240E1F"/>
    <w:rsid w:val="00240F2C"/>
    <w:rsid w:val="00240F2D"/>
    <w:rsid w:val="00240F8F"/>
    <w:rsid w:val="002410DA"/>
    <w:rsid w:val="002410FA"/>
    <w:rsid w:val="00241163"/>
    <w:rsid w:val="002411E9"/>
    <w:rsid w:val="002411FC"/>
    <w:rsid w:val="0024121F"/>
    <w:rsid w:val="0024126E"/>
    <w:rsid w:val="002412B9"/>
    <w:rsid w:val="0024132D"/>
    <w:rsid w:val="00241347"/>
    <w:rsid w:val="00241350"/>
    <w:rsid w:val="00241394"/>
    <w:rsid w:val="0024139E"/>
    <w:rsid w:val="00241433"/>
    <w:rsid w:val="00241498"/>
    <w:rsid w:val="0024153C"/>
    <w:rsid w:val="00241623"/>
    <w:rsid w:val="002416E0"/>
    <w:rsid w:val="002416E8"/>
    <w:rsid w:val="00241717"/>
    <w:rsid w:val="002417B6"/>
    <w:rsid w:val="00241804"/>
    <w:rsid w:val="00241848"/>
    <w:rsid w:val="00241A1D"/>
    <w:rsid w:val="00241AA5"/>
    <w:rsid w:val="00241B2B"/>
    <w:rsid w:val="00241B37"/>
    <w:rsid w:val="00241B47"/>
    <w:rsid w:val="00241BC4"/>
    <w:rsid w:val="00241BC7"/>
    <w:rsid w:val="00241BFE"/>
    <w:rsid w:val="00241C02"/>
    <w:rsid w:val="00241C1A"/>
    <w:rsid w:val="00241C79"/>
    <w:rsid w:val="00241D26"/>
    <w:rsid w:val="00241D5C"/>
    <w:rsid w:val="00241D67"/>
    <w:rsid w:val="00241DA6"/>
    <w:rsid w:val="00241F35"/>
    <w:rsid w:val="00241F9D"/>
    <w:rsid w:val="00241FA3"/>
    <w:rsid w:val="00242050"/>
    <w:rsid w:val="00242104"/>
    <w:rsid w:val="00242164"/>
    <w:rsid w:val="0024220E"/>
    <w:rsid w:val="0024223A"/>
    <w:rsid w:val="00242254"/>
    <w:rsid w:val="0024226B"/>
    <w:rsid w:val="00242376"/>
    <w:rsid w:val="002423F2"/>
    <w:rsid w:val="0024242B"/>
    <w:rsid w:val="002424EA"/>
    <w:rsid w:val="00242519"/>
    <w:rsid w:val="0024258B"/>
    <w:rsid w:val="0024263C"/>
    <w:rsid w:val="002426F9"/>
    <w:rsid w:val="00242731"/>
    <w:rsid w:val="0024281D"/>
    <w:rsid w:val="0024282A"/>
    <w:rsid w:val="0024286E"/>
    <w:rsid w:val="002428E0"/>
    <w:rsid w:val="00242959"/>
    <w:rsid w:val="002429AE"/>
    <w:rsid w:val="002429C4"/>
    <w:rsid w:val="00242BB1"/>
    <w:rsid w:val="00242BD5"/>
    <w:rsid w:val="00242D09"/>
    <w:rsid w:val="00242D5B"/>
    <w:rsid w:val="00242D65"/>
    <w:rsid w:val="00242E50"/>
    <w:rsid w:val="00242F60"/>
    <w:rsid w:val="0024312A"/>
    <w:rsid w:val="00243233"/>
    <w:rsid w:val="0024329F"/>
    <w:rsid w:val="002432CD"/>
    <w:rsid w:val="002432DF"/>
    <w:rsid w:val="002432FA"/>
    <w:rsid w:val="00243432"/>
    <w:rsid w:val="00243477"/>
    <w:rsid w:val="002434C7"/>
    <w:rsid w:val="002435A8"/>
    <w:rsid w:val="002435F6"/>
    <w:rsid w:val="0024361C"/>
    <w:rsid w:val="00243658"/>
    <w:rsid w:val="0024371E"/>
    <w:rsid w:val="00243754"/>
    <w:rsid w:val="0024388E"/>
    <w:rsid w:val="002438B5"/>
    <w:rsid w:val="00243902"/>
    <w:rsid w:val="0024398C"/>
    <w:rsid w:val="00243A6B"/>
    <w:rsid w:val="00243A94"/>
    <w:rsid w:val="00243AFA"/>
    <w:rsid w:val="00243B74"/>
    <w:rsid w:val="00243C0F"/>
    <w:rsid w:val="00243C12"/>
    <w:rsid w:val="00243D96"/>
    <w:rsid w:val="00243DBD"/>
    <w:rsid w:val="00243DE0"/>
    <w:rsid w:val="00243E5F"/>
    <w:rsid w:val="00243EA1"/>
    <w:rsid w:val="00243EE6"/>
    <w:rsid w:val="00243F0D"/>
    <w:rsid w:val="00243F49"/>
    <w:rsid w:val="00243F6B"/>
    <w:rsid w:val="00243FC8"/>
    <w:rsid w:val="00243FE7"/>
    <w:rsid w:val="002440E0"/>
    <w:rsid w:val="0024412D"/>
    <w:rsid w:val="0024421C"/>
    <w:rsid w:val="00244253"/>
    <w:rsid w:val="0024425F"/>
    <w:rsid w:val="002442DF"/>
    <w:rsid w:val="00244734"/>
    <w:rsid w:val="00244785"/>
    <w:rsid w:val="002447DD"/>
    <w:rsid w:val="00244975"/>
    <w:rsid w:val="002449CD"/>
    <w:rsid w:val="00244A01"/>
    <w:rsid w:val="00244A53"/>
    <w:rsid w:val="00244AA6"/>
    <w:rsid w:val="00244BEC"/>
    <w:rsid w:val="00244C40"/>
    <w:rsid w:val="00244C89"/>
    <w:rsid w:val="00244CDB"/>
    <w:rsid w:val="00244D3B"/>
    <w:rsid w:val="00244D86"/>
    <w:rsid w:val="00244D97"/>
    <w:rsid w:val="00244DAF"/>
    <w:rsid w:val="00244DDC"/>
    <w:rsid w:val="00244E3A"/>
    <w:rsid w:val="00244F64"/>
    <w:rsid w:val="00244F76"/>
    <w:rsid w:val="00244F87"/>
    <w:rsid w:val="00244F94"/>
    <w:rsid w:val="00245006"/>
    <w:rsid w:val="00245106"/>
    <w:rsid w:val="00245184"/>
    <w:rsid w:val="002452DA"/>
    <w:rsid w:val="002452F0"/>
    <w:rsid w:val="002452F8"/>
    <w:rsid w:val="0024541F"/>
    <w:rsid w:val="00245433"/>
    <w:rsid w:val="0024544B"/>
    <w:rsid w:val="00245483"/>
    <w:rsid w:val="002454A5"/>
    <w:rsid w:val="002454D3"/>
    <w:rsid w:val="0024554C"/>
    <w:rsid w:val="00245668"/>
    <w:rsid w:val="002456C4"/>
    <w:rsid w:val="00245767"/>
    <w:rsid w:val="0024582F"/>
    <w:rsid w:val="002458BD"/>
    <w:rsid w:val="00245A26"/>
    <w:rsid w:val="00245A28"/>
    <w:rsid w:val="00245A4F"/>
    <w:rsid w:val="00245B2F"/>
    <w:rsid w:val="00245B56"/>
    <w:rsid w:val="00245C8F"/>
    <w:rsid w:val="00245DDD"/>
    <w:rsid w:val="00245EB1"/>
    <w:rsid w:val="00245F4E"/>
    <w:rsid w:val="002460A1"/>
    <w:rsid w:val="002460B3"/>
    <w:rsid w:val="0024612F"/>
    <w:rsid w:val="002461D5"/>
    <w:rsid w:val="0024629A"/>
    <w:rsid w:val="00246320"/>
    <w:rsid w:val="00246346"/>
    <w:rsid w:val="002463CC"/>
    <w:rsid w:val="00246434"/>
    <w:rsid w:val="002464D1"/>
    <w:rsid w:val="002464F1"/>
    <w:rsid w:val="00246515"/>
    <w:rsid w:val="00246516"/>
    <w:rsid w:val="0024657C"/>
    <w:rsid w:val="002465B6"/>
    <w:rsid w:val="0024663E"/>
    <w:rsid w:val="00246641"/>
    <w:rsid w:val="0024668A"/>
    <w:rsid w:val="00246718"/>
    <w:rsid w:val="00246735"/>
    <w:rsid w:val="00246753"/>
    <w:rsid w:val="002467F3"/>
    <w:rsid w:val="0024684C"/>
    <w:rsid w:val="00246862"/>
    <w:rsid w:val="0024691B"/>
    <w:rsid w:val="00246928"/>
    <w:rsid w:val="002469A3"/>
    <w:rsid w:val="00246AA0"/>
    <w:rsid w:val="00246BB5"/>
    <w:rsid w:val="00246C51"/>
    <w:rsid w:val="00246C6B"/>
    <w:rsid w:val="00246CD0"/>
    <w:rsid w:val="00246D35"/>
    <w:rsid w:val="00246D3F"/>
    <w:rsid w:val="00246E2C"/>
    <w:rsid w:val="00246E56"/>
    <w:rsid w:val="00246EB1"/>
    <w:rsid w:val="00246F24"/>
    <w:rsid w:val="00246F91"/>
    <w:rsid w:val="00246F99"/>
    <w:rsid w:val="00246FA7"/>
    <w:rsid w:val="0024706C"/>
    <w:rsid w:val="00247100"/>
    <w:rsid w:val="0024717D"/>
    <w:rsid w:val="00247284"/>
    <w:rsid w:val="00247287"/>
    <w:rsid w:val="002472B7"/>
    <w:rsid w:val="002472FB"/>
    <w:rsid w:val="0024734F"/>
    <w:rsid w:val="00247372"/>
    <w:rsid w:val="00247532"/>
    <w:rsid w:val="00247771"/>
    <w:rsid w:val="002477A5"/>
    <w:rsid w:val="0024787E"/>
    <w:rsid w:val="00247932"/>
    <w:rsid w:val="00247963"/>
    <w:rsid w:val="00247A0E"/>
    <w:rsid w:val="00247A5E"/>
    <w:rsid w:val="00247A8D"/>
    <w:rsid w:val="00247BBF"/>
    <w:rsid w:val="00247BFE"/>
    <w:rsid w:val="00247C9A"/>
    <w:rsid w:val="00247CDA"/>
    <w:rsid w:val="00247D05"/>
    <w:rsid w:val="00247D2D"/>
    <w:rsid w:val="00247D64"/>
    <w:rsid w:val="00247E68"/>
    <w:rsid w:val="00247E8C"/>
    <w:rsid w:val="00247EA0"/>
    <w:rsid w:val="00247EE6"/>
    <w:rsid w:val="00247F11"/>
    <w:rsid w:val="00247F27"/>
    <w:rsid w:val="00247F51"/>
    <w:rsid w:val="00247F7B"/>
    <w:rsid w:val="0025001C"/>
    <w:rsid w:val="00250037"/>
    <w:rsid w:val="00250114"/>
    <w:rsid w:val="0025012B"/>
    <w:rsid w:val="00250149"/>
    <w:rsid w:val="00250161"/>
    <w:rsid w:val="00250202"/>
    <w:rsid w:val="002503D9"/>
    <w:rsid w:val="00250428"/>
    <w:rsid w:val="00250466"/>
    <w:rsid w:val="0025061B"/>
    <w:rsid w:val="0025068F"/>
    <w:rsid w:val="00250763"/>
    <w:rsid w:val="002507C0"/>
    <w:rsid w:val="0025081C"/>
    <w:rsid w:val="002508D4"/>
    <w:rsid w:val="00250929"/>
    <w:rsid w:val="00250935"/>
    <w:rsid w:val="00250941"/>
    <w:rsid w:val="00250988"/>
    <w:rsid w:val="002509C3"/>
    <w:rsid w:val="00250AE2"/>
    <w:rsid w:val="00250AF2"/>
    <w:rsid w:val="00250B27"/>
    <w:rsid w:val="00250B52"/>
    <w:rsid w:val="00250B79"/>
    <w:rsid w:val="00250CF3"/>
    <w:rsid w:val="00250DBC"/>
    <w:rsid w:val="00250E2E"/>
    <w:rsid w:val="00250E33"/>
    <w:rsid w:val="00250EA0"/>
    <w:rsid w:val="00250F95"/>
    <w:rsid w:val="00250FAD"/>
    <w:rsid w:val="00250FC3"/>
    <w:rsid w:val="00251083"/>
    <w:rsid w:val="002510C0"/>
    <w:rsid w:val="0025110F"/>
    <w:rsid w:val="00251115"/>
    <w:rsid w:val="00251181"/>
    <w:rsid w:val="0025119B"/>
    <w:rsid w:val="0025119F"/>
    <w:rsid w:val="0025124D"/>
    <w:rsid w:val="0025141E"/>
    <w:rsid w:val="00251436"/>
    <w:rsid w:val="002514B8"/>
    <w:rsid w:val="002514BD"/>
    <w:rsid w:val="002514BF"/>
    <w:rsid w:val="00251523"/>
    <w:rsid w:val="00251547"/>
    <w:rsid w:val="00251555"/>
    <w:rsid w:val="0025155D"/>
    <w:rsid w:val="00251596"/>
    <w:rsid w:val="0025160C"/>
    <w:rsid w:val="00251679"/>
    <w:rsid w:val="002516C9"/>
    <w:rsid w:val="002516EC"/>
    <w:rsid w:val="0025175A"/>
    <w:rsid w:val="0025176E"/>
    <w:rsid w:val="002517AB"/>
    <w:rsid w:val="002517E2"/>
    <w:rsid w:val="00251982"/>
    <w:rsid w:val="00251A52"/>
    <w:rsid w:val="00251A65"/>
    <w:rsid w:val="00251AEE"/>
    <w:rsid w:val="00251B68"/>
    <w:rsid w:val="00251BD0"/>
    <w:rsid w:val="00251C71"/>
    <w:rsid w:val="00251CB9"/>
    <w:rsid w:val="00251CD0"/>
    <w:rsid w:val="00251DAD"/>
    <w:rsid w:val="00251F0C"/>
    <w:rsid w:val="00251F4C"/>
    <w:rsid w:val="0025200D"/>
    <w:rsid w:val="00252061"/>
    <w:rsid w:val="0025207B"/>
    <w:rsid w:val="002521D8"/>
    <w:rsid w:val="00252230"/>
    <w:rsid w:val="002522AD"/>
    <w:rsid w:val="002522C6"/>
    <w:rsid w:val="002523B7"/>
    <w:rsid w:val="002523B9"/>
    <w:rsid w:val="00252421"/>
    <w:rsid w:val="00252435"/>
    <w:rsid w:val="002524E5"/>
    <w:rsid w:val="0025255D"/>
    <w:rsid w:val="00252561"/>
    <w:rsid w:val="00252566"/>
    <w:rsid w:val="002525D3"/>
    <w:rsid w:val="00252639"/>
    <w:rsid w:val="00252828"/>
    <w:rsid w:val="002528AB"/>
    <w:rsid w:val="002528FE"/>
    <w:rsid w:val="00252946"/>
    <w:rsid w:val="00252974"/>
    <w:rsid w:val="002529AE"/>
    <w:rsid w:val="002529D3"/>
    <w:rsid w:val="002529ED"/>
    <w:rsid w:val="00252A55"/>
    <w:rsid w:val="00252A69"/>
    <w:rsid w:val="00252B41"/>
    <w:rsid w:val="00252C59"/>
    <w:rsid w:val="00252C85"/>
    <w:rsid w:val="00252D4E"/>
    <w:rsid w:val="00252DE2"/>
    <w:rsid w:val="00252EF1"/>
    <w:rsid w:val="00252EF7"/>
    <w:rsid w:val="00252F67"/>
    <w:rsid w:val="00252FCE"/>
    <w:rsid w:val="002530D6"/>
    <w:rsid w:val="002530DE"/>
    <w:rsid w:val="002530E5"/>
    <w:rsid w:val="00253149"/>
    <w:rsid w:val="002532B4"/>
    <w:rsid w:val="002532D3"/>
    <w:rsid w:val="002533CF"/>
    <w:rsid w:val="002534B7"/>
    <w:rsid w:val="00253501"/>
    <w:rsid w:val="00253588"/>
    <w:rsid w:val="002536D9"/>
    <w:rsid w:val="002537C5"/>
    <w:rsid w:val="0025385B"/>
    <w:rsid w:val="002538C5"/>
    <w:rsid w:val="002538D4"/>
    <w:rsid w:val="00253941"/>
    <w:rsid w:val="00253986"/>
    <w:rsid w:val="002539F1"/>
    <w:rsid w:val="00253A05"/>
    <w:rsid w:val="00253B3E"/>
    <w:rsid w:val="00253B52"/>
    <w:rsid w:val="00253D33"/>
    <w:rsid w:val="00253D3D"/>
    <w:rsid w:val="00253DA0"/>
    <w:rsid w:val="00253ED7"/>
    <w:rsid w:val="00253F0D"/>
    <w:rsid w:val="00253F42"/>
    <w:rsid w:val="00253FC9"/>
    <w:rsid w:val="00253FEE"/>
    <w:rsid w:val="002540A0"/>
    <w:rsid w:val="002540C2"/>
    <w:rsid w:val="002540D1"/>
    <w:rsid w:val="00254198"/>
    <w:rsid w:val="00254243"/>
    <w:rsid w:val="002543FC"/>
    <w:rsid w:val="00254447"/>
    <w:rsid w:val="002544B2"/>
    <w:rsid w:val="002544F5"/>
    <w:rsid w:val="0025455C"/>
    <w:rsid w:val="002545B3"/>
    <w:rsid w:val="002545D1"/>
    <w:rsid w:val="002545DF"/>
    <w:rsid w:val="002546EE"/>
    <w:rsid w:val="00254704"/>
    <w:rsid w:val="0025497F"/>
    <w:rsid w:val="00254A06"/>
    <w:rsid w:val="00254BD8"/>
    <w:rsid w:val="00254BF2"/>
    <w:rsid w:val="00254DFD"/>
    <w:rsid w:val="00254EEE"/>
    <w:rsid w:val="00254F56"/>
    <w:rsid w:val="00255060"/>
    <w:rsid w:val="0025506A"/>
    <w:rsid w:val="002551E9"/>
    <w:rsid w:val="00255224"/>
    <w:rsid w:val="00255258"/>
    <w:rsid w:val="002553B6"/>
    <w:rsid w:val="00255478"/>
    <w:rsid w:val="002554EF"/>
    <w:rsid w:val="00255590"/>
    <w:rsid w:val="00255646"/>
    <w:rsid w:val="00255672"/>
    <w:rsid w:val="00255702"/>
    <w:rsid w:val="0025573D"/>
    <w:rsid w:val="00255813"/>
    <w:rsid w:val="002558D2"/>
    <w:rsid w:val="00255974"/>
    <w:rsid w:val="0025599B"/>
    <w:rsid w:val="002559AD"/>
    <w:rsid w:val="00255AF0"/>
    <w:rsid w:val="00255BA3"/>
    <w:rsid w:val="00255BC7"/>
    <w:rsid w:val="00255BCE"/>
    <w:rsid w:val="00255C30"/>
    <w:rsid w:val="00255C69"/>
    <w:rsid w:val="00255CD9"/>
    <w:rsid w:val="00255CEB"/>
    <w:rsid w:val="00255D1A"/>
    <w:rsid w:val="00255D23"/>
    <w:rsid w:val="00255E36"/>
    <w:rsid w:val="00255EF2"/>
    <w:rsid w:val="00255F55"/>
    <w:rsid w:val="00255FC9"/>
    <w:rsid w:val="00256048"/>
    <w:rsid w:val="00256134"/>
    <w:rsid w:val="002561FE"/>
    <w:rsid w:val="00256211"/>
    <w:rsid w:val="00256249"/>
    <w:rsid w:val="002562F2"/>
    <w:rsid w:val="0025630F"/>
    <w:rsid w:val="0025637C"/>
    <w:rsid w:val="0025641A"/>
    <w:rsid w:val="00256473"/>
    <w:rsid w:val="00256518"/>
    <w:rsid w:val="00256541"/>
    <w:rsid w:val="0025657A"/>
    <w:rsid w:val="00256581"/>
    <w:rsid w:val="002566AD"/>
    <w:rsid w:val="002566E6"/>
    <w:rsid w:val="00256798"/>
    <w:rsid w:val="002567A4"/>
    <w:rsid w:val="00256806"/>
    <w:rsid w:val="00256819"/>
    <w:rsid w:val="0025682C"/>
    <w:rsid w:val="00256837"/>
    <w:rsid w:val="00256850"/>
    <w:rsid w:val="002568E6"/>
    <w:rsid w:val="00256901"/>
    <w:rsid w:val="00256A34"/>
    <w:rsid w:val="00256B20"/>
    <w:rsid w:val="00256E76"/>
    <w:rsid w:val="00256FD1"/>
    <w:rsid w:val="00256FD4"/>
    <w:rsid w:val="00256FFD"/>
    <w:rsid w:val="0025710A"/>
    <w:rsid w:val="00257181"/>
    <w:rsid w:val="002571AC"/>
    <w:rsid w:val="002571CC"/>
    <w:rsid w:val="00257283"/>
    <w:rsid w:val="0025728E"/>
    <w:rsid w:val="002572B8"/>
    <w:rsid w:val="002572C7"/>
    <w:rsid w:val="002572F6"/>
    <w:rsid w:val="00257363"/>
    <w:rsid w:val="002573ED"/>
    <w:rsid w:val="0025746A"/>
    <w:rsid w:val="002574B5"/>
    <w:rsid w:val="002574FE"/>
    <w:rsid w:val="002575CA"/>
    <w:rsid w:val="00257646"/>
    <w:rsid w:val="00257677"/>
    <w:rsid w:val="00257731"/>
    <w:rsid w:val="002577AA"/>
    <w:rsid w:val="0025787C"/>
    <w:rsid w:val="0025789F"/>
    <w:rsid w:val="00257938"/>
    <w:rsid w:val="00257940"/>
    <w:rsid w:val="00257970"/>
    <w:rsid w:val="00257A06"/>
    <w:rsid w:val="00257A11"/>
    <w:rsid w:val="00257B15"/>
    <w:rsid w:val="00257C47"/>
    <w:rsid w:val="00257C57"/>
    <w:rsid w:val="00257CB0"/>
    <w:rsid w:val="00257D89"/>
    <w:rsid w:val="00257E4D"/>
    <w:rsid w:val="00257E50"/>
    <w:rsid w:val="00257F79"/>
    <w:rsid w:val="00257FBA"/>
    <w:rsid w:val="00257FFB"/>
    <w:rsid w:val="002600A8"/>
    <w:rsid w:val="002600D2"/>
    <w:rsid w:val="00260181"/>
    <w:rsid w:val="00260221"/>
    <w:rsid w:val="0026024A"/>
    <w:rsid w:val="00260260"/>
    <w:rsid w:val="002602C3"/>
    <w:rsid w:val="00260340"/>
    <w:rsid w:val="00260365"/>
    <w:rsid w:val="00260384"/>
    <w:rsid w:val="00260399"/>
    <w:rsid w:val="002603B3"/>
    <w:rsid w:val="002604DA"/>
    <w:rsid w:val="002604FE"/>
    <w:rsid w:val="00260507"/>
    <w:rsid w:val="0026057A"/>
    <w:rsid w:val="0026060D"/>
    <w:rsid w:val="00260644"/>
    <w:rsid w:val="0026067F"/>
    <w:rsid w:val="00260691"/>
    <w:rsid w:val="002606A6"/>
    <w:rsid w:val="00260836"/>
    <w:rsid w:val="00260880"/>
    <w:rsid w:val="002608B2"/>
    <w:rsid w:val="00260919"/>
    <w:rsid w:val="00260945"/>
    <w:rsid w:val="0026095C"/>
    <w:rsid w:val="00260997"/>
    <w:rsid w:val="002609D7"/>
    <w:rsid w:val="00260A09"/>
    <w:rsid w:val="00260A17"/>
    <w:rsid w:val="00260AEB"/>
    <w:rsid w:val="00260B2E"/>
    <w:rsid w:val="00260C02"/>
    <w:rsid w:val="00260CFB"/>
    <w:rsid w:val="00260D4C"/>
    <w:rsid w:val="00260D56"/>
    <w:rsid w:val="00260D97"/>
    <w:rsid w:val="00260DA1"/>
    <w:rsid w:val="00260DF3"/>
    <w:rsid w:val="00260E5B"/>
    <w:rsid w:val="00260EF9"/>
    <w:rsid w:val="00260F2E"/>
    <w:rsid w:val="00260F3B"/>
    <w:rsid w:val="00260F5F"/>
    <w:rsid w:val="0026100A"/>
    <w:rsid w:val="00261028"/>
    <w:rsid w:val="0026103A"/>
    <w:rsid w:val="0026104C"/>
    <w:rsid w:val="0026108C"/>
    <w:rsid w:val="002610D1"/>
    <w:rsid w:val="0026112C"/>
    <w:rsid w:val="00261208"/>
    <w:rsid w:val="00261279"/>
    <w:rsid w:val="0026129D"/>
    <w:rsid w:val="002612BD"/>
    <w:rsid w:val="00261307"/>
    <w:rsid w:val="0026135B"/>
    <w:rsid w:val="002613D7"/>
    <w:rsid w:val="0026140B"/>
    <w:rsid w:val="00261461"/>
    <w:rsid w:val="002614DF"/>
    <w:rsid w:val="0026153B"/>
    <w:rsid w:val="00261571"/>
    <w:rsid w:val="002615EC"/>
    <w:rsid w:val="00261847"/>
    <w:rsid w:val="00261856"/>
    <w:rsid w:val="00261989"/>
    <w:rsid w:val="002619EC"/>
    <w:rsid w:val="00261A26"/>
    <w:rsid w:val="00261AF7"/>
    <w:rsid w:val="00261B49"/>
    <w:rsid w:val="00261B5A"/>
    <w:rsid w:val="00261B8F"/>
    <w:rsid w:val="00261BEE"/>
    <w:rsid w:val="00261C00"/>
    <w:rsid w:val="00261C4B"/>
    <w:rsid w:val="00261C5D"/>
    <w:rsid w:val="00261C6B"/>
    <w:rsid w:val="00261CFB"/>
    <w:rsid w:val="00261D90"/>
    <w:rsid w:val="00261E0C"/>
    <w:rsid w:val="00261E16"/>
    <w:rsid w:val="00261E1A"/>
    <w:rsid w:val="00261E6D"/>
    <w:rsid w:val="00262100"/>
    <w:rsid w:val="002621E0"/>
    <w:rsid w:val="00262270"/>
    <w:rsid w:val="0026242B"/>
    <w:rsid w:val="002625B4"/>
    <w:rsid w:val="002625ED"/>
    <w:rsid w:val="002626FF"/>
    <w:rsid w:val="00262769"/>
    <w:rsid w:val="00262783"/>
    <w:rsid w:val="002627B3"/>
    <w:rsid w:val="00262827"/>
    <w:rsid w:val="00262891"/>
    <w:rsid w:val="002629D2"/>
    <w:rsid w:val="00262A67"/>
    <w:rsid w:val="00262ABF"/>
    <w:rsid w:val="00262B11"/>
    <w:rsid w:val="00262BA4"/>
    <w:rsid w:val="00262C93"/>
    <w:rsid w:val="00262D7D"/>
    <w:rsid w:val="00262F0A"/>
    <w:rsid w:val="00262F86"/>
    <w:rsid w:val="00262FE0"/>
    <w:rsid w:val="00262FE3"/>
    <w:rsid w:val="00263026"/>
    <w:rsid w:val="00263030"/>
    <w:rsid w:val="002630A3"/>
    <w:rsid w:val="002630FE"/>
    <w:rsid w:val="00263104"/>
    <w:rsid w:val="002631D1"/>
    <w:rsid w:val="002631E9"/>
    <w:rsid w:val="00263223"/>
    <w:rsid w:val="0026323F"/>
    <w:rsid w:val="0026325F"/>
    <w:rsid w:val="002632BD"/>
    <w:rsid w:val="00263369"/>
    <w:rsid w:val="002633E6"/>
    <w:rsid w:val="0026343D"/>
    <w:rsid w:val="002634A7"/>
    <w:rsid w:val="002634B7"/>
    <w:rsid w:val="0026359F"/>
    <w:rsid w:val="002636B4"/>
    <w:rsid w:val="00263791"/>
    <w:rsid w:val="002637B2"/>
    <w:rsid w:val="002637E5"/>
    <w:rsid w:val="002637EE"/>
    <w:rsid w:val="002637F6"/>
    <w:rsid w:val="00263809"/>
    <w:rsid w:val="00263878"/>
    <w:rsid w:val="00263959"/>
    <w:rsid w:val="00263A03"/>
    <w:rsid w:val="00263A9C"/>
    <w:rsid w:val="00263CB6"/>
    <w:rsid w:val="00263D1F"/>
    <w:rsid w:val="00263D5A"/>
    <w:rsid w:val="00263D95"/>
    <w:rsid w:val="00263DE2"/>
    <w:rsid w:val="00263E0C"/>
    <w:rsid w:val="00263E0F"/>
    <w:rsid w:val="00263E1E"/>
    <w:rsid w:val="00263E25"/>
    <w:rsid w:val="00263E90"/>
    <w:rsid w:val="00263E9E"/>
    <w:rsid w:val="00263EAF"/>
    <w:rsid w:val="00263F7E"/>
    <w:rsid w:val="00263FB7"/>
    <w:rsid w:val="00263FCE"/>
    <w:rsid w:val="002640A0"/>
    <w:rsid w:val="0026412E"/>
    <w:rsid w:val="00264147"/>
    <w:rsid w:val="0026418A"/>
    <w:rsid w:val="002643EF"/>
    <w:rsid w:val="00264403"/>
    <w:rsid w:val="00264523"/>
    <w:rsid w:val="002645E0"/>
    <w:rsid w:val="00264617"/>
    <w:rsid w:val="0026464E"/>
    <w:rsid w:val="002646AE"/>
    <w:rsid w:val="00264707"/>
    <w:rsid w:val="00264750"/>
    <w:rsid w:val="00264765"/>
    <w:rsid w:val="00264796"/>
    <w:rsid w:val="002647E0"/>
    <w:rsid w:val="0026481E"/>
    <w:rsid w:val="002648B5"/>
    <w:rsid w:val="00264937"/>
    <w:rsid w:val="00264939"/>
    <w:rsid w:val="00264A71"/>
    <w:rsid w:val="00264A8D"/>
    <w:rsid w:val="00264B2C"/>
    <w:rsid w:val="00264B3D"/>
    <w:rsid w:val="00264B7A"/>
    <w:rsid w:val="00264DFA"/>
    <w:rsid w:val="00264E05"/>
    <w:rsid w:val="00264E4E"/>
    <w:rsid w:val="00264F2C"/>
    <w:rsid w:val="00264F3F"/>
    <w:rsid w:val="00264F98"/>
    <w:rsid w:val="00264FD1"/>
    <w:rsid w:val="00265004"/>
    <w:rsid w:val="00265045"/>
    <w:rsid w:val="002650C5"/>
    <w:rsid w:val="00265255"/>
    <w:rsid w:val="00265274"/>
    <w:rsid w:val="002652DD"/>
    <w:rsid w:val="00265412"/>
    <w:rsid w:val="00265573"/>
    <w:rsid w:val="00265687"/>
    <w:rsid w:val="00265764"/>
    <w:rsid w:val="002657D2"/>
    <w:rsid w:val="0026581D"/>
    <w:rsid w:val="0026585B"/>
    <w:rsid w:val="00265891"/>
    <w:rsid w:val="002658F7"/>
    <w:rsid w:val="002659CA"/>
    <w:rsid w:val="00265A47"/>
    <w:rsid w:val="00265A70"/>
    <w:rsid w:val="00265AB8"/>
    <w:rsid w:val="00265BC9"/>
    <w:rsid w:val="00265C4B"/>
    <w:rsid w:val="00265C98"/>
    <w:rsid w:val="00265CC7"/>
    <w:rsid w:val="00265CCE"/>
    <w:rsid w:val="00265D0C"/>
    <w:rsid w:val="00265D55"/>
    <w:rsid w:val="00265DC8"/>
    <w:rsid w:val="00265DEB"/>
    <w:rsid w:val="00265EE1"/>
    <w:rsid w:val="00265FA9"/>
    <w:rsid w:val="00266183"/>
    <w:rsid w:val="00266249"/>
    <w:rsid w:val="002662A8"/>
    <w:rsid w:val="00266383"/>
    <w:rsid w:val="002663AE"/>
    <w:rsid w:val="00266486"/>
    <w:rsid w:val="00266547"/>
    <w:rsid w:val="002665F3"/>
    <w:rsid w:val="0026660D"/>
    <w:rsid w:val="0026660E"/>
    <w:rsid w:val="00266636"/>
    <w:rsid w:val="0026668C"/>
    <w:rsid w:val="00266719"/>
    <w:rsid w:val="002667FA"/>
    <w:rsid w:val="00266847"/>
    <w:rsid w:val="00266909"/>
    <w:rsid w:val="002669CF"/>
    <w:rsid w:val="00266A33"/>
    <w:rsid w:val="00266A39"/>
    <w:rsid w:val="00266A5B"/>
    <w:rsid w:val="00266A75"/>
    <w:rsid w:val="00266B1A"/>
    <w:rsid w:val="00266B53"/>
    <w:rsid w:val="00266B8C"/>
    <w:rsid w:val="00266C3E"/>
    <w:rsid w:val="00266C50"/>
    <w:rsid w:val="00266C58"/>
    <w:rsid w:val="00266E50"/>
    <w:rsid w:val="00266E9A"/>
    <w:rsid w:val="00266F18"/>
    <w:rsid w:val="00266F64"/>
    <w:rsid w:val="00267062"/>
    <w:rsid w:val="00267136"/>
    <w:rsid w:val="0026713E"/>
    <w:rsid w:val="002671BF"/>
    <w:rsid w:val="002671EA"/>
    <w:rsid w:val="00267220"/>
    <w:rsid w:val="002673E2"/>
    <w:rsid w:val="002673F9"/>
    <w:rsid w:val="00267437"/>
    <w:rsid w:val="002674E0"/>
    <w:rsid w:val="0026750E"/>
    <w:rsid w:val="00267528"/>
    <w:rsid w:val="002675E4"/>
    <w:rsid w:val="0026764B"/>
    <w:rsid w:val="002676D7"/>
    <w:rsid w:val="0026771C"/>
    <w:rsid w:val="00267730"/>
    <w:rsid w:val="002677B3"/>
    <w:rsid w:val="002677CE"/>
    <w:rsid w:val="00267854"/>
    <w:rsid w:val="00267862"/>
    <w:rsid w:val="002678AD"/>
    <w:rsid w:val="00267943"/>
    <w:rsid w:val="002679F4"/>
    <w:rsid w:val="00267A95"/>
    <w:rsid w:val="00267AD2"/>
    <w:rsid w:val="00267B29"/>
    <w:rsid w:val="00267B5B"/>
    <w:rsid w:val="00267E43"/>
    <w:rsid w:val="00267E7F"/>
    <w:rsid w:val="00267E91"/>
    <w:rsid w:val="00267EB7"/>
    <w:rsid w:val="00267EC2"/>
    <w:rsid w:val="00267ED6"/>
    <w:rsid w:val="00267F28"/>
    <w:rsid w:val="00267FD6"/>
    <w:rsid w:val="0027001D"/>
    <w:rsid w:val="002700A4"/>
    <w:rsid w:val="00270177"/>
    <w:rsid w:val="002701B4"/>
    <w:rsid w:val="00270256"/>
    <w:rsid w:val="0027029F"/>
    <w:rsid w:val="0027039F"/>
    <w:rsid w:val="002703F4"/>
    <w:rsid w:val="0027040D"/>
    <w:rsid w:val="00270410"/>
    <w:rsid w:val="00270412"/>
    <w:rsid w:val="00270512"/>
    <w:rsid w:val="00270532"/>
    <w:rsid w:val="0027053C"/>
    <w:rsid w:val="0027059A"/>
    <w:rsid w:val="002705DA"/>
    <w:rsid w:val="0027066E"/>
    <w:rsid w:val="0027076F"/>
    <w:rsid w:val="00270774"/>
    <w:rsid w:val="002707D0"/>
    <w:rsid w:val="0027080F"/>
    <w:rsid w:val="0027086A"/>
    <w:rsid w:val="002708A9"/>
    <w:rsid w:val="0027090A"/>
    <w:rsid w:val="0027091D"/>
    <w:rsid w:val="002709B7"/>
    <w:rsid w:val="002709E1"/>
    <w:rsid w:val="002709E8"/>
    <w:rsid w:val="00270AC4"/>
    <w:rsid w:val="00270ACF"/>
    <w:rsid w:val="00270C9D"/>
    <w:rsid w:val="00270CBA"/>
    <w:rsid w:val="00270CD2"/>
    <w:rsid w:val="00270D5B"/>
    <w:rsid w:val="00270D80"/>
    <w:rsid w:val="00270DB1"/>
    <w:rsid w:val="00270E1D"/>
    <w:rsid w:val="00270E6F"/>
    <w:rsid w:val="00270EB5"/>
    <w:rsid w:val="00270F39"/>
    <w:rsid w:val="00270F5C"/>
    <w:rsid w:val="0027101E"/>
    <w:rsid w:val="002710B4"/>
    <w:rsid w:val="002710EC"/>
    <w:rsid w:val="0027114E"/>
    <w:rsid w:val="00271271"/>
    <w:rsid w:val="0027129E"/>
    <w:rsid w:val="002712C4"/>
    <w:rsid w:val="002712CC"/>
    <w:rsid w:val="00271327"/>
    <w:rsid w:val="0027137F"/>
    <w:rsid w:val="002713A2"/>
    <w:rsid w:val="002713B1"/>
    <w:rsid w:val="00271547"/>
    <w:rsid w:val="00271586"/>
    <w:rsid w:val="002715D7"/>
    <w:rsid w:val="002715FF"/>
    <w:rsid w:val="0027165A"/>
    <w:rsid w:val="002716A4"/>
    <w:rsid w:val="002716AB"/>
    <w:rsid w:val="00271723"/>
    <w:rsid w:val="002717DD"/>
    <w:rsid w:val="002717EC"/>
    <w:rsid w:val="00271818"/>
    <w:rsid w:val="00271947"/>
    <w:rsid w:val="00271993"/>
    <w:rsid w:val="0027199E"/>
    <w:rsid w:val="002719CC"/>
    <w:rsid w:val="00271A17"/>
    <w:rsid w:val="00271A1C"/>
    <w:rsid w:val="00271AC5"/>
    <w:rsid w:val="00271B20"/>
    <w:rsid w:val="00271B2A"/>
    <w:rsid w:val="00271C65"/>
    <w:rsid w:val="00271C94"/>
    <w:rsid w:val="00271D81"/>
    <w:rsid w:val="00271E70"/>
    <w:rsid w:val="00271E83"/>
    <w:rsid w:val="00271ED9"/>
    <w:rsid w:val="00271F03"/>
    <w:rsid w:val="00271FEC"/>
    <w:rsid w:val="00272010"/>
    <w:rsid w:val="0027207B"/>
    <w:rsid w:val="0027220B"/>
    <w:rsid w:val="002722A8"/>
    <w:rsid w:val="0027236E"/>
    <w:rsid w:val="002723B3"/>
    <w:rsid w:val="002723FF"/>
    <w:rsid w:val="00272430"/>
    <w:rsid w:val="00272488"/>
    <w:rsid w:val="002724C1"/>
    <w:rsid w:val="002724E3"/>
    <w:rsid w:val="0027252B"/>
    <w:rsid w:val="002725BE"/>
    <w:rsid w:val="0027262E"/>
    <w:rsid w:val="0027262F"/>
    <w:rsid w:val="002726A0"/>
    <w:rsid w:val="002727DF"/>
    <w:rsid w:val="0027281A"/>
    <w:rsid w:val="00272830"/>
    <w:rsid w:val="0027285C"/>
    <w:rsid w:val="0027288A"/>
    <w:rsid w:val="00272897"/>
    <w:rsid w:val="00272978"/>
    <w:rsid w:val="0027297F"/>
    <w:rsid w:val="002729CB"/>
    <w:rsid w:val="00272A05"/>
    <w:rsid w:val="00272A2D"/>
    <w:rsid w:val="00272A69"/>
    <w:rsid w:val="00272ACD"/>
    <w:rsid w:val="00272B1E"/>
    <w:rsid w:val="00272B7A"/>
    <w:rsid w:val="00272C3F"/>
    <w:rsid w:val="00272CC9"/>
    <w:rsid w:val="00272CE3"/>
    <w:rsid w:val="00272D93"/>
    <w:rsid w:val="00272DC9"/>
    <w:rsid w:val="00272DE3"/>
    <w:rsid w:val="00272E2D"/>
    <w:rsid w:val="00272E56"/>
    <w:rsid w:val="00272EB6"/>
    <w:rsid w:val="00272F03"/>
    <w:rsid w:val="00272F69"/>
    <w:rsid w:val="00272FFE"/>
    <w:rsid w:val="0027304B"/>
    <w:rsid w:val="0027318D"/>
    <w:rsid w:val="002731FD"/>
    <w:rsid w:val="002732ED"/>
    <w:rsid w:val="002734D6"/>
    <w:rsid w:val="002735A3"/>
    <w:rsid w:val="002735A8"/>
    <w:rsid w:val="002735BC"/>
    <w:rsid w:val="00273623"/>
    <w:rsid w:val="002736B5"/>
    <w:rsid w:val="00273722"/>
    <w:rsid w:val="00273768"/>
    <w:rsid w:val="002737AD"/>
    <w:rsid w:val="00273818"/>
    <w:rsid w:val="0027383C"/>
    <w:rsid w:val="002738BD"/>
    <w:rsid w:val="0027395D"/>
    <w:rsid w:val="002739CB"/>
    <w:rsid w:val="00273A2C"/>
    <w:rsid w:val="00273A34"/>
    <w:rsid w:val="00273C52"/>
    <w:rsid w:val="00273CC7"/>
    <w:rsid w:val="00273E22"/>
    <w:rsid w:val="00273E37"/>
    <w:rsid w:val="00273E53"/>
    <w:rsid w:val="00273E60"/>
    <w:rsid w:val="00273E64"/>
    <w:rsid w:val="00273E89"/>
    <w:rsid w:val="00273F70"/>
    <w:rsid w:val="0027403C"/>
    <w:rsid w:val="00274096"/>
    <w:rsid w:val="002740A5"/>
    <w:rsid w:val="0027412C"/>
    <w:rsid w:val="002741D8"/>
    <w:rsid w:val="00274374"/>
    <w:rsid w:val="00274396"/>
    <w:rsid w:val="002743B8"/>
    <w:rsid w:val="002743EA"/>
    <w:rsid w:val="00274409"/>
    <w:rsid w:val="00274474"/>
    <w:rsid w:val="002744D3"/>
    <w:rsid w:val="0027466E"/>
    <w:rsid w:val="00274700"/>
    <w:rsid w:val="0027475F"/>
    <w:rsid w:val="0027478B"/>
    <w:rsid w:val="002747EA"/>
    <w:rsid w:val="00274869"/>
    <w:rsid w:val="00274886"/>
    <w:rsid w:val="0027492F"/>
    <w:rsid w:val="0027497E"/>
    <w:rsid w:val="00274985"/>
    <w:rsid w:val="002749FB"/>
    <w:rsid w:val="00274A97"/>
    <w:rsid w:val="00274ADC"/>
    <w:rsid w:val="00274C2C"/>
    <w:rsid w:val="00274C99"/>
    <w:rsid w:val="00274CF3"/>
    <w:rsid w:val="00274D5F"/>
    <w:rsid w:val="00274DCE"/>
    <w:rsid w:val="00274DE0"/>
    <w:rsid w:val="00274E0B"/>
    <w:rsid w:val="00274E0C"/>
    <w:rsid w:val="00274F64"/>
    <w:rsid w:val="002750DF"/>
    <w:rsid w:val="002752BE"/>
    <w:rsid w:val="002752E4"/>
    <w:rsid w:val="00275319"/>
    <w:rsid w:val="0027531E"/>
    <w:rsid w:val="00275325"/>
    <w:rsid w:val="00275428"/>
    <w:rsid w:val="00275490"/>
    <w:rsid w:val="002755E4"/>
    <w:rsid w:val="002756CC"/>
    <w:rsid w:val="002756DB"/>
    <w:rsid w:val="00275702"/>
    <w:rsid w:val="002757A1"/>
    <w:rsid w:val="002757FF"/>
    <w:rsid w:val="00275846"/>
    <w:rsid w:val="00275BBC"/>
    <w:rsid w:val="00275D2D"/>
    <w:rsid w:val="00275D48"/>
    <w:rsid w:val="00275D7D"/>
    <w:rsid w:val="00275E07"/>
    <w:rsid w:val="00275E5F"/>
    <w:rsid w:val="00275ED2"/>
    <w:rsid w:val="00275EF0"/>
    <w:rsid w:val="00275EF3"/>
    <w:rsid w:val="00275F75"/>
    <w:rsid w:val="00276011"/>
    <w:rsid w:val="0027627D"/>
    <w:rsid w:val="002762DD"/>
    <w:rsid w:val="00276319"/>
    <w:rsid w:val="0027632A"/>
    <w:rsid w:val="00276352"/>
    <w:rsid w:val="00276354"/>
    <w:rsid w:val="00276432"/>
    <w:rsid w:val="002764B7"/>
    <w:rsid w:val="002764DD"/>
    <w:rsid w:val="00276553"/>
    <w:rsid w:val="00276646"/>
    <w:rsid w:val="00276753"/>
    <w:rsid w:val="0027685F"/>
    <w:rsid w:val="00276939"/>
    <w:rsid w:val="0027696F"/>
    <w:rsid w:val="002769F5"/>
    <w:rsid w:val="00276B9D"/>
    <w:rsid w:val="00276C0E"/>
    <w:rsid w:val="00276C70"/>
    <w:rsid w:val="00276CAD"/>
    <w:rsid w:val="00276D6F"/>
    <w:rsid w:val="00276DC3"/>
    <w:rsid w:val="00276DF7"/>
    <w:rsid w:val="00276E54"/>
    <w:rsid w:val="00276EC4"/>
    <w:rsid w:val="00276ED8"/>
    <w:rsid w:val="00276FAC"/>
    <w:rsid w:val="00276FF7"/>
    <w:rsid w:val="00276FFC"/>
    <w:rsid w:val="0027701A"/>
    <w:rsid w:val="0027703F"/>
    <w:rsid w:val="00277135"/>
    <w:rsid w:val="00277145"/>
    <w:rsid w:val="00277148"/>
    <w:rsid w:val="0027723C"/>
    <w:rsid w:val="00277258"/>
    <w:rsid w:val="00277302"/>
    <w:rsid w:val="00277377"/>
    <w:rsid w:val="002773C6"/>
    <w:rsid w:val="00277426"/>
    <w:rsid w:val="0027744F"/>
    <w:rsid w:val="002774FD"/>
    <w:rsid w:val="002775AC"/>
    <w:rsid w:val="002775EB"/>
    <w:rsid w:val="002775F9"/>
    <w:rsid w:val="00277636"/>
    <w:rsid w:val="002776BD"/>
    <w:rsid w:val="00277776"/>
    <w:rsid w:val="002777CB"/>
    <w:rsid w:val="002777F3"/>
    <w:rsid w:val="00277868"/>
    <w:rsid w:val="0027792E"/>
    <w:rsid w:val="00277B62"/>
    <w:rsid w:val="00277B96"/>
    <w:rsid w:val="00277BF0"/>
    <w:rsid w:val="00277C9A"/>
    <w:rsid w:val="00277CCF"/>
    <w:rsid w:val="00277D00"/>
    <w:rsid w:val="00277D59"/>
    <w:rsid w:val="00277D95"/>
    <w:rsid w:val="00277DAC"/>
    <w:rsid w:val="00277E94"/>
    <w:rsid w:val="00277F61"/>
    <w:rsid w:val="00277F8A"/>
    <w:rsid w:val="00280149"/>
    <w:rsid w:val="002801D1"/>
    <w:rsid w:val="002801F9"/>
    <w:rsid w:val="002801FB"/>
    <w:rsid w:val="00280259"/>
    <w:rsid w:val="00280365"/>
    <w:rsid w:val="00280391"/>
    <w:rsid w:val="002803AF"/>
    <w:rsid w:val="0028044E"/>
    <w:rsid w:val="0028056B"/>
    <w:rsid w:val="00280608"/>
    <w:rsid w:val="002806D9"/>
    <w:rsid w:val="0028078B"/>
    <w:rsid w:val="002807B5"/>
    <w:rsid w:val="002807E9"/>
    <w:rsid w:val="00280826"/>
    <w:rsid w:val="0028088D"/>
    <w:rsid w:val="002808E7"/>
    <w:rsid w:val="00280900"/>
    <w:rsid w:val="0028096A"/>
    <w:rsid w:val="00280A26"/>
    <w:rsid w:val="00280A5C"/>
    <w:rsid w:val="00280B5F"/>
    <w:rsid w:val="00280BE6"/>
    <w:rsid w:val="00280C0C"/>
    <w:rsid w:val="00280C96"/>
    <w:rsid w:val="00280CBA"/>
    <w:rsid w:val="00280D1C"/>
    <w:rsid w:val="00280EC1"/>
    <w:rsid w:val="00280F25"/>
    <w:rsid w:val="00280F28"/>
    <w:rsid w:val="00280F53"/>
    <w:rsid w:val="0028100E"/>
    <w:rsid w:val="00281017"/>
    <w:rsid w:val="00281048"/>
    <w:rsid w:val="0028107F"/>
    <w:rsid w:val="00281096"/>
    <w:rsid w:val="0028111C"/>
    <w:rsid w:val="0028111E"/>
    <w:rsid w:val="00281126"/>
    <w:rsid w:val="00281147"/>
    <w:rsid w:val="002811F7"/>
    <w:rsid w:val="0028130E"/>
    <w:rsid w:val="002813C3"/>
    <w:rsid w:val="002813F7"/>
    <w:rsid w:val="0028146F"/>
    <w:rsid w:val="00281492"/>
    <w:rsid w:val="0028157F"/>
    <w:rsid w:val="00281588"/>
    <w:rsid w:val="0028160A"/>
    <w:rsid w:val="00281630"/>
    <w:rsid w:val="00281708"/>
    <w:rsid w:val="0028170F"/>
    <w:rsid w:val="00281782"/>
    <w:rsid w:val="00281942"/>
    <w:rsid w:val="00281949"/>
    <w:rsid w:val="0028196B"/>
    <w:rsid w:val="0028198E"/>
    <w:rsid w:val="002819DA"/>
    <w:rsid w:val="00281A11"/>
    <w:rsid w:val="00281A17"/>
    <w:rsid w:val="00281A89"/>
    <w:rsid w:val="00281ADF"/>
    <w:rsid w:val="00281B70"/>
    <w:rsid w:val="00281BDB"/>
    <w:rsid w:val="00281BFF"/>
    <w:rsid w:val="00281C06"/>
    <w:rsid w:val="00281C3E"/>
    <w:rsid w:val="00281CC5"/>
    <w:rsid w:val="00281CD2"/>
    <w:rsid w:val="00281DF4"/>
    <w:rsid w:val="00281E12"/>
    <w:rsid w:val="00281EDF"/>
    <w:rsid w:val="00281F23"/>
    <w:rsid w:val="00281F3B"/>
    <w:rsid w:val="00281F70"/>
    <w:rsid w:val="00281F9A"/>
    <w:rsid w:val="00281F9F"/>
    <w:rsid w:val="0028206B"/>
    <w:rsid w:val="00282079"/>
    <w:rsid w:val="002820B0"/>
    <w:rsid w:val="0028215D"/>
    <w:rsid w:val="002821C8"/>
    <w:rsid w:val="002822E3"/>
    <w:rsid w:val="00282430"/>
    <w:rsid w:val="00282542"/>
    <w:rsid w:val="00282689"/>
    <w:rsid w:val="00282695"/>
    <w:rsid w:val="00282723"/>
    <w:rsid w:val="00282771"/>
    <w:rsid w:val="0028277D"/>
    <w:rsid w:val="0028280F"/>
    <w:rsid w:val="00282954"/>
    <w:rsid w:val="002829DD"/>
    <w:rsid w:val="00282A21"/>
    <w:rsid w:val="00282B06"/>
    <w:rsid w:val="00282BBE"/>
    <w:rsid w:val="00282C50"/>
    <w:rsid w:val="00282C5E"/>
    <w:rsid w:val="00282C96"/>
    <w:rsid w:val="00282DAA"/>
    <w:rsid w:val="00282DD3"/>
    <w:rsid w:val="00282E11"/>
    <w:rsid w:val="00282E17"/>
    <w:rsid w:val="00282F8C"/>
    <w:rsid w:val="00283025"/>
    <w:rsid w:val="00283168"/>
    <w:rsid w:val="002831AD"/>
    <w:rsid w:val="002831C6"/>
    <w:rsid w:val="00283298"/>
    <w:rsid w:val="0028331A"/>
    <w:rsid w:val="0028332B"/>
    <w:rsid w:val="002833A8"/>
    <w:rsid w:val="002833BA"/>
    <w:rsid w:val="00283427"/>
    <w:rsid w:val="002834B6"/>
    <w:rsid w:val="002834EB"/>
    <w:rsid w:val="0028354C"/>
    <w:rsid w:val="00283565"/>
    <w:rsid w:val="00283599"/>
    <w:rsid w:val="002835A7"/>
    <w:rsid w:val="00283647"/>
    <w:rsid w:val="002836B8"/>
    <w:rsid w:val="00283793"/>
    <w:rsid w:val="0028394F"/>
    <w:rsid w:val="00283A14"/>
    <w:rsid w:val="00283AC0"/>
    <w:rsid w:val="00283B4E"/>
    <w:rsid w:val="00283C09"/>
    <w:rsid w:val="00283C56"/>
    <w:rsid w:val="00283CBA"/>
    <w:rsid w:val="00283CDA"/>
    <w:rsid w:val="00283D2D"/>
    <w:rsid w:val="00283D55"/>
    <w:rsid w:val="00283DAF"/>
    <w:rsid w:val="00283EB8"/>
    <w:rsid w:val="00283F14"/>
    <w:rsid w:val="00283F4C"/>
    <w:rsid w:val="00283F8A"/>
    <w:rsid w:val="00283F9A"/>
    <w:rsid w:val="0028412E"/>
    <w:rsid w:val="00284154"/>
    <w:rsid w:val="0028417B"/>
    <w:rsid w:val="002841BF"/>
    <w:rsid w:val="002842BB"/>
    <w:rsid w:val="002842E0"/>
    <w:rsid w:val="0028432C"/>
    <w:rsid w:val="002843B1"/>
    <w:rsid w:val="00284401"/>
    <w:rsid w:val="00284403"/>
    <w:rsid w:val="002844A5"/>
    <w:rsid w:val="002844BF"/>
    <w:rsid w:val="002844D7"/>
    <w:rsid w:val="002844DD"/>
    <w:rsid w:val="002844FD"/>
    <w:rsid w:val="0028452C"/>
    <w:rsid w:val="00284619"/>
    <w:rsid w:val="0028464C"/>
    <w:rsid w:val="00284672"/>
    <w:rsid w:val="00284685"/>
    <w:rsid w:val="002846EF"/>
    <w:rsid w:val="002847C8"/>
    <w:rsid w:val="00284810"/>
    <w:rsid w:val="002848BB"/>
    <w:rsid w:val="00284976"/>
    <w:rsid w:val="00284997"/>
    <w:rsid w:val="00284A56"/>
    <w:rsid w:val="00284A59"/>
    <w:rsid w:val="00284AC8"/>
    <w:rsid w:val="00284BB4"/>
    <w:rsid w:val="00284E7F"/>
    <w:rsid w:val="00284EA7"/>
    <w:rsid w:val="00284EF4"/>
    <w:rsid w:val="00285044"/>
    <w:rsid w:val="0028506C"/>
    <w:rsid w:val="0028509A"/>
    <w:rsid w:val="002850C5"/>
    <w:rsid w:val="002850EA"/>
    <w:rsid w:val="00285231"/>
    <w:rsid w:val="00285250"/>
    <w:rsid w:val="00285298"/>
    <w:rsid w:val="002852C1"/>
    <w:rsid w:val="002852EB"/>
    <w:rsid w:val="00285479"/>
    <w:rsid w:val="002854BE"/>
    <w:rsid w:val="00285506"/>
    <w:rsid w:val="00285526"/>
    <w:rsid w:val="00285592"/>
    <w:rsid w:val="002855E0"/>
    <w:rsid w:val="00285642"/>
    <w:rsid w:val="002856E3"/>
    <w:rsid w:val="002857A5"/>
    <w:rsid w:val="002857E8"/>
    <w:rsid w:val="00285804"/>
    <w:rsid w:val="0028580C"/>
    <w:rsid w:val="00285837"/>
    <w:rsid w:val="00285899"/>
    <w:rsid w:val="0028590A"/>
    <w:rsid w:val="002859AD"/>
    <w:rsid w:val="00285A18"/>
    <w:rsid w:val="00285A20"/>
    <w:rsid w:val="00285ACA"/>
    <w:rsid w:val="00285BA4"/>
    <w:rsid w:val="00285BCC"/>
    <w:rsid w:val="00285C28"/>
    <w:rsid w:val="00285CA6"/>
    <w:rsid w:val="00285CAE"/>
    <w:rsid w:val="00285D18"/>
    <w:rsid w:val="00285D49"/>
    <w:rsid w:val="00285D9A"/>
    <w:rsid w:val="00285FA8"/>
    <w:rsid w:val="00285FE4"/>
    <w:rsid w:val="0028600B"/>
    <w:rsid w:val="002860BC"/>
    <w:rsid w:val="00286105"/>
    <w:rsid w:val="0028622B"/>
    <w:rsid w:val="00286246"/>
    <w:rsid w:val="0028625B"/>
    <w:rsid w:val="0028625C"/>
    <w:rsid w:val="00286275"/>
    <w:rsid w:val="002862DE"/>
    <w:rsid w:val="00286319"/>
    <w:rsid w:val="0028632C"/>
    <w:rsid w:val="002863AE"/>
    <w:rsid w:val="002864AC"/>
    <w:rsid w:val="002864BD"/>
    <w:rsid w:val="0028659F"/>
    <w:rsid w:val="0028668E"/>
    <w:rsid w:val="00286808"/>
    <w:rsid w:val="00286864"/>
    <w:rsid w:val="0028688A"/>
    <w:rsid w:val="00286930"/>
    <w:rsid w:val="00286A19"/>
    <w:rsid w:val="00286A35"/>
    <w:rsid w:val="00286A3A"/>
    <w:rsid w:val="00286B23"/>
    <w:rsid w:val="00286B7D"/>
    <w:rsid w:val="00286BB6"/>
    <w:rsid w:val="00286C2D"/>
    <w:rsid w:val="00286C50"/>
    <w:rsid w:val="00286CFF"/>
    <w:rsid w:val="00286D6D"/>
    <w:rsid w:val="00286D9B"/>
    <w:rsid w:val="00286DBD"/>
    <w:rsid w:val="00286EFD"/>
    <w:rsid w:val="00286F11"/>
    <w:rsid w:val="00286F34"/>
    <w:rsid w:val="00286F41"/>
    <w:rsid w:val="00286F7F"/>
    <w:rsid w:val="00287096"/>
    <w:rsid w:val="002870B0"/>
    <w:rsid w:val="002870B9"/>
    <w:rsid w:val="00287239"/>
    <w:rsid w:val="002872D3"/>
    <w:rsid w:val="002872FA"/>
    <w:rsid w:val="0028732A"/>
    <w:rsid w:val="0028733C"/>
    <w:rsid w:val="002873B5"/>
    <w:rsid w:val="002873CF"/>
    <w:rsid w:val="002873E0"/>
    <w:rsid w:val="00287439"/>
    <w:rsid w:val="0028746A"/>
    <w:rsid w:val="0028746E"/>
    <w:rsid w:val="00287539"/>
    <w:rsid w:val="002877B4"/>
    <w:rsid w:val="002878F0"/>
    <w:rsid w:val="002879A7"/>
    <w:rsid w:val="002879B4"/>
    <w:rsid w:val="002879BC"/>
    <w:rsid w:val="002879C4"/>
    <w:rsid w:val="00287A8D"/>
    <w:rsid w:val="00287A9B"/>
    <w:rsid w:val="00287B03"/>
    <w:rsid w:val="00287BCF"/>
    <w:rsid w:val="00287BFB"/>
    <w:rsid w:val="00287CC6"/>
    <w:rsid w:val="00287D21"/>
    <w:rsid w:val="00287D51"/>
    <w:rsid w:val="00287DD0"/>
    <w:rsid w:val="00287E04"/>
    <w:rsid w:val="00287EE3"/>
    <w:rsid w:val="00287F9D"/>
    <w:rsid w:val="00290043"/>
    <w:rsid w:val="00290070"/>
    <w:rsid w:val="0029011E"/>
    <w:rsid w:val="002901EF"/>
    <w:rsid w:val="00290251"/>
    <w:rsid w:val="0029026A"/>
    <w:rsid w:val="00290314"/>
    <w:rsid w:val="0029033F"/>
    <w:rsid w:val="00290383"/>
    <w:rsid w:val="0029039E"/>
    <w:rsid w:val="00290411"/>
    <w:rsid w:val="00290428"/>
    <w:rsid w:val="00290445"/>
    <w:rsid w:val="0029045B"/>
    <w:rsid w:val="0029048F"/>
    <w:rsid w:val="002904B5"/>
    <w:rsid w:val="002904DA"/>
    <w:rsid w:val="0029059F"/>
    <w:rsid w:val="002906A9"/>
    <w:rsid w:val="002906B7"/>
    <w:rsid w:val="00290774"/>
    <w:rsid w:val="002907A6"/>
    <w:rsid w:val="002907D1"/>
    <w:rsid w:val="0029080F"/>
    <w:rsid w:val="0029086A"/>
    <w:rsid w:val="00290970"/>
    <w:rsid w:val="002909A1"/>
    <w:rsid w:val="002909CD"/>
    <w:rsid w:val="00290A3A"/>
    <w:rsid w:val="00290A90"/>
    <w:rsid w:val="00290AB0"/>
    <w:rsid w:val="00290ADE"/>
    <w:rsid w:val="00290BFA"/>
    <w:rsid w:val="00290C1A"/>
    <w:rsid w:val="00290C3F"/>
    <w:rsid w:val="00290D07"/>
    <w:rsid w:val="00290D45"/>
    <w:rsid w:val="00290DBE"/>
    <w:rsid w:val="00290E72"/>
    <w:rsid w:val="00290E77"/>
    <w:rsid w:val="00290EE2"/>
    <w:rsid w:val="00290F91"/>
    <w:rsid w:val="00290FC4"/>
    <w:rsid w:val="00290FF8"/>
    <w:rsid w:val="0029107B"/>
    <w:rsid w:val="00291092"/>
    <w:rsid w:val="002910A1"/>
    <w:rsid w:val="002910E2"/>
    <w:rsid w:val="0029111E"/>
    <w:rsid w:val="00291132"/>
    <w:rsid w:val="0029116E"/>
    <w:rsid w:val="0029124B"/>
    <w:rsid w:val="00291258"/>
    <w:rsid w:val="00291282"/>
    <w:rsid w:val="00291286"/>
    <w:rsid w:val="002912CC"/>
    <w:rsid w:val="002912FE"/>
    <w:rsid w:val="00291339"/>
    <w:rsid w:val="002913EF"/>
    <w:rsid w:val="002913F4"/>
    <w:rsid w:val="0029148B"/>
    <w:rsid w:val="002914DB"/>
    <w:rsid w:val="002915F6"/>
    <w:rsid w:val="00291637"/>
    <w:rsid w:val="00291764"/>
    <w:rsid w:val="0029177D"/>
    <w:rsid w:val="002917EE"/>
    <w:rsid w:val="00291893"/>
    <w:rsid w:val="00291921"/>
    <w:rsid w:val="002919DF"/>
    <w:rsid w:val="002919E3"/>
    <w:rsid w:val="00291ABE"/>
    <w:rsid w:val="00291B16"/>
    <w:rsid w:val="00291BAF"/>
    <w:rsid w:val="00291BEF"/>
    <w:rsid w:val="00291C1A"/>
    <w:rsid w:val="00291D13"/>
    <w:rsid w:val="00291D7E"/>
    <w:rsid w:val="00291D90"/>
    <w:rsid w:val="00291E34"/>
    <w:rsid w:val="00291E44"/>
    <w:rsid w:val="00291F1E"/>
    <w:rsid w:val="00291F2E"/>
    <w:rsid w:val="00291FA7"/>
    <w:rsid w:val="0029205C"/>
    <w:rsid w:val="00292109"/>
    <w:rsid w:val="0029217F"/>
    <w:rsid w:val="002921DD"/>
    <w:rsid w:val="00292234"/>
    <w:rsid w:val="002922FE"/>
    <w:rsid w:val="0029238A"/>
    <w:rsid w:val="002923C1"/>
    <w:rsid w:val="002923F5"/>
    <w:rsid w:val="0029242E"/>
    <w:rsid w:val="00292558"/>
    <w:rsid w:val="002925A8"/>
    <w:rsid w:val="002925B1"/>
    <w:rsid w:val="002925FD"/>
    <w:rsid w:val="00292838"/>
    <w:rsid w:val="00292895"/>
    <w:rsid w:val="00292938"/>
    <w:rsid w:val="0029293B"/>
    <w:rsid w:val="00292976"/>
    <w:rsid w:val="002929EA"/>
    <w:rsid w:val="002929FA"/>
    <w:rsid w:val="00292A20"/>
    <w:rsid w:val="00292A50"/>
    <w:rsid w:val="00292B27"/>
    <w:rsid w:val="00292BB1"/>
    <w:rsid w:val="00292BE9"/>
    <w:rsid w:val="00292C97"/>
    <w:rsid w:val="00292D13"/>
    <w:rsid w:val="00292DDF"/>
    <w:rsid w:val="00292E0D"/>
    <w:rsid w:val="00292E7C"/>
    <w:rsid w:val="00292E85"/>
    <w:rsid w:val="00292EB0"/>
    <w:rsid w:val="00292EB4"/>
    <w:rsid w:val="00292F35"/>
    <w:rsid w:val="00292F55"/>
    <w:rsid w:val="00292FC9"/>
    <w:rsid w:val="002930BA"/>
    <w:rsid w:val="002930FC"/>
    <w:rsid w:val="00293166"/>
    <w:rsid w:val="00293203"/>
    <w:rsid w:val="0029323A"/>
    <w:rsid w:val="00293272"/>
    <w:rsid w:val="002932F9"/>
    <w:rsid w:val="0029336A"/>
    <w:rsid w:val="002933B3"/>
    <w:rsid w:val="002933BD"/>
    <w:rsid w:val="0029352F"/>
    <w:rsid w:val="00293530"/>
    <w:rsid w:val="002935E1"/>
    <w:rsid w:val="0029362C"/>
    <w:rsid w:val="00293664"/>
    <w:rsid w:val="0029373B"/>
    <w:rsid w:val="0029378E"/>
    <w:rsid w:val="002937E3"/>
    <w:rsid w:val="002937E8"/>
    <w:rsid w:val="00293966"/>
    <w:rsid w:val="00293999"/>
    <w:rsid w:val="00293A1A"/>
    <w:rsid w:val="00293A44"/>
    <w:rsid w:val="00293A8B"/>
    <w:rsid w:val="00293A95"/>
    <w:rsid w:val="00293B0B"/>
    <w:rsid w:val="00293B1E"/>
    <w:rsid w:val="00293B2E"/>
    <w:rsid w:val="00293BA5"/>
    <w:rsid w:val="00293BE6"/>
    <w:rsid w:val="00293BEE"/>
    <w:rsid w:val="00293D0E"/>
    <w:rsid w:val="00293D10"/>
    <w:rsid w:val="00293D6A"/>
    <w:rsid w:val="00293D71"/>
    <w:rsid w:val="00293F4D"/>
    <w:rsid w:val="00293F63"/>
    <w:rsid w:val="00293FDC"/>
    <w:rsid w:val="00293FE5"/>
    <w:rsid w:val="00294021"/>
    <w:rsid w:val="0029402C"/>
    <w:rsid w:val="00294117"/>
    <w:rsid w:val="00294154"/>
    <w:rsid w:val="00294158"/>
    <w:rsid w:val="00294189"/>
    <w:rsid w:val="002941EF"/>
    <w:rsid w:val="002942A7"/>
    <w:rsid w:val="00294338"/>
    <w:rsid w:val="00294410"/>
    <w:rsid w:val="00294416"/>
    <w:rsid w:val="002945F8"/>
    <w:rsid w:val="00294621"/>
    <w:rsid w:val="002946DE"/>
    <w:rsid w:val="00294728"/>
    <w:rsid w:val="002947B5"/>
    <w:rsid w:val="002947FF"/>
    <w:rsid w:val="002948EB"/>
    <w:rsid w:val="00294907"/>
    <w:rsid w:val="00294931"/>
    <w:rsid w:val="00294A1D"/>
    <w:rsid w:val="00294A1E"/>
    <w:rsid w:val="00294A37"/>
    <w:rsid w:val="00294ABA"/>
    <w:rsid w:val="00294BC5"/>
    <w:rsid w:val="00294BE7"/>
    <w:rsid w:val="00294C04"/>
    <w:rsid w:val="00294C08"/>
    <w:rsid w:val="00294C20"/>
    <w:rsid w:val="00294C2D"/>
    <w:rsid w:val="00294C63"/>
    <w:rsid w:val="00294C7C"/>
    <w:rsid w:val="00294C84"/>
    <w:rsid w:val="00294CA2"/>
    <w:rsid w:val="00294CB6"/>
    <w:rsid w:val="00294D68"/>
    <w:rsid w:val="00294EFD"/>
    <w:rsid w:val="00294F07"/>
    <w:rsid w:val="00294FE6"/>
    <w:rsid w:val="00295087"/>
    <w:rsid w:val="00295135"/>
    <w:rsid w:val="002951DD"/>
    <w:rsid w:val="00295215"/>
    <w:rsid w:val="0029521C"/>
    <w:rsid w:val="0029524C"/>
    <w:rsid w:val="002952BF"/>
    <w:rsid w:val="002952DB"/>
    <w:rsid w:val="002953DD"/>
    <w:rsid w:val="00295400"/>
    <w:rsid w:val="00295437"/>
    <w:rsid w:val="00295495"/>
    <w:rsid w:val="00295542"/>
    <w:rsid w:val="002955AA"/>
    <w:rsid w:val="00295634"/>
    <w:rsid w:val="00295666"/>
    <w:rsid w:val="002957E7"/>
    <w:rsid w:val="00295803"/>
    <w:rsid w:val="00295810"/>
    <w:rsid w:val="00295822"/>
    <w:rsid w:val="0029588C"/>
    <w:rsid w:val="00295898"/>
    <w:rsid w:val="00295962"/>
    <w:rsid w:val="0029597C"/>
    <w:rsid w:val="002959AC"/>
    <w:rsid w:val="002959EC"/>
    <w:rsid w:val="00295A4D"/>
    <w:rsid w:val="00295AD7"/>
    <w:rsid w:val="00295AF5"/>
    <w:rsid w:val="00295B2F"/>
    <w:rsid w:val="00295C00"/>
    <w:rsid w:val="00295C5A"/>
    <w:rsid w:val="00295CC1"/>
    <w:rsid w:val="00295CDD"/>
    <w:rsid w:val="00295D54"/>
    <w:rsid w:val="00295DCE"/>
    <w:rsid w:val="00295DE1"/>
    <w:rsid w:val="00295E7B"/>
    <w:rsid w:val="00295E87"/>
    <w:rsid w:val="00295E8D"/>
    <w:rsid w:val="00295EA2"/>
    <w:rsid w:val="00295EE8"/>
    <w:rsid w:val="00295F0D"/>
    <w:rsid w:val="00296162"/>
    <w:rsid w:val="00296214"/>
    <w:rsid w:val="0029621F"/>
    <w:rsid w:val="00296367"/>
    <w:rsid w:val="0029637B"/>
    <w:rsid w:val="002963EA"/>
    <w:rsid w:val="002964CE"/>
    <w:rsid w:val="0029665D"/>
    <w:rsid w:val="002966BC"/>
    <w:rsid w:val="00296711"/>
    <w:rsid w:val="0029677F"/>
    <w:rsid w:val="002967C3"/>
    <w:rsid w:val="0029684B"/>
    <w:rsid w:val="002968F1"/>
    <w:rsid w:val="00296963"/>
    <w:rsid w:val="002969CA"/>
    <w:rsid w:val="00296A7C"/>
    <w:rsid w:val="00296AC3"/>
    <w:rsid w:val="00296AD9"/>
    <w:rsid w:val="00296AE1"/>
    <w:rsid w:val="00296B50"/>
    <w:rsid w:val="00296BD3"/>
    <w:rsid w:val="00296BE2"/>
    <w:rsid w:val="00296BE4"/>
    <w:rsid w:val="00296C50"/>
    <w:rsid w:val="00296C94"/>
    <w:rsid w:val="00296CDC"/>
    <w:rsid w:val="00296D48"/>
    <w:rsid w:val="00296DAE"/>
    <w:rsid w:val="00296E58"/>
    <w:rsid w:val="00296F3A"/>
    <w:rsid w:val="00296F72"/>
    <w:rsid w:val="00297034"/>
    <w:rsid w:val="00297040"/>
    <w:rsid w:val="00297064"/>
    <w:rsid w:val="00297096"/>
    <w:rsid w:val="002970AB"/>
    <w:rsid w:val="002970DE"/>
    <w:rsid w:val="0029715E"/>
    <w:rsid w:val="002971BF"/>
    <w:rsid w:val="002971CB"/>
    <w:rsid w:val="00297244"/>
    <w:rsid w:val="0029729B"/>
    <w:rsid w:val="00297368"/>
    <w:rsid w:val="0029739C"/>
    <w:rsid w:val="002973B4"/>
    <w:rsid w:val="002973F9"/>
    <w:rsid w:val="00297592"/>
    <w:rsid w:val="0029764F"/>
    <w:rsid w:val="00297659"/>
    <w:rsid w:val="002978DB"/>
    <w:rsid w:val="002979D2"/>
    <w:rsid w:val="002979FA"/>
    <w:rsid w:val="00297ABA"/>
    <w:rsid w:val="00297BAF"/>
    <w:rsid w:val="00297BBA"/>
    <w:rsid w:val="00297C9C"/>
    <w:rsid w:val="00297CCB"/>
    <w:rsid w:val="00297D61"/>
    <w:rsid w:val="00297DDE"/>
    <w:rsid w:val="00297E74"/>
    <w:rsid w:val="00297FB7"/>
    <w:rsid w:val="002A021E"/>
    <w:rsid w:val="002A02AB"/>
    <w:rsid w:val="002A02E4"/>
    <w:rsid w:val="002A03FE"/>
    <w:rsid w:val="002A0466"/>
    <w:rsid w:val="002A04C1"/>
    <w:rsid w:val="002A0500"/>
    <w:rsid w:val="002A0578"/>
    <w:rsid w:val="002A0744"/>
    <w:rsid w:val="002A07AB"/>
    <w:rsid w:val="002A07E2"/>
    <w:rsid w:val="002A0834"/>
    <w:rsid w:val="002A0945"/>
    <w:rsid w:val="002A0993"/>
    <w:rsid w:val="002A0A62"/>
    <w:rsid w:val="002A0AF5"/>
    <w:rsid w:val="002A0BBC"/>
    <w:rsid w:val="002A0C0E"/>
    <w:rsid w:val="002A0C3F"/>
    <w:rsid w:val="002A0C64"/>
    <w:rsid w:val="002A0CBE"/>
    <w:rsid w:val="002A0DD5"/>
    <w:rsid w:val="002A0E33"/>
    <w:rsid w:val="002A0F68"/>
    <w:rsid w:val="002A0FFB"/>
    <w:rsid w:val="002A10B7"/>
    <w:rsid w:val="002A1139"/>
    <w:rsid w:val="002A1198"/>
    <w:rsid w:val="002A12A6"/>
    <w:rsid w:val="002A133E"/>
    <w:rsid w:val="002A13DF"/>
    <w:rsid w:val="002A1489"/>
    <w:rsid w:val="002A152A"/>
    <w:rsid w:val="002A15A2"/>
    <w:rsid w:val="002A15ED"/>
    <w:rsid w:val="002A15FA"/>
    <w:rsid w:val="002A166D"/>
    <w:rsid w:val="002A1700"/>
    <w:rsid w:val="002A175B"/>
    <w:rsid w:val="002A181D"/>
    <w:rsid w:val="002A1958"/>
    <w:rsid w:val="002A1963"/>
    <w:rsid w:val="002A1968"/>
    <w:rsid w:val="002A19A0"/>
    <w:rsid w:val="002A1A41"/>
    <w:rsid w:val="002A1AF2"/>
    <w:rsid w:val="002A1B34"/>
    <w:rsid w:val="002A1B50"/>
    <w:rsid w:val="002A1C35"/>
    <w:rsid w:val="002A1C3D"/>
    <w:rsid w:val="002A1CB4"/>
    <w:rsid w:val="002A1CEC"/>
    <w:rsid w:val="002A1D88"/>
    <w:rsid w:val="002A1DAC"/>
    <w:rsid w:val="002A1E43"/>
    <w:rsid w:val="002A1ECA"/>
    <w:rsid w:val="002A1FB3"/>
    <w:rsid w:val="002A1FE5"/>
    <w:rsid w:val="002A2023"/>
    <w:rsid w:val="002A204A"/>
    <w:rsid w:val="002A2050"/>
    <w:rsid w:val="002A20E2"/>
    <w:rsid w:val="002A20E3"/>
    <w:rsid w:val="002A2117"/>
    <w:rsid w:val="002A212B"/>
    <w:rsid w:val="002A212C"/>
    <w:rsid w:val="002A2140"/>
    <w:rsid w:val="002A229A"/>
    <w:rsid w:val="002A22AC"/>
    <w:rsid w:val="002A22CB"/>
    <w:rsid w:val="002A22F6"/>
    <w:rsid w:val="002A2318"/>
    <w:rsid w:val="002A236A"/>
    <w:rsid w:val="002A23BE"/>
    <w:rsid w:val="002A23F8"/>
    <w:rsid w:val="002A241E"/>
    <w:rsid w:val="002A244F"/>
    <w:rsid w:val="002A2485"/>
    <w:rsid w:val="002A249A"/>
    <w:rsid w:val="002A24CD"/>
    <w:rsid w:val="002A252D"/>
    <w:rsid w:val="002A2565"/>
    <w:rsid w:val="002A2649"/>
    <w:rsid w:val="002A26D4"/>
    <w:rsid w:val="002A2720"/>
    <w:rsid w:val="002A2738"/>
    <w:rsid w:val="002A279F"/>
    <w:rsid w:val="002A285A"/>
    <w:rsid w:val="002A2878"/>
    <w:rsid w:val="002A28D2"/>
    <w:rsid w:val="002A292F"/>
    <w:rsid w:val="002A2930"/>
    <w:rsid w:val="002A29C9"/>
    <w:rsid w:val="002A2A2A"/>
    <w:rsid w:val="002A2A63"/>
    <w:rsid w:val="002A2AB5"/>
    <w:rsid w:val="002A2C09"/>
    <w:rsid w:val="002A2CB2"/>
    <w:rsid w:val="002A2D2D"/>
    <w:rsid w:val="002A2DC1"/>
    <w:rsid w:val="002A2E03"/>
    <w:rsid w:val="002A2E6F"/>
    <w:rsid w:val="002A2EC2"/>
    <w:rsid w:val="002A2F1F"/>
    <w:rsid w:val="002A2FAE"/>
    <w:rsid w:val="002A2FC8"/>
    <w:rsid w:val="002A3024"/>
    <w:rsid w:val="002A3167"/>
    <w:rsid w:val="002A316E"/>
    <w:rsid w:val="002A31E8"/>
    <w:rsid w:val="002A32FA"/>
    <w:rsid w:val="002A3341"/>
    <w:rsid w:val="002A33E3"/>
    <w:rsid w:val="002A3436"/>
    <w:rsid w:val="002A3480"/>
    <w:rsid w:val="002A35A5"/>
    <w:rsid w:val="002A3673"/>
    <w:rsid w:val="002A3697"/>
    <w:rsid w:val="002A369E"/>
    <w:rsid w:val="002A36E8"/>
    <w:rsid w:val="002A373D"/>
    <w:rsid w:val="002A3760"/>
    <w:rsid w:val="002A3809"/>
    <w:rsid w:val="002A38B6"/>
    <w:rsid w:val="002A38FE"/>
    <w:rsid w:val="002A3991"/>
    <w:rsid w:val="002A3A5D"/>
    <w:rsid w:val="002A3B42"/>
    <w:rsid w:val="002A3C07"/>
    <w:rsid w:val="002A3CDB"/>
    <w:rsid w:val="002A3D67"/>
    <w:rsid w:val="002A3E18"/>
    <w:rsid w:val="002A3E73"/>
    <w:rsid w:val="002A3EB3"/>
    <w:rsid w:val="002A4019"/>
    <w:rsid w:val="002A4090"/>
    <w:rsid w:val="002A40E7"/>
    <w:rsid w:val="002A4135"/>
    <w:rsid w:val="002A41C9"/>
    <w:rsid w:val="002A4222"/>
    <w:rsid w:val="002A42A4"/>
    <w:rsid w:val="002A42D7"/>
    <w:rsid w:val="002A42E0"/>
    <w:rsid w:val="002A432D"/>
    <w:rsid w:val="002A45F0"/>
    <w:rsid w:val="002A460F"/>
    <w:rsid w:val="002A4637"/>
    <w:rsid w:val="002A47B1"/>
    <w:rsid w:val="002A4910"/>
    <w:rsid w:val="002A49E7"/>
    <w:rsid w:val="002A4A84"/>
    <w:rsid w:val="002A4AE3"/>
    <w:rsid w:val="002A4B43"/>
    <w:rsid w:val="002A4B67"/>
    <w:rsid w:val="002A4BD2"/>
    <w:rsid w:val="002A4C54"/>
    <w:rsid w:val="002A4CD1"/>
    <w:rsid w:val="002A4CD3"/>
    <w:rsid w:val="002A4CF8"/>
    <w:rsid w:val="002A4DA2"/>
    <w:rsid w:val="002A4DBE"/>
    <w:rsid w:val="002A4E6E"/>
    <w:rsid w:val="002A4EBD"/>
    <w:rsid w:val="002A4EC7"/>
    <w:rsid w:val="002A4F22"/>
    <w:rsid w:val="002A4F28"/>
    <w:rsid w:val="002A4F99"/>
    <w:rsid w:val="002A500F"/>
    <w:rsid w:val="002A518F"/>
    <w:rsid w:val="002A525B"/>
    <w:rsid w:val="002A526D"/>
    <w:rsid w:val="002A5280"/>
    <w:rsid w:val="002A533F"/>
    <w:rsid w:val="002A53D2"/>
    <w:rsid w:val="002A53FE"/>
    <w:rsid w:val="002A54F3"/>
    <w:rsid w:val="002A561C"/>
    <w:rsid w:val="002A5664"/>
    <w:rsid w:val="002A5693"/>
    <w:rsid w:val="002A56BE"/>
    <w:rsid w:val="002A56D6"/>
    <w:rsid w:val="002A573A"/>
    <w:rsid w:val="002A5768"/>
    <w:rsid w:val="002A57C2"/>
    <w:rsid w:val="002A585C"/>
    <w:rsid w:val="002A5951"/>
    <w:rsid w:val="002A599E"/>
    <w:rsid w:val="002A5A3B"/>
    <w:rsid w:val="002A5B05"/>
    <w:rsid w:val="002A5BE1"/>
    <w:rsid w:val="002A5C11"/>
    <w:rsid w:val="002A5C16"/>
    <w:rsid w:val="002A5C58"/>
    <w:rsid w:val="002A5C60"/>
    <w:rsid w:val="002A5C89"/>
    <w:rsid w:val="002A5CB6"/>
    <w:rsid w:val="002A5D19"/>
    <w:rsid w:val="002A5D20"/>
    <w:rsid w:val="002A5DA6"/>
    <w:rsid w:val="002A5DF0"/>
    <w:rsid w:val="002A5E42"/>
    <w:rsid w:val="002A5EDC"/>
    <w:rsid w:val="002A5FAB"/>
    <w:rsid w:val="002A6108"/>
    <w:rsid w:val="002A63A6"/>
    <w:rsid w:val="002A651B"/>
    <w:rsid w:val="002A656E"/>
    <w:rsid w:val="002A662C"/>
    <w:rsid w:val="002A6656"/>
    <w:rsid w:val="002A6675"/>
    <w:rsid w:val="002A6861"/>
    <w:rsid w:val="002A6A98"/>
    <w:rsid w:val="002A6B17"/>
    <w:rsid w:val="002A6B30"/>
    <w:rsid w:val="002A6B67"/>
    <w:rsid w:val="002A6B78"/>
    <w:rsid w:val="002A6BFA"/>
    <w:rsid w:val="002A6C05"/>
    <w:rsid w:val="002A6C1F"/>
    <w:rsid w:val="002A6D07"/>
    <w:rsid w:val="002A6D21"/>
    <w:rsid w:val="002A6D88"/>
    <w:rsid w:val="002A6DFF"/>
    <w:rsid w:val="002A6E37"/>
    <w:rsid w:val="002A6E71"/>
    <w:rsid w:val="002A6E80"/>
    <w:rsid w:val="002A6EA0"/>
    <w:rsid w:val="002A6F02"/>
    <w:rsid w:val="002A6F6B"/>
    <w:rsid w:val="002A6FB9"/>
    <w:rsid w:val="002A7018"/>
    <w:rsid w:val="002A7066"/>
    <w:rsid w:val="002A707E"/>
    <w:rsid w:val="002A70FD"/>
    <w:rsid w:val="002A713C"/>
    <w:rsid w:val="002A7240"/>
    <w:rsid w:val="002A726E"/>
    <w:rsid w:val="002A7383"/>
    <w:rsid w:val="002A73CE"/>
    <w:rsid w:val="002A741A"/>
    <w:rsid w:val="002A747E"/>
    <w:rsid w:val="002A7494"/>
    <w:rsid w:val="002A74A3"/>
    <w:rsid w:val="002A74BB"/>
    <w:rsid w:val="002A74F8"/>
    <w:rsid w:val="002A7608"/>
    <w:rsid w:val="002A7637"/>
    <w:rsid w:val="002A7693"/>
    <w:rsid w:val="002A76CC"/>
    <w:rsid w:val="002A7706"/>
    <w:rsid w:val="002A7799"/>
    <w:rsid w:val="002A77C1"/>
    <w:rsid w:val="002A787D"/>
    <w:rsid w:val="002A789D"/>
    <w:rsid w:val="002A78A3"/>
    <w:rsid w:val="002A78D7"/>
    <w:rsid w:val="002A7918"/>
    <w:rsid w:val="002A792E"/>
    <w:rsid w:val="002A7A83"/>
    <w:rsid w:val="002A7AA8"/>
    <w:rsid w:val="002A7AE3"/>
    <w:rsid w:val="002A7AEA"/>
    <w:rsid w:val="002A7B4F"/>
    <w:rsid w:val="002A7C21"/>
    <w:rsid w:val="002A7EA9"/>
    <w:rsid w:val="002A7EBE"/>
    <w:rsid w:val="002B0006"/>
    <w:rsid w:val="002B0218"/>
    <w:rsid w:val="002B0220"/>
    <w:rsid w:val="002B0390"/>
    <w:rsid w:val="002B03F2"/>
    <w:rsid w:val="002B0402"/>
    <w:rsid w:val="002B042C"/>
    <w:rsid w:val="002B051B"/>
    <w:rsid w:val="002B0532"/>
    <w:rsid w:val="002B0595"/>
    <w:rsid w:val="002B06A1"/>
    <w:rsid w:val="002B06CC"/>
    <w:rsid w:val="002B078A"/>
    <w:rsid w:val="002B0790"/>
    <w:rsid w:val="002B07F3"/>
    <w:rsid w:val="002B085B"/>
    <w:rsid w:val="002B085F"/>
    <w:rsid w:val="002B0923"/>
    <w:rsid w:val="002B099E"/>
    <w:rsid w:val="002B0A7C"/>
    <w:rsid w:val="002B0AE9"/>
    <w:rsid w:val="002B0B8A"/>
    <w:rsid w:val="002B0C9D"/>
    <w:rsid w:val="002B0CB6"/>
    <w:rsid w:val="002B0CCD"/>
    <w:rsid w:val="002B0CEC"/>
    <w:rsid w:val="002B0D29"/>
    <w:rsid w:val="002B0DB5"/>
    <w:rsid w:val="002B0DF9"/>
    <w:rsid w:val="002B0E3B"/>
    <w:rsid w:val="002B0E40"/>
    <w:rsid w:val="002B0ED4"/>
    <w:rsid w:val="002B0F06"/>
    <w:rsid w:val="002B1153"/>
    <w:rsid w:val="002B11B2"/>
    <w:rsid w:val="002B11C1"/>
    <w:rsid w:val="002B12C6"/>
    <w:rsid w:val="002B12C8"/>
    <w:rsid w:val="002B141A"/>
    <w:rsid w:val="002B142C"/>
    <w:rsid w:val="002B1500"/>
    <w:rsid w:val="002B151A"/>
    <w:rsid w:val="002B1561"/>
    <w:rsid w:val="002B16B1"/>
    <w:rsid w:val="002B16C0"/>
    <w:rsid w:val="002B16F9"/>
    <w:rsid w:val="002B1762"/>
    <w:rsid w:val="002B1771"/>
    <w:rsid w:val="002B17A4"/>
    <w:rsid w:val="002B180F"/>
    <w:rsid w:val="002B183C"/>
    <w:rsid w:val="002B18B4"/>
    <w:rsid w:val="002B1921"/>
    <w:rsid w:val="002B198D"/>
    <w:rsid w:val="002B1A21"/>
    <w:rsid w:val="002B1A27"/>
    <w:rsid w:val="002B1ACD"/>
    <w:rsid w:val="002B1AE7"/>
    <w:rsid w:val="002B1B1A"/>
    <w:rsid w:val="002B1B3A"/>
    <w:rsid w:val="002B1CA0"/>
    <w:rsid w:val="002B1CA4"/>
    <w:rsid w:val="002B1CB7"/>
    <w:rsid w:val="002B1CE1"/>
    <w:rsid w:val="002B1D13"/>
    <w:rsid w:val="002B1D52"/>
    <w:rsid w:val="002B1D5A"/>
    <w:rsid w:val="002B1E0C"/>
    <w:rsid w:val="002B1F76"/>
    <w:rsid w:val="002B1F8F"/>
    <w:rsid w:val="002B1FC1"/>
    <w:rsid w:val="002B1FCA"/>
    <w:rsid w:val="002B2008"/>
    <w:rsid w:val="002B2031"/>
    <w:rsid w:val="002B20C5"/>
    <w:rsid w:val="002B2186"/>
    <w:rsid w:val="002B21B8"/>
    <w:rsid w:val="002B2217"/>
    <w:rsid w:val="002B22DC"/>
    <w:rsid w:val="002B2306"/>
    <w:rsid w:val="002B238A"/>
    <w:rsid w:val="002B239D"/>
    <w:rsid w:val="002B24E5"/>
    <w:rsid w:val="002B24EA"/>
    <w:rsid w:val="002B2510"/>
    <w:rsid w:val="002B259D"/>
    <w:rsid w:val="002B2622"/>
    <w:rsid w:val="002B26C0"/>
    <w:rsid w:val="002B2708"/>
    <w:rsid w:val="002B28CA"/>
    <w:rsid w:val="002B2965"/>
    <w:rsid w:val="002B2BE3"/>
    <w:rsid w:val="002B2BEF"/>
    <w:rsid w:val="002B2C3C"/>
    <w:rsid w:val="002B2C73"/>
    <w:rsid w:val="002B2CAA"/>
    <w:rsid w:val="002B2D02"/>
    <w:rsid w:val="002B2E41"/>
    <w:rsid w:val="002B2E51"/>
    <w:rsid w:val="002B2E54"/>
    <w:rsid w:val="002B2E6E"/>
    <w:rsid w:val="002B2EE8"/>
    <w:rsid w:val="002B2F0D"/>
    <w:rsid w:val="002B2FD8"/>
    <w:rsid w:val="002B30A6"/>
    <w:rsid w:val="002B30CD"/>
    <w:rsid w:val="002B30EE"/>
    <w:rsid w:val="002B30F5"/>
    <w:rsid w:val="002B32A3"/>
    <w:rsid w:val="002B32BF"/>
    <w:rsid w:val="002B33A9"/>
    <w:rsid w:val="002B347F"/>
    <w:rsid w:val="002B350B"/>
    <w:rsid w:val="002B3516"/>
    <w:rsid w:val="002B35AC"/>
    <w:rsid w:val="002B35BD"/>
    <w:rsid w:val="002B366F"/>
    <w:rsid w:val="002B3734"/>
    <w:rsid w:val="002B37E0"/>
    <w:rsid w:val="002B3808"/>
    <w:rsid w:val="002B385D"/>
    <w:rsid w:val="002B38B4"/>
    <w:rsid w:val="002B3902"/>
    <w:rsid w:val="002B3935"/>
    <w:rsid w:val="002B3A28"/>
    <w:rsid w:val="002B3A88"/>
    <w:rsid w:val="002B3AF8"/>
    <w:rsid w:val="002B3BA4"/>
    <w:rsid w:val="002B3BE2"/>
    <w:rsid w:val="002B3DB5"/>
    <w:rsid w:val="002B3F67"/>
    <w:rsid w:val="002B402D"/>
    <w:rsid w:val="002B425B"/>
    <w:rsid w:val="002B4283"/>
    <w:rsid w:val="002B4293"/>
    <w:rsid w:val="002B42AD"/>
    <w:rsid w:val="002B42CD"/>
    <w:rsid w:val="002B42DF"/>
    <w:rsid w:val="002B44C4"/>
    <w:rsid w:val="002B4501"/>
    <w:rsid w:val="002B4597"/>
    <w:rsid w:val="002B4678"/>
    <w:rsid w:val="002B4700"/>
    <w:rsid w:val="002B4712"/>
    <w:rsid w:val="002B4725"/>
    <w:rsid w:val="002B4811"/>
    <w:rsid w:val="002B48CC"/>
    <w:rsid w:val="002B4A4A"/>
    <w:rsid w:val="002B4A52"/>
    <w:rsid w:val="002B4A6C"/>
    <w:rsid w:val="002B4A6E"/>
    <w:rsid w:val="002B4AC3"/>
    <w:rsid w:val="002B4AE8"/>
    <w:rsid w:val="002B4B03"/>
    <w:rsid w:val="002B4B0C"/>
    <w:rsid w:val="002B4B6F"/>
    <w:rsid w:val="002B4BED"/>
    <w:rsid w:val="002B4D47"/>
    <w:rsid w:val="002B4E0F"/>
    <w:rsid w:val="002B4E33"/>
    <w:rsid w:val="002B4E5B"/>
    <w:rsid w:val="002B4E5C"/>
    <w:rsid w:val="002B4E82"/>
    <w:rsid w:val="002B4F23"/>
    <w:rsid w:val="002B4F46"/>
    <w:rsid w:val="002B4F71"/>
    <w:rsid w:val="002B5015"/>
    <w:rsid w:val="002B5021"/>
    <w:rsid w:val="002B50DC"/>
    <w:rsid w:val="002B5144"/>
    <w:rsid w:val="002B51DD"/>
    <w:rsid w:val="002B52C0"/>
    <w:rsid w:val="002B52E6"/>
    <w:rsid w:val="002B53C9"/>
    <w:rsid w:val="002B53D9"/>
    <w:rsid w:val="002B5476"/>
    <w:rsid w:val="002B54E9"/>
    <w:rsid w:val="002B5530"/>
    <w:rsid w:val="002B559A"/>
    <w:rsid w:val="002B55A8"/>
    <w:rsid w:val="002B563E"/>
    <w:rsid w:val="002B56CB"/>
    <w:rsid w:val="002B57B4"/>
    <w:rsid w:val="002B58E4"/>
    <w:rsid w:val="002B5953"/>
    <w:rsid w:val="002B5962"/>
    <w:rsid w:val="002B59EF"/>
    <w:rsid w:val="002B5A2D"/>
    <w:rsid w:val="002B5AFA"/>
    <w:rsid w:val="002B5B9B"/>
    <w:rsid w:val="002B5D44"/>
    <w:rsid w:val="002B5E34"/>
    <w:rsid w:val="002B5E54"/>
    <w:rsid w:val="002B5E56"/>
    <w:rsid w:val="002B5EC8"/>
    <w:rsid w:val="002B5F52"/>
    <w:rsid w:val="002B5F71"/>
    <w:rsid w:val="002B5FDC"/>
    <w:rsid w:val="002B5FEF"/>
    <w:rsid w:val="002B60D0"/>
    <w:rsid w:val="002B6269"/>
    <w:rsid w:val="002B62BC"/>
    <w:rsid w:val="002B631E"/>
    <w:rsid w:val="002B63E1"/>
    <w:rsid w:val="002B6505"/>
    <w:rsid w:val="002B6545"/>
    <w:rsid w:val="002B6606"/>
    <w:rsid w:val="002B6617"/>
    <w:rsid w:val="002B66A0"/>
    <w:rsid w:val="002B66A7"/>
    <w:rsid w:val="002B66E7"/>
    <w:rsid w:val="002B67A0"/>
    <w:rsid w:val="002B67DE"/>
    <w:rsid w:val="002B67F6"/>
    <w:rsid w:val="002B68D9"/>
    <w:rsid w:val="002B6A1D"/>
    <w:rsid w:val="002B6A96"/>
    <w:rsid w:val="002B6AB6"/>
    <w:rsid w:val="002B6B10"/>
    <w:rsid w:val="002B6B99"/>
    <w:rsid w:val="002B6C01"/>
    <w:rsid w:val="002B6C6F"/>
    <w:rsid w:val="002B6D0F"/>
    <w:rsid w:val="002B6DDD"/>
    <w:rsid w:val="002B6E99"/>
    <w:rsid w:val="002B6F21"/>
    <w:rsid w:val="002B70D9"/>
    <w:rsid w:val="002B7138"/>
    <w:rsid w:val="002B7177"/>
    <w:rsid w:val="002B717D"/>
    <w:rsid w:val="002B7186"/>
    <w:rsid w:val="002B72AC"/>
    <w:rsid w:val="002B72D4"/>
    <w:rsid w:val="002B7333"/>
    <w:rsid w:val="002B7335"/>
    <w:rsid w:val="002B74FF"/>
    <w:rsid w:val="002B7565"/>
    <w:rsid w:val="002B756D"/>
    <w:rsid w:val="002B75B0"/>
    <w:rsid w:val="002B75B8"/>
    <w:rsid w:val="002B7741"/>
    <w:rsid w:val="002B77E5"/>
    <w:rsid w:val="002B784B"/>
    <w:rsid w:val="002B7878"/>
    <w:rsid w:val="002B7897"/>
    <w:rsid w:val="002B7920"/>
    <w:rsid w:val="002B7930"/>
    <w:rsid w:val="002B796D"/>
    <w:rsid w:val="002B7979"/>
    <w:rsid w:val="002B797C"/>
    <w:rsid w:val="002B7AC1"/>
    <w:rsid w:val="002B7B06"/>
    <w:rsid w:val="002B7BE5"/>
    <w:rsid w:val="002B7C1B"/>
    <w:rsid w:val="002B7C2F"/>
    <w:rsid w:val="002B7C4C"/>
    <w:rsid w:val="002B7D1E"/>
    <w:rsid w:val="002B7DA5"/>
    <w:rsid w:val="002B7DFE"/>
    <w:rsid w:val="002B7E91"/>
    <w:rsid w:val="002B7EF7"/>
    <w:rsid w:val="002C0031"/>
    <w:rsid w:val="002C0034"/>
    <w:rsid w:val="002C0044"/>
    <w:rsid w:val="002C00BB"/>
    <w:rsid w:val="002C012E"/>
    <w:rsid w:val="002C013F"/>
    <w:rsid w:val="002C0188"/>
    <w:rsid w:val="002C01CE"/>
    <w:rsid w:val="002C01E9"/>
    <w:rsid w:val="002C029C"/>
    <w:rsid w:val="002C02A5"/>
    <w:rsid w:val="002C0445"/>
    <w:rsid w:val="002C04ED"/>
    <w:rsid w:val="002C0565"/>
    <w:rsid w:val="002C058E"/>
    <w:rsid w:val="002C0652"/>
    <w:rsid w:val="002C07B4"/>
    <w:rsid w:val="002C07B7"/>
    <w:rsid w:val="002C07D9"/>
    <w:rsid w:val="002C080F"/>
    <w:rsid w:val="002C086A"/>
    <w:rsid w:val="002C08A7"/>
    <w:rsid w:val="002C09B3"/>
    <w:rsid w:val="002C09BF"/>
    <w:rsid w:val="002C09FF"/>
    <w:rsid w:val="002C0A36"/>
    <w:rsid w:val="002C0A42"/>
    <w:rsid w:val="002C0AC9"/>
    <w:rsid w:val="002C0B29"/>
    <w:rsid w:val="002C0B58"/>
    <w:rsid w:val="002C0C9A"/>
    <w:rsid w:val="002C0E10"/>
    <w:rsid w:val="002C0E9A"/>
    <w:rsid w:val="002C0EE5"/>
    <w:rsid w:val="002C0F56"/>
    <w:rsid w:val="002C10FE"/>
    <w:rsid w:val="002C1189"/>
    <w:rsid w:val="002C11BF"/>
    <w:rsid w:val="002C11E1"/>
    <w:rsid w:val="002C1212"/>
    <w:rsid w:val="002C128A"/>
    <w:rsid w:val="002C12B7"/>
    <w:rsid w:val="002C12C4"/>
    <w:rsid w:val="002C12F6"/>
    <w:rsid w:val="002C1396"/>
    <w:rsid w:val="002C1450"/>
    <w:rsid w:val="002C148E"/>
    <w:rsid w:val="002C1521"/>
    <w:rsid w:val="002C15DD"/>
    <w:rsid w:val="002C16BE"/>
    <w:rsid w:val="002C1768"/>
    <w:rsid w:val="002C184E"/>
    <w:rsid w:val="002C1872"/>
    <w:rsid w:val="002C19A9"/>
    <w:rsid w:val="002C1A07"/>
    <w:rsid w:val="002C1B5E"/>
    <w:rsid w:val="002C1C22"/>
    <w:rsid w:val="002C1C51"/>
    <w:rsid w:val="002C1C6C"/>
    <w:rsid w:val="002C1CBF"/>
    <w:rsid w:val="002C1D22"/>
    <w:rsid w:val="002C1D5E"/>
    <w:rsid w:val="002C1D7E"/>
    <w:rsid w:val="002C1DFE"/>
    <w:rsid w:val="002C1F1E"/>
    <w:rsid w:val="002C1F67"/>
    <w:rsid w:val="002C205C"/>
    <w:rsid w:val="002C209E"/>
    <w:rsid w:val="002C20B7"/>
    <w:rsid w:val="002C20E0"/>
    <w:rsid w:val="002C211E"/>
    <w:rsid w:val="002C2174"/>
    <w:rsid w:val="002C2180"/>
    <w:rsid w:val="002C21F3"/>
    <w:rsid w:val="002C223A"/>
    <w:rsid w:val="002C22C1"/>
    <w:rsid w:val="002C22D3"/>
    <w:rsid w:val="002C22D4"/>
    <w:rsid w:val="002C24AB"/>
    <w:rsid w:val="002C24D8"/>
    <w:rsid w:val="002C25F4"/>
    <w:rsid w:val="002C2681"/>
    <w:rsid w:val="002C2865"/>
    <w:rsid w:val="002C2A45"/>
    <w:rsid w:val="002C2AB2"/>
    <w:rsid w:val="002C2AE4"/>
    <w:rsid w:val="002C2AFD"/>
    <w:rsid w:val="002C2B2B"/>
    <w:rsid w:val="002C2B34"/>
    <w:rsid w:val="002C2B73"/>
    <w:rsid w:val="002C2BED"/>
    <w:rsid w:val="002C2D12"/>
    <w:rsid w:val="002C2D1B"/>
    <w:rsid w:val="002C2DD8"/>
    <w:rsid w:val="002C2DEC"/>
    <w:rsid w:val="002C2E88"/>
    <w:rsid w:val="002C2EAF"/>
    <w:rsid w:val="002C2F5C"/>
    <w:rsid w:val="002C2FD8"/>
    <w:rsid w:val="002C309B"/>
    <w:rsid w:val="002C324B"/>
    <w:rsid w:val="002C3258"/>
    <w:rsid w:val="002C32CD"/>
    <w:rsid w:val="002C332A"/>
    <w:rsid w:val="002C3477"/>
    <w:rsid w:val="002C3481"/>
    <w:rsid w:val="002C34A5"/>
    <w:rsid w:val="002C34C3"/>
    <w:rsid w:val="002C34E2"/>
    <w:rsid w:val="002C353E"/>
    <w:rsid w:val="002C3608"/>
    <w:rsid w:val="002C361A"/>
    <w:rsid w:val="002C36B6"/>
    <w:rsid w:val="002C372C"/>
    <w:rsid w:val="002C3789"/>
    <w:rsid w:val="002C38E4"/>
    <w:rsid w:val="002C39BD"/>
    <w:rsid w:val="002C3A0C"/>
    <w:rsid w:val="002C3AAE"/>
    <w:rsid w:val="002C3ACA"/>
    <w:rsid w:val="002C3B2C"/>
    <w:rsid w:val="002C3B98"/>
    <w:rsid w:val="002C3BA5"/>
    <w:rsid w:val="002C3BD0"/>
    <w:rsid w:val="002C3BED"/>
    <w:rsid w:val="002C3C80"/>
    <w:rsid w:val="002C3CAC"/>
    <w:rsid w:val="002C3CF1"/>
    <w:rsid w:val="002C3D51"/>
    <w:rsid w:val="002C3E2D"/>
    <w:rsid w:val="002C3E64"/>
    <w:rsid w:val="002C3E6F"/>
    <w:rsid w:val="002C3F00"/>
    <w:rsid w:val="002C3FA5"/>
    <w:rsid w:val="002C3FDA"/>
    <w:rsid w:val="002C4045"/>
    <w:rsid w:val="002C4093"/>
    <w:rsid w:val="002C4181"/>
    <w:rsid w:val="002C4273"/>
    <w:rsid w:val="002C42DB"/>
    <w:rsid w:val="002C437D"/>
    <w:rsid w:val="002C44FA"/>
    <w:rsid w:val="002C4515"/>
    <w:rsid w:val="002C4527"/>
    <w:rsid w:val="002C4548"/>
    <w:rsid w:val="002C45A5"/>
    <w:rsid w:val="002C45DC"/>
    <w:rsid w:val="002C464A"/>
    <w:rsid w:val="002C475A"/>
    <w:rsid w:val="002C478E"/>
    <w:rsid w:val="002C4A2C"/>
    <w:rsid w:val="002C4A45"/>
    <w:rsid w:val="002C4A66"/>
    <w:rsid w:val="002C4AB6"/>
    <w:rsid w:val="002C4AFA"/>
    <w:rsid w:val="002C4BA0"/>
    <w:rsid w:val="002C4BCC"/>
    <w:rsid w:val="002C4BD8"/>
    <w:rsid w:val="002C4BEB"/>
    <w:rsid w:val="002C4CB7"/>
    <w:rsid w:val="002C4DE3"/>
    <w:rsid w:val="002C4F04"/>
    <w:rsid w:val="002C4F25"/>
    <w:rsid w:val="002C5039"/>
    <w:rsid w:val="002C505C"/>
    <w:rsid w:val="002C510E"/>
    <w:rsid w:val="002C5164"/>
    <w:rsid w:val="002C519E"/>
    <w:rsid w:val="002C5275"/>
    <w:rsid w:val="002C5394"/>
    <w:rsid w:val="002C5454"/>
    <w:rsid w:val="002C5575"/>
    <w:rsid w:val="002C566E"/>
    <w:rsid w:val="002C56D3"/>
    <w:rsid w:val="002C56D7"/>
    <w:rsid w:val="002C56FD"/>
    <w:rsid w:val="002C58DA"/>
    <w:rsid w:val="002C58FB"/>
    <w:rsid w:val="002C596F"/>
    <w:rsid w:val="002C5991"/>
    <w:rsid w:val="002C59F9"/>
    <w:rsid w:val="002C5A3D"/>
    <w:rsid w:val="002C5A8E"/>
    <w:rsid w:val="002C5AB5"/>
    <w:rsid w:val="002C5AC4"/>
    <w:rsid w:val="002C5AE3"/>
    <w:rsid w:val="002C5B4D"/>
    <w:rsid w:val="002C5BCE"/>
    <w:rsid w:val="002C5D1D"/>
    <w:rsid w:val="002C5D37"/>
    <w:rsid w:val="002C5DC0"/>
    <w:rsid w:val="002C5DFF"/>
    <w:rsid w:val="002C5E29"/>
    <w:rsid w:val="002C5E86"/>
    <w:rsid w:val="002C5F87"/>
    <w:rsid w:val="002C5FB8"/>
    <w:rsid w:val="002C5FE7"/>
    <w:rsid w:val="002C6079"/>
    <w:rsid w:val="002C60AB"/>
    <w:rsid w:val="002C6116"/>
    <w:rsid w:val="002C6123"/>
    <w:rsid w:val="002C6163"/>
    <w:rsid w:val="002C61B1"/>
    <w:rsid w:val="002C61C7"/>
    <w:rsid w:val="002C6202"/>
    <w:rsid w:val="002C627A"/>
    <w:rsid w:val="002C6389"/>
    <w:rsid w:val="002C6410"/>
    <w:rsid w:val="002C647A"/>
    <w:rsid w:val="002C649F"/>
    <w:rsid w:val="002C64ED"/>
    <w:rsid w:val="002C650C"/>
    <w:rsid w:val="002C65E6"/>
    <w:rsid w:val="002C66A7"/>
    <w:rsid w:val="002C67AD"/>
    <w:rsid w:val="002C6835"/>
    <w:rsid w:val="002C684B"/>
    <w:rsid w:val="002C68A9"/>
    <w:rsid w:val="002C68C0"/>
    <w:rsid w:val="002C6920"/>
    <w:rsid w:val="002C6949"/>
    <w:rsid w:val="002C696D"/>
    <w:rsid w:val="002C698F"/>
    <w:rsid w:val="002C69B5"/>
    <w:rsid w:val="002C69C1"/>
    <w:rsid w:val="002C6A65"/>
    <w:rsid w:val="002C6A87"/>
    <w:rsid w:val="002C6AB5"/>
    <w:rsid w:val="002C6AE3"/>
    <w:rsid w:val="002C6AFA"/>
    <w:rsid w:val="002C6B4C"/>
    <w:rsid w:val="002C6BBD"/>
    <w:rsid w:val="002C6C78"/>
    <w:rsid w:val="002C6C8A"/>
    <w:rsid w:val="002C6C8E"/>
    <w:rsid w:val="002C6CA7"/>
    <w:rsid w:val="002C6D40"/>
    <w:rsid w:val="002C6D63"/>
    <w:rsid w:val="002C6DC1"/>
    <w:rsid w:val="002C6E11"/>
    <w:rsid w:val="002C6E23"/>
    <w:rsid w:val="002C6E78"/>
    <w:rsid w:val="002C6F5E"/>
    <w:rsid w:val="002C6F8D"/>
    <w:rsid w:val="002C701E"/>
    <w:rsid w:val="002C7039"/>
    <w:rsid w:val="002C710C"/>
    <w:rsid w:val="002C7158"/>
    <w:rsid w:val="002C717A"/>
    <w:rsid w:val="002C7190"/>
    <w:rsid w:val="002C7256"/>
    <w:rsid w:val="002C72C5"/>
    <w:rsid w:val="002C73E7"/>
    <w:rsid w:val="002C73FE"/>
    <w:rsid w:val="002C7456"/>
    <w:rsid w:val="002C75FE"/>
    <w:rsid w:val="002C76F2"/>
    <w:rsid w:val="002C7714"/>
    <w:rsid w:val="002C77AC"/>
    <w:rsid w:val="002C77B3"/>
    <w:rsid w:val="002C785B"/>
    <w:rsid w:val="002C78B1"/>
    <w:rsid w:val="002C78F5"/>
    <w:rsid w:val="002C78FF"/>
    <w:rsid w:val="002C7930"/>
    <w:rsid w:val="002C7950"/>
    <w:rsid w:val="002C7BD2"/>
    <w:rsid w:val="002C7C1C"/>
    <w:rsid w:val="002C7C5D"/>
    <w:rsid w:val="002C7C77"/>
    <w:rsid w:val="002C7CA7"/>
    <w:rsid w:val="002C7D50"/>
    <w:rsid w:val="002C7D63"/>
    <w:rsid w:val="002C7D9E"/>
    <w:rsid w:val="002C7F2F"/>
    <w:rsid w:val="002C7F7D"/>
    <w:rsid w:val="002C7FE2"/>
    <w:rsid w:val="002C7FEA"/>
    <w:rsid w:val="002D0048"/>
    <w:rsid w:val="002D0066"/>
    <w:rsid w:val="002D0111"/>
    <w:rsid w:val="002D0211"/>
    <w:rsid w:val="002D03EB"/>
    <w:rsid w:val="002D0535"/>
    <w:rsid w:val="002D055B"/>
    <w:rsid w:val="002D063B"/>
    <w:rsid w:val="002D06C8"/>
    <w:rsid w:val="002D0845"/>
    <w:rsid w:val="002D0891"/>
    <w:rsid w:val="002D0907"/>
    <w:rsid w:val="002D0908"/>
    <w:rsid w:val="002D0937"/>
    <w:rsid w:val="002D0AA5"/>
    <w:rsid w:val="002D0AF1"/>
    <w:rsid w:val="002D0AF5"/>
    <w:rsid w:val="002D0B47"/>
    <w:rsid w:val="002D0B5B"/>
    <w:rsid w:val="002D0B6F"/>
    <w:rsid w:val="002D0C29"/>
    <w:rsid w:val="002D0CAA"/>
    <w:rsid w:val="002D0CB1"/>
    <w:rsid w:val="002D0CE0"/>
    <w:rsid w:val="002D0D18"/>
    <w:rsid w:val="002D0D1A"/>
    <w:rsid w:val="002D0DBC"/>
    <w:rsid w:val="002D0E54"/>
    <w:rsid w:val="002D0F91"/>
    <w:rsid w:val="002D1018"/>
    <w:rsid w:val="002D1072"/>
    <w:rsid w:val="002D1096"/>
    <w:rsid w:val="002D10D0"/>
    <w:rsid w:val="002D11C9"/>
    <w:rsid w:val="002D121F"/>
    <w:rsid w:val="002D1298"/>
    <w:rsid w:val="002D12FC"/>
    <w:rsid w:val="002D131C"/>
    <w:rsid w:val="002D135F"/>
    <w:rsid w:val="002D13C7"/>
    <w:rsid w:val="002D140C"/>
    <w:rsid w:val="002D1468"/>
    <w:rsid w:val="002D14AC"/>
    <w:rsid w:val="002D14AE"/>
    <w:rsid w:val="002D14CF"/>
    <w:rsid w:val="002D158E"/>
    <w:rsid w:val="002D15AD"/>
    <w:rsid w:val="002D15F4"/>
    <w:rsid w:val="002D166B"/>
    <w:rsid w:val="002D16E5"/>
    <w:rsid w:val="002D16E9"/>
    <w:rsid w:val="002D177B"/>
    <w:rsid w:val="002D1896"/>
    <w:rsid w:val="002D1967"/>
    <w:rsid w:val="002D1977"/>
    <w:rsid w:val="002D1992"/>
    <w:rsid w:val="002D1A2F"/>
    <w:rsid w:val="002D1ACA"/>
    <w:rsid w:val="002D1B3A"/>
    <w:rsid w:val="002D1B48"/>
    <w:rsid w:val="002D1BF5"/>
    <w:rsid w:val="002D1D93"/>
    <w:rsid w:val="002D1E92"/>
    <w:rsid w:val="002D1EBF"/>
    <w:rsid w:val="002D1EC1"/>
    <w:rsid w:val="002D1FA8"/>
    <w:rsid w:val="002D1FF0"/>
    <w:rsid w:val="002D213D"/>
    <w:rsid w:val="002D2149"/>
    <w:rsid w:val="002D2175"/>
    <w:rsid w:val="002D217F"/>
    <w:rsid w:val="002D21B2"/>
    <w:rsid w:val="002D21FA"/>
    <w:rsid w:val="002D221A"/>
    <w:rsid w:val="002D2274"/>
    <w:rsid w:val="002D22E5"/>
    <w:rsid w:val="002D22E9"/>
    <w:rsid w:val="002D230D"/>
    <w:rsid w:val="002D233C"/>
    <w:rsid w:val="002D2364"/>
    <w:rsid w:val="002D23FC"/>
    <w:rsid w:val="002D24DA"/>
    <w:rsid w:val="002D2541"/>
    <w:rsid w:val="002D25C1"/>
    <w:rsid w:val="002D266D"/>
    <w:rsid w:val="002D26D1"/>
    <w:rsid w:val="002D2712"/>
    <w:rsid w:val="002D2769"/>
    <w:rsid w:val="002D2789"/>
    <w:rsid w:val="002D27E7"/>
    <w:rsid w:val="002D27EF"/>
    <w:rsid w:val="002D27F4"/>
    <w:rsid w:val="002D290D"/>
    <w:rsid w:val="002D2985"/>
    <w:rsid w:val="002D29B9"/>
    <w:rsid w:val="002D29F3"/>
    <w:rsid w:val="002D2A84"/>
    <w:rsid w:val="002D2B10"/>
    <w:rsid w:val="002D2BC5"/>
    <w:rsid w:val="002D2BEB"/>
    <w:rsid w:val="002D2CC3"/>
    <w:rsid w:val="002D2D57"/>
    <w:rsid w:val="002D2E1A"/>
    <w:rsid w:val="002D2E49"/>
    <w:rsid w:val="002D2F0E"/>
    <w:rsid w:val="002D2F9C"/>
    <w:rsid w:val="002D2FFA"/>
    <w:rsid w:val="002D30A8"/>
    <w:rsid w:val="002D313D"/>
    <w:rsid w:val="002D3182"/>
    <w:rsid w:val="002D3216"/>
    <w:rsid w:val="002D3324"/>
    <w:rsid w:val="002D33E4"/>
    <w:rsid w:val="002D3453"/>
    <w:rsid w:val="002D3464"/>
    <w:rsid w:val="002D34AC"/>
    <w:rsid w:val="002D3608"/>
    <w:rsid w:val="002D367A"/>
    <w:rsid w:val="002D367B"/>
    <w:rsid w:val="002D368D"/>
    <w:rsid w:val="002D37AF"/>
    <w:rsid w:val="002D37D6"/>
    <w:rsid w:val="002D38FE"/>
    <w:rsid w:val="002D3984"/>
    <w:rsid w:val="002D39BC"/>
    <w:rsid w:val="002D39D7"/>
    <w:rsid w:val="002D39EE"/>
    <w:rsid w:val="002D3B62"/>
    <w:rsid w:val="002D3B67"/>
    <w:rsid w:val="002D3C78"/>
    <w:rsid w:val="002D3CC6"/>
    <w:rsid w:val="002D3D1F"/>
    <w:rsid w:val="002D3DF1"/>
    <w:rsid w:val="002D3ECA"/>
    <w:rsid w:val="002D3EDF"/>
    <w:rsid w:val="002D3F04"/>
    <w:rsid w:val="002D3F5C"/>
    <w:rsid w:val="002D4030"/>
    <w:rsid w:val="002D403A"/>
    <w:rsid w:val="002D404C"/>
    <w:rsid w:val="002D40B4"/>
    <w:rsid w:val="002D40FA"/>
    <w:rsid w:val="002D4144"/>
    <w:rsid w:val="002D4146"/>
    <w:rsid w:val="002D41B4"/>
    <w:rsid w:val="002D4317"/>
    <w:rsid w:val="002D4357"/>
    <w:rsid w:val="002D4369"/>
    <w:rsid w:val="002D43A9"/>
    <w:rsid w:val="002D442E"/>
    <w:rsid w:val="002D4521"/>
    <w:rsid w:val="002D45BF"/>
    <w:rsid w:val="002D45D0"/>
    <w:rsid w:val="002D45EB"/>
    <w:rsid w:val="002D45FC"/>
    <w:rsid w:val="002D47DC"/>
    <w:rsid w:val="002D47E3"/>
    <w:rsid w:val="002D4820"/>
    <w:rsid w:val="002D48CC"/>
    <w:rsid w:val="002D48E3"/>
    <w:rsid w:val="002D4A05"/>
    <w:rsid w:val="002D4A61"/>
    <w:rsid w:val="002D4C5A"/>
    <w:rsid w:val="002D4C8B"/>
    <w:rsid w:val="002D4CB5"/>
    <w:rsid w:val="002D4D41"/>
    <w:rsid w:val="002D4D6E"/>
    <w:rsid w:val="002D4D7E"/>
    <w:rsid w:val="002D4DAE"/>
    <w:rsid w:val="002D4DEC"/>
    <w:rsid w:val="002D4F03"/>
    <w:rsid w:val="002D4F62"/>
    <w:rsid w:val="002D4F81"/>
    <w:rsid w:val="002D4FC9"/>
    <w:rsid w:val="002D5022"/>
    <w:rsid w:val="002D504D"/>
    <w:rsid w:val="002D5076"/>
    <w:rsid w:val="002D5091"/>
    <w:rsid w:val="002D50FB"/>
    <w:rsid w:val="002D5138"/>
    <w:rsid w:val="002D5169"/>
    <w:rsid w:val="002D52C4"/>
    <w:rsid w:val="002D5346"/>
    <w:rsid w:val="002D5384"/>
    <w:rsid w:val="002D5461"/>
    <w:rsid w:val="002D54FB"/>
    <w:rsid w:val="002D553B"/>
    <w:rsid w:val="002D55A1"/>
    <w:rsid w:val="002D55A4"/>
    <w:rsid w:val="002D55BF"/>
    <w:rsid w:val="002D5641"/>
    <w:rsid w:val="002D5642"/>
    <w:rsid w:val="002D56C8"/>
    <w:rsid w:val="002D56E9"/>
    <w:rsid w:val="002D56F3"/>
    <w:rsid w:val="002D56FC"/>
    <w:rsid w:val="002D577A"/>
    <w:rsid w:val="002D5852"/>
    <w:rsid w:val="002D597E"/>
    <w:rsid w:val="002D59B0"/>
    <w:rsid w:val="002D59BB"/>
    <w:rsid w:val="002D5AFB"/>
    <w:rsid w:val="002D5C6F"/>
    <w:rsid w:val="002D5D06"/>
    <w:rsid w:val="002D5D4F"/>
    <w:rsid w:val="002D5DDF"/>
    <w:rsid w:val="002D5DE7"/>
    <w:rsid w:val="002D5E1F"/>
    <w:rsid w:val="002D5E61"/>
    <w:rsid w:val="002D5ED1"/>
    <w:rsid w:val="002D6007"/>
    <w:rsid w:val="002D6143"/>
    <w:rsid w:val="002D61C7"/>
    <w:rsid w:val="002D61C8"/>
    <w:rsid w:val="002D62F3"/>
    <w:rsid w:val="002D62FD"/>
    <w:rsid w:val="002D6334"/>
    <w:rsid w:val="002D6360"/>
    <w:rsid w:val="002D6406"/>
    <w:rsid w:val="002D649E"/>
    <w:rsid w:val="002D64F6"/>
    <w:rsid w:val="002D6631"/>
    <w:rsid w:val="002D66A0"/>
    <w:rsid w:val="002D66A5"/>
    <w:rsid w:val="002D6724"/>
    <w:rsid w:val="002D678A"/>
    <w:rsid w:val="002D685F"/>
    <w:rsid w:val="002D68B5"/>
    <w:rsid w:val="002D68DA"/>
    <w:rsid w:val="002D6965"/>
    <w:rsid w:val="002D69C5"/>
    <w:rsid w:val="002D69DE"/>
    <w:rsid w:val="002D6A08"/>
    <w:rsid w:val="002D6B85"/>
    <w:rsid w:val="002D6C67"/>
    <w:rsid w:val="002D6C74"/>
    <w:rsid w:val="002D6C95"/>
    <w:rsid w:val="002D6C98"/>
    <w:rsid w:val="002D6CB8"/>
    <w:rsid w:val="002D7023"/>
    <w:rsid w:val="002D707F"/>
    <w:rsid w:val="002D7096"/>
    <w:rsid w:val="002D70E7"/>
    <w:rsid w:val="002D70FE"/>
    <w:rsid w:val="002D710A"/>
    <w:rsid w:val="002D7114"/>
    <w:rsid w:val="002D711E"/>
    <w:rsid w:val="002D7187"/>
    <w:rsid w:val="002D7209"/>
    <w:rsid w:val="002D7271"/>
    <w:rsid w:val="002D7281"/>
    <w:rsid w:val="002D72CD"/>
    <w:rsid w:val="002D7302"/>
    <w:rsid w:val="002D740A"/>
    <w:rsid w:val="002D745A"/>
    <w:rsid w:val="002D748C"/>
    <w:rsid w:val="002D74B4"/>
    <w:rsid w:val="002D7735"/>
    <w:rsid w:val="002D77D6"/>
    <w:rsid w:val="002D77EF"/>
    <w:rsid w:val="002D77F8"/>
    <w:rsid w:val="002D7804"/>
    <w:rsid w:val="002D789E"/>
    <w:rsid w:val="002D78E0"/>
    <w:rsid w:val="002D791F"/>
    <w:rsid w:val="002D798E"/>
    <w:rsid w:val="002D79E3"/>
    <w:rsid w:val="002D7A99"/>
    <w:rsid w:val="002D7AD4"/>
    <w:rsid w:val="002D7B4D"/>
    <w:rsid w:val="002D7B65"/>
    <w:rsid w:val="002D7BBF"/>
    <w:rsid w:val="002D7C72"/>
    <w:rsid w:val="002D7C9B"/>
    <w:rsid w:val="002D7CE4"/>
    <w:rsid w:val="002D7D28"/>
    <w:rsid w:val="002D7D51"/>
    <w:rsid w:val="002D7DDF"/>
    <w:rsid w:val="002D7E2B"/>
    <w:rsid w:val="002D7E8A"/>
    <w:rsid w:val="002D7EA4"/>
    <w:rsid w:val="002D7ED6"/>
    <w:rsid w:val="002D7FE8"/>
    <w:rsid w:val="002E0061"/>
    <w:rsid w:val="002E011A"/>
    <w:rsid w:val="002E01ED"/>
    <w:rsid w:val="002E023C"/>
    <w:rsid w:val="002E023F"/>
    <w:rsid w:val="002E030A"/>
    <w:rsid w:val="002E0339"/>
    <w:rsid w:val="002E0361"/>
    <w:rsid w:val="002E03D2"/>
    <w:rsid w:val="002E03D7"/>
    <w:rsid w:val="002E04CA"/>
    <w:rsid w:val="002E04F4"/>
    <w:rsid w:val="002E058E"/>
    <w:rsid w:val="002E05FC"/>
    <w:rsid w:val="002E06D6"/>
    <w:rsid w:val="002E06FE"/>
    <w:rsid w:val="002E072F"/>
    <w:rsid w:val="002E0732"/>
    <w:rsid w:val="002E07C8"/>
    <w:rsid w:val="002E07D1"/>
    <w:rsid w:val="002E084C"/>
    <w:rsid w:val="002E08D5"/>
    <w:rsid w:val="002E08EF"/>
    <w:rsid w:val="002E0948"/>
    <w:rsid w:val="002E095F"/>
    <w:rsid w:val="002E09C0"/>
    <w:rsid w:val="002E0A01"/>
    <w:rsid w:val="002E0A15"/>
    <w:rsid w:val="002E0AED"/>
    <w:rsid w:val="002E0B08"/>
    <w:rsid w:val="002E0B47"/>
    <w:rsid w:val="002E0BA7"/>
    <w:rsid w:val="002E0C87"/>
    <w:rsid w:val="002E0CD9"/>
    <w:rsid w:val="002E0D17"/>
    <w:rsid w:val="002E0D78"/>
    <w:rsid w:val="002E0DB7"/>
    <w:rsid w:val="002E0F2B"/>
    <w:rsid w:val="002E0F50"/>
    <w:rsid w:val="002E1031"/>
    <w:rsid w:val="002E1082"/>
    <w:rsid w:val="002E10BA"/>
    <w:rsid w:val="002E10F6"/>
    <w:rsid w:val="002E1149"/>
    <w:rsid w:val="002E11C1"/>
    <w:rsid w:val="002E1379"/>
    <w:rsid w:val="002E138A"/>
    <w:rsid w:val="002E146D"/>
    <w:rsid w:val="002E14C7"/>
    <w:rsid w:val="002E152B"/>
    <w:rsid w:val="002E15A9"/>
    <w:rsid w:val="002E173D"/>
    <w:rsid w:val="002E1868"/>
    <w:rsid w:val="002E1897"/>
    <w:rsid w:val="002E18BB"/>
    <w:rsid w:val="002E192F"/>
    <w:rsid w:val="002E1B8B"/>
    <w:rsid w:val="002E1D40"/>
    <w:rsid w:val="002E1DB7"/>
    <w:rsid w:val="002E1ED2"/>
    <w:rsid w:val="002E1F55"/>
    <w:rsid w:val="002E1FBA"/>
    <w:rsid w:val="002E1FED"/>
    <w:rsid w:val="002E206E"/>
    <w:rsid w:val="002E2104"/>
    <w:rsid w:val="002E212A"/>
    <w:rsid w:val="002E2143"/>
    <w:rsid w:val="002E21CB"/>
    <w:rsid w:val="002E21D4"/>
    <w:rsid w:val="002E2209"/>
    <w:rsid w:val="002E2337"/>
    <w:rsid w:val="002E2362"/>
    <w:rsid w:val="002E2421"/>
    <w:rsid w:val="002E2557"/>
    <w:rsid w:val="002E2575"/>
    <w:rsid w:val="002E2588"/>
    <w:rsid w:val="002E25BD"/>
    <w:rsid w:val="002E2730"/>
    <w:rsid w:val="002E274D"/>
    <w:rsid w:val="002E277D"/>
    <w:rsid w:val="002E27ED"/>
    <w:rsid w:val="002E2886"/>
    <w:rsid w:val="002E28EB"/>
    <w:rsid w:val="002E291B"/>
    <w:rsid w:val="002E2972"/>
    <w:rsid w:val="002E2A18"/>
    <w:rsid w:val="002E2AF0"/>
    <w:rsid w:val="002E2AF1"/>
    <w:rsid w:val="002E2B24"/>
    <w:rsid w:val="002E2B8E"/>
    <w:rsid w:val="002E2BA9"/>
    <w:rsid w:val="002E2C42"/>
    <w:rsid w:val="002E2CBD"/>
    <w:rsid w:val="002E2CCD"/>
    <w:rsid w:val="002E2D1B"/>
    <w:rsid w:val="002E2E01"/>
    <w:rsid w:val="002E2E5A"/>
    <w:rsid w:val="002E2EA1"/>
    <w:rsid w:val="002E2EB7"/>
    <w:rsid w:val="002E2F29"/>
    <w:rsid w:val="002E2FA7"/>
    <w:rsid w:val="002E3012"/>
    <w:rsid w:val="002E307F"/>
    <w:rsid w:val="002E30CB"/>
    <w:rsid w:val="002E30DF"/>
    <w:rsid w:val="002E3117"/>
    <w:rsid w:val="002E323B"/>
    <w:rsid w:val="002E3258"/>
    <w:rsid w:val="002E32A1"/>
    <w:rsid w:val="002E32E0"/>
    <w:rsid w:val="002E3377"/>
    <w:rsid w:val="002E34BF"/>
    <w:rsid w:val="002E3623"/>
    <w:rsid w:val="002E3640"/>
    <w:rsid w:val="002E3666"/>
    <w:rsid w:val="002E368C"/>
    <w:rsid w:val="002E3724"/>
    <w:rsid w:val="002E374F"/>
    <w:rsid w:val="002E379F"/>
    <w:rsid w:val="002E3823"/>
    <w:rsid w:val="002E3860"/>
    <w:rsid w:val="002E3907"/>
    <w:rsid w:val="002E3933"/>
    <w:rsid w:val="002E394E"/>
    <w:rsid w:val="002E3964"/>
    <w:rsid w:val="002E39C8"/>
    <w:rsid w:val="002E39CF"/>
    <w:rsid w:val="002E3A50"/>
    <w:rsid w:val="002E3B19"/>
    <w:rsid w:val="002E3B1B"/>
    <w:rsid w:val="002E3BCD"/>
    <w:rsid w:val="002E3C04"/>
    <w:rsid w:val="002E3C69"/>
    <w:rsid w:val="002E3CAD"/>
    <w:rsid w:val="002E3CCF"/>
    <w:rsid w:val="002E3CE9"/>
    <w:rsid w:val="002E3D28"/>
    <w:rsid w:val="002E3D50"/>
    <w:rsid w:val="002E3D51"/>
    <w:rsid w:val="002E3DCE"/>
    <w:rsid w:val="002E3E29"/>
    <w:rsid w:val="002E3E44"/>
    <w:rsid w:val="002E3E8B"/>
    <w:rsid w:val="002E3E9D"/>
    <w:rsid w:val="002E3F0A"/>
    <w:rsid w:val="002E4029"/>
    <w:rsid w:val="002E40C0"/>
    <w:rsid w:val="002E4136"/>
    <w:rsid w:val="002E41D3"/>
    <w:rsid w:val="002E41D6"/>
    <w:rsid w:val="002E4477"/>
    <w:rsid w:val="002E4511"/>
    <w:rsid w:val="002E4696"/>
    <w:rsid w:val="002E4778"/>
    <w:rsid w:val="002E483D"/>
    <w:rsid w:val="002E4912"/>
    <w:rsid w:val="002E493C"/>
    <w:rsid w:val="002E4B48"/>
    <w:rsid w:val="002E4B50"/>
    <w:rsid w:val="002E4C2E"/>
    <w:rsid w:val="002E4C4D"/>
    <w:rsid w:val="002E4C83"/>
    <w:rsid w:val="002E4C88"/>
    <w:rsid w:val="002E4D0B"/>
    <w:rsid w:val="002E4D3F"/>
    <w:rsid w:val="002E4D55"/>
    <w:rsid w:val="002E4D68"/>
    <w:rsid w:val="002E4E58"/>
    <w:rsid w:val="002E4ED7"/>
    <w:rsid w:val="002E4FA9"/>
    <w:rsid w:val="002E502E"/>
    <w:rsid w:val="002E517C"/>
    <w:rsid w:val="002E51D2"/>
    <w:rsid w:val="002E527B"/>
    <w:rsid w:val="002E548A"/>
    <w:rsid w:val="002E54ED"/>
    <w:rsid w:val="002E55B0"/>
    <w:rsid w:val="002E565A"/>
    <w:rsid w:val="002E57DA"/>
    <w:rsid w:val="002E5815"/>
    <w:rsid w:val="002E592C"/>
    <w:rsid w:val="002E596D"/>
    <w:rsid w:val="002E597D"/>
    <w:rsid w:val="002E59A4"/>
    <w:rsid w:val="002E5B31"/>
    <w:rsid w:val="002E5D01"/>
    <w:rsid w:val="002E5D4A"/>
    <w:rsid w:val="002E5DEB"/>
    <w:rsid w:val="002E5EAB"/>
    <w:rsid w:val="002E5F3C"/>
    <w:rsid w:val="002E5F5D"/>
    <w:rsid w:val="002E5F66"/>
    <w:rsid w:val="002E5F92"/>
    <w:rsid w:val="002E5FC1"/>
    <w:rsid w:val="002E6027"/>
    <w:rsid w:val="002E6091"/>
    <w:rsid w:val="002E60C5"/>
    <w:rsid w:val="002E6113"/>
    <w:rsid w:val="002E6147"/>
    <w:rsid w:val="002E6169"/>
    <w:rsid w:val="002E61B2"/>
    <w:rsid w:val="002E6275"/>
    <w:rsid w:val="002E62BF"/>
    <w:rsid w:val="002E62E6"/>
    <w:rsid w:val="002E6308"/>
    <w:rsid w:val="002E6336"/>
    <w:rsid w:val="002E6358"/>
    <w:rsid w:val="002E63D2"/>
    <w:rsid w:val="002E641A"/>
    <w:rsid w:val="002E64E7"/>
    <w:rsid w:val="002E65AA"/>
    <w:rsid w:val="002E6655"/>
    <w:rsid w:val="002E667C"/>
    <w:rsid w:val="002E6697"/>
    <w:rsid w:val="002E6714"/>
    <w:rsid w:val="002E67D2"/>
    <w:rsid w:val="002E6827"/>
    <w:rsid w:val="002E6896"/>
    <w:rsid w:val="002E68A8"/>
    <w:rsid w:val="002E6A24"/>
    <w:rsid w:val="002E6A26"/>
    <w:rsid w:val="002E6ADE"/>
    <w:rsid w:val="002E6AE9"/>
    <w:rsid w:val="002E6B09"/>
    <w:rsid w:val="002E6B59"/>
    <w:rsid w:val="002E6B8A"/>
    <w:rsid w:val="002E6B99"/>
    <w:rsid w:val="002E6C42"/>
    <w:rsid w:val="002E6C60"/>
    <w:rsid w:val="002E6D88"/>
    <w:rsid w:val="002E6DB7"/>
    <w:rsid w:val="002E6F80"/>
    <w:rsid w:val="002E6F8E"/>
    <w:rsid w:val="002E6FC2"/>
    <w:rsid w:val="002E6FE2"/>
    <w:rsid w:val="002E7018"/>
    <w:rsid w:val="002E710A"/>
    <w:rsid w:val="002E7123"/>
    <w:rsid w:val="002E719A"/>
    <w:rsid w:val="002E7245"/>
    <w:rsid w:val="002E728C"/>
    <w:rsid w:val="002E72FB"/>
    <w:rsid w:val="002E73A5"/>
    <w:rsid w:val="002E7414"/>
    <w:rsid w:val="002E754E"/>
    <w:rsid w:val="002E758C"/>
    <w:rsid w:val="002E761B"/>
    <w:rsid w:val="002E76B4"/>
    <w:rsid w:val="002E76EF"/>
    <w:rsid w:val="002E771D"/>
    <w:rsid w:val="002E7752"/>
    <w:rsid w:val="002E7759"/>
    <w:rsid w:val="002E776F"/>
    <w:rsid w:val="002E7811"/>
    <w:rsid w:val="002E7836"/>
    <w:rsid w:val="002E7855"/>
    <w:rsid w:val="002E7864"/>
    <w:rsid w:val="002E78E4"/>
    <w:rsid w:val="002E792A"/>
    <w:rsid w:val="002E7939"/>
    <w:rsid w:val="002E79ED"/>
    <w:rsid w:val="002E7A0D"/>
    <w:rsid w:val="002E7A30"/>
    <w:rsid w:val="002E7A46"/>
    <w:rsid w:val="002E7A48"/>
    <w:rsid w:val="002E7B37"/>
    <w:rsid w:val="002E7B40"/>
    <w:rsid w:val="002E7B94"/>
    <w:rsid w:val="002E7BD9"/>
    <w:rsid w:val="002E7C8F"/>
    <w:rsid w:val="002E7D26"/>
    <w:rsid w:val="002E7E24"/>
    <w:rsid w:val="002E7E48"/>
    <w:rsid w:val="002E7E6B"/>
    <w:rsid w:val="002E7E95"/>
    <w:rsid w:val="002E7EE7"/>
    <w:rsid w:val="002E7F01"/>
    <w:rsid w:val="002E7F3A"/>
    <w:rsid w:val="002E7F4A"/>
    <w:rsid w:val="002E7F71"/>
    <w:rsid w:val="002E7FF8"/>
    <w:rsid w:val="002F0008"/>
    <w:rsid w:val="002F01D1"/>
    <w:rsid w:val="002F028B"/>
    <w:rsid w:val="002F02AE"/>
    <w:rsid w:val="002F02C3"/>
    <w:rsid w:val="002F0317"/>
    <w:rsid w:val="002F0413"/>
    <w:rsid w:val="002F0440"/>
    <w:rsid w:val="002F044D"/>
    <w:rsid w:val="002F046A"/>
    <w:rsid w:val="002F0475"/>
    <w:rsid w:val="002F054D"/>
    <w:rsid w:val="002F0594"/>
    <w:rsid w:val="002F05B1"/>
    <w:rsid w:val="002F05DA"/>
    <w:rsid w:val="002F0644"/>
    <w:rsid w:val="002F06AC"/>
    <w:rsid w:val="002F0782"/>
    <w:rsid w:val="002F08F7"/>
    <w:rsid w:val="002F0A42"/>
    <w:rsid w:val="002F0A7C"/>
    <w:rsid w:val="002F0B9A"/>
    <w:rsid w:val="002F0BD1"/>
    <w:rsid w:val="002F0C10"/>
    <w:rsid w:val="002F0CB3"/>
    <w:rsid w:val="002F0CBB"/>
    <w:rsid w:val="002F0CE1"/>
    <w:rsid w:val="002F0FE6"/>
    <w:rsid w:val="002F1034"/>
    <w:rsid w:val="002F1083"/>
    <w:rsid w:val="002F10AB"/>
    <w:rsid w:val="002F10B8"/>
    <w:rsid w:val="002F10E7"/>
    <w:rsid w:val="002F113C"/>
    <w:rsid w:val="002F11B8"/>
    <w:rsid w:val="002F11FC"/>
    <w:rsid w:val="002F127A"/>
    <w:rsid w:val="002F12AF"/>
    <w:rsid w:val="002F12BC"/>
    <w:rsid w:val="002F140A"/>
    <w:rsid w:val="002F144F"/>
    <w:rsid w:val="002F14F6"/>
    <w:rsid w:val="002F1515"/>
    <w:rsid w:val="002F1738"/>
    <w:rsid w:val="002F1763"/>
    <w:rsid w:val="002F1779"/>
    <w:rsid w:val="002F1959"/>
    <w:rsid w:val="002F1A35"/>
    <w:rsid w:val="002F1A53"/>
    <w:rsid w:val="002F1A78"/>
    <w:rsid w:val="002F1AF8"/>
    <w:rsid w:val="002F1B4B"/>
    <w:rsid w:val="002F1B88"/>
    <w:rsid w:val="002F1B9E"/>
    <w:rsid w:val="002F1BBC"/>
    <w:rsid w:val="002F1BE2"/>
    <w:rsid w:val="002F1C67"/>
    <w:rsid w:val="002F1C93"/>
    <w:rsid w:val="002F1E2B"/>
    <w:rsid w:val="002F20A9"/>
    <w:rsid w:val="002F2109"/>
    <w:rsid w:val="002F2186"/>
    <w:rsid w:val="002F21EC"/>
    <w:rsid w:val="002F224E"/>
    <w:rsid w:val="002F229B"/>
    <w:rsid w:val="002F22EE"/>
    <w:rsid w:val="002F22F9"/>
    <w:rsid w:val="002F2302"/>
    <w:rsid w:val="002F24F9"/>
    <w:rsid w:val="002F252C"/>
    <w:rsid w:val="002F2542"/>
    <w:rsid w:val="002F259C"/>
    <w:rsid w:val="002F2716"/>
    <w:rsid w:val="002F27BD"/>
    <w:rsid w:val="002F27FF"/>
    <w:rsid w:val="002F283F"/>
    <w:rsid w:val="002F28AA"/>
    <w:rsid w:val="002F28B1"/>
    <w:rsid w:val="002F28F8"/>
    <w:rsid w:val="002F292E"/>
    <w:rsid w:val="002F2970"/>
    <w:rsid w:val="002F2A27"/>
    <w:rsid w:val="002F2A28"/>
    <w:rsid w:val="002F2A76"/>
    <w:rsid w:val="002F2AD7"/>
    <w:rsid w:val="002F2AFF"/>
    <w:rsid w:val="002F2B04"/>
    <w:rsid w:val="002F2B33"/>
    <w:rsid w:val="002F2B65"/>
    <w:rsid w:val="002F2B86"/>
    <w:rsid w:val="002F2B96"/>
    <w:rsid w:val="002F2C14"/>
    <w:rsid w:val="002F2C57"/>
    <w:rsid w:val="002F2C8A"/>
    <w:rsid w:val="002F2E6C"/>
    <w:rsid w:val="002F2EC5"/>
    <w:rsid w:val="002F2F0A"/>
    <w:rsid w:val="002F2F86"/>
    <w:rsid w:val="002F2FAC"/>
    <w:rsid w:val="002F3060"/>
    <w:rsid w:val="002F3099"/>
    <w:rsid w:val="002F30B1"/>
    <w:rsid w:val="002F30E5"/>
    <w:rsid w:val="002F3129"/>
    <w:rsid w:val="002F31C0"/>
    <w:rsid w:val="002F321E"/>
    <w:rsid w:val="002F32DA"/>
    <w:rsid w:val="002F32EF"/>
    <w:rsid w:val="002F3301"/>
    <w:rsid w:val="002F3326"/>
    <w:rsid w:val="002F33B8"/>
    <w:rsid w:val="002F3479"/>
    <w:rsid w:val="002F350A"/>
    <w:rsid w:val="002F362A"/>
    <w:rsid w:val="002F36D5"/>
    <w:rsid w:val="002F36E5"/>
    <w:rsid w:val="002F3829"/>
    <w:rsid w:val="002F3861"/>
    <w:rsid w:val="002F38A0"/>
    <w:rsid w:val="002F3980"/>
    <w:rsid w:val="002F39FC"/>
    <w:rsid w:val="002F3A2E"/>
    <w:rsid w:val="002F3B0B"/>
    <w:rsid w:val="002F3B6F"/>
    <w:rsid w:val="002F3BF3"/>
    <w:rsid w:val="002F3C8E"/>
    <w:rsid w:val="002F3CD6"/>
    <w:rsid w:val="002F3CDC"/>
    <w:rsid w:val="002F3D8D"/>
    <w:rsid w:val="002F3EED"/>
    <w:rsid w:val="002F4000"/>
    <w:rsid w:val="002F403A"/>
    <w:rsid w:val="002F4075"/>
    <w:rsid w:val="002F40C2"/>
    <w:rsid w:val="002F411C"/>
    <w:rsid w:val="002F4202"/>
    <w:rsid w:val="002F4322"/>
    <w:rsid w:val="002F43B2"/>
    <w:rsid w:val="002F4446"/>
    <w:rsid w:val="002F44B2"/>
    <w:rsid w:val="002F457E"/>
    <w:rsid w:val="002F4589"/>
    <w:rsid w:val="002F45B6"/>
    <w:rsid w:val="002F45FC"/>
    <w:rsid w:val="002F4671"/>
    <w:rsid w:val="002F4691"/>
    <w:rsid w:val="002F4699"/>
    <w:rsid w:val="002F4748"/>
    <w:rsid w:val="002F477B"/>
    <w:rsid w:val="002F486D"/>
    <w:rsid w:val="002F486E"/>
    <w:rsid w:val="002F4876"/>
    <w:rsid w:val="002F48B1"/>
    <w:rsid w:val="002F491C"/>
    <w:rsid w:val="002F4928"/>
    <w:rsid w:val="002F49A1"/>
    <w:rsid w:val="002F4A68"/>
    <w:rsid w:val="002F4AD9"/>
    <w:rsid w:val="002F4B99"/>
    <w:rsid w:val="002F4C55"/>
    <w:rsid w:val="002F4C66"/>
    <w:rsid w:val="002F4C73"/>
    <w:rsid w:val="002F4D9C"/>
    <w:rsid w:val="002F4DC8"/>
    <w:rsid w:val="002F4DEF"/>
    <w:rsid w:val="002F4E81"/>
    <w:rsid w:val="002F4FCF"/>
    <w:rsid w:val="002F50C5"/>
    <w:rsid w:val="002F51C1"/>
    <w:rsid w:val="002F51FE"/>
    <w:rsid w:val="002F52A6"/>
    <w:rsid w:val="002F5338"/>
    <w:rsid w:val="002F538A"/>
    <w:rsid w:val="002F5396"/>
    <w:rsid w:val="002F53E2"/>
    <w:rsid w:val="002F55DC"/>
    <w:rsid w:val="002F5640"/>
    <w:rsid w:val="002F565C"/>
    <w:rsid w:val="002F567F"/>
    <w:rsid w:val="002F5684"/>
    <w:rsid w:val="002F56A8"/>
    <w:rsid w:val="002F56F3"/>
    <w:rsid w:val="002F5757"/>
    <w:rsid w:val="002F575D"/>
    <w:rsid w:val="002F58F7"/>
    <w:rsid w:val="002F595C"/>
    <w:rsid w:val="002F59D5"/>
    <w:rsid w:val="002F5A87"/>
    <w:rsid w:val="002F5AB8"/>
    <w:rsid w:val="002F5AE9"/>
    <w:rsid w:val="002F5AEF"/>
    <w:rsid w:val="002F5B5A"/>
    <w:rsid w:val="002F5C2B"/>
    <w:rsid w:val="002F5C53"/>
    <w:rsid w:val="002F5C8A"/>
    <w:rsid w:val="002F5DC9"/>
    <w:rsid w:val="002F5E2D"/>
    <w:rsid w:val="002F5E5F"/>
    <w:rsid w:val="002F5E9E"/>
    <w:rsid w:val="002F5F25"/>
    <w:rsid w:val="002F5F35"/>
    <w:rsid w:val="002F6066"/>
    <w:rsid w:val="002F6108"/>
    <w:rsid w:val="002F61AD"/>
    <w:rsid w:val="002F6232"/>
    <w:rsid w:val="002F62A3"/>
    <w:rsid w:val="002F62EB"/>
    <w:rsid w:val="002F632B"/>
    <w:rsid w:val="002F6341"/>
    <w:rsid w:val="002F6375"/>
    <w:rsid w:val="002F6383"/>
    <w:rsid w:val="002F6388"/>
    <w:rsid w:val="002F63C1"/>
    <w:rsid w:val="002F6583"/>
    <w:rsid w:val="002F65EC"/>
    <w:rsid w:val="002F6625"/>
    <w:rsid w:val="002F66EE"/>
    <w:rsid w:val="002F67E7"/>
    <w:rsid w:val="002F6823"/>
    <w:rsid w:val="002F6866"/>
    <w:rsid w:val="002F6881"/>
    <w:rsid w:val="002F68BB"/>
    <w:rsid w:val="002F6931"/>
    <w:rsid w:val="002F6A6C"/>
    <w:rsid w:val="002F6AA9"/>
    <w:rsid w:val="002F6AC7"/>
    <w:rsid w:val="002F6ADA"/>
    <w:rsid w:val="002F6AE3"/>
    <w:rsid w:val="002F6AFA"/>
    <w:rsid w:val="002F6B56"/>
    <w:rsid w:val="002F6BEC"/>
    <w:rsid w:val="002F6C68"/>
    <w:rsid w:val="002F6C6B"/>
    <w:rsid w:val="002F6CBE"/>
    <w:rsid w:val="002F6D69"/>
    <w:rsid w:val="002F6E9B"/>
    <w:rsid w:val="002F6F26"/>
    <w:rsid w:val="002F6FDC"/>
    <w:rsid w:val="002F7035"/>
    <w:rsid w:val="002F715E"/>
    <w:rsid w:val="002F7181"/>
    <w:rsid w:val="002F71D8"/>
    <w:rsid w:val="002F71F4"/>
    <w:rsid w:val="002F720A"/>
    <w:rsid w:val="002F7214"/>
    <w:rsid w:val="002F72D9"/>
    <w:rsid w:val="002F7338"/>
    <w:rsid w:val="002F7396"/>
    <w:rsid w:val="002F73AF"/>
    <w:rsid w:val="002F74D6"/>
    <w:rsid w:val="002F75CE"/>
    <w:rsid w:val="002F75DF"/>
    <w:rsid w:val="002F7631"/>
    <w:rsid w:val="002F76AA"/>
    <w:rsid w:val="002F76C1"/>
    <w:rsid w:val="002F775F"/>
    <w:rsid w:val="002F7777"/>
    <w:rsid w:val="002F77F0"/>
    <w:rsid w:val="002F784E"/>
    <w:rsid w:val="002F785E"/>
    <w:rsid w:val="002F7889"/>
    <w:rsid w:val="002F7A16"/>
    <w:rsid w:val="002F7A17"/>
    <w:rsid w:val="002F7A26"/>
    <w:rsid w:val="002F7A6A"/>
    <w:rsid w:val="002F7B0A"/>
    <w:rsid w:val="002F7CCF"/>
    <w:rsid w:val="002F7D43"/>
    <w:rsid w:val="002F7DB6"/>
    <w:rsid w:val="002F7DCD"/>
    <w:rsid w:val="002F7F99"/>
    <w:rsid w:val="002F7FB7"/>
    <w:rsid w:val="002F7FE0"/>
    <w:rsid w:val="002F7FF5"/>
    <w:rsid w:val="003000DE"/>
    <w:rsid w:val="0030023A"/>
    <w:rsid w:val="0030027A"/>
    <w:rsid w:val="003002C7"/>
    <w:rsid w:val="003002DB"/>
    <w:rsid w:val="003002EE"/>
    <w:rsid w:val="0030037D"/>
    <w:rsid w:val="003003BC"/>
    <w:rsid w:val="003003CE"/>
    <w:rsid w:val="0030043F"/>
    <w:rsid w:val="003004CE"/>
    <w:rsid w:val="003005AD"/>
    <w:rsid w:val="00300663"/>
    <w:rsid w:val="00300759"/>
    <w:rsid w:val="003007ED"/>
    <w:rsid w:val="00300833"/>
    <w:rsid w:val="00300871"/>
    <w:rsid w:val="003008B5"/>
    <w:rsid w:val="003008B6"/>
    <w:rsid w:val="003008F4"/>
    <w:rsid w:val="00300935"/>
    <w:rsid w:val="00300A09"/>
    <w:rsid w:val="00300A47"/>
    <w:rsid w:val="00300AC1"/>
    <w:rsid w:val="00300AC7"/>
    <w:rsid w:val="00300AF0"/>
    <w:rsid w:val="00300AF3"/>
    <w:rsid w:val="00300B1E"/>
    <w:rsid w:val="00300B68"/>
    <w:rsid w:val="00300C01"/>
    <w:rsid w:val="00300C6C"/>
    <w:rsid w:val="00300CE5"/>
    <w:rsid w:val="00300D4B"/>
    <w:rsid w:val="00300E0D"/>
    <w:rsid w:val="00300F4C"/>
    <w:rsid w:val="00301076"/>
    <w:rsid w:val="0030119C"/>
    <w:rsid w:val="003011B1"/>
    <w:rsid w:val="003011CF"/>
    <w:rsid w:val="003011D0"/>
    <w:rsid w:val="003011E6"/>
    <w:rsid w:val="0030123C"/>
    <w:rsid w:val="003012FF"/>
    <w:rsid w:val="00301314"/>
    <w:rsid w:val="0030149A"/>
    <w:rsid w:val="003014B7"/>
    <w:rsid w:val="003014C4"/>
    <w:rsid w:val="00301524"/>
    <w:rsid w:val="00301633"/>
    <w:rsid w:val="0030169C"/>
    <w:rsid w:val="003017BC"/>
    <w:rsid w:val="003017DF"/>
    <w:rsid w:val="0030192D"/>
    <w:rsid w:val="003019C3"/>
    <w:rsid w:val="00301A27"/>
    <w:rsid w:val="00301A9F"/>
    <w:rsid w:val="00301AA1"/>
    <w:rsid w:val="00301AF8"/>
    <w:rsid w:val="00301B35"/>
    <w:rsid w:val="00301BA2"/>
    <w:rsid w:val="00301CEA"/>
    <w:rsid w:val="00301D01"/>
    <w:rsid w:val="00301D1A"/>
    <w:rsid w:val="00301D77"/>
    <w:rsid w:val="00301DA6"/>
    <w:rsid w:val="00301DC3"/>
    <w:rsid w:val="00301DD8"/>
    <w:rsid w:val="00301E11"/>
    <w:rsid w:val="00301E5B"/>
    <w:rsid w:val="00301E99"/>
    <w:rsid w:val="00301EDC"/>
    <w:rsid w:val="00301F45"/>
    <w:rsid w:val="00301F4C"/>
    <w:rsid w:val="00301FC0"/>
    <w:rsid w:val="00301FF2"/>
    <w:rsid w:val="00302076"/>
    <w:rsid w:val="0030216D"/>
    <w:rsid w:val="0030228F"/>
    <w:rsid w:val="0030229E"/>
    <w:rsid w:val="00302313"/>
    <w:rsid w:val="003023C0"/>
    <w:rsid w:val="003023C9"/>
    <w:rsid w:val="003023F1"/>
    <w:rsid w:val="0030241B"/>
    <w:rsid w:val="0030242C"/>
    <w:rsid w:val="0030248A"/>
    <w:rsid w:val="003025AB"/>
    <w:rsid w:val="00302610"/>
    <w:rsid w:val="00302659"/>
    <w:rsid w:val="00302692"/>
    <w:rsid w:val="0030272A"/>
    <w:rsid w:val="0030274F"/>
    <w:rsid w:val="003027BF"/>
    <w:rsid w:val="003027D8"/>
    <w:rsid w:val="0030287D"/>
    <w:rsid w:val="003028CE"/>
    <w:rsid w:val="003029C1"/>
    <w:rsid w:val="00302A14"/>
    <w:rsid w:val="00302A3F"/>
    <w:rsid w:val="00302AAB"/>
    <w:rsid w:val="00302AAC"/>
    <w:rsid w:val="00302AD5"/>
    <w:rsid w:val="00302B2A"/>
    <w:rsid w:val="00302B49"/>
    <w:rsid w:val="00302B52"/>
    <w:rsid w:val="00302B6A"/>
    <w:rsid w:val="00302BC6"/>
    <w:rsid w:val="00302C04"/>
    <w:rsid w:val="00302C1A"/>
    <w:rsid w:val="00302C60"/>
    <w:rsid w:val="00302C67"/>
    <w:rsid w:val="00302CC3"/>
    <w:rsid w:val="00302DEC"/>
    <w:rsid w:val="00302EFC"/>
    <w:rsid w:val="00303032"/>
    <w:rsid w:val="003030C1"/>
    <w:rsid w:val="00303114"/>
    <w:rsid w:val="00303128"/>
    <w:rsid w:val="0030312F"/>
    <w:rsid w:val="00303334"/>
    <w:rsid w:val="00303364"/>
    <w:rsid w:val="0030339F"/>
    <w:rsid w:val="00303451"/>
    <w:rsid w:val="00303557"/>
    <w:rsid w:val="0030357E"/>
    <w:rsid w:val="00303594"/>
    <w:rsid w:val="003035C6"/>
    <w:rsid w:val="00303623"/>
    <w:rsid w:val="00303639"/>
    <w:rsid w:val="00303668"/>
    <w:rsid w:val="003036DB"/>
    <w:rsid w:val="003036FB"/>
    <w:rsid w:val="003036FE"/>
    <w:rsid w:val="00303739"/>
    <w:rsid w:val="00303765"/>
    <w:rsid w:val="003037B4"/>
    <w:rsid w:val="00303806"/>
    <w:rsid w:val="003038B5"/>
    <w:rsid w:val="003038CA"/>
    <w:rsid w:val="00303920"/>
    <w:rsid w:val="003039C6"/>
    <w:rsid w:val="003039D1"/>
    <w:rsid w:val="003039E5"/>
    <w:rsid w:val="00303B41"/>
    <w:rsid w:val="00303C2A"/>
    <w:rsid w:val="00303C61"/>
    <w:rsid w:val="00303D7E"/>
    <w:rsid w:val="00303E83"/>
    <w:rsid w:val="00303ED3"/>
    <w:rsid w:val="00304047"/>
    <w:rsid w:val="00304058"/>
    <w:rsid w:val="0030408A"/>
    <w:rsid w:val="0030410E"/>
    <w:rsid w:val="0030417D"/>
    <w:rsid w:val="003041B5"/>
    <w:rsid w:val="003042F9"/>
    <w:rsid w:val="0030433A"/>
    <w:rsid w:val="00304390"/>
    <w:rsid w:val="003044A2"/>
    <w:rsid w:val="00304523"/>
    <w:rsid w:val="00304528"/>
    <w:rsid w:val="00304529"/>
    <w:rsid w:val="003045DD"/>
    <w:rsid w:val="00304735"/>
    <w:rsid w:val="00304782"/>
    <w:rsid w:val="003048A3"/>
    <w:rsid w:val="00304A06"/>
    <w:rsid w:val="00304A3C"/>
    <w:rsid w:val="00304B57"/>
    <w:rsid w:val="00304B6E"/>
    <w:rsid w:val="00304BA0"/>
    <w:rsid w:val="00304C95"/>
    <w:rsid w:val="00304D1E"/>
    <w:rsid w:val="00304D8B"/>
    <w:rsid w:val="00304E5E"/>
    <w:rsid w:val="00304EEE"/>
    <w:rsid w:val="00304F3A"/>
    <w:rsid w:val="00304FBF"/>
    <w:rsid w:val="00305056"/>
    <w:rsid w:val="003051C5"/>
    <w:rsid w:val="003051D1"/>
    <w:rsid w:val="00305213"/>
    <w:rsid w:val="0030524D"/>
    <w:rsid w:val="003053C8"/>
    <w:rsid w:val="003054DA"/>
    <w:rsid w:val="003054F4"/>
    <w:rsid w:val="003055A5"/>
    <w:rsid w:val="0030560E"/>
    <w:rsid w:val="00305626"/>
    <w:rsid w:val="003056FC"/>
    <w:rsid w:val="00305742"/>
    <w:rsid w:val="0030578D"/>
    <w:rsid w:val="0030585E"/>
    <w:rsid w:val="003058C4"/>
    <w:rsid w:val="003058D0"/>
    <w:rsid w:val="00305954"/>
    <w:rsid w:val="003059E8"/>
    <w:rsid w:val="00305A3A"/>
    <w:rsid w:val="00305AB7"/>
    <w:rsid w:val="00305AE3"/>
    <w:rsid w:val="00305B29"/>
    <w:rsid w:val="00305B30"/>
    <w:rsid w:val="00305B45"/>
    <w:rsid w:val="00305B7F"/>
    <w:rsid w:val="00305BB7"/>
    <w:rsid w:val="00305BC1"/>
    <w:rsid w:val="00305C46"/>
    <w:rsid w:val="00305CA0"/>
    <w:rsid w:val="00305DB9"/>
    <w:rsid w:val="00305DE3"/>
    <w:rsid w:val="00305DEF"/>
    <w:rsid w:val="00305E06"/>
    <w:rsid w:val="00305EC4"/>
    <w:rsid w:val="00305ECB"/>
    <w:rsid w:val="00305FB1"/>
    <w:rsid w:val="00305FC2"/>
    <w:rsid w:val="003060CF"/>
    <w:rsid w:val="00306115"/>
    <w:rsid w:val="0030617B"/>
    <w:rsid w:val="00306265"/>
    <w:rsid w:val="00306270"/>
    <w:rsid w:val="003065AA"/>
    <w:rsid w:val="003065D1"/>
    <w:rsid w:val="0030664A"/>
    <w:rsid w:val="0030666A"/>
    <w:rsid w:val="00306699"/>
    <w:rsid w:val="003066B9"/>
    <w:rsid w:val="00306725"/>
    <w:rsid w:val="00306726"/>
    <w:rsid w:val="00306793"/>
    <w:rsid w:val="003067D8"/>
    <w:rsid w:val="003068F2"/>
    <w:rsid w:val="003068FA"/>
    <w:rsid w:val="00306923"/>
    <w:rsid w:val="003069FD"/>
    <w:rsid w:val="00306A87"/>
    <w:rsid w:val="00306C7E"/>
    <w:rsid w:val="00306CE2"/>
    <w:rsid w:val="00306DCC"/>
    <w:rsid w:val="00306DF1"/>
    <w:rsid w:val="00306E09"/>
    <w:rsid w:val="00306E5B"/>
    <w:rsid w:val="00306E6F"/>
    <w:rsid w:val="00306EB8"/>
    <w:rsid w:val="00306EDD"/>
    <w:rsid w:val="00306FD1"/>
    <w:rsid w:val="00307047"/>
    <w:rsid w:val="0030707B"/>
    <w:rsid w:val="0030709F"/>
    <w:rsid w:val="003070C6"/>
    <w:rsid w:val="0030714A"/>
    <w:rsid w:val="003071CD"/>
    <w:rsid w:val="00307217"/>
    <w:rsid w:val="00307226"/>
    <w:rsid w:val="003072C6"/>
    <w:rsid w:val="00307315"/>
    <w:rsid w:val="00307436"/>
    <w:rsid w:val="003074A2"/>
    <w:rsid w:val="003074EA"/>
    <w:rsid w:val="00307558"/>
    <w:rsid w:val="0030762E"/>
    <w:rsid w:val="00307670"/>
    <w:rsid w:val="003076CD"/>
    <w:rsid w:val="00307789"/>
    <w:rsid w:val="00307874"/>
    <w:rsid w:val="0030788B"/>
    <w:rsid w:val="003078D3"/>
    <w:rsid w:val="003079D3"/>
    <w:rsid w:val="00307A18"/>
    <w:rsid w:val="00307A40"/>
    <w:rsid w:val="00307B29"/>
    <w:rsid w:val="00307BD7"/>
    <w:rsid w:val="00307CBC"/>
    <w:rsid w:val="00307CE7"/>
    <w:rsid w:val="00307D12"/>
    <w:rsid w:val="00307D34"/>
    <w:rsid w:val="00307D54"/>
    <w:rsid w:val="00307D7C"/>
    <w:rsid w:val="00307D92"/>
    <w:rsid w:val="00307DA6"/>
    <w:rsid w:val="00307DB2"/>
    <w:rsid w:val="00307E7F"/>
    <w:rsid w:val="00307EFE"/>
    <w:rsid w:val="00307F53"/>
    <w:rsid w:val="00310063"/>
    <w:rsid w:val="003100E2"/>
    <w:rsid w:val="00310144"/>
    <w:rsid w:val="0031020E"/>
    <w:rsid w:val="003102DF"/>
    <w:rsid w:val="00310340"/>
    <w:rsid w:val="00310379"/>
    <w:rsid w:val="003103A2"/>
    <w:rsid w:val="003103BB"/>
    <w:rsid w:val="00310485"/>
    <w:rsid w:val="0031048D"/>
    <w:rsid w:val="0031049E"/>
    <w:rsid w:val="0031057D"/>
    <w:rsid w:val="00310620"/>
    <w:rsid w:val="0031064B"/>
    <w:rsid w:val="003106F2"/>
    <w:rsid w:val="00310820"/>
    <w:rsid w:val="0031083C"/>
    <w:rsid w:val="0031088A"/>
    <w:rsid w:val="003108EF"/>
    <w:rsid w:val="0031090D"/>
    <w:rsid w:val="003109FA"/>
    <w:rsid w:val="00310ABE"/>
    <w:rsid w:val="00310AF2"/>
    <w:rsid w:val="00310AF4"/>
    <w:rsid w:val="00310B62"/>
    <w:rsid w:val="00310B79"/>
    <w:rsid w:val="00310C09"/>
    <w:rsid w:val="00310C51"/>
    <w:rsid w:val="00310C9E"/>
    <w:rsid w:val="00310CAF"/>
    <w:rsid w:val="00310DA2"/>
    <w:rsid w:val="00310DCD"/>
    <w:rsid w:val="00310E46"/>
    <w:rsid w:val="00310EBA"/>
    <w:rsid w:val="00310F9A"/>
    <w:rsid w:val="00310FF9"/>
    <w:rsid w:val="00311230"/>
    <w:rsid w:val="0031128F"/>
    <w:rsid w:val="00311313"/>
    <w:rsid w:val="00311374"/>
    <w:rsid w:val="0031140A"/>
    <w:rsid w:val="003114E0"/>
    <w:rsid w:val="003114EC"/>
    <w:rsid w:val="00311569"/>
    <w:rsid w:val="00311604"/>
    <w:rsid w:val="00311605"/>
    <w:rsid w:val="00311699"/>
    <w:rsid w:val="003117C7"/>
    <w:rsid w:val="0031183A"/>
    <w:rsid w:val="0031188A"/>
    <w:rsid w:val="003118A3"/>
    <w:rsid w:val="003118A6"/>
    <w:rsid w:val="00311AD8"/>
    <w:rsid w:val="00311B03"/>
    <w:rsid w:val="00311B87"/>
    <w:rsid w:val="00311BD0"/>
    <w:rsid w:val="00311C3F"/>
    <w:rsid w:val="00311D68"/>
    <w:rsid w:val="00311F28"/>
    <w:rsid w:val="00311F4B"/>
    <w:rsid w:val="00311FA2"/>
    <w:rsid w:val="00311FE1"/>
    <w:rsid w:val="0031200A"/>
    <w:rsid w:val="00312014"/>
    <w:rsid w:val="00312016"/>
    <w:rsid w:val="00312029"/>
    <w:rsid w:val="003120E2"/>
    <w:rsid w:val="003120EC"/>
    <w:rsid w:val="0031210A"/>
    <w:rsid w:val="0031215E"/>
    <w:rsid w:val="00312172"/>
    <w:rsid w:val="003122A8"/>
    <w:rsid w:val="003122BF"/>
    <w:rsid w:val="003122E4"/>
    <w:rsid w:val="003123A9"/>
    <w:rsid w:val="003123DE"/>
    <w:rsid w:val="003123E2"/>
    <w:rsid w:val="0031240D"/>
    <w:rsid w:val="00312548"/>
    <w:rsid w:val="00312551"/>
    <w:rsid w:val="0031257B"/>
    <w:rsid w:val="00312632"/>
    <w:rsid w:val="003126CA"/>
    <w:rsid w:val="003126F4"/>
    <w:rsid w:val="00312781"/>
    <w:rsid w:val="003128A6"/>
    <w:rsid w:val="003128F1"/>
    <w:rsid w:val="00312913"/>
    <w:rsid w:val="00312929"/>
    <w:rsid w:val="00312933"/>
    <w:rsid w:val="00312951"/>
    <w:rsid w:val="00312977"/>
    <w:rsid w:val="003129A4"/>
    <w:rsid w:val="003129D4"/>
    <w:rsid w:val="003129DB"/>
    <w:rsid w:val="00312AB8"/>
    <w:rsid w:val="00312ABF"/>
    <w:rsid w:val="00312B35"/>
    <w:rsid w:val="00312BB7"/>
    <w:rsid w:val="00312C96"/>
    <w:rsid w:val="00312C9E"/>
    <w:rsid w:val="00312CE6"/>
    <w:rsid w:val="00312E06"/>
    <w:rsid w:val="00312E33"/>
    <w:rsid w:val="00312E6A"/>
    <w:rsid w:val="00312F5D"/>
    <w:rsid w:val="00312F8D"/>
    <w:rsid w:val="00313028"/>
    <w:rsid w:val="00313041"/>
    <w:rsid w:val="00313052"/>
    <w:rsid w:val="0031310D"/>
    <w:rsid w:val="00313125"/>
    <w:rsid w:val="00313171"/>
    <w:rsid w:val="00313402"/>
    <w:rsid w:val="00313406"/>
    <w:rsid w:val="0031346E"/>
    <w:rsid w:val="003135CD"/>
    <w:rsid w:val="0031364A"/>
    <w:rsid w:val="00313670"/>
    <w:rsid w:val="003136A0"/>
    <w:rsid w:val="0031371D"/>
    <w:rsid w:val="00313722"/>
    <w:rsid w:val="003137F8"/>
    <w:rsid w:val="00313839"/>
    <w:rsid w:val="0031389B"/>
    <w:rsid w:val="003138FC"/>
    <w:rsid w:val="00313A3B"/>
    <w:rsid w:val="00313A58"/>
    <w:rsid w:val="00313A94"/>
    <w:rsid w:val="00313AA6"/>
    <w:rsid w:val="00313B64"/>
    <w:rsid w:val="00313BA8"/>
    <w:rsid w:val="00313BAD"/>
    <w:rsid w:val="00313BBB"/>
    <w:rsid w:val="00313C0A"/>
    <w:rsid w:val="00313C3B"/>
    <w:rsid w:val="00313DC2"/>
    <w:rsid w:val="00313EEF"/>
    <w:rsid w:val="00313F96"/>
    <w:rsid w:val="00314000"/>
    <w:rsid w:val="0031400D"/>
    <w:rsid w:val="0031408A"/>
    <w:rsid w:val="00314094"/>
    <w:rsid w:val="003140FE"/>
    <w:rsid w:val="00314152"/>
    <w:rsid w:val="0031418F"/>
    <w:rsid w:val="003141E7"/>
    <w:rsid w:val="00314210"/>
    <w:rsid w:val="0031422F"/>
    <w:rsid w:val="003142FF"/>
    <w:rsid w:val="0031431C"/>
    <w:rsid w:val="00314367"/>
    <w:rsid w:val="00314374"/>
    <w:rsid w:val="00314397"/>
    <w:rsid w:val="00314475"/>
    <w:rsid w:val="00314523"/>
    <w:rsid w:val="00314580"/>
    <w:rsid w:val="003145C4"/>
    <w:rsid w:val="003145F3"/>
    <w:rsid w:val="0031465C"/>
    <w:rsid w:val="003146D7"/>
    <w:rsid w:val="0031470E"/>
    <w:rsid w:val="0031475C"/>
    <w:rsid w:val="0031480C"/>
    <w:rsid w:val="00314963"/>
    <w:rsid w:val="00314976"/>
    <w:rsid w:val="00314987"/>
    <w:rsid w:val="00314A78"/>
    <w:rsid w:val="00314B07"/>
    <w:rsid w:val="00314B65"/>
    <w:rsid w:val="00314BBB"/>
    <w:rsid w:val="00314C5B"/>
    <w:rsid w:val="00314CE0"/>
    <w:rsid w:val="00314D99"/>
    <w:rsid w:val="00314F66"/>
    <w:rsid w:val="00314F8A"/>
    <w:rsid w:val="00314F8F"/>
    <w:rsid w:val="00314FB4"/>
    <w:rsid w:val="00314FEF"/>
    <w:rsid w:val="00314FF8"/>
    <w:rsid w:val="00315053"/>
    <w:rsid w:val="0031506A"/>
    <w:rsid w:val="0031506C"/>
    <w:rsid w:val="0031509C"/>
    <w:rsid w:val="003150EC"/>
    <w:rsid w:val="00315125"/>
    <w:rsid w:val="00315168"/>
    <w:rsid w:val="003151BB"/>
    <w:rsid w:val="0031520A"/>
    <w:rsid w:val="003153AD"/>
    <w:rsid w:val="0031549C"/>
    <w:rsid w:val="003154AA"/>
    <w:rsid w:val="00315521"/>
    <w:rsid w:val="003155C1"/>
    <w:rsid w:val="00315667"/>
    <w:rsid w:val="0031583D"/>
    <w:rsid w:val="00315876"/>
    <w:rsid w:val="00315983"/>
    <w:rsid w:val="003159F7"/>
    <w:rsid w:val="00315AD3"/>
    <w:rsid w:val="00315B1F"/>
    <w:rsid w:val="00315B23"/>
    <w:rsid w:val="00315B2C"/>
    <w:rsid w:val="00315B4F"/>
    <w:rsid w:val="00315B68"/>
    <w:rsid w:val="00315BA7"/>
    <w:rsid w:val="00315CB5"/>
    <w:rsid w:val="00315DE8"/>
    <w:rsid w:val="00315E1E"/>
    <w:rsid w:val="00315E3F"/>
    <w:rsid w:val="00315E8E"/>
    <w:rsid w:val="00315EDD"/>
    <w:rsid w:val="00315FEC"/>
    <w:rsid w:val="00316025"/>
    <w:rsid w:val="00316051"/>
    <w:rsid w:val="003160AA"/>
    <w:rsid w:val="00316106"/>
    <w:rsid w:val="003161E1"/>
    <w:rsid w:val="003162E9"/>
    <w:rsid w:val="00316326"/>
    <w:rsid w:val="0031632D"/>
    <w:rsid w:val="003163B4"/>
    <w:rsid w:val="003163D0"/>
    <w:rsid w:val="00316471"/>
    <w:rsid w:val="0031650F"/>
    <w:rsid w:val="0031655B"/>
    <w:rsid w:val="00316566"/>
    <w:rsid w:val="003166D4"/>
    <w:rsid w:val="00316761"/>
    <w:rsid w:val="003169A0"/>
    <w:rsid w:val="003169BE"/>
    <w:rsid w:val="00316A50"/>
    <w:rsid w:val="00316A84"/>
    <w:rsid w:val="00316ADA"/>
    <w:rsid w:val="00316B56"/>
    <w:rsid w:val="00316C2E"/>
    <w:rsid w:val="00316CED"/>
    <w:rsid w:val="00316CF1"/>
    <w:rsid w:val="00316D56"/>
    <w:rsid w:val="00316DAA"/>
    <w:rsid w:val="00316DAF"/>
    <w:rsid w:val="00316DB3"/>
    <w:rsid w:val="00316E26"/>
    <w:rsid w:val="00316F6C"/>
    <w:rsid w:val="00316FBE"/>
    <w:rsid w:val="00317020"/>
    <w:rsid w:val="003170C8"/>
    <w:rsid w:val="003170D5"/>
    <w:rsid w:val="0031710C"/>
    <w:rsid w:val="00317146"/>
    <w:rsid w:val="003171B4"/>
    <w:rsid w:val="003171EE"/>
    <w:rsid w:val="003172D2"/>
    <w:rsid w:val="003172E5"/>
    <w:rsid w:val="00317313"/>
    <w:rsid w:val="0031734D"/>
    <w:rsid w:val="00317364"/>
    <w:rsid w:val="00317380"/>
    <w:rsid w:val="0031738C"/>
    <w:rsid w:val="003173A6"/>
    <w:rsid w:val="003174C2"/>
    <w:rsid w:val="003174D5"/>
    <w:rsid w:val="00317540"/>
    <w:rsid w:val="0031759C"/>
    <w:rsid w:val="003175EA"/>
    <w:rsid w:val="00317690"/>
    <w:rsid w:val="003176CA"/>
    <w:rsid w:val="003176D2"/>
    <w:rsid w:val="003176F7"/>
    <w:rsid w:val="00317739"/>
    <w:rsid w:val="0031776F"/>
    <w:rsid w:val="003177A6"/>
    <w:rsid w:val="003177D8"/>
    <w:rsid w:val="00317811"/>
    <w:rsid w:val="0031799D"/>
    <w:rsid w:val="00317A9B"/>
    <w:rsid w:val="00317AB3"/>
    <w:rsid w:val="00317B1F"/>
    <w:rsid w:val="00317C2F"/>
    <w:rsid w:val="00317D5A"/>
    <w:rsid w:val="00317DB4"/>
    <w:rsid w:val="00317DB7"/>
    <w:rsid w:val="00317E04"/>
    <w:rsid w:val="00317E8B"/>
    <w:rsid w:val="00317E92"/>
    <w:rsid w:val="00317ED8"/>
    <w:rsid w:val="00320030"/>
    <w:rsid w:val="00320078"/>
    <w:rsid w:val="0032014C"/>
    <w:rsid w:val="003201B8"/>
    <w:rsid w:val="003201F9"/>
    <w:rsid w:val="00320227"/>
    <w:rsid w:val="003202CC"/>
    <w:rsid w:val="003203BD"/>
    <w:rsid w:val="0032043A"/>
    <w:rsid w:val="003204AC"/>
    <w:rsid w:val="00320584"/>
    <w:rsid w:val="003205C1"/>
    <w:rsid w:val="00320642"/>
    <w:rsid w:val="0032065A"/>
    <w:rsid w:val="00320693"/>
    <w:rsid w:val="0032069F"/>
    <w:rsid w:val="0032070E"/>
    <w:rsid w:val="003207B0"/>
    <w:rsid w:val="00320819"/>
    <w:rsid w:val="0032087D"/>
    <w:rsid w:val="003208F6"/>
    <w:rsid w:val="003209FF"/>
    <w:rsid w:val="00320A5F"/>
    <w:rsid w:val="00320AD8"/>
    <w:rsid w:val="00320D33"/>
    <w:rsid w:val="00320D41"/>
    <w:rsid w:val="00320D78"/>
    <w:rsid w:val="00320EA7"/>
    <w:rsid w:val="00320ED4"/>
    <w:rsid w:val="00320F47"/>
    <w:rsid w:val="00321069"/>
    <w:rsid w:val="0032108A"/>
    <w:rsid w:val="003210B8"/>
    <w:rsid w:val="003210DD"/>
    <w:rsid w:val="00321131"/>
    <w:rsid w:val="00321152"/>
    <w:rsid w:val="003211D4"/>
    <w:rsid w:val="003211F4"/>
    <w:rsid w:val="00321202"/>
    <w:rsid w:val="00321215"/>
    <w:rsid w:val="00321232"/>
    <w:rsid w:val="0032138D"/>
    <w:rsid w:val="00321418"/>
    <w:rsid w:val="00321487"/>
    <w:rsid w:val="00321573"/>
    <w:rsid w:val="00321618"/>
    <w:rsid w:val="003216F1"/>
    <w:rsid w:val="00321711"/>
    <w:rsid w:val="0032180B"/>
    <w:rsid w:val="00321814"/>
    <w:rsid w:val="0032189A"/>
    <w:rsid w:val="003218AD"/>
    <w:rsid w:val="00321A7B"/>
    <w:rsid w:val="00321B99"/>
    <w:rsid w:val="00321BE5"/>
    <w:rsid w:val="00321CD2"/>
    <w:rsid w:val="00321CEF"/>
    <w:rsid w:val="00321DF2"/>
    <w:rsid w:val="00321EE9"/>
    <w:rsid w:val="00322051"/>
    <w:rsid w:val="003220D9"/>
    <w:rsid w:val="00322170"/>
    <w:rsid w:val="003221AE"/>
    <w:rsid w:val="003221C9"/>
    <w:rsid w:val="003221E4"/>
    <w:rsid w:val="00322262"/>
    <w:rsid w:val="00322265"/>
    <w:rsid w:val="003222B3"/>
    <w:rsid w:val="00322302"/>
    <w:rsid w:val="0032237F"/>
    <w:rsid w:val="0032238D"/>
    <w:rsid w:val="003223B6"/>
    <w:rsid w:val="00322443"/>
    <w:rsid w:val="003224CD"/>
    <w:rsid w:val="003224D0"/>
    <w:rsid w:val="0032256A"/>
    <w:rsid w:val="0032259B"/>
    <w:rsid w:val="003225CB"/>
    <w:rsid w:val="003225F8"/>
    <w:rsid w:val="00322612"/>
    <w:rsid w:val="00322768"/>
    <w:rsid w:val="00322823"/>
    <w:rsid w:val="00322864"/>
    <w:rsid w:val="00322871"/>
    <w:rsid w:val="0032288D"/>
    <w:rsid w:val="003228AB"/>
    <w:rsid w:val="0032290A"/>
    <w:rsid w:val="00322953"/>
    <w:rsid w:val="00322962"/>
    <w:rsid w:val="003229DF"/>
    <w:rsid w:val="00322AA4"/>
    <w:rsid w:val="00322AC6"/>
    <w:rsid w:val="00322B57"/>
    <w:rsid w:val="00322CD9"/>
    <w:rsid w:val="00322D15"/>
    <w:rsid w:val="00322D76"/>
    <w:rsid w:val="00322DF5"/>
    <w:rsid w:val="00322DF7"/>
    <w:rsid w:val="00322E70"/>
    <w:rsid w:val="00322EB6"/>
    <w:rsid w:val="00323020"/>
    <w:rsid w:val="00323045"/>
    <w:rsid w:val="0032307B"/>
    <w:rsid w:val="0032309C"/>
    <w:rsid w:val="003230AD"/>
    <w:rsid w:val="0032314D"/>
    <w:rsid w:val="003231E2"/>
    <w:rsid w:val="003231F9"/>
    <w:rsid w:val="00323232"/>
    <w:rsid w:val="003232A5"/>
    <w:rsid w:val="0032331E"/>
    <w:rsid w:val="00323344"/>
    <w:rsid w:val="003233C2"/>
    <w:rsid w:val="003233EE"/>
    <w:rsid w:val="0032342F"/>
    <w:rsid w:val="00323481"/>
    <w:rsid w:val="003234E1"/>
    <w:rsid w:val="003235BB"/>
    <w:rsid w:val="00323606"/>
    <w:rsid w:val="00323677"/>
    <w:rsid w:val="0032368B"/>
    <w:rsid w:val="003236DF"/>
    <w:rsid w:val="0032371C"/>
    <w:rsid w:val="0032378F"/>
    <w:rsid w:val="003237BC"/>
    <w:rsid w:val="003237FE"/>
    <w:rsid w:val="0032387B"/>
    <w:rsid w:val="003238B4"/>
    <w:rsid w:val="00323A0B"/>
    <w:rsid w:val="00323A53"/>
    <w:rsid w:val="00323B0C"/>
    <w:rsid w:val="00323B29"/>
    <w:rsid w:val="00323B64"/>
    <w:rsid w:val="00323CBA"/>
    <w:rsid w:val="00323D52"/>
    <w:rsid w:val="00323DC3"/>
    <w:rsid w:val="00323F55"/>
    <w:rsid w:val="00323FA5"/>
    <w:rsid w:val="00324119"/>
    <w:rsid w:val="00324233"/>
    <w:rsid w:val="0032440F"/>
    <w:rsid w:val="0032445F"/>
    <w:rsid w:val="0032448E"/>
    <w:rsid w:val="00324609"/>
    <w:rsid w:val="00324663"/>
    <w:rsid w:val="0032469D"/>
    <w:rsid w:val="0032475B"/>
    <w:rsid w:val="0032494D"/>
    <w:rsid w:val="0032497E"/>
    <w:rsid w:val="003249D8"/>
    <w:rsid w:val="00324A4C"/>
    <w:rsid w:val="00324A76"/>
    <w:rsid w:val="00324B17"/>
    <w:rsid w:val="00324B85"/>
    <w:rsid w:val="00324BFC"/>
    <w:rsid w:val="00324BFF"/>
    <w:rsid w:val="00324D89"/>
    <w:rsid w:val="00324E51"/>
    <w:rsid w:val="00324F31"/>
    <w:rsid w:val="00324F38"/>
    <w:rsid w:val="00324F39"/>
    <w:rsid w:val="00324F97"/>
    <w:rsid w:val="0032505E"/>
    <w:rsid w:val="00325109"/>
    <w:rsid w:val="0032511E"/>
    <w:rsid w:val="00325128"/>
    <w:rsid w:val="00325160"/>
    <w:rsid w:val="00325350"/>
    <w:rsid w:val="0032537D"/>
    <w:rsid w:val="0032541A"/>
    <w:rsid w:val="0032544D"/>
    <w:rsid w:val="00325467"/>
    <w:rsid w:val="0032553C"/>
    <w:rsid w:val="00325551"/>
    <w:rsid w:val="00325645"/>
    <w:rsid w:val="003256E5"/>
    <w:rsid w:val="003256FD"/>
    <w:rsid w:val="00325726"/>
    <w:rsid w:val="00325774"/>
    <w:rsid w:val="003258A7"/>
    <w:rsid w:val="00325934"/>
    <w:rsid w:val="003259BE"/>
    <w:rsid w:val="003259E9"/>
    <w:rsid w:val="00325A57"/>
    <w:rsid w:val="00325AFB"/>
    <w:rsid w:val="00325B38"/>
    <w:rsid w:val="00325B40"/>
    <w:rsid w:val="00325B44"/>
    <w:rsid w:val="00325C60"/>
    <w:rsid w:val="00325D3F"/>
    <w:rsid w:val="00325DAD"/>
    <w:rsid w:val="00325E06"/>
    <w:rsid w:val="00325E07"/>
    <w:rsid w:val="003260D9"/>
    <w:rsid w:val="0032619E"/>
    <w:rsid w:val="00326271"/>
    <w:rsid w:val="00326287"/>
    <w:rsid w:val="003262BE"/>
    <w:rsid w:val="003262D8"/>
    <w:rsid w:val="00326391"/>
    <w:rsid w:val="00326395"/>
    <w:rsid w:val="003265A5"/>
    <w:rsid w:val="00326604"/>
    <w:rsid w:val="003266B1"/>
    <w:rsid w:val="003266CA"/>
    <w:rsid w:val="003266DB"/>
    <w:rsid w:val="003266F0"/>
    <w:rsid w:val="0032673B"/>
    <w:rsid w:val="0032674F"/>
    <w:rsid w:val="00326886"/>
    <w:rsid w:val="00326B36"/>
    <w:rsid w:val="00326B75"/>
    <w:rsid w:val="00326C20"/>
    <w:rsid w:val="00326C46"/>
    <w:rsid w:val="00326D08"/>
    <w:rsid w:val="00326D34"/>
    <w:rsid w:val="00326ED6"/>
    <w:rsid w:val="00326EFA"/>
    <w:rsid w:val="00327050"/>
    <w:rsid w:val="00327107"/>
    <w:rsid w:val="00327280"/>
    <w:rsid w:val="003272C9"/>
    <w:rsid w:val="00327386"/>
    <w:rsid w:val="003273CD"/>
    <w:rsid w:val="003273F3"/>
    <w:rsid w:val="0032743F"/>
    <w:rsid w:val="00327560"/>
    <w:rsid w:val="00327684"/>
    <w:rsid w:val="003277D6"/>
    <w:rsid w:val="00327811"/>
    <w:rsid w:val="0032787E"/>
    <w:rsid w:val="00327905"/>
    <w:rsid w:val="00327936"/>
    <w:rsid w:val="00327970"/>
    <w:rsid w:val="00327984"/>
    <w:rsid w:val="003279F3"/>
    <w:rsid w:val="00327A0D"/>
    <w:rsid w:val="00327A72"/>
    <w:rsid w:val="00327ABD"/>
    <w:rsid w:val="00327AFB"/>
    <w:rsid w:val="00327BA0"/>
    <w:rsid w:val="00327BE3"/>
    <w:rsid w:val="00327CF7"/>
    <w:rsid w:val="00327D50"/>
    <w:rsid w:val="00327DA2"/>
    <w:rsid w:val="00327DD6"/>
    <w:rsid w:val="00327F25"/>
    <w:rsid w:val="003301A3"/>
    <w:rsid w:val="003301B5"/>
    <w:rsid w:val="003301D0"/>
    <w:rsid w:val="0033029A"/>
    <w:rsid w:val="00330333"/>
    <w:rsid w:val="003303A2"/>
    <w:rsid w:val="00330442"/>
    <w:rsid w:val="003304BF"/>
    <w:rsid w:val="003304DB"/>
    <w:rsid w:val="003305D2"/>
    <w:rsid w:val="003305EC"/>
    <w:rsid w:val="0033069B"/>
    <w:rsid w:val="003306A7"/>
    <w:rsid w:val="003306BA"/>
    <w:rsid w:val="00330811"/>
    <w:rsid w:val="00330A23"/>
    <w:rsid w:val="00330B0B"/>
    <w:rsid w:val="00330BB0"/>
    <w:rsid w:val="00330BE8"/>
    <w:rsid w:val="00330C4E"/>
    <w:rsid w:val="00330C6B"/>
    <w:rsid w:val="00330D12"/>
    <w:rsid w:val="00330D6C"/>
    <w:rsid w:val="00330D8D"/>
    <w:rsid w:val="00330E1D"/>
    <w:rsid w:val="00330EBF"/>
    <w:rsid w:val="00330EDA"/>
    <w:rsid w:val="00330EED"/>
    <w:rsid w:val="00330FA0"/>
    <w:rsid w:val="00330FD2"/>
    <w:rsid w:val="00330FF3"/>
    <w:rsid w:val="0033104D"/>
    <w:rsid w:val="00331125"/>
    <w:rsid w:val="00331289"/>
    <w:rsid w:val="0033129B"/>
    <w:rsid w:val="003312B1"/>
    <w:rsid w:val="003312E2"/>
    <w:rsid w:val="003312EA"/>
    <w:rsid w:val="003312F8"/>
    <w:rsid w:val="00331337"/>
    <w:rsid w:val="003313BB"/>
    <w:rsid w:val="003313C8"/>
    <w:rsid w:val="0033158E"/>
    <w:rsid w:val="003315AB"/>
    <w:rsid w:val="003315C4"/>
    <w:rsid w:val="003315E8"/>
    <w:rsid w:val="00331600"/>
    <w:rsid w:val="00331606"/>
    <w:rsid w:val="00331679"/>
    <w:rsid w:val="00331743"/>
    <w:rsid w:val="003318AB"/>
    <w:rsid w:val="00331929"/>
    <w:rsid w:val="00331982"/>
    <w:rsid w:val="00331AC8"/>
    <w:rsid w:val="00331AD6"/>
    <w:rsid w:val="00331B65"/>
    <w:rsid w:val="00331BBB"/>
    <w:rsid w:val="00331BF2"/>
    <w:rsid w:val="00331C29"/>
    <w:rsid w:val="00331C90"/>
    <w:rsid w:val="00331C9D"/>
    <w:rsid w:val="00331E26"/>
    <w:rsid w:val="00331E30"/>
    <w:rsid w:val="00331E42"/>
    <w:rsid w:val="00331EC3"/>
    <w:rsid w:val="00331FF4"/>
    <w:rsid w:val="00332034"/>
    <w:rsid w:val="00332042"/>
    <w:rsid w:val="00332062"/>
    <w:rsid w:val="003320EB"/>
    <w:rsid w:val="00332119"/>
    <w:rsid w:val="003321B9"/>
    <w:rsid w:val="003321BE"/>
    <w:rsid w:val="00332221"/>
    <w:rsid w:val="0033224C"/>
    <w:rsid w:val="003322C3"/>
    <w:rsid w:val="003322D5"/>
    <w:rsid w:val="0033237D"/>
    <w:rsid w:val="0033242E"/>
    <w:rsid w:val="003324E2"/>
    <w:rsid w:val="003324F2"/>
    <w:rsid w:val="00332525"/>
    <w:rsid w:val="00332550"/>
    <w:rsid w:val="003325B2"/>
    <w:rsid w:val="003325C0"/>
    <w:rsid w:val="0033274A"/>
    <w:rsid w:val="003327AA"/>
    <w:rsid w:val="003328AD"/>
    <w:rsid w:val="003328C1"/>
    <w:rsid w:val="003329AF"/>
    <w:rsid w:val="003329C5"/>
    <w:rsid w:val="00332A97"/>
    <w:rsid w:val="00332ADB"/>
    <w:rsid w:val="00332BA5"/>
    <w:rsid w:val="00332BD7"/>
    <w:rsid w:val="00332C3D"/>
    <w:rsid w:val="00332CB2"/>
    <w:rsid w:val="00332CDA"/>
    <w:rsid w:val="00332D28"/>
    <w:rsid w:val="00332D62"/>
    <w:rsid w:val="00332DCA"/>
    <w:rsid w:val="00332E76"/>
    <w:rsid w:val="00332EE4"/>
    <w:rsid w:val="00332F6B"/>
    <w:rsid w:val="00332FC8"/>
    <w:rsid w:val="00333032"/>
    <w:rsid w:val="00333074"/>
    <w:rsid w:val="0033312F"/>
    <w:rsid w:val="00333131"/>
    <w:rsid w:val="00333175"/>
    <w:rsid w:val="0033326C"/>
    <w:rsid w:val="00333297"/>
    <w:rsid w:val="00333305"/>
    <w:rsid w:val="003333FA"/>
    <w:rsid w:val="00333426"/>
    <w:rsid w:val="00333533"/>
    <w:rsid w:val="0033353E"/>
    <w:rsid w:val="0033356D"/>
    <w:rsid w:val="003335BE"/>
    <w:rsid w:val="003335D2"/>
    <w:rsid w:val="00333659"/>
    <w:rsid w:val="003336ED"/>
    <w:rsid w:val="00333717"/>
    <w:rsid w:val="00333733"/>
    <w:rsid w:val="0033377B"/>
    <w:rsid w:val="003337AF"/>
    <w:rsid w:val="00333829"/>
    <w:rsid w:val="0033385F"/>
    <w:rsid w:val="00333890"/>
    <w:rsid w:val="003338AB"/>
    <w:rsid w:val="003338B0"/>
    <w:rsid w:val="00333906"/>
    <w:rsid w:val="00333913"/>
    <w:rsid w:val="00333970"/>
    <w:rsid w:val="003339B6"/>
    <w:rsid w:val="003339DB"/>
    <w:rsid w:val="003339F7"/>
    <w:rsid w:val="00333C64"/>
    <w:rsid w:val="00333C93"/>
    <w:rsid w:val="00333DCE"/>
    <w:rsid w:val="00333DDF"/>
    <w:rsid w:val="00333E97"/>
    <w:rsid w:val="00333F36"/>
    <w:rsid w:val="00333F9E"/>
    <w:rsid w:val="00333FEA"/>
    <w:rsid w:val="00334013"/>
    <w:rsid w:val="00334085"/>
    <w:rsid w:val="003340A5"/>
    <w:rsid w:val="00334134"/>
    <w:rsid w:val="00334173"/>
    <w:rsid w:val="00334176"/>
    <w:rsid w:val="0033418C"/>
    <w:rsid w:val="00334253"/>
    <w:rsid w:val="0033429D"/>
    <w:rsid w:val="003342D2"/>
    <w:rsid w:val="00334386"/>
    <w:rsid w:val="003343A5"/>
    <w:rsid w:val="003343DD"/>
    <w:rsid w:val="00334469"/>
    <w:rsid w:val="003344DC"/>
    <w:rsid w:val="00334548"/>
    <w:rsid w:val="0033464F"/>
    <w:rsid w:val="003346A8"/>
    <w:rsid w:val="00334753"/>
    <w:rsid w:val="003348C9"/>
    <w:rsid w:val="0033493B"/>
    <w:rsid w:val="00334958"/>
    <w:rsid w:val="00334995"/>
    <w:rsid w:val="00334996"/>
    <w:rsid w:val="00334A5F"/>
    <w:rsid w:val="00334A64"/>
    <w:rsid w:val="00334B40"/>
    <w:rsid w:val="00334BAC"/>
    <w:rsid w:val="00334C58"/>
    <w:rsid w:val="00334CE0"/>
    <w:rsid w:val="00334D90"/>
    <w:rsid w:val="00334F38"/>
    <w:rsid w:val="00334FBA"/>
    <w:rsid w:val="0033508F"/>
    <w:rsid w:val="0033510E"/>
    <w:rsid w:val="00335151"/>
    <w:rsid w:val="003351F0"/>
    <w:rsid w:val="0033524A"/>
    <w:rsid w:val="003352E8"/>
    <w:rsid w:val="0033530A"/>
    <w:rsid w:val="0033530E"/>
    <w:rsid w:val="0033535A"/>
    <w:rsid w:val="00335374"/>
    <w:rsid w:val="0033543A"/>
    <w:rsid w:val="00335547"/>
    <w:rsid w:val="003355C7"/>
    <w:rsid w:val="00335698"/>
    <w:rsid w:val="003356B3"/>
    <w:rsid w:val="00335707"/>
    <w:rsid w:val="0033572C"/>
    <w:rsid w:val="00335730"/>
    <w:rsid w:val="00335778"/>
    <w:rsid w:val="00335799"/>
    <w:rsid w:val="0033580F"/>
    <w:rsid w:val="00335897"/>
    <w:rsid w:val="00335948"/>
    <w:rsid w:val="0033595A"/>
    <w:rsid w:val="003359CA"/>
    <w:rsid w:val="003359ED"/>
    <w:rsid w:val="00335ADA"/>
    <w:rsid w:val="00335AFF"/>
    <w:rsid w:val="00335B41"/>
    <w:rsid w:val="00335B8C"/>
    <w:rsid w:val="00335BB3"/>
    <w:rsid w:val="00335BB9"/>
    <w:rsid w:val="00335BD3"/>
    <w:rsid w:val="00335C7C"/>
    <w:rsid w:val="00335CFC"/>
    <w:rsid w:val="00335D02"/>
    <w:rsid w:val="00335D41"/>
    <w:rsid w:val="00335E21"/>
    <w:rsid w:val="00335E26"/>
    <w:rsid w:val="00335E3A"/>
    <w:rsid w:val="00335EC8"/>
    <w:rsid w:val="00335EFE"/>
    <w:rsid w:val="00335F1C"/>
    <w:rsid w:val="0033610F"/>
    <w:rsid w:val="00336199"/>
    <w:rsid w:val="003361B4"/>
    <w:rsid w:val="003361C1"/>
    <w:rsid w:val="00336214"/>
    <w:rsid w:val="00336259"/>
    <w:rsid w:val="00336289"/>
    <w:rsid w:val="003362CB"/>
    <w:rsid w:val="003363A2"/>
    <w:rsid w:val="003363AE"/>
    <w:rsid w:val="003363B9"/>
    <w:rsid w:val="003363F0"/>
    <w:rsid w:val="0033643E"/>
    <w:rsid w:val="003364A6"/>
    <w:rsid w:val="003364B1"/>
    <w:rsid w:val="00336603"/>
    <w:rsid w:val="0033662B"/>
    <w:rsid w:val="0033664B"/>
    <w:rsid w:val="00336795"/>
    <w:rsid w:val="003367D1"/>
    <w:rsid w:val="0033690A"/>
    <w:rsid w:val="003369EA"/>
    <w:rsid w:val="00336A1B"/>
    <w:rsid w:val="00336A66"/>
    <w:rsid w:val="00336A9D"/>
    <w:rsid w:val="00336ACE"/>
    <w:rsid w:val="00336B28"/>
    <w:rsid w:val="00336C9F"/>
    <w:rsid w:val="00336CA4"/>
    <w:rsid w:val="00336CCB"/>
    <w:rsid w:val="00336D26"/>
    <w:rsid w:val="00336D2F"/>
    <w:rsid w:val="00336DEC"/>
    <w:rsid w:val="00336E88"/>
    <w:rsid w:val="00336E98"/>
    <w:rsid w:val="00336F60"/>
    <w:rsid w:val="00336FBE"/>
    <w:rsid w:val="003370D5"/>
    <w:rsid w:val="00337136"/>
    <w:rsid w:val="00337162"/>
    <w:rsid w:val="00337167"/>
    <w:rsid w:val="003371BB"/>
    <w:rsid w:val="003371C9"/>
    <w:rsid w:val="0033720B"/>
    <w:rsid w:val="00337228"/>
    <w:rsid w:val="00337248"/>
    <w:rsid w:val="00337272"/>
    <w:rsid w:val="003372E6"/>
    <w:rsid w:val="0033757C"/>
    <w:rsid w:val="00337592"/>
    <w:rsid w:val="00337638"/>
    <w:rsid w:val="003376F7"/>
    <w:rsid w:val="00337882"/>
    <w:rsid w:val="00337885"/>
    <w:rsid w:val="003378FE"/>
    <w:rsid w:val="00337967"/>
    <w:rsid w:val="003379DA"/>
    <w:rsid w:val="00337CE2"/>
    <w:rsid w:val="00337CEB"/>
    <w:rsid w:val="00337DCF"/>
    <w:rsid w:val="00337DFB"/>
    <w:rsid w:val="00337E6F"/>
    <w:rsid w:val="00337F2C"/>
    <w:rsid w:val="00337F51"/>
    <w:rsid w:val="00340009"/>
    <w:rsid w:val="0034003F"/>
    <w:rsid w:val="0034005A"/>
    <w:rsid w:val="00340131"/>
    <w:rsid w:val="00340150"/>
    <w:rsid w:val="0034017E"/>
    <w:rsid w:val="00340215"/>
    <w:rsid w:val="003402C0"/>
    <w:rsid w:val="003402DD"/>
    <w:rsid w:val="0034033E"/>
    <w:rsid w:val="003403DC"/>
    <w:rsid w:val="0034041B"/>
    <w:rsid w:val="00340436"/>
    <w:rsid w:val="0034047B"/>
    <w:rsid w:val="00340516"/>
    <w:rsid w:val="0034063C"/>
    <w:rsid w:val="00340652"/>
    <w:rsid w:val="0034065E"/>
    <w:rsid w:val="00340668"/>
    <w:rsid w:val="0034069D"/>
    <w:rsid w:val="003406F3"/>
    <w:rsid w:val="00340752"/>
    <w:rsid w:val="0034078E"/>
    <w:rsid w:val="00340813"/>
    <w:rsid w:val="00340868"/>
    <w:rsid w:val="00340903"/>
    <w:rsid w:val="003409D8"/>
    <w:rsid w:val="00340A54"/>
    <w:rsid w:val="00340AE7"/>
    <w:rsid w:val="00340B48"/>
    <w:rsid w:val="00340C0C"/>
    <w:rsid w:val="00340C16"/>
    <w:rsid w:val="00340D35"/>
    <w:rsid w:val="00340D3D"/>
    <w:rsid w:val="00340DB5"/>
    <w:rsid w:val="00340E45"/>
    <w:rsid w:val="00340FE3"/>
    <w:rsid w:val="00341050"/>
    <w:rsid w:val="0034115F"/>
    <w:rsid w:val="003411AA"/>
    <w:rsid w:val="003411C5"/>
    <w:rsid w:val="0034121E"/>
    <w:rsid w:val="0034122B"/>
    <w:rsid w:val="0034125F"/>
    <w:rsid w:val="00341361"/>
    <w:rsid w:val="003413F2"/>
    <w:rsid w:val="003413F7"/>
    <w:rsid w:val="00341402"/>
    <w:rsid w:val="00341473"/>
    <w:rsid w:val="00341504"/>
    <w:rsid w:val="0034154F"/>
    <w:rsid w:val="0034158D"/>
    <w:rsid w:val="0034165F"/>
    <w:rsid w:val="0034166F"/>
    <w:rsid w:val="003416FE"/>
    <w:rsid w:val="00341707"/>
    <w:rsid w:val="00341724"/>
    <w:rsid w:val="00341774"/>
    <w:rsid w:val="00341863"/>
    <w:rsid w:val="00341879"/>
    <w:rsid w:val="00341880"/>
    <w:rsid w:val="003418C3"/>
    <w:rsid w:val="0034193F"/>
    <w:rsid w:val="00341997"/>
    <w:rsid w:val="003419E3"/>
    <w:rsid w:val="00341ABC"/>
    <w:rsid w:val="00341AF5"/>
    <w:rsid w:val="00341B08"/>
    <w:rsid w:val="00341B49"/>
    <w:rsid w:val="00341CD9"/>
    <w:rsid w:val="00341D1C"/>
    <w:rsid w:val="00341F40"/>
    <w:rsid w:val="00341FFA"/>
    <w:rsid w:val="003421F4"/>
    <w:rsid w:val="0034224A"/>
    <w:rsid w:val="0034228A"/>
    <w:rsid w:val="0034230D"/>
    <w:rsid w:val="0034238D"/>
    <w:rsid w:val="00342460"/>
    <w:rsid w:val="0034247A"/>
    <w:rsid w:val="003424F0"/>
    <w:rsid w:val="00342531"/>
    <w:rsid w:val="00342547"/>
    <w:rsid w:val="003426CA"/>
    <w:rsid w:val="003426E4"/>
    <w:rsid w:val="0034290E"/>
    <w:rsid w:val="00342935"/>
    <w:rsid w:val="0034296F"/>
    <w:rsid w:val="00342982"/>
    <w:rsid w:val="003429D0"/>
    <w:rsid w:val="00342A18"/>
    <w:rsid w:val="00342A46"/>
    <w:rsid w:val="00342A76"/>
    <w:rsid w:val="00342B1D"/>
    <w:rsid w:val="00342BCA"/>
    <w:rsid w:val="00342C34"/>
    <w:rsid w:val="00342C72"/>
    <w:rsid w:val="00342D92"/>
    <w:rsid w:val="00342E03"/>
    <w:rsid w:val="00342E25"/>
    <w:rsid w:val="00342E5C"/>
    <w:rsid w:val="00342F74"/>
    <w:rsid w:val="00342FF5"/>
    <w:rsid w:val="00343007"/>
    <w:rsid w:val="00343026"/>
    <w:rsid w:val="0034302A"/>
    <w:rsid w:val="0034303E"/>
    <w:rsid w:val="0034308F"/>
    <w:rsid w:val="003432AB"/>
    <w:rsid w:val="003432EF"/>
    <w:rsid w:val="00343300"/>
    <w:rsid w:val="00343409"/>
    <w:rsid w:val="0034344C"/>
    <w:rsid w:val="003434B6"/>
    <w:rsid w:val="003434D0"/>
    <w:rsid w:val="00343557"/>
    <w:rsid w:val="003435AB"/>
    <w:rsid w:val="0034369E"/>
    <w:rsid w:val="0034377D"/>
    <w:rsid w:val="00343794"/>
    <w:rsid w:val="003437FF"/>
    <w:rsid w:val="0034386D"/>
    <w:rsid w:val="003438CF"/>
    <w:rsid w:val="00343928"/>
    <w:rsid w:val="00343A26"/>
    <w:rsid w:val="00343A89"/>
    <w:rsid w:val="00343A91"/>
    <w:rsid w:val="00343ACC"/>
    <w:rsid w:val="00343AFD"/>
    <w:rsid w:val="00343B77"/>
    <w:rsid w:val="00343B96"/>
    <w:rsid w:val="00343C70"/>
    <w:rsid w:val="00343CA2"/>
    <w:rsid w:val="00343D0C"/>
    <w:rsid w:val="00343D2F"/>
    <w:rsid w:val="00343D9C"/>
    <w:rsid w:val="00343E36"/>
    <w:rsid w:val="00343EB3"/>
    <w:rsid w:val="00343EBC"/>
    <w:rsid w:val="00343F11"/>
    <w:rsid w:val="00343F15"/>
    <w:rsid w:val="00344024"/>
    <w:rsid w:val="003441AA"/>
    <w:rsid w:val="003441C8"/>
    <w:rsid w:val="003441EF"/>
    <w:rsid w:val="003442F4"/>
    <w:rsid w:val="00344381"/>
    <w:rsid w:val="003443B7"/>
    <w:rsid w:val="003443CF"/>
    <w:rsid w:val="00344498"/>
    <w:rsid w:val="00344625"/>
    <w:rsid w:val="0034463C"/>
    <w:rsid w:val="00344681"/>
    <w:rsid w:val="00344764"/>
    <w:rsid w:val="003447A2"/>
    <w:rsid w:val="00344886"/>
    <w:rsid w:val="0034489F"/>
    <w:rsid w:val="003448BF"/>
    <w:rsid w:val="003448F7"/>
    <w:rsid w:val="0034495E"/>
    <w:rsid w:val="00344974"/>
    <w:rsid w:val="00344976"/>
    <w:rsid w:val="00344A65"/>
    <w:rsid w:val="00344B35"/>
    <w:rsid w:val="00344BE5"/>
    <w:rsid w:val="00344C09"/>
    <w:rsid w:val="00344CAB"/>
    <w:rsid w:val="00344D4D"/>
    <w:rsid w:val="00344D54"/>
    <w:rsid w:val="00344EBB"/>
    <w:rsid w:val="00344FD2"/>
    <w:rsid w:val="0034502A"/>
    <w:rsid w:val="0034503C"/>
    <w:rsid w:val="00345096"/>
    <w:rsid w:val="003450EB"/>
    <w:rsid w:val="003451A6"/>
    <w:rsid w:val="003451D5"/>
    <w:rsid w:val="003451EB"/>
    <w:rsid w:val="0034526B"/>
    <w:rsid w:val="00345292"/>
    <w:rsid w:val="00345313"/>
    <w:rsid w:val="00345322"/>
    <w:rsid w:val="00345361"/>
    <w:rsid w:val="00345410"/>
    <w:rsid w:val="00345414"/>
    <w:rsid w:val="00345558"/>
    <w:rsid w:val="0034562E"/>
    <w:rsid w:val="0034567D"/>
    <w:rsid w:val="003456E9"/>
    <w:rsid w:val="00345725"/>
    <w:rsid w:val="003457E1"/>
    <w:rsid w:val="00345878"/>
    <w:rsid w:val="003458A1"/>
    <w:rsid w:val="003458BB"/>
    <w:rsid w:val="003458D3"/>
    <w:rsid w:val="00345916"/>
    <w:rsid w:val="003459DC"/>
    <w:rsid w:val="003459DF"/>
    <w:rsid w:val="00345A70"/>
    <w:rsid w:val="00345AFE"/>
    <w:rsid w:val="00345B41"/>
    <w:rsid w:val="00345B45"/>
    <w:rsid w:val="00345B55"/>
    <w:rsid w:val="00345B8D"/>
    <w:rsid w:val="00345C3F"/>
    <w:rsid w:val="00345E6A"/>
    <w:rsid w:val="00345E6D"/>
    <w:rsid w:val="00345E7F"/>
    <w:rsid w:val="00345EAC"/>
    <w:rsid w:val="00345EAF"/>
    <w:rsid w:val="00345EEF"/>
    <w:rsid w:val="00345F25"/>
    <w:rsid w:val="00346005"/>
    <w:rsid w:val="00346045"/>
    <w:rsid w:val="003460A5"/>
    <w:rsid w:val="00346131"/>
    <w:rsid w:val="0034617B"/>
    <w:rsid w:val="003461ED"/>
    <w:rsid w:val="003461EF"/>
    <w:rsid w:val="00346207"/>
    <w:rsid w:val="003462F9"/>
    <w:rsid w:val="00346309"/>
    <w:rsid w:val="0034634E"/>
    <w:rsid w:val="003463C5"/>
    <w:rsid w:val="00346449"/>
    <w:rsid w:val="003464DE"/>
    <w:rsid w:val="00346552"/>
    <w:rsid w:val="00346582"/>
    <w:rsid w:val="00346636"/>
    <w:rsid w:val="00346720"/>
    <w:rsid w:val="003467A3"/>
    <w:rsid w:val="00346848"/>
    <w:rsid w:val="00346909"/>
    <w:rsid w:val="003469C7"/>
    <w:rsid w:val="00346AA5"/>
    <w:rsid w:val="00346AC8"/>
    <w:rsid w:val="00346B5D"/>
    <w:rsid w:val="00346C56"/>
    <w:rsid w:val="00346C85"/>
    <w:rsid w:val="00346CB7"/>
    <w:rsid w:val="00346D5A"/>
    <w:rsid w:val="00346D9A"/>
    <w:rsid w:val="00346E4D"/>
    <w:rsid w:val="00346E6C"/>
    <w:rsid w:val="00346F66"/>
    <w:rsid w:val="00346F6B"/>
    <w:rsid w:val="00346F7D"/>
    <w:rsid w:val="00347010"/>
    <w:rsid w:val="0034702D"/>
    <w:rsid w:val="003470A1"/>
    <w:rsid w:val="00347128"/>
    <w:rsid w:val="0034719B"/>
    <w:rsid w:val="00347304"/>
    <w:rsid w:val="00347428"/>
    <w:rsid w:val="00347484"/>
    <w:rsid w:val="003474B5"/>
    <w:rsid w:val="00347501"/>
    <w:rsid w:val="00347513"/>
    <w:rsid w:val="00347587"/>
    <w:rsid w:val="00347588"/>
    <w:rsid w:val="003475C4"/>
    <w:rsid w:val="00347602"/>
    <w:rsid w:val="00347603"/>
    <w:rsid w:val="00347687"/>
    <w:rsid w:val="00347704"/>
    <w:rsid w:val="00347729"/>
    <w:rsid w:val="0034783B"/>
    <w:rsid w:val="0034783E"/>
    <w:rsid w:val="00347956"/>
    <w:rsid w:val="003479BB"/>
    <w:rsid w:val="00347A2A"/>
    <w:rsid w:val="00347A73"/>
    <w:rsid w:val="00347A89"/>
    <w:rsid w:val="00347A98"/>
    <w:rsid w:val="00347AAE"/>
    <w:rsid w:val="00347AE5"/>
    <w:rsid w:val="00347B6F"/>
    <w:rsid w:val="00347B77"/>
    <w:rsid w:val="00347D05"/>
    <w:rsid w:val="00347D17"/>
    <w:rsid w:val="00347D31"/>
    <w:rsid w:val="00347D9A"/>
    <w:rsid w:val="00347DEF"/>
    <w:rsid w:val="00347DF3"/>
    <w:rsid w:val="00347E1F"/>
    <w:rsid w:val="00347E74"/>
    <w:rsid w:val="00347E7D"/>
    <w:rsid w:val="00347EF2"/>
    <w:rsid w:val="00347F26"/>
    <w:rsid w:val="00347F51"/>
    <w:rsid w:val="00347F97"/>
    <w:rsid w:val="00347FDE"/>
    <w:rsid w:val="0035018F"/>
    <w:rsid w:val="0035019E"/>
    <w:rsid w:val="00350222"/>
    <w:rsid w:val="00350236"/>
    <w:rsid w:val="0035024A"/>
    <w:rsid w:val="0035029C"/>
    <w:rsid w:val="003502ED"/>
    <w:rsid w:val="00350346"/>
    <w:rsid w:val="00350378"/>
    <w:rsid w:val="0035037B"/>
    <w:rsid w:val="00350412"/>
    <w:rsid w:val="0035047F"/>
    <w:rsid w:val="00350519"/>
    <w:rsid w:val="00350688"/>
    <w:rsid w:val="0035068E"/>
    <w:rsid w:val="003506F1"/>
    <w:rsid w:val="003506F7"/>
    <w:rsid w:val="003507ED"/>
    <w:rsid w:val="00350916"/>
    <w:rsid w:val="00350A22"/>
    <w:rsid w:val="00350A31"/>
    <w:rsid w:val="00350A39"/>
    <w:rsid w:val="00350A8E"/>
    <w:rsid w:val="00350AE1"/>
    <w:rsid w:val="00350B67"/>
    <w:rsid w:val="00350B6B"/>
    <w:rsid w:val="00350BCB"/>
    <w:rsid w:val="00350C2A"/>
    <w:rsid w:val="00350CFF"/>
    <w:rsid w:val="00350D00"/>
    <w:rsid w:val="00350DA1"/>
    <w:rsid w:val="00350DBE"/>
    <w:rsid w:val="00350E48"/>
    <w:rsid w:val="00350ECC"/>
    <w:rsid w:val="00350ED5"/>
    <w:rsid w:val="00350F52"/>
    <w:rsid w:val="00350F9B"/>
    <w:rsid w:val="00351046"/>
    <w:rsid w:val="00351075"/>
    <w:rsid w:val="00351080"/>
    <w:rsid w:val="00351113"/>
    <w:rsid w:val="00351136"/>
    <w:rsid w:val="00351249"/>
    <w:rsid w:val="00351256"/>
    <w:rsid w:val="0035126B"/>
    <w:rsid w:val="00351401"/>
    <w:rsid w:val="00351443"/>
    <w:rsid w:val="00351565"/>
    <w:rsid w:val="00351576"/>
    <w:rsid w:val="003515B5"/>
    <w:rsid w:val="00351691"/>
    <w:rsid w:val="0035169B"/>
    <w:rsid w:val="003516C0"/>
    <w:rsid w:val="00351730"/>
    <w:rsid w:val="00351775"/>
    <w:rsid w:val="003517BB"/>
    <w:rsid w:val="003517C3"/>
    <w:rsid w:val="003518F3"/>
    <w:rsid w:val="00351918"/>
    <w:rsid w:val="00351977"/>
    <w:rsid w:val="00351979"/>
    <w:rsid w:val="003519A4"/>
    <w:rsid w:val="003519EF"/>
    <w:rsid w:val="00351AF9"/>
    <w:rsid w:val="00351B70"/>
    <w:rsid w:val="00351B9E"/>
    <w:rsid w:val="00351BFB"/>
    <w:rsid w:val="00351C58"/>
    <w:rsid w:val="00351C64"/>
    <w:rsid w:val="00351C74"/>
    <w:rsid w:val="00351C9C"/>
    <w:rsid w:val="00351CD1"/>
    <w:rsid w:val="00351D3A"/>
    <w:rsid w:val="00351DB4"/>
    <w:rsid w:val="00351DC4"/>
    <w:rsid w:val="00351F10"/>
    <w:rsid w:val="00351F80"/>
    <w:rsid w:val="003520C5"/>
    <w:rsid w:val="003521DA"/>
    <w:rsid w:val="003521E1"/>
    <w:rsid w:val="003522B6"/>
    <w:rsid w:val="00352492"/>
    <w:rsid w:val="0035272F"/>
    <w:rsid w:val="0035274A"/>
    <w:rsid w:val="003527E4"/>
    <w:rsid w:val="00352886"/>
    <w:rsid w:val="00352948"/>
    <w:rsid w:val="0035296B"/>
    <w:rsid w:val="00352971"/>
    <w:rsid w:val="00352A45"/>
    <w:rsid w:val="00352A95"/>
    <w:rsid w:val="00352AD2"/>
    <w:rsid w:val="00352B00"/>
    <w:rsid w:val="00352B27"/>
    <w:rsid w:val="00352BB7"/>
    <w:rsid w:val="00352BC1"/>
    <w:rsid w:val="00352BD9"/>
    <w:rsid w:val="00352C45"/>
    <w:rsid w:val="00352C56"/>
    <w:rsid w:val="00352C6D"/>
    <w:rsid w:val="00352CE5"/>
    <w:rsid w:val="00352D88"/>
    <w:rsid w:val="00352E27"/>
    <w:rsid w:val="00352E46"/>
    <w:rsid w:val="00352F48"/>
    <w:rsid w:val="00352F65"/>
    <w:rsid w:val="00352FDE"/>
    <w:rsid w:val="00352FEA"/>
    <w:rsid w:val="00352FF1"/>
    <w:rsid w:val="00353004"/>
    <w:rsid w:val="00353064"/>
    <w:rsid w:val="003530FE"/>
    <w:rsid w:val="00353112"/>
    <w:rsid w:val="003531F7"/>
    <w:rsid w:val="00353275"/>
    <w:rsid w:val="003532B3"/>
    <w:rsid w:val="003532F5"/>
    <w:rsid w:val="00353334"/>
    <w:rsid w:val="0035365C"/>
    <w:rsid w:val="0035367D"/>
    <w:rsid w:val="0035369C"/>
    <w:rsid w:val="003536B1"/>
    <w:rsid w:val="003536C0"/>
    <w:rsid w:val="003536E4"/>
    <w:rsid w:val="00353726"/>
    <w:rsid w:val="00353820"/>
    <w:rsid w:val="00353849"/>
    <w:rsid w:val="0035391B"/>
    <w:rsid w:val="00353A02"/>
    <w:rsid w:val="00353A78"/>
    <w:rsid w:val="00353B82"/>
    <w:rsid w:val="00353BCE"/>
    <w:rsid w:val="00353C6F"/>
    <w:rsid w:val="00353E0D"/>
    <w:rsid w:val="00353E94"/>
    <w:rsid w:val="00353E98"/>
    <w:rsid w:val="00353EBE"/>
    <w:rsid w:val="00353F9E"/>
    <w:rsid w:val="003540DE"/>
    <w:rsid w:val="00354156"/>
    <w:rsid w:val="003541AC"/>
    <w:rsid w:val="003541F6"/>
    <w:rsid w:val="00354264"/>
    <w:rsid w:val="003542A9"/>
    <w:rsid w:val="003542B6"/>
    <w:rsid w:val="00354314"/>
    <w:rsid w:val="00354347"/>
    <w:rsid w:val="00354438"/>
    <w:rsid w:val="00354543"/>
    <w:rsid w:val="003547C5"/>
    <w:rsid w:val="003547D4"/>
    <w:rsid w:val="00354839"/>
    <w:rsid w:val="003548F0"/>
    <w:rsid w:val="00354A37"/>
    <w:rsid w:val="00354AEA"/>
    <w:rsid w:val="00354B39"/>
    <w:rsid w:val="00354BD8"/>
    <w:rsid w:val="00354D14"/>
    <w:rsid w:val="00354D22"/>
    <w:rsid w:val="00354D3E"/>
    <w:rsid w:val="00354D81"/>
    <w:rsid w:val="00354E33"/>
    <w:rsid w:val="00354E4B"/>
    <w:rsid w:val="00354E60"/>
    <w:rsid w:val="00354ED2"/>
    <w:rsid w:val="00354F16"/>
    <w:rsid w:val="00354F78"/>
    <w:rsid w:val="00355053"/>
    <w:rsid w:val="003550AB"/>
    <w:rsid w:val="003550C9"/>
    <w:rsid w:val="003550CE"/>
    <w:rsid w:val="00355167"/>
    <w:rsid w:val="0035517A"/>
    <w:rsid w:val="003551AC"/>
    <w:rsid w:val="0035527C"/>
    <w:rsid w:val="003553D2"/>
    <w:rsid w:val="003554EE"/>
    <w:rsid w:val="003554EF"/>
    <w:rsid w:val="0035551A"/>
    <w:rsid w:val="00355580"/>
    <w:rsid w:val="003555B5"/>
    <w:rsid w:val="003555B7"/>
    <w:rsid w:val="00355601"/>
    <w:rsid w:val="0035563A"/>
    <w:rsid w:val="003556B8"/>
    <w:rsid w:val="003556BE"/>
    <w:rsid w:val="003556C3"/>
    <w:rsid w:val="003556CE"/>
    <w:rsid w:val="003557E2"/>
    <w:rsid w:val="003557F3"/>
    <w:rsid w:val="003558BA"/>
    <w:rsid w:val="00355933"/>
    <w:rsid w:val="003559FE"/>
    <w:rsid w:val="00355A7B"/>
    <w:rsid w:val="00355AF5"/>
    <w:rsid w:val="00355BE0"/>
    <w:rsid w:val="00355BFF"/>
    <w:rsid w:val="00355CB2"/>
    <w:rsid w:val="00355CFB"/>
    <w:rsid w:val="00355D0D"/>
    <w:rsid w:val="00355F3D"/>
    <w:rsid w:val="00355F98"/>
    <w:rsid w:val="00355FA6"/>
    <w:rsid w:val="00356018"/>
    <w:rsid w:val="003560A4"/>
    <w:rsid w:val="00356139"/>
    <w:rsid w:val="003561A3"/>
    <w:rsid w:val="00356228"/>
    <w:rsid w:val="0035625E"/>
    <w:rsid w:val="00356292"/>
    <w:rsid w:val="00356321"/>
    <w:rsid w:val="0035636C"/>
    <w:rsid w:val="00356468"/>
    <w:rsid w:val="0035649F"/>
    <w:rsid w:val="0035651A"/>
    <w:rsid w:val="0035662E"/>
    <w:rsid w:val="003567BC"/>
    <w:rsid w:val="003567C3"/>
    <w:rsid w:val="0035681C"/>
    <w:rsid w:val="0035684A"/>
    <w:rsid w:val="00356886"/>
    <w:rsid w:val="003568A5"/>
    <w:rsid w:val="00356920"/>
    <w:rsid w:val="0035693D"/>
    <w:rsid w:val="00356965"/>
    <w:rsid w:val="003569BA"/>
    <w:rsid w:val="003569E9"/>
    <w:rsid w:val="00356A07"/>
    <w:rsid w:val="00356A7C"/>
    <w:rsid w:val="00356A8F"/>
    <w:rsid w:val="00356ACA"/>
    <w:rsid w:val="00356AFD"/>
    <w:rsid w:val="00356B1E"/>
    <w:rsid w:val="00356B20"/>
    <w:rsid w:val="00356B7D"/>
    <w:rsid w:val="00356B7E"/>
    <w:rsid w:val="00356BC0"/>
    <w:rsid w:val="00356BCE"/>
    <w:rsid w:val="00356C2D"/>
    <w:rsid w:val="00356C31"/>
    <w:rsid w:val="00356CB3"/>
    <w:rsid w:val="00356CCC"/>
    <w:rsid w:val="00356CD2"/>
    <w:rsid w:val="00356CF9"/>
    <w:rsid w:val="00356D08"/>
    <w:rsid w:val="00356E69"/>
    <w:rsid w:val="00356EB5"/>
    <w:rsid w:val="00356FA5"/>
    <w:rsid w:val="00356FC9"/>
    <w:rsid w:val="00356FE8"/>
    <w:rsid w:val="0035706D"/>
    <w:rsid w:val="00357086"/>
    <w:rsid w:val="003570CC"/>
    <w:rsid w:val="003571B6"/>
    <w:rsid w:val="003571DD"/>
    <w:rsid w:val="003572A8"/>
    <w:rsid w:val="003572D0"/>
    <w:rsid w:val="00357354"/>
    <w:rsid w:val="0035737B"/>
    <w:rsid w:val="00357385"/>
    <w:rsid w:val="00357399"/>
    <w:rsid w:val="0035739C"/>
    <w:rsid w:val="003573B1"/>
    <w:rsid w:val="003573BE"/>
    <w:rsid w:val="00357519"/>
    <w:rsid w:val="0035762F"/>
    <w:rsid w:val="00357683"/>
    <w:rsid w:val="00357687"/>
    <w:rsid w:val="003576A3"/>
    <w:rsid w:val="003576DB"/>
    <w:rsid w:val="003576F7"/>
    <w:rsid w:val="0035773E"/>
    <w:rsid w:val="00357740"/>
    <w:rsid w:val="003577BC"/>
    <w:rsid w:val="00357892"/>
    <w:rsid w:val="003578D5"/>
    <w:rsid w:val="00357909"/>
    <w:rsid w:val="0035795C"/>
    <w:rsid w:val="003579C2"/>
    <w:rsid w:val="003579D2"/>
    <w:rsid w:val="00357ABC"/>
    <w:rsid w:val="00357AD1"/>
    <w:rsid w:val="00357AF6"/>
    <w:rsid w:val="00357B01"/>
    <w:rsid w:val="00357BB8"/>
    <w:rsid w:val="00357BD5"/>
    <w:rsid w:val="00357BDB"/>
    <w:rsid w:val="00357BDE"/>
    <w:rsid w:val="00357BE3"/>
    <w:rsid w:val="00357C74"/>
    <w:rsid w:val="00357CAF"/>
    <w:rsid w:val="00357D3C"/>
    <w:rsid w:val="00357E26"/>
    <w:rsid w:val="00357E7C"/>
    <w:rsid w:val="00360028"/>
    <w:rsid w:val="00360078"/>
    <w:rsid w:val="0036019A"/>
    <w:rsid w:val="003601B1"/>
    <w:rsid w:val="0036021F"/>
    <w:rsid w:val="0036024A"/>
    <w:rsid w:val="0036029C"/>
    <w:rsid w:val="003602E7"/>
    <w:rsid w:val="00360307"/>
    <w:rsid w:val="0036040A"/>
    <w:rsid w:val="00360598"/>
    <w:rsid w:val="0036061D"/>
    <w:rsid w:val="0036065C"/>
    <w:rsid w:val="003606E0"/>
    <w:rsid w:val="00360756"/>
    <w:rsid w:val="003607D2"/>
    <w:rsid w:val="00360827"/>
    <w:rsid w:val="003608BC"/>
    <w:rsid w:val="00360925"/>
    <w:rsid w:val="00360952"/>
    <w:rsid w:val="00360985"/>
    <w:rsid w:val="00360999"/>
    <w:rsid w:val="00360BA5"/>
    <w:rsid w:val="00360C53"/>
    <w:rsid w:val="00360C6D"/>
    <w:rsid w:val="00360CD3"/>
    <w:rsid w:val="00360EA3"/>
    <w:rsid w:val="00360EEC"/>
    <w:rsid w:val="00360F79"/>
    <w:rsid w:val="00360F93"/>
    <w:rsid w:val="0036109B"/>
    <w:rsid w:val="00361191"/>
    <w:rsid w:val="00361276"/>
    <w:rsid w:val="003612B7"/>
    <w:rsid w:val="003612EA"/>
    <w:rsid w:val="003613BD"/>
    <w:rsid w:val="00361491"/>
    <w:rsid w:val="003615B4"/>
    <w:rsid w:val="003615C2"/>
    <w:rsid w:val="003617A7"/>
    <w:rsid w:val="0036180A"/>
    <w:rsid w:val="003618A8"/>
    <w:rsid w:val="0036193C"/>
    <w:rsid w:val="003619A7"/>
    <w:rsid w:val="003619D8"/>
    <w:rsid w:val="003619E1"/>
    <w:rsid w:val="00361A23"/>
    <w:rsid w:val="00361ABB"/>
    <w:rsid w:val="00361B46"/>
    <w:rsid w:val="00361B83"/>
    <w:rsid w:val="00361BE1"/>
    <w:rsid w:val="00361C6E"/>
    <w:rsid w:val="00361C80"/>
    <w:rsid w:val="00361CDA"/>
    <w:rsid w:val="00361CF1"/>
    <w:rsid w:val="00361D2C"/>
    <w:rsid w:val="00361DB3"/>
    <w:rsid w:val="00361DC7"/>
    <w:rsid w:val="00361E0F"/>
    <w:rsid w:val="00361E46"/>
    <w:rsid w:val="00361E63"/>
    <w:rsid w:val="00361EDE"/>
    <w:rsid w:val="00361EEF"/>
    <w:rsid w:val="00361F03"/>
    <w:rsid w:val="00361F10"/>
    <w:rsid w:val="00361FAE"/>
    <w:rsid w:val="00361FE6"/>
    <w:rsid w:val="0036208A"/>
    <w:rsid w:val="003620AE"/>
    <w:rsid w:val="00362202"/>
    <w:rsid w:val="00362284"/>
    <w:rsid w:val="003622D3"/>
    <w:rsid w:val="003622E7"/>
    <w:rsid w:val="003622FA"/>
    <w:rsid w:val="0036235B"/>
    <w:rsid w:val="003624F5"/>
    <w:rsid w:val="0036250A"/>
    <w:rsid w:val="0036250D"/>
    <w:rsid w:val="00362522"/>
    <w:rsid w:val="0036257F"/>
    <w:rsid w:val="003625F8"/>
    <w:rsid w:val="00362649"/>
    <w:rsid w:val="0036265E"/>
    <w:rsid w:val="00362669"/>
    <w:rsid w:val="0036274A"/>
    <w:rsid w:val="00362782"/>
    <w:rsid w:val="003627B9"/>
    <w:rsid w:val="003627E2"/>
    <w:rsid w:val="0036283E"/>
    <w:rsid w:val="0036289A"/>
    <w:rsid w:val="003628CC"/>
    <w:rsid w:val="00362937"/>
    <w:rsid w:val="00362972"/>
    <w:rsid w:val="003629B4"/>
    <w:rsid w:val="003629FA"/>
    <w:rsid w:val="00362A51"/>
    <w:rsid w:val="00362A82"/>
    <w:rsid w:val="00362B0D"/>
    <w:rsid w:val="00362B39"/>
    <w:rsid w:val="00362B4F"/>
    <w:rsid w:val="00362BA5"/>
    <w:rsid w:val="00362BE2"/>
    <w:rsid w:val="00362C38"/>
    <w:rsid w:val="00362C47"/>
    <w:rsid w:val="00362CC2"/>
    <w:rsid w:val="00362EB1"/>
    <w:rsid w:val="00362F9C"/>
    <w:rsid w:val="00362FA4"/>
    <w:rsid w:val="0036305A"/>
    <w:rsid w:val="003630DC"/>
    <w:rsid w:val="00363158"/>
    <w:rsid w:val="00363269"/>
    <w:rsid w:val="0036332C"/>
    <w:rsid w:val="003633FB"/>
    <w:rsid w:val="00363468"/>
    <w:rsid w:val="00363517"/>
    <w:rsid w:val="00363539"/>
    <w:rsid w:val="0036354F"/>
    <w:rsid w:val="003636E7"/>
    <w:rsid w:val="0036371F"/>
    <w:rsid w:val="0036373E"/>
    <w:rsid w:val="003637A3"/>
    <w:rsid w:val="003637EA"/>
    <w:rsid w:val="0036380B"/>
    <w:rsid w:val="00363842"/>
    <w:rsid w:val="00363914"/>
    <w:rsid w:val="0036393B"/>
    <w:rsid w:val="003639C6"/>
    <w:rsid w:val="00363A3D"/>
    <w:rsid w:val="00363A43"/>
    <w:rsid w:val="00363AEC"/>
    <w:rsid w:val="00363AFA"/>
    <w:rsid w:val="00363B6E"/>
    <w:rsid w:val="00363B75"/>
    <w:rsid w:val="00363CFE"/>
    <w:rsid w:val="00363D3E"/>
    <w:rsid w:val="00363D8B"/>
    <w:rsid w:val="00363DAD"/>
    <w:rsid w:val="00363E25"/>
    <w:rsid w:val="00363E55"/>
    <w:rsid w:val="00363F12"/>
    <w:rsid w:val="00363F1C"/>
    <w:rsid w:val="00363F23"/>
    <w:rsid w:val="00363FD3"/>
    <w:rsid w:val="00363FF9"/>
    <w:rsid w:val="00364019"/>
    <w:rsid w:val="0036401D"/>
    <w:rsid w:val="00364022"/>
    <w:rsid w:val="00364088"/>
    <w:rsid w:val="003640C9"/>
    <w:rsid w:val="003640E5"/>
    <w:rsid w:val="00364170"/>
    <w:rsid w:val="003641A2"/>
    <w:rsid w:val="003641E2"/>
    <w:rsid w:val="0036421E"/>
    <w:rsid w:val="0036426C"/>
    <w:rsid w:val="003642AA"/>
    <w:rsid w:val="00364424"/>
    <w:rsid w:val="0036442D"/>
    <w:rsid w:val="00364436"/>
    <w:rsid w:val="0036450A"/>
    <w:rsid w:val="003645A9"/>
    <w:rsid w:val="003645E6"/>
    <w:rsid w:val="0036461A"/>
    <w:rsid w:val="003646A3"/>
    <w:rsid w:val="003646E4"/>
    <w:rsid w:val="0036474D"/>
    <w:rsid w:val="0036482D"/>
    <w:rsid w:val="00364885"/>
    <w:rsid w:val="00364994"/>
    <w:rsid w:val="00364A13"/>
    <w:rsid w:val="00364A8E"/>
    <w:rsid w:val="00364AA0"/>
    <w:rsid w:val="00364AB6"/>
    <w:rsid w:val="00364AEE"/>
    <w:rsid w:val="00364B07"/>
    <w:rsid w:val="00364B1E"/>
    <w:rsid w:val="00364B25"/>
    <w:rsid w:val="00364C9B"/>
    <w:rsid w:val="00364CA5"/>
    <w:rsid w:val="00364D4E"/>
    <w:rsid w:val="00364DAE"/>
    <w:rsid w:val="00364DC0"/>
    <w:rsid w:val="00364E69"/>
    <w:rsid w:val="00364E95"/>
    <w:rsid w:val="00364EF2"/>
    <w:rsid w:val="0036503B"/>
    <w:rsid w:val="003650C0"/>
    <w:rsid w:val="003650C1"/>
    <w:rsid w:val="00365108"/>
    <w:rsid w:val="00365132"/>
    <w:rsid w:val="00365178"/>
    <w:rsid w:val="00365205"/>
    <w:rsid w:val="0036520F"/>
    <w:rsid w:val="0036546E"/>
    <w:rsid w:val="0036552A"/>
    <w:rsid w:val="0036554E"/>
    <w:rsid w:val="00365582"/>
    <w:rsid w:val="003655D8"/>
    <w:rsid w:val="00365626"/>
    <w:rsid w:val="00365634"/>
    <w:rsid w:val="00365678"/>
    <w:rsid w:val="003656EF"/>
    <w:rsid w:val="003658EA"/>
    <w:rsid w:val="00365995"/>
    <w:rsid w:val="00365A33"/>
    <w:rsid w:val="00365A55"/>
    <w:rsid w:val="00365AA3"/>
    <w:rsid w:val="00365B5E"/>
    <w:rsid w:val="00365BEB"/>
    <w:rsid w:val="00365C10"/>
    <w:rsid w:val="00365D0C"/>
    <w:rsid w:val="00365D7E"/>
    <w:rsid w:val="00365D97"/>
    <w:rsid w:val="00365DCA"/>
    <w:rsid w:val="00365EDF"/>
    <w:rsid w:val="00365F09"/>
    <w:rsid w:val="00365F1D"/>
    <w:rsid w:val="00366022"/>
    <w:rsid w:val="0036603D"/>
    <w:rsid w:val="00366063"/>
    <w:rsid w:val="00366104"/>
    <w:rsid w:val="00366159"/>
    <w:rsid w:val="003661C1"/>
    <w:rsid w:val="003661C9"/>
    <w:rsid w:val="0036634B"/>
    <w:rsid w:val="00366376"/>
    <w:rsid w:val="003663BE"/>
    <w:rsid w:val="003663EA"/>
    <w:rsid w:val="003664A7"/>
    <w:rsid w:val="003666CB"/>
    <w:rsid w:val="0036674C"/>
    <w:rsid w:val="003667A7"/>
    <w:rsid w:val="00366813"/>
    <w:rsid w:val="0036689C"/>
    <w:rsid w:val="0036697C"/>
    <w:rsid w:val="0036698C"/>
    <w:rsid w:val="00366A89"/>
    <w:rsid w:val="00366AFD"/>
    <w:rsid w:val="00366B6D"/>
    <w:rsid w:val="00366B91"/>
    <w:rsid w:val="00366BD7"/>
    <w:rsid w:val="00366CBE"/>
    <w:rsid w:val="00366CD3"/>
    <w:rsid w:val="00366D51"/>
    <w:rsid w:val="00366D84"/>
    <w:rsid w:val="00366DAF"/>
    <w:rsid w:val="00366DB8"/>
    <w:rsid w:val="00366FDE"/>
    <w:rsid w:val="0036707B"/>
    <w:rsid w:val="00367089"/>
    <w:rsid w:val="003670B3"/>
    <w:rsid w:val="0036714B"/>
    <w:rsid w:val="0036714D"/>
    <w:rsid w:val="0036724A"/>
    <w:rsid w:val="003672D7"/>
    <w:rsid w:val="00367319"/>
    <w:rsid w:val="0036737E"/>
    <w:rsid w:val="0036738F"/>
    <w:rsid w:val="003674DC"/>
    <w:rsid w:val="00367588"/>
    <w:rsid w:val="0036759C"/>
    <w:rsid w:val="0036760F"/>
    <w:rsid w:val="00367744"/>
    <w:rsid w:val="00367790"/>
    <w:rsid w:val="00367796"/>
    <w:rsid w:val="003677B2"/>
    <w:rsid w:val="0036784F"/>
    <w:rsid w:val="003678A2"/>
    <w:rsid w:val="003678BD"/>
    <w:rsid w:val="003678EC"/>
    <w:rsid w:val="00367903"/>
    <w:rsid w:val="0036792D"/>
    <w:rsid w:val="00367A21"/>
    <w:rsid w:val="00367A4E"/>
    <w:rsid w:val="00367A52"/>
    <w:rsid w:val="00367B00"/>
    <w:rsid w:val="00367B3F"/>
    <w:rsid w:val="00367B41"/>
    <w:rsid w:val="00367BB3"/>
    <w:rsid w:val="00367BC3"/>
    <w:rsid w:val="00367DAA"/>
    <w:rsid w:val="00367E89"/>
    <w:rsid w:val="00367F3A"/>
    <w:rsid w:val="00367FAD"/>
    <w:rsid w:val="00367FC2"/>
    <w:rsid w:val="00370055"/>
    <w:rsid w:val="003700F2"/>
    <w:rsid w:val="00370130"/>
    <w:rsid w:val="00370165"/>
    <w:rsid w:val="003701B5"/>
    <w:rsid w:val="003702DC"/>
    <w:rsid w:val="00370324"/>
    <w:rsid w:val="00370340"/>
    <w:rsid w:val="003703E5"/>
    <w:rsid w:val="003703FD"/>
    <w:rsid w:val="0037041B"/>
    <w:rsid w:val="003704A0"/>
    <w:rsid w:val="0037051F"/>
    <w:rsid w:val="0037055A"/>
    <w:rsid w:val="003705A3"/>
    <w:rsid w:val="003705AC"/>
    <w:rsid w:val="003705DD"/>
    <w:rsid w:val="0037062D"/>
    <w:rsid w:val="00370664"/>
    <w:rsid w:val="003706B4"/>
    <w:rsid w:val="003708D4"/>
    <w:rsid w:val="003708DB"/>
    <w:rsid w:val="00370921"/>
    <w:rsid w:val="003709D8"/>
    <w:rsid w:val="00370A8C"/>
    <w:rsid w:val="00370A96"/>
    <w:rsid w:val="00370AFA"/>
    <w:rsid w:val="00370B7F"/>
    <w:rsid w:val="00370B8E"/>
    <w:rsid w:val="00370B94"/>
    <w:rsid w:val="00370C08"/>
    <w:rsid w:val="00370C0B"/>
    <w:rsid w:val="00370C1D"/>
    <w:rsid w:val="00370C45"/>
    <w:rsid w:val="00370C55"/>
    <w:rsid w:val="00370C99"/>
    <w:rsid w:val="00370CAC"/>
    <w:rsid w:val="00370CB2"/>
    <w:rsid w:val="00370CB5"/>
    <w:rsid w:val="00370E0B"/>
    <w:rsid w:val="00371000"/>
    <w:rsid w:val="0037100A"/>
    <w:rsid w:val="003710FE"/>
    <w:rsid w:val="00371146"/>
    <w:rsid w:val="00371183"/>
    <w:rsid w:val="00371391"/>
    <w:rsid w:val="003713F0"/>
    <w:rsid w:val="00371443"/>
    <w:rsid w:val="0037145E"/>
    <w:rsid w:val="0037146C"/>
    <w:rsid w:val="003714A5"/>
    <w:rsid w:val="003714EB"/>
    <w:rsid w:val="00371521"/>
    <w:rsid w:val="00371541"/>
    <w:rsid w:val="00371582"/>
    <w:rsid w:val="003715AF"/>
    <w:rsid w:val="003715DB"/>
    <w:rsid w:val="00371642"/>
    <w:rsid w:val="003716AA"/>
    <w:rsid w:val="00371765"/>
    <w:rsid w:val="0037179C"/>
    <w:rsid w:val="003717CD"/>
    <w:rsid w:val="00371807"/>
    <w:rsid w:val="00371854"/>
    <w:rsid w:val="0037185D"/>
    <w:rsid w:val="00371883"/>
    <w:rsid w:val="003718B9"/>
    <w:rsid w:val="0037192E"/>
    <w:rsid w:val="00371973"/>
    <w:rsid w:val="003719B4"/>
    <w:rsid w:val="00371A0D"/>
    <w:rsid w:val="00371A26"/>
    <w:rsid w:val="00371A8F"/>
    <w:rsid w:val="00371B1E"/>
    <w:rsid w:val="00371B4C"/>
    <w:rsid w:val="00371B94"/>
    <w:rsid w:val="00371D63"/>
    <w:rsid w:val="00371F47"/>
    <w:rsid w:val="00371F65"/>
    <w:rsid w:val="00371F8C"/>
    <w:rsid w:val="00371F98"/>
    <w:rsid w:val="00371F9F"/>
    <w:rsid w:val="00371FB6"/>
    <w:rsid w:val="00372089"/>
    <w:rsid w:val="003721AD"/>
    <w:rsid w:val="00372312"/>
    <w:rsid w:val="0037239B"/>
    <w:rsid w:val="0037239F"/>
    <w:rsid w:val="003723E7"/>
    <w:rsid w:val="0037247A"/>
    <w:rsid w:val="00372485"/>
    <w:rsid w:val="0037251C"/>
    <w:rsid w:val="00372534"/>
    <w:rsid w:val="00372569"/>
    <w:rsid w:val="0037257C"/>
    <w:rsid w:val="003725AA"/>
    <w:rsid w:val="00372705"/>
    <w:rsid w:val="0037270D"/>
    <w:rsid w:val="0037272E"/>
    <w:rsid w:val="0037274D"/>
    <w:rsid w:val="003727B7"/>
    <w:rsid w:val="003728B1"/>
    <w:rsid w:val="003728FC"/>
    <w:rsid w:val="00372986"/>
    <w:rsid w:val="003729E9"/>
    <w:rsid w:val="00372AF8"/>
    <w:rsid w:val="00372B48"/>
    <w:rsid w:val="00372BB2"/>
    <w:rsid w:val="00372C14"/>
    <w:rsid w:val="00372C6C"/>
    <w:rsid w:val="00372C82"/>
    <w:rsid w:val="00372C94"/>
    <w:rsid w:val="00372C97"/>
    <w:rsid w:val="00372CBF"/>
    <w:rsid w:val="00372D8B"/>
    <w:rsid w:val="00372E0A"/>
    <w:rsid w:val="00372E2D"/>
    <w:rsid w:val="00372E44"/>
    <w:rsid w:val="00372E51"/>
    <w:rsid w:val="00372E97"/>
    <w:rsid w:val="00372EBA"/>
    <w:rsid w:val="00372F96"/>
    <w:rsid w:val="00372FCC"/>
    <w:rsid w:val="003730E6"/>
    <w:rsid w:val="003730EE"/>
    <w:rsid w:val="003731E1"/>
    <w:rsid w:val="00373232"/>
    <w:rsid w:val="0037325F"/>
    <w:rsid w:val="00373275"/>
    <w:rsid w:val="0037329F"/>
    <w:rsid w:val="003732BB"/>
    <w:rsid w:val="00373363"/>
    <w:rsid w:val="00373367"/>
    <w:rsid w:val="00373433"/>
    <w:rsid w:val="003734A6"/>
    <w:rsid w:val="00373515"/>
    <w:rsid w:val="00373571"/>
    <w:rsid w:val="00373590"/>
    <w:rsid w:val="003735CB"/>
    <w:rsid w:val="003736DD"/>
    <w:rsid w:val="00373733"/>
    <w:rsid w:val="00373768"/>
    <w:rsid w:val="003737D7"/>
    <w:rsid w:val="0037386D"/>
    <w:rsid w:val="003738D9"/>
    <w:rsid w:val="00373A1E"/>
    <w:rsid w:val="00373A86"/>
    <w:rsid w:val="00373B12"/>
    <w:rsid w:val="00373B63"/>
    <w:rsid w:val="00373BF5"/>
    <w:rsid w:val="00373BFE"/>
    <w:rsid w:val="00373C16"/>
    <w:rsid w:val="00373D5C"/>
    <w:rsid w:val="00373DB9"/>
    <w:rsid w:val="00373DC3"/>
    <w:rsid w:val="00373E57"/>
    <w:rsid w:val="00373FE6"/>
    <w:rsid w:val="00373FFE"/>
    <w:rsid w:val="00374083"/>
    <w:rsid w:val="0037408C"/>
    <w:rsid w:val="0037409D"/>
    <w:rsid w:val="003740D3"/>
    <w:rsid w:val="00374117"/>
    <w:rsid w:val="0037414C"/>
    <w:rsid w:val="00374220"/>
    <w:rsid w:val="003742B2"/>
    <w:rsid w:val="00374341"/>
    <w:rsid w:val="003743E9"/>
    <w:rsid w:val="0037447D"/>
    <w:rsid w:val="003745AD"/>
    <w:rsid w:val="003745D9"/>
    <w:rsid w:val="003745E0"/>
    <w:rsid w:val="00374622"/>
    <w:rsid w:val="0037462C"/>
    <w:rsid w:val="003746EE"/>
    <w:rsid w:val="00374764"/>
    <w:rsid w:val="003748A5"/>
    <w:rsid w:val="00374902"/>
    <w:rsid w:val="00374909"/>
    <w:rsid w:val="00374954"/>
    <w:rsid w:val="00374967"/>
    <w:rsid w:val="003749A2"/>
    <w:rsid w:val="00374A89"/>
    <w:rsid w:val="00374AC4"/>
    <w:rsid w:val="00374ACE"/>
    <w:rsid w:val="00374AE3"/>
    <w:rsid w:val="00374BFA"/>
    <w:rsid w:val="00374C29"/>
    <w:rsid w:val="00374C70"/>
    <w:rsid w:val="00374CB3"/>
    <w:rsid w:val="00374D65"/>
    <w:rsid w:val="00374DAD"/>
    <w:rsid w:val="00374DB7"/>
    <w:rsid w:val="00374DE3"/>
    <w:rsid w:val="00374DED"/>
    <w:rsid w:val="00374E29"/>
    <w:rsid w:val="00374EAD"/>
    <w:rsid w:val="00374F76"/>
    <w:rsid w:val="0037501C"/>
    <w:rsid w:val="00375061"/>
    <w:rsid w:val="0037509C"/>
    <w:rsid w:val="003750A3"/>
    <w:rsid w:val="00375243"/>
    <w:rsid w:val="003752AD"/>
    <w:rsid w:val="003752E6"/>
    <w:rsid w:val="00375344"/>
    <w:rsid w:val="003753C5"/>
    <w:rsid w:val="003753CA"/>
    <w:rsid w:val="0037543F"/>
    <w:rsid w:val="00375447"/>
    <w:rsid w:val="003754CD"/>
    <w:rsid w:val="003754CE"/>
    <w:rsid w:val="00375516"/>
    <w:rsid w:val="00375522"/>
    <w:rsid w:val="003756AB"/>
    <w:rsid w:val="00375775"/>
    <w:rsid w:val="0037579C"/>
    <w:rsid w:val="00375868"/>
    <w:rsid w:val="0037586D"/>
    <w:rsid w:val="00375896"/>
    <w:rsid w:val="003758E5"/>
    <w:rsid w:val="00375936"/>
    <w:rsid w:val="00375A20"/>
    <w:rsid w:val="00375A9F"/>
    <w:rsid w:val="00375ACA"/>
    <w:rsid w:val="00375ACC"/>
    <w:rsid w:val="00375CE8"/>
    <w:rsid w:val="00375D5B"/>
    <w:rsid w:val="00375FEF"/>
    <w:rsid w:val="00376066"/>
    <w:rsid w:val="00376133"/>
    <w:rsid w:val="00376141"/>
    <w:rsid w:val="00376159"/>
    <w:rsid w:val="0037618F"/>
    <w:rsid w:val="003761A0"/>
    <w:rsid w:val="003761CB"/>
    <w:rsid w:val="003761CF"/>
    <w:rsid w:val="00376249"/>
    <w:rsid w:val="00376310"/>
    <w:rsid w:val="00376318"/>
    <w:rsid w:val="00376335"/>
    <w:rsid w:val="0037633F"/>
    <w:rsid w:val="0037635D"/>
    <w:rsid w:val="003763AF"/>
    <w:rsid w:val="003764BA"/>
    <w:rsid w:val="003764D9"/>
    <w:rsid w:val="00376643"/>
    <w:rsid w:val="00376663"/>
    <w:rsid w:val="0037666C"/>
    <w:rsid w:val="003766C2"/>
    <w:rsid w:val="00376707"/>
    <w:rsid w:val="00376734"/>
    <w:rsid w:val="0037688C"/>
    <w:rsid w:val="003768F7"/>
    <w:rsid w:val="00376933"/>
    <w:rsid w:val="0037695D"/>
    <w:rsid w:val="0037697F"/>
    <w:rsid w:val="00376A0A"/>
    <w:rsid w:val="00376A3A"/>
    <w:rsid w:val="00376ADC"/>
    <w:rsid w:val="00376B60"/>
    <w:rsid w:val="00376BEA"/>
    <w:rsid w:val="00376C40"/>
    <w:rsid w:val="00376C99"/>
    <w:rsid w:val="00376CAF"/>
    <w:rsid w:val="00376D15"/>
    <w:rsid w:val="00376D62"/>
    <w:rsid w:val="00376D8E"/>
    <w:rsid w:val="00376F05"/>
    <w:rsid w:val="00376FA3"/>
    <w:rsid w:val="00376FBC"/>
    <w:rsid w:val="00377006"/>
    <w:rsid w:val="00377099"/>
    <w:rsid w:val="003770A6"/>
    <w:rsid w:val="00377154"/>
    <w:rsid w:val="0037718E"/>
    <w:rsid w:val="0037724C"/>
    <w:rsid w:val="00377263"/>
    <w:rsid w:val="003772FC"/>
    <w:rsid w:val="003773AD"/>
    <w:rsid w:val="003773E2"/>
    <w:rsid w:val="003773E8"/>
    <w:rsid w:val="003773EB"/>
    <w:rsid w:val="0037742B"/>
    <w:rsid w:val="0037745D"/>
    <w:rsid w:val="0037757C"/>
    <w:rsid w:val="00377634"/>
    <w:rsid w:val="0037776F"/>
    <w:rsid w:val="003777C3"/>
    <w:rsid w:val="00377801"/>
    <w:rsid w:val="003778F9"/>
    <w:rsid w:val="00377966"/>
    <w:rsid w:val="00377981"/>
    <w:rsid w:val="00377A27"/>
    <w:rsid w:val="00377A36"/>
    <w:rsid w:val="00377B34"/>
    <w:rsid w:val="00377B8E"/>
    <w:rsid w:val="00377BDC"/>
    <w:rsid w:val="00377C9E"/>
    <w:rsid w:val="00377CDD"/>
    <w:rsid w:val="00377DCF"/>
    <w:rsid w:val="00377E27"/>
    <w:rsid w:val="00377E75"/>
    <w:rsid w:val="00377E99"/>
    <w:rsid w:val="00377F40"/>
    <w:rsid w:val="00377FCD"/>
    <w:rsid w:val="0038003D"/>
    <w:rsid w:val="0038008F"/>
    <w:rsid w:val="003802AD"/>
    <w:rsid w:val="003802E1"/>
    <w:rsid w:val="00380370"/>
    <w:rsid w:val="00380457"/>
    <w:rsid w:val="0038049C"/>
    <w:rsid w:val="00380509"/>
    <w:rsid w:val="0038057A"/>
    <w:rsid w:val="00380648"/>
    <w:rsid w:val="00380687"/>
    <w:rsid w:val="003806A1"/>
    <w:rsid w:val="00380759"/>
    <w:rsid w:val="0038095A"/>
    <w:rsid w:val="0038096C"/>
    <w:rsid w:val="00380A99"/>
    <w:rsid w:val="00380D3E"/>
    <w:rsid w:val="00380D9B"/>
    <w:rsid w:val="00380E26"/>
    <w:rsid w:val="00380E6B"/>
    <w:rsid w:val="00380E9E"/>
    <w:rsid w:val="00380F3B"/>
    <w:rsid w:val="00380F9E"/>
    <w:rsid w:val="00380FC3"/>
    <w:rsid w:val="0038103F"/>
    <w:rsid w:val="00381077"/>
    <w:rsid w:val="00381101"/>
    <w:rsid w:val="003812EF"/>
    <w:rsid w:val="00381306"/>
    <w:rsid w:val="00381383"/>
    <w:rsid w:val="00381391"/>
    <w:rsid w:val="003813C2"/>
    <w:rsid w:val="003813FC"/>
    <w:rsid w:val="00381435"/>
    <w:rsid w:val="0038144B"/>
    <w:rsid w:val="003814A9"/>
    <w:rsid w:val="00381532"/>
    <w:rsid w:val="003815AF"/>
    <w:rsid w:val="003815EA"/>
    <w:rsid w:val="0038161B"/>
    <w:rsid w:val="0038168D"/>
    <w:rsid w:val="00381719"/>
    <w:rsid w:val="003817AF"/>
    <w:rsid w:val="0038182F"/>
    <w:rsid w:val="003818C7"/>
    <w:rsid w:val="003818D6"/>
    <w:rsid w:val="00381938"/>
    <w:rsid w:val="003819C1"/>
    <w:rsid w:val="003819F9"/>
    <w:rsid w:val="00381A2E"/>
    <w:rsid w:val="00381A40"/>
    <w:rsid w:val="00381A86"/>
    <w:rsid w:val="00381B2F"/>
    <w:rsid w:val="00381BEC"/>
    <w:rsid w:val="00381C9D"/>
    <w:rsid w:val="00381CF2"/>
    <w:rsid w:val="00381D9C"/>
    <w:rsid w:val="00381DD8"/>
    <w:rsid w:val="00381EED"/>
    <w:rsid w:val="00381F0E"/>
    <w:rsid w:val="00382008"/>
    <w:rsid w:val="00382069"/>
    <w:rsid w:val="00382089"/>
    <w:rsid w:val="00382097"/>
    <w:rsid w:val="0038219F"/>
    <w:rsid w:val="003821C1"/>
    <w:rsid w:val="003821C5"/>
    <w:rsid w:val="003821C8"/>
    <w:rsid w:val="003821F5"/>
    <w:rsid w:val="0038221A"/>
    <w:rsid w:val="0038222E"/>
    <w:rsid w:val="00382291"/>
    <w:rsid w:val="003822CC"/>
    <w:rsid w:val="003822D3"/>
    <w:rsid w:val="00382339"/>
    <w:rsid w:val="0038246D"/>
    <w:rsid w:val="00382477"/>
    <w:rsid w:val="003824FD"/>
    <w:rsid w:val="00382538"/>
    <w:rsid w:val="003825C1"/>
    <w:rsid w:val="00382670"/>
    <w:rsid w:val="0038267D"/>
    <w:rsid w:val="003826E6"/>
    <w:rsid w:val="0038278C"/>
    <w:rsid w:val="003827A5"/>
    <w:rsid w:val="003827A6"/>
    <w:rsid w:val="00382836"/>
    <w:rsid w:val="00382852"/>
    <w:rsid w:val="003828ED"/>
    <w:rsid w:val="00382905"/>
    <w:rsid w:val="00382966"/>
    <w:rsid w:val="00382978"/>
    <w:rsid w:val="003829B5"/>
    <w:rsid w:val="00382A4A"/>
    <w:rsid w:val="00382BEC"/>
    <w:rsid w:val="00382C35"/>
    <w:rsid w:val="00382C8B"/>
    <w:rsid w:val="00382E7C"/>
    <w:rsid w:val="00382E7F"/>
    <w:rsid w:val="00382EA5"/>
    <w:rsid w:val="00382ED1"/>
    <w:rsid w:val="00382F14"/>
    <w:rsid w:val="00382F2E"/>
    <w:rsid w:val="00382FFB"/>
    <w:rsid w:val="003831D6"/>
    <w:rsid w:val="003831EB"/>
    <w:rsid w:val="003831F4"/>
    <w:rsid w:val="003832E1"/>
    <w:rsid w:val="00383366"/>
    <w:rsid w:val="00383405"/>
    <w:rsid w:val="0038340F"/>
    <w:rsid w:val="00383491"/>
    <w:rsid w:val="00383561"/>
    <w:rsid w:val="0038358C"/>
    <w:rsid w:val="00383613"/>
    <w:rsid w:val="0038362B"/>
    <w:rsid w:val="0038363E"/>
    <w:rsid w:val="00383674"/>
    <w:rsid w:val="00383689"/>
    <w:rsid w:val="003836D6"/>
    <w:rsid w:val="00383725"/>
    <w:rsid w:val="00383769"/>
    <w:rsid w:val="0038378C"/>
    <w:rsid w:val="003838F3"/>
    <w:rsid w:val="00383924"/>
    <w:rsid w:val="00383973"/>
    <w:rsid w:val="00383B50"/>
    <w:rsid w:val="00383B65"/>
    <w:rsid w:val="00383B9C"/>
    <w:rsid w:val="00383C63"/>
    <w:rsid w:val="00383D7A"/>
    <w:rsid w:val="00383E12"/>
    <w:rsid w:val="00383E33"/>
    <w:rsid w:val="00383E73"/>
    <w:rsid w:val="00383E74"/>
    <w:rsid w:val="00383EA6"/>
    <w:rsid w:val="00383FA6"/>
    <w:rsid w:val="00383FCD"/>
    <w:rsid w:val="00384008"/>
    <w:rsid w:val="00384036"/>
    <w:rsid w:val="00384096"/>
    <w:rsid w:val="003841E4"/>
    <w:rsid w:val="00384257"/>
    <w:rsid w:val="003842FB"/>
    <w:rsid w:val="003843B1"/>
    <w:rsid w:val="00384419"/>
    <w:rsid w:val="003844D1"/>
    <w:rsid w:val="003845B7"/>
    <w:rsid w:val="003845F4"/>
    <w:rsid w:val="0038469A"/>
    <w:rsid w:val="003846B8"/>
    <w:rsid w:val="003846DD"/>
    <w:rsid w:val="003846E1"/>
    <w:rsid w:val="003847A4"/>
    <w:rsid w:val="00384806"/>
    <w:rsid w:val="00384824"/>
    <w:rsid w:val="00384883"/>
    <w:rsid w:val="0038489B"/>
    <w:rsid w:val="00384975"/>
    <w:rsid w:val="00384A1E"/>
    <w:rsid w:val="00384A60"/>
    <w:rsid w:val="00384AAD"/>
    <w:rsid w:val="00384AF9"/>
    <w:rsid w:val="00384B5C"/>
    <w:rsid w:val="00384B8E"/>
    <w:rsid w:val="00384BCA"/>
    <w:rsid w:val="00384C8B"/>
    <w:rsid w:val="00384C8F"/>
    <w:rsid w:val="00384CD1"/>
    <w:rsid w:val="00384CD5"/>
    <w:rsid w:val="00384D28"/>
    <w:rsid w:val="00384DA2"/>
    <w:rsid w:val="00384E0F"/>
    <w:rsid w:val="00384E16"/>
    <w:rsid w:val="00384EE6"/>
    <w:rsid w:val="00384F2A"/>
    <w:rsid w:val="00384F76"/>
    <w:rsid w:val="003850AA"/>
    <w:rsid w:val="00385188"/>
    <w:rsid w:val="003851E9"/>
    <w:rsid w:val="0038522C"/>
    <w:rsid w:val="00385269"/>
    <w:rsid w:val="00385276"/>
    <w:rsid w:val="003852A4"/>
    <w:rsid w:val="003853DE"/>
    <w:rsid w:val="00385461"/>
    <w:rsid w:val="00385594"/>
    <w:rsid w:val="003855C4"/>
    <w:rsid w:val="0038567A"/>
    <w:rsid w:val="003856CC"/>
    <w:rsid w:val="00385742"/>
    <w:rsid w:val="00385807"/>
    <w:rsid w:val="003858FF"/>
    <w:rsid w:val="00385901"/>
    <w:rsid w:val="003859B7"/>
    <w:rsid w:val="00385A6F"/>
    <w:rsid w:val="00385B67"/>
    <w:rsid w:val="00385C3A"/>
    <w:rsid w:val="00385C4C"/>
    <w:rsid w:val="00385D4B"/>
    <w:rsid w:val="00385E52"/>
    <w:rsid w:val="00385F91"/>
    <w:rsid w:val="00385F9F"/>
    <w:rsid w:val="00385FFD"/>
    <w:rsid w:val="003860BE"/>
    <w:rsid w:val="0038611E"/>
    <w:rsid w:val="00386215"/>
    <w:rsid w:val="00386235"/>
    <w:rsid w:val="003862D7"/>
    <w:rsid w:val="00386373"/>
    <w:rsid w:val="00386458"/>
    <w:rsid w:val="003864AD"/>
    <w:rsid w:val="003864BD"/>
    <w:rsid w:val="003864C2"/>
    <w:rsid w:val="003864F2"/>
    <w:rsid w:val="00386523"/>
    <w:rsid w:val="00386637"/>
    <w:rsid w:val="0038667D"/>
    <w:rsid w:val="003867E8"/>
    <w:rsid w:val="00386852"/>
    <w:rsid w:val="0038687F"/>
    <w:rsid w:val="00386891"/>
    <w:rsid w:val="003869A4"/>
    <w:rsid w:val="003869E1"/>
    <w:rsid w:val="00386A5A"/>
    <w:rsid w:val="00386A6F"/>
    <w:rsid w:val="00386B06"/>
    <w:rsid w:val="00386C57"/>
    <w:rsid w:val="00386CB7"/>
    <w:rsid w:val="00386CE8"/>
    <w:rsid w:val="00386D75"/>
    <w:rsid w:val="00386DE8"/>
    <w:rsid w:val="00386DFE"/>
    <w:rsid w:val="00386E10"/>
    <w:rsid w:val="00386E3E"/>
    <w:rsid w:val="00386F25"/>
    <w:rsid w:val="00386F3D"/>
    <w:rsid w:val="00386F91"/>
    <w:rsid w:val="0038704E"/>
    <w:rsid w:val="00387061"/>
    <w:rsid w:val="003870A3"/>
    <w:rsid w:val="0038713B"/>
    <w:rsid w:val="0038716D"/>
    <w:rsid w:val="003871D0"/>
    <w:rsid w:val="0038720A"/>
    <w:rsid w:val="0038728D"/>
    <w:rsid w:val="00387311"/>
    <w:rsid w:val="0038735D"/>
    <w:rsid w:val="00387412"/>
    <w:rsid w:val="00387439"/>
    <w:rsid w:val="00387479"/>
    <w:rsid w:val="003875C7"/>
    <w:rsid w:val="00387641"/>
    <w:rsid w:val="00387653"/>
    <w:rsid w:val="003876B1"/>
    <w:rsid w:val="00387737"/>
    <w:rsid w:val="00387752"/>
    <w:rsid w:val="0038778B"/>
    <w:rsid w:val="0038786B"/>
    <w:rsid w:val="003878B7"/>
    <w:rsid w:val="003878FB"/>
    <w:rsid w:val="0038791A"/>
    <w:rsid w:val="0038793C"/>
    <w:rsid w:val="00387985"/>
    <w:rsid w:val="00387A7F"/>
    <w:rsid w:val="00387C30"/>
    <w:rsid w:val="00387C4D"/>
    <w:rsid w:val="00387C52"/>
    <w:rsid w:val="00387C90"/>
    <w:rsid w:val="00387D2D"/>
    <w:rsid w:val="00387DD5"/>
    <w:rsid w:val="00387E95"/>
    <w:rsid w:val="00387EA3"/>
    <w:rsid w:val="00387EF0"/>
    <w:rsid w:val="00387F37"/>
    <w:rsid w:val="00387F54"/>
    <w:rsid w:val="00387F5B"/>
    <w:rsid w:val="00387FAC"/>
    <w:rsid w:val="0039004F"/>
    <w:rsid w:val="003900AF"/>
    <w:rsid w:val="003900B5"/>
    <w:rsid w:val="003900F0"/>
    <w:rsid w:val="003901AA"/>
    <w:rsid w:val="00390263"/>
    <w:rsid w:val="00390281"/>
    <w:rsid w:val="0039033C"/>
    <w:rsid w:val="003904BC"/>
    <w:rsid w:val="003904C0"/>
    <w:rsid w:val="003904F2"/>
    <w:rsid w:val="00390543"/>
    <w:rsid w:val="003905C7"/>
    <w:rsid w:val="003906A6"/>
    <w:rsid w:val="003907A8"/>
    <w:rsid w:val="0039081A"/>
    <w:rsid w:val="00390825"/>
    <w:rsid w:val="0039085B"/>
    <w:rsid w:val="00390889"/>
    <w:rsid w:val="0039092A"/>
    <w:rsid w:val="003909EC"/>
    <w:rsid w:val="00390A5B"/>
    <w:rsid w:val="00390AE5"/>
    <w:rsid w:val="00390B11"/>
    <w:rsid w:val="00390B3E"/>
    <w:rsid w:val="00390B83"/>
    <w:rsid w:val="00390BD8"/>
    <w:rsid w:val="00390C1E"/>
    <w:rsid w:val="00390C41"/>
    <w:rsid w:val="00390C63"/>
    <w:rsid w:val="00390C6C"/>
    <w:rsid w:val="00390CBC"/>
    <w:rsid w:val="00390CF3"/>
    <w:rsid w:val="00390D00"/>
    <w:rsid w:val="00390D3E"/>
    <w:rsid w:val="00390E36"/>
    <w:rsid w:val="00390EF1"/>
    <w:rsid w:val="00390F0A"/>
    <w:rsid w:val="00390F36"/>
    <w:rsid w:val="00391045"/>
    <w:rsid w:val="00391132"/>
    <w:rsid w:val="0039114D"/>
    <w:rsid w:val="003911C6"/>
    <w:rsid w:val="00391224"/>
    <w:rsid w:val="0039135C"/>
    <w:rsid w:val="0039138D"/>
    <w:rsid w:val="00391395"/>
    <w:rsid w:val="00391498"/>
    <w:rsid w:val="003914AE"/>
    <w:rsid w:val="003914E0"/>
    <w:rsid w:val="00391555"/>
    <w:rsid w:val="00391561"/>
    <w:rsid w:val="0039157F"/>
    <w:rsid w:val="003915F5"/>
    <w:rsid w:val="003915F7"/>
    <w:rsid w:val="003915FA"/>
    <w:rsid w:val="00391607"/>
    <w:rsid w:val="0039167C"/>
    <w:rsid w:val="003916C2"/>
    <w:rsid w:val="003916CC"/>
    <w:rsid w:val="00391763"/>
    <w:rsid w:val="0039179B"/>
    <w:rsid w:val="003918F9"/>
    <w:rsid w:val="003919A8"/>
    <w:rsid w:val="00391AA5"/>
    <w:rsid w:val="00391C22"/>
    <w:rsid w:val="00391D8B"/>
    <w:rsid w:val="00391DB0"/>
    <w:rsid w:val="00391DC7"/>
    <w:rsid w:val="00391F02"/>
    <w:rsid w:val="00391F39"/>
    <w:rsid w:val="0039214C"/>
    <w:rsid w:val="003921A6"/>
    <w:rsid w:val="003921E3"/>
    <w:rsid w:val="003921F5"/>
    <w:rsid w:val="00392268"/>
    <w:rsid w:val="0039236B"/>
    <w:rsid w:val="00392377"/>
    <w:rsid w:val="003923B2"/>
    <w:rsid w:val="003923C2"/>
    <w:rsid w:val="00392549"/>
    <w:rsid w:val="00392622"/>
    <w:rsid w:val="00392628"/>
    <w:rsid w:val="003926BA"/>
    <w:rsid w:val="003926D4"/>
    <w:rsid w:val="00392713"/>
    <w:rsid w:val="003927C4"/>
    <w:rsid w:val="00392817"/>
    <w:rsid w:val="0039288A"/>
    <w:rsid w:val="003928A6"/>
    <w:rsid w:val="003929CF"/>
    <w:rsid w:val="00392B0B"/>
    <w:rsid w:val="00392BDA"/>
    <w:rsid w:val="00392CAF"/>
    <w:rsid w:val="00392D54"/>
    <w:rsid w:val="00392D7C"/>
    <w:rsid w:val="00392E84"/>
    <w:rsid w:val="00392EC7"/>
    <w:rsid w:val="003930F7"/>
    <w:rsid w:val="00393140"/>
    <w:rsid w:val="00393153"/>
    <w:rsid w:val="0039325E"/>
    <w:rsid w:val="0039334C"/>
    <w:rsid w:val="00393494"/>
    <w:rsid w:val="0039349A"/>
    <w:rsid w:val="0039353F"/>
    <w:rsid w:val="003935AC"/>
    <w:rsid w:val="003935B8"/>
    <w:rsid w:val="003935C4"/>
    <w:rsid w:val="003937BD"/>
    <w:rsid w:val="00393836"/>
    <w:rsid w:val="0039386F"/>
    <w:rsid w:val="003938BF"/>
    <w:rsid w:val="0039391A"/>
    <w:rsid w:val="00393A98"/>
    <w:rsid w:val="00393B00"/>
    <w:rsid w:val="00393BA2"/>
    <w:rsid w:val="00393BC1"/>
    <w:rsid w:val="00393C2E"/>
    <w:rsid w:val="00393C4A"/>
    <w:rsid w:val="00393C92"/>
    <w:rsid w:val="00393D03"/>
    <w:rsid w:val="00393D48"/>
    <w:rsid w:val="00393D7C"/>
    <w:rsid w:val="00393D96"/>
    <w:rsid w:val="00393DC4"/>
    <w:rsid w:val="00393DD3"/>
    <w:rsid w:val="00393E33"/>
    <w:rsid w:val="00393E41"/>
    <w:rsid w:val="00393ED4"/>
    <w:rsid w:val="00393EEC"/>
    <w:rsid w:val="00393F1D"/>
    <w:rsid w:val="00393F1E"/>
    <w:rsid w:val="00394014"/>
    <w:rsid w:val="00394038"/>
    <w:rsid w:val="00394081"/>
    <w:rsid w:val="003940B5"/>
    <w:rsid w:val="003940FA"/>
    <w:rsid w:val="00394217"/>
    <w:rsid w:val="00394252"/>
    <w:rsid w:val="00394261"/>
    <w:rsid w:val="0039428C"/>
    <w:rsid w:val="00394374"/>
    <w:rsid w:val="0039438E"/>
    <w:rsid w:val="003943A1"/>
    <w:rsid w:val="003943E7"/>
    <w:rsid w:val="00394432"/>
    <w:rsid w:val="00394445"/>
    <w:rsid w:val="0039458F"/>
    <w:rsid w:val="003945BC"/>
    <w:rsid w:val="0039465E"/>
    <w:rsid w:val="003946BE"/>
    <w:rsid w:val="003946F3"/>
    <w:rsid w:val="0039473A"/>
    <w:rsid w:val="00394752"/>
    <w:rsid w:val="003948E3"/>
    <w:rsid w:val="003949AF"/>
    <w:rsid w:val="00394A3C"/>
    <w:rsid w:val="00394A4C"/>
    <w:rsid w:val="00394B04"/>
    <w:rsid w:val="00394B4A"/>
    <w:rsid w:val="00394B5B"/>
    <w:rsid w:val="00394BA3"/>
    <w:rsid w:val="00394BB7"/>
    <w:rsid w:val="00394BBA"/>
    <w:rsid w:val="00394C1A"/>
    <w:rsid w:val="00394E5C"/>
    <w:rsid w:val="00394ED1"/>
    <w:rsid w:val="00394EEE"/>
    <w:rsid w:val="00394F2A"/>
    <w:rsid w:val="00394F85"/>
    <w:rsid w:val="00394FDF"/>
    <w:rsid w:val="00395088"/>
    <w:rsid w:val="0039509E"/>
    <w:rsid w:val="003950D2"/>
    <w:rsid w:val="003950E2"/>
    <w:rsid w:val="0039518E"/>
    <w:rsid w:val="003951F8"/>
    <w:rsid w:val="00395253"/>
    <w:rsid w:val="003952D9"/>
    <w:rsid w:val="00395335"/>
    <w:rsid w:val="00395349"/>
    <w:rsid w:val="00395354"/>
    <w:rsid w:val="003954F0"/>
    <w:rsid w:val="0039551E"/>
    <w:rsid w:val="00395573"/>
    <w:rsid w:val="003956C5"/>
    <w:rsid w:val="003957C8"/>
    <w:rsid w:val="003957E2"/>
    <w:rsid w:val="003957F0"/>
    <w:rsid w:val="00395859"/>
    <w:rsid w:val="00395917"/>
    <w:rsid w:val="00395987"/>
    <w:rsid w:val="003959CF"/>
    <w:rsid w:val="00395A35"/>
    <w:rsid w:val="00395A7B"/>
    <w:rsid w:val="00395C02"/>
    <w:rsid w:val="00395C30"/>
    <w:rsid w:val="00395C99"/>
    <w:rsid w:val="00395DE1"/>
    <w:rsid w:val="00395E42"/>
    <w:rsid w:val="00395F05"/>
    <w:rsid w:val="00395F28"/>
    <w:rsid w:val="00395F92"/>
    <w:rsid w:val="00395FED"/>
    <w:rsid w:val="00396043"/>
    <w:rsid w:val="003961AC"/>
    <w:rsid w:val="003961E7"/>
    <w:rsid w:val="003961FD"/>
    <w:rsid w:val="0039623C"/>
    <w:rsid w:val="0039630C"/>
    <w:rsid w:val="00396312"/>
    <w:rsid w:val="0039631B"/>
    <w:rsid w:val="00396327"/>
    <w:rsid w:val="003963AB"/>
    <w:rsid w:val="0039642B"/>
    <w:rsid w:val="003964E4"/>
    <w:rsid w:val="00396544"/>
    <w:rsid w:val="00396582"/>
    <w:rsid w:val="003965CB"/>
    <w:rsid w:val="003965D5"/>
    <w:rsid w:val="0039662C"/>
    <w:rsid w:val="00396794"/>
    <w:rsid w:val="00396830"/>
    <w:rsid w:val="003968B1"/>
    <w:rsid w:val="00396A74"/>
    <w:rsid w:val="00396B14"/>
    <w:rsid w:val="00396B58"/>
    <w:rsid w:val="00396B61"/>
    <w:rsid w:val="00396C26"/>
    <w:rsid w:val="00396C39"/>
    <w:rsid w:val="00396C3A"/>
    <w:rsid w:val="00396C4D"/>
    <w:rsid w:val="00396C52"/>
    <w:rsid w:val="00396D9B"/>
    <w:rsid w:val="00396DE3"/>
    <w:rsid w:val="00396E13"/>
    <w:rsid w:val="00396E2D"/>
    <w:rsid w:val="00396E94"/>
    <w:rsid w:val="00396EED"/>
    <w:rsid w:val="00396EFD"/>
    <w:rsid w:val="00396FD5"/>
    <w:rsid w:val="00396FE3"/>
    <w:rsid w:val="003970A8"/>
    <w:rsid w:val="0039713C"/>
    <w:rsid w:val="0039722D"/>
    <w:rsid w:val="00397237"/>
    <w:rsid w:val="0039727A"/>
    <w:rsid w:val="003972CB"/>
    <w:rsid w:val="003972E3"/>
    <w:rsid w:val="0039733F"/>
    <w:rsid w:val="003973C6"/>
    <w:rsid w:val="003973EA"/>
    <w:rsid w:val="003973F6"/>
    <w:rsid w:val="0039740C"/>
    <w:rsid w:val="0039748F"/>
    <w:rsid w:val="003974A0"/>
    <w:rsid w:val="003974BB"/>
    <w:rsid w:val="003974F3"/>
    <w:rsid w:val="0039754E"/>
    <w:rsid w:val="003975E8"/>
    <w:rsid w:val="00397607"/>
    <w:rsid w:val="00397611"/>
    <w:rsid w:val="0039767D"/>
    <w:rsid w:val="003976A8"/>
    <w:rsid w:val="0039773C"/>
    <w:rsid w:val="00397761"/>
    <w:rsid w:val="0039780E"/>
    <w:rsid w:val="00397902"/>
    <w:rsid w:val="0039793A"/>
    <w:rsid w:val="00397952"/>
    <w:rsid w:val="003979A6"/>
    <w:rsid w:val="003979BE"/>
    <w:rsid w:val="003979C7"/>
    <w:rsid w:val="003979D9"/>
    <w:rsid w:val="003979F2"/>
    <w:rsid w:val="00397A77"/>
    <w:rsid w:val="00397B18"/>
    <w:rsid w:val="00397B47"/>
    <w:rsid w:val="00397B91"/>
    <w:rsid w:val="00397BCF"/>
    <w:rsid w:val="00397CED"/>
    <w:rsid w:val="00397CFB"/>
    <w:rsid w:val="00397CFF"/>
    <w:rsid w:val="00397D6E"/>
    <w:rsid w:val="00397DAE"/>
    <w:rsid w:val="00397DD5"/>
    <w:rsid w:val="00397FEB"/>
    <w:rsid w:val="003A007C"/>
    <w:rsid w:val="003A00EF"/>
    <w:rsid w:val="003A0144"/>
    <w:rsid w:val="003A01A7"/>
    <w:rsid w:val="003A01AF"/>
    <w:rsid w:val="003A024A"/>
    <w:rsid w:val="003A02BB"/>
    <w:rsid w:val="003A0357"/>
    <w:rsid w:val="003A03D3"/>
    <w:rsid w:val="003A03E8"/>
    <w:rsid w:val="003A041A"/>
    <w:rsid w:val="003A0483"/>
    <w:rsid w:val="003A04FF"/>
    <w:rsid w:val="003A058D"/>
    <w:rsid w:val="003A060E"/>
    <w:rsid w:val="003A0618"/>
    <w:rsid w:val="003A0621"/>
    <w:rsid w:val="003A0670"/>
    <w:rsid w:val="003A07CB"/>
    <w:rsid w:val="003A0857"/>
    <w:rsid w:val="003A08F3"/>
    <w:rsid w:val="003A08FC"/>
    <w:rsid w:val="003A09CA"/>
    <w:rsid w:val="003A09DD"/>
    <w:rsid w:val="003A0A10"/>
    <w:rsid w:val="003A0A36"/>
    <w:rsid w:val="003A0A73"/>
    <w:rsid w:val="003A0AA8"/>
    <w:rsid w:val="003A0AEC"/>
    <w:rsid w:val="003A0AED"/>
    <w:rsid w:val="003A0B18"/>
    <w:rsid w:val="003A0C0C"/>
    <w:rsid w:val="003A0C19"/>
    <w:rsid w:val="003A0C21"/>
    <w:rsid w:val="003A0C36"/>
    <w:rsid w:val="003A0CFE"/>
    <w:rsid w:val="003A0DBD"/>
    <w:rsid w:val="003A0DD4"/>
    <w:rsid w:val="003A0DF6"/>
    <w:rsid w:val="003A101A"/>
    <w:rsid w:val="003A10D6"/>
    <w:rsid w:val="003A114D"/>
    <w:rsid w:val="003A115A"/>
    <w:rsid w:val="003A121A"/>
    <w:rsid w:val="003A1231"/>
    <w:rsid w:val="003A1270"/>
    <w:rsid w:val="003A12EB"/>
    <w:rsid w:val="003A1327"/>
    <w:rsid w:val="003A1380"/>
    <w:rsid w:val="003A13A1"/>
    <w:rsid w:val="003A13E0"/>
    <w:rsid w:val="003A140B"/>
    <w:rsid w:val="003A15BA"/>
    <w:rsid w:val="003A15D0"/>
    <w:rsid w:val="003A15E0"/>
    <w:rsid w:val="003A1602"/>
    <w:rsid w:val="003A174B"/>
    <w:rsid w:val="003A1797"/>
    <w:rsid w:val="003A1810"/>
    <w:rsid w:val="003A18B0"/>
    <w:rsid w:val="003A18B6"/>
    <w:rsid w:val="003A18EE"/>
    <w:rsid w:val="003A1960"/>
    <w:rsid w:val="003A1A17"/>
    <w:rsid w:val="003A1A68"/>
    <w:rsid w:val="003A1AB9"/>
    <w:rsid w:val="003A1D09"/>
    <w:rsid w:val="003A1D3E"/>
    <w:rsid w:val="003A1D4E"/>
    <w:rsid w:val="003A1E9C"/>
    <w:rsid w:val="003A2052"/>
    <w:rsid w:val="003A212B"/>
    <w:rsid w:val="003A217F"/>
    <w:rsid w:val="003A21A9"/>
    <w:rsid w:val="003A224E"/>
    <w:rsid w:val="003A22D0"/>
    <w:rsid w:val="003A22D4"/>
    <w:rsid w:val="003A2321"/>
    <w:rsid w:val="003A2325"/>
    <w:rsid w:val="003A235C"/>
    <w:rsid w:val="003A24BF"/>
    <w:rsid w:val="003A250C"/>
    <w:rsid w:val="003A254C"/>
    <w:rsid w:val="003A2567"/>
    <w:rsid w:val="003A2582"/>
    <w:rsid w:val="003A25AB"/>
    <w:rsid w:val="003A26C3"/>
    <w:rsid w:val="003A26D8"/>
    <w:rsid w:val="003A271B"/>
    <w:rsid w:val="003A2799"/>
    <w:rsid w:val="003A27CC"/>
    <w:rsid w:val="003A286C"/>
    <w:rsid w:val="003A289C"/>
    <w:rsid w:val="003A29A6"/>
    <w:rsid w:val="003A29D7"/>
    <w:rsid w:val="003A2A17"/>
    <w:rsid w:val="003A2A92"/>
    <w:rsid w:val="003A2B9C"/>
    <w:rsid w:val="003A2BCD"/>
    <w:rsid w:val="003A2D29"/>
    <w:rsid w:val="003A2DCD"/>
    <w:rsid w:val="003A2DDA"/>
    <w:rsid w:val="003A2DE7"/>
    <w:rsid w:val="003A2E30"/>
    <w:rsid w:val="003A2EC5"/>
    <w:rsid w:val="003A2F02"/>
    <w:rsid w:val="003A2FD1"/>
    <w:rsid w:val="003A311A"/>
    <w:rsid w:val="003A31CD"/>
    <w:rsid w:val="003A322A"/>
    <w:rsid w:val="003A322E"/>
    <w:rsid w:val="003A337B"/>
    <w:rsid w:val="003A3421"/>
    <w:rsid w:val="003A3517"/>
    <w:rsid w:val="003A3540"/>
    <w:rsid w:val="003A3591"/>
    <w:rsid w:val="003A35C8"/>
    <w:rsid w:val="003A35F0"/>
    <w:rsid w:val="003A3664"/>
    <w:rsid w:val="003A367A"/>
    <w:rsid w:val="003A36AE"/>
    <w:rsid w:val="003A36CC"/>
    <w:rsid w:val="003A3707"/>
    <w:rsid w:val="003A371D"/>
    <w:rsid w:val="003A379E"/>
    <w:rsid w:val="003A3809"/>
    <w:rsid w:val="003A3849"/>
    <w:rsid w:val="003A3894"/>
    <w:rsid w:val="003A38AE"/>
    <w:rsid w:val="003A38DF"/>
    <w:rsid w:val="003A3936"/>
    <w:rsid w:val="003A3950"/>
    <w:rsid w:val="003A39CF"/>
    <w:rsid w:val="003A39D5"/>
    <w:rsid w:val="003A39FB"/>
    <w:rsid w:val="003A3B53"/>
    <w:rsid w:val="003A3B94"/>
    <w:rsid w:val="003A3C0B"/>
    <w:rsid w:val="003A3CE3"/>
    <w:rsid w:val="003A3D5D"/>
    <w:rsid w:val="003A3D60"/>
    <w:rsid w:val="003A3D92"/>
    <w:rsid w:val="003A3DC4"/>
    <w:rsid w:val="003A3E4D"/>
    <w:rsid w:val="003A3E58"/>
    <w:rsid w:val="003A3E81"/>
    <w:rsid w:val="003A3EB6"/>
    <w:rsid w:val="003A3FB8"/>
    <w:rsid w:val="003A4001"/>
    <w:rsid w:val="003A406E"/>
    <w:rsid w:val="003A4099"/>
    <w:rsid w:val="003A409B"/>
    <w:rsid w:val="003A4120"/>
    <w:rsid w:val="003A4224"/>
    <w:rsid w:val="003A4342"/>
    <w:rsid w:val="003A4347"/>
    <w:rsid w:val="003A43ED"/>
    <w:rsid w:val="003A4477"/>
    <w:rsid w:val="003A4561"/>
    <w:rsid w:val="003A456E"/>
    <w:rsid w:val="003A45AB"/>
    <w:rsid w:val="003A45D9"/>
    <w:rsid w:val="003A45E6"/>
    <w:rsid w:val="003A4624"/>
    <w:rsid w:val="003A468C"/>
    <w:rsid w:val="003A4690"/>
    <w:rsid w:val="003A4696"/>
    <w:rsid w:val="003A47C7"/>
    <w:rsid w:val="003A483C"/>
    <w:rsid w:val="003A488C"/>
    <w:rsid w:val="003A4941"/>
    <w:rsid w:val="003A49F8"/>
    <w:rsid w:val="003A4A50"/>
    <w:rsid w:val="003A4AA1"/>
    <w:rsid w:val="003A4ADE"/>
    <w:rsid w:val="003A4BC7"/>
    <w:rsid w:val="003A4C25"/>
    <w:rsid w:val="003A4CCA"/>
    <w:rsid w:val="003A4CE6"/>
    <w:rsid w:val="003A4CEE"/>
    <w:rsid w:val="003A4D51"/>
    <w:rsid w:val="003A4E3A"/>
    <w:rsid w:val="003A4EED"/>
    <w:rsid w:val="003A4EFB"/>
    <w:rsid w:val="003A4F44"/>
    <w:rsid w:val="003A4FAB"/>
    <w:rsid w:val="003A501C"/>
    <w:rsid w:val="003A5041"/>
    <w:rsid w:val="003A5127"/>
    <w:rsid w:val="003A518E"/>
    <w:rsid w:val="003A51D1"/>
    <w:rsid w:val="003A51EF"/>
    <w:rsid w:val="003A5293"/>
    <w:rsid w:val="003A52AD"/>
    <w:rsid w:val="003A5350"/>
    <w:rsid w:val="003A537F"/>
    <w:rsid w:val="003A5393"/>
    <w:rsid w:val="003A53D4"/>
    <w:rsid w:val="003A5405"/>
    <w:rsid w:val="003A54B0"/>
    <w:rsid w:val="003A5542"/>
    <w:rsid w:val="003A5590"/>
    <w:rsid w:val="003A55E8"/>
    <w:rsid w:val="003A56E3"/>
    <w:rsid w:val="003A56EA"/>
    <w:rsid w:val="003A5770"/>
    <w:rsid w:val="003A58AD"/>
    <w:rsid w:val="003A58C1"/>
    <w:rsid w:val="003A58C3"/>
    <w:rsid w:val="003A58F1"/>
    <w:rsid w:val="003A5953"/>
    <w:rsid w:val="003A59C0"/>
    <w:rsid w:val="003A5B22"/>
    <w:rsid w:val="003A5C0A"/>
    <w:rsid w:val="003A5C0D"/>
    <w:rsid w:val="003A5CA6"/>
    <w:rsid w:val="003A5D28"/>
    <w:rsid w:val="003A5E8C"/>
    <w:rsid w:val="003A5EE0"/>
    <w:rsid w:val="003A5F3E"/>
    <w:rsid w:val="003A6019"/>
    <w:rsid w:val="003A6055"/>
    <w:rsid w:val="003A60AD"/>
    <w:rsid w:val="003A60BB"/>
    <w:rsid w:val="003A60CF"/>
    <w:rsid w:val="003A61A9"/>
    <w:rsid w:val="003A61E8"/>
    <w:rsid w:val="003A6253"/>
    <w:rsid w:val="003A63A5"/>
    <w:rsid w:val="003A649A"/>
    <w:rsid w:val="003A64CB"/>
    <w:rsid w:val="003A6510"/>
    <w:rsid w:val="003A65EC"/>
    <w:rsid w:val="003A667F"/>
    <w:rsid w:val="003A6720"/>
    <w:rsid w:val="003A67D1"/>
    <w:rsid w:val="003A6832"/>
    <w:rsid w:val="003A68B4"/>
    <w:rsid w:val="003A69E2"/>
    <w:rsid w:val="003A69E5"/>
    <w:rsid w:val="003A6B1F"/>
    <w:rsid w:val="003A6BA9"/>
    <w:rsid w:val="003A6BB9"/>
    <w:rsid w:val="003A6C31"/>
    <w:rsid w:val="003A6C4D"/>
    <w:rsid w:val="003A6CF8"/>
    <w:rsid w:val="003A6D1A"/>
    <w:rsid w:val="003A6DD0"/>
    <w:rsid w:val="003A6F50"/>
    <w:rsid w:val="003A7069"/>
    <w:rsid w:val="003A70E5"/>
    <w:rsid w:val="003A7154"/>
    <w:rsid w:val="003A7200"/>
    <w:rsid w:val="003A731B"/>
    <w:rsid w:val="003A73CC"/>
    <w:rsid w:val="003A7439"/>
    <w:rsid w:val="003A7545"/>
    <w:rsid w:val="003A75A5"/>
    <w:rsid w:val="003A75D0"/>
    <w:rsid w:val="003A7606"/>
    <w:rsid w:val="003A767B"/>
    <w:rsid w:val="003A7731"/>
    <w:rsid w:val="003A773F"/>
    <w:rsid w:val="003A7766"/>
    <w:rsid w:val="003A7911"/>
    <w:rsid w:val="003A7A5B"/>
    <w:rsid w:val="003A7AD1"/>
    <w:rsid w:val="003A7B1C"/>
    <w:rsid w:val="003A7BBE"/>
    <w:rsid w:val="003A7C69"/>
    <w:rsid w:val="003A7CB7"/>
    <w:rsid w:val="003A7D49"/>
    <w:rsid w:val="003A7D7E"/>
    <w:rsid w:val="003A7DAA"/>
    <w:rsid w:val="003A7ED2"/>
    <w:rsid w:val="003A7EE5"/>
    <w:rsid w:val="003A7F15"/>
    <w:rsid w:val="003A7F3C"/>
    <w:rsid w:val="003A7F75"/>
    <w:rsid w:val="003B010F"/>
    <w:rsid w:val="003B0132"/>
    <w:rsid w:val="003B016A"/>
    <w:rsid w:val="003B0287"/>
    <w:rsid w:val="003B02B2"/>
    <w:rsid w:val="003B02D9"/>
    <w:rsid w:val="003B031C"/>
    <w:rsid w:val="003B0412"/>
    <w:rsid w:val="003B04E1"/>
    <w:rsid w:val="003B051F"/>
    <w:rsid w:val="003B05A3"/>
    <w:rsid w:val="003B0681"/>
    <w:rsid w:val="003B0769"/>
    <w:rsid w:val="003B07B9"/>
    <w:rsid w:val="003B082E"/>
    <w:rsid w:val="003B0849"/>
    <w:rsid w:val="003B08D9"/>
    <w:rsid w:val="003B08F2"/>
    <w:rsid w:val="003B09E3"/>
    <w:rsid w:val="003B0A5C"/>
    <w:rsid w:val="003B0ABC"/>
    <w:rsid w:val="003B0AF2"/>
    <w:rsid w:val="003B0CF3"/>
    <w:rsid w:val="003B0D05"/>
    <w:rsid w:val="003B0D39"/>
    <w:rsid w:val="003B0D76"/>
    <w:rsid w:val="003B0D89"/>
    <w:rsid w:val="003B0EA1"/>
    <w:rsid w:val="003B0EA2"/>
    <w:rsid w:val="003B0F1C"/>
    <w:rsid w:val="003B0FA3"/>
    <w:rsid w:val="003B106E"/>
    <w:rsid w:val="003B10BF"/>
    <w:rsid w:val="003B10C1"/>
    <w:rsid w:val="003B114D"/>
    <w:rsid w:val="003B11C0"/>
    <w:rsid w:val="003B11FE"/>
    <w:rsid w:val="003B137E"/>
    <w:rsid w:val="003B145D"/>
    <w:rsid w:val="003B14A8"/>
    <w:rsid w:val="003B14B2"/>
    <w:rsid w:val="003B15BA"/>
    <w:rsid w:val="003B15BE"/>
    <w:rsid w:val="003B161D"/>
    <w:rsid w:val="003B1642"/>
    <w:rsid w:val="003B1662"/>
    <w:rsid w:val="003B1738"/>
    <w:rsid w:val="003B176B"/>
    <w:rsid w:val="003B179F"/>
    <w:rsid w:val="003B17B0"/>
    <w:rsid w:val="003B1845"/>
    <w:rsid w:val="003B1875"/>
    <w:rsid w:val="003B18A1"/>
    <w:rsid w:val="003B18E0"/>
    <w:rsid w:val="003B18FC"/>
    <w:rsid w:val="003B1A28"/>
    <w:rsid w:val="003B1A4E"/>
    <w:rsid w:val="003B1A57"/>
    <w:rsid w:val="003B1A70"/>
    <w:rsid w:val="003B1AF3"/>
    <w:rsid w:val="003B1BA4"/>
    <w:rsid w:val="003B1C6D"/>
    <w:rsid w:val="003B1CBF"/>
    <w:rsid w:val="003B1D60"/>
    <w:rsid w:val="003B1D9A"/>
    <w:rsid w:val="003B1E94"/>
    <w:rsid w:val="003B1EDB"/>
    <w:rsid w:val="003B1F2D"/>
    <w:rsid w:val="003B1FDD"/>
    <w:rsid w:val="003B1FE1"/>
    <w:rsid w:val="003B201D"/>
    <w:rsid w:val="003B20F2"/>
    <w:rsid w:val="003B2160"/>
    <w:rsid w:val="003B21EB"/>
    <w:rsid w:val="003B21EC"/>
    <w:rsid w:val="003B2210"/>
    <w:rsid w:val="003B2231"/>
    <w:rsid w:val="003B2255"/>
    <w:rsid w:val="003B22F9"/>
    <w:rsid w:val="003B2365"/>
    <w:rsid w:val="003B23A3"/>
    <w:rsid w:val="003B2425"/>
    <w:rsid w:val="003B24C5"/>
    <w:rsid w:val="003B24CD"/>
    <w:rsid w:val="003B2617"/>
    <w:rsid w:val="003B26A2"/>
    <w:rsid w:val="003B273D"/>
    <w:rsid w:val="003B27AB"/>
    <w:rsid w:val="003B284E"/>
    <w:rsid w:val="003B285C"/>
    <w:rsid w:val="003B2917"/>
    <w:rsid w:val="003B291E"/>
    <w:rsid w:val="003B295F"/>
    <w:rsid w:val="003B2AA7"/>
    <w:rsid w:val="003B2AF1"/>
    <w:rsid w:val="003B2B51"/>
    <w:rsid w:val="003B2B59"/>
    <w:rsid w:val="003B2BCF"/>
    <w:rsid w:val="003B2C94"/>
    <w:rsid w:val="003B2D41"/>
    <w:rsid w:val="003B2DD0"/>
    <w:rsid w:val="003B2E24"/>
    <w:rsid w:val="003B2E46"/>
    <w:rsid w:val="003B2E7B"/>
    <w:rsid w:val="003B2F1A"/>
    <w:rsid w:val="003B2FCA"/>
    <w:rsid w:val="003B301F"/>
    <w:rsid w:val="003B302A"/>
    <w:rsid w:val="003B3068"/>
    <w:rsid w:val="003B3135"/>
    <w:rsid w:val="003B318F"/>
    <w:rsid w:val="003B31A3"/>
    <w:rsid w:val="003B31D9"/>
    <w:rsid w:val="003B326C"/>
    <w:rsid w:val="003B3271"/>
    <w:rsid w:val="003B3313"/>
    <w:rsid w:val="003B339A"/>
    <w:rsid w:val="003B33F0"/>
    <w:rsid w:val="003B3445"/>
    <w:rsid w:val="003B348A"/>
    <w:rsid w:val="003B36AC"/>
    <w:rsid w:val="003B37F4"/>
    <w:rsid w:val="003B391D"/>
    <w:rsid w:val="003B3923"/>
    <w:rsid w:val="003B39C1"/>
    <w:rsid w:val="003B39CF"/>
    <w:rsid w:val="003B3A16"/>
    <w:rsid w:val="003B3AE1"/>
    <w:rsid w:val="003B3AE5"/>
    <w:rsid w:val="003B3AEB"/>
    <w:rsid w:val="003B3B00"/>
    <w:rsid w:val="003B3B05"/>
    <w:rsid w:val="003B3B3B"/>
    <w:rsid w:val="003B3BA8"/>
    <w:rsid w:val="003B3D77"/>
    <w:rsid w:val="003B3DDC"/>
    <w:rsid w:val="003B3EA1"/>
    <w:rsid w:val="003B3EA6"/>
    <w:rsid w:val="003B3EDB"/>
    <w:rsid w:val="003B3F20"/>
    <w:rsid w:val="003B3F5E"/>
    <w:rsid w:val="003B3FA1"/>
    <w:rsid w:val="003B4045"/>
    <w:rsid w:val="003B4084"/>
    <w:rsid w:val="003B40D9"/>
    <w:rsid w:val="003B415E"/>
    <w:rsid w:val="003B416E"/>
    <w:rsid w:val="003B41D1"/>
    <w:rsid w:val="003B4283"/>
    <w:rsid w:val="003B42D8"/>
    <w:rsid w:val="003B42EB"/>
    <w:rsid w:val="003B43A8"/>
    <w:rsid w:val="003B43F0"/>
    <w:rsid w:val="003B446B"/>
    <w:rsid w:val="003B4545"/>
    <w:rsid w:val="003B4546"/>
    <w:rsid w:val="003B456D"/>
    <w:rsid w:val="003B45BE"/>
    <w:rsid w:val="003B47B7"/>
    <w:rsid w:val="003B4971"/>
    <w:rsid w:val="003B49AD"/>
    <w:rsid w:val="003B49EC"/>
    <w:rsid w:val="003B49F8"/>
    <w:rsid w:val="003B4A41"/>
    <w:rsid w:val="003B4B73"/>
    <w:rsid w:val="003B4B97"/>
    <w:rsid w:val="003B4BD7"/>
    <w:rsid w:val="003B4C47"/>
    <w:rsid w:val="003B4CD0"/>
    <w:rsid w:val="003B4D0A"/>
    <w:rsid w:val="003B4D3E"/>
    <w:rsid w:val="003B4E75"/>
    <w:rsid w:val="003B4EC0"/>
    <w:rsid w:val="003B4FFB"/>
    <w:rsid w:val="003B512D"/>
    <w:rsid w:val="003B5153"/>
    <w:rsid w:val="003B518B"/>
    <w:rsid w:val="003B51AF"/>
    <w:rsid w:val="003B5235"/>
    <w:rsid w:val="003B52D2"/>
    <w:rsid w:val="003B52E6"/>
    <w:rsid w:val="003B535E"/>
    <w:rsid w:val="003B5558"/>
    <w:rsid w:val="003B5594"/>
    <w:rsid w:val="003B55A4"/>
    <w:rsid w:val="003B55CE"/>
    <w:rsid w:val="003B566C"/>
    <w:rsid w:val="003B56DE"/>
    <w:rsid w:val="003B571C"/>
    <w:rsid w:val="003B5738"/>
    <w:rsid w:val="003B5891"/>
    <w:rsid w:val="003B59DC"/>
    <w:rsid w:val="003B5A12"/>
    <w:rsid w:val="003B5A7B"/>
    <w:rsid w:val="003B5B0B"/>
    <w:rsid w:val="003B5BAF"/>
    <w:rsid w:val="003B5C1D"/>
    <w:rsid w:val="003B5C5D"/>
    <w:rsid w:val="003B5C82"/>
    <w:rsid w:val="003B5CBD"/>
    <w:rsid w:val="003B5D9C"/>
    <w:rsid w:val="003B5DF3"/>
    <w:rsid w:val="003B5E8B"/>
    <w:rsid w:val="003B5EEC"/>
    <w:rsid w:val="003B5EF1"/>
    <w:rsid w:val="003B608E"/>
    <w:rsid w:val="003B60D1"/>
    <w:rsid w:val="003B6160"/>
    <w:rsid w:val="003B616F"/>
    <w:rsid w:val="003B61E2"/>
    <w:rsid w:val="003B6223"/>
    <w:rsid w:val="003B6268"/>
    <w:rsid w:val="003B6366"/>
    <w:rsid w:val="003B6373"/>
    <w:rsid w:val="003B6380"/>
    <w:rsid w:val="003B6386"/>
    <w:rsid w:val="003B6405"/>
    <w:rsid w:val="003B64A0"/>
    <w:rsid w:val="003B6560"/>
    <w:rsid w:val="003B6592"/>
    <w:rsid w:val="003B67A6"/>
    <w:rsid w:val="003B67E3"/>
    <w:rsid w:val="003B67E6"/>
    <w:rsid w:val="003B681D"/>
    <w:rsid w:val="003B6A4C"/>
    <w:rsid w:val="003B6A86"/>
    <w:rsid w:val="003B6AC8"/>
    <w:rsid w:val="003B6AD7"/>
    <w:rsid w:val="003B6B11"/>
    <w:rsid w:val="003B6B39"/>
    <w:rsid w:val="003B6BBE"/>
    <w:rsid w:val="003B6BC1"/>
    <w:rsid w:val="003B6C0B"/>
    <w:rsid w:val="003B6C1E"/>
    <w:rsid w:val="003B6C40"/>
    <w:rsid w:val="003B6D4D"/>
    <w:rsid w:val="003B6DA7"/>
    <w:rsid w:val="003B6DBF"/>
    <w:rsid w:val="003B6E16"/>
    <w:rsid w:val="003B7050"/>
    <w:rsid w:val="003B715F"/>
    <w:rsid w:val="003B71DC"/>
    <w:rsid w:val="003B71E8"/>
    <w:rsid w:val="003B7212"/>
    <w:rsid w:val="003B727F"/>
    <w:rsid w:val="003B7416"/>
    <w:rsid w:val="003B765C"/>
    <w:rsid w:val="003B76B1"/>
    <w:rsid w:val="003B76CB"/>
    <w:rsid w:val="003B776F"/>
    <w:rsid w:val="003B7796"/>
    <w:rsid w:val="003B7854"/>
    <w:rsid w:val="003B7957"/>
    <w:rsid w:val="003B7985"/>
    <w:rsid w:val="003B79E6"/>
    <w:rsid w:val="003B7A1F"/>
    <w:rsid w:val="003B7A93"/>
    <w:rsid w:val="003B7B3B"/>
    <w:rsid w:val="003B7B5C"/>
    <w:rsid w:val="003B7B9D"/>
    <w:rsid w:val="003B7C42"/>
    <w:rsid w:val="003B7CE9"/>
    <w:rsid w:val="003B7D89"/>
    <w:rsid w:val="003B7D92"/>
    <w:rsid w:val="003B7D9D"/>
    <w:rsid w:val="003B7E1D"/>
    <w:rsid w:val="003B7E37"/>
    <w:rsid w:val="003B7E3F"/>
    <w:rsid w:val="003B7E45"/>
    <w:rsid w:val="003B7F9A"/>
    <w:rsid w:val="003B7FE2"/>
    <w:rsid w:val="003C0040"/>
    <w:rsid w:val="003C0054"/>
    <w:rsid w:val="003C0058"/>
    <w:rsid w:val="003C00FE"/>
    <w:rsid w:val="003C0104"/>
    <w:rsid w:val="003C0140"/>
    <w:rsid w:val="003C0219"/>
    <w:rsid w:val="003C022C"/>
    <w:rsid w:val="003C02AE"/>
    <w:rsid w:val="003C0486"/>
    <w:rsid w:val="003C049F"/>
    <w:rsid w:val="003C051C"/>
    <w:rsid w:val="003C054F"/>
    <w:rsid w:val="003C05F3"/>
    <w:rsid w:val="003C06C9"/>
    <w:rsid w:val="003C06E9"/>
    <w:rsid w:val="003C06EC"/>
    <w:rsid w:val="003C071D"/>
    <w:rsid w:val="003C07BE"/>
    <w:rsid w:val="003C08B2"/>
    <w:rsid w:val="003C08E6"/>
    <w:rsid w:val="003C090D"/>
    <w:rsid w:val="003C09CB"/>
    <w:rsid w:val="003C09D4"/>
    <w:rsid w:val="003C09E5"/>
    <w:rsid w:val="003C0A8A"/>
    <w:rsid w:val="003C0AA3"/>
    <w:rsid w:val="003C0B33"/>
    <w:rsid w:val="003C0B9F"/>
    <w:rsid w:val="003C0BF2"/>
    <w:rsid w:val="003C0CC3"/>
    <w:rsid w:val="003C0CCA"/>
    <w:rsid w:val="003C0CEA"/>
    <w:rsid w:val="003C0CF3"/>
    <w:rsid w:val="003C0DEC"/>
    <w:rsid w:val="003C0E35"/>
    <w:rsid w:val="003C0EBC"/>
    <w:rsid w:val="003C114D"/>
    <w:rsid w:val="003C1173"/>
    <w:rsid w:val="003C1187"/>
    <w:rsid w:val="003C11A2"/>
    <w:rsid w:val="003C11E5"/>
    <w:rsid w:val="003C11F0"/>
    <w:rsid w:val="003C1226"/>
    <w:rsid w:val="003C1373"/>
    <w:rsid w:val="003C13D5"/>
    <w:rsid w:val="003C14FE"/>
    <w:rsid w:val="003C1514"/>
    <w:rsid w:val="003C158C"/>
    <w:rsid w:val="003C1608"/>
    <w:rsid w:val="003C160B"/>
    <w:rsid w:val="003C167A"/>
    <w:rsid w:val="003C18B2"/>
    <w:rsid w:val="003C18D6"/>
    <w:rsid w:val="003C19F7"/>
    <w:rsid w:val="003C1A86"/>
    <w:rsid w:val="003C1B85"/>
    <w:rsid w:val="003C1CC3"/>
    <w:rsid w:val="003C1CEB"/>
    <w:rsid w:val="003C1D75"/>
    <w:rsid w:val="003C1DF1"/>
    <w:rsid w:val="003C1E05"/>
    <w:rsid w:val="003C1F1C"/>
    <w:rsid w:val="003C1FA8"/>
    <w:rsid w:val="003C2048"/>
    <w:rsid w:val="003C2056"/>
    <w:rsid w:val="003C208C"/>
    <w:rsid w:val="003C20AA"/>
    <w:rsid w:val="003C20C1"/>
    <w:rsid w:val="003C20ED"/>
    <w:rsid w:val="003C211F"/>
    <w:rsid w:val="003C2212"/>
    <w:rsid w:val="003C2382"/>
    <w:rsid w:val="003C24F8"/>
    <w:rsid w:val="003C257B"/>
    <w:rsid w:val="003C25C3"/>
    <w:rsid w:val="003C2734"/>
    <w:rsid w:val="003C2798"/>
    <w:rsid w:val="003C2890"/>
    <w:rsid w:val="003C2899"/>
    <w:rsid w:val="003C28F8"/>
    <w:rsid w:val="003C2919"/>
    <w:rsid w:val="003C295B"/>
    <w:rsid w:val="003C2977"/>
    <w:rsid w:val="003C2AAA"/>
    <w:rsid w:val="003C2AB5"/>
    <w:rsid w:val="003C2AC5"/>
    <w:rsid w:val="003C2B4A"/>
    <w:rsid w:val="003C2B62"/>
    <w:rsid w:val="003C2C09"/>
    <w:rsid w:val="003C2C48"/>
    <w:rsid w:val="003C2D23"/>
    <w:rsid w:val="003C2D49"/>
    <w:rsid w:val="003C2D56"/>
    <w:rsid w:val="003C2DD1"/>
    <w:rsid w:val="003C2E6D"/>
    <w:rsid w:val="003C2E8F"/>
    <w:rsid w:val="003C3010"/>
    <w:rsid w:val="003C30AD"/>
    <w:rsid w:val="003C3109"/>
    <w:rsid w:val="003C32FF"/>
    <w:rsid w:val="003C3322"/>
    <w:rsid w:val="003C33DD"/>
    <w:rsid w:val="003C34C6"/>
    <w:rsid w:val="003C34F0"/>
    <w:rsid w:val="003C3540"/>
    <w:rsid w:val="003C364D"/>
    <w:rsid w:val="003C367F"/>
    <w:rsid w:val="003C36A2"/>
    <w:rsid w:val="003C36F7"/>
    <w:rsid w:val="003C37D6"/>
    <w:rsid w:val="003C3958"/>
    <w:rsid w:val="003C3A8D"/>
    <w:rsid w:val="003C3B71"/>
    <w:rsid w:val="003C3BB3"/>
    <w:rsid w:val="003C3BD9"/>
    <w:rsid w:val="003C3C00"/>
    <w:rsid w:val="003C3C74"/>
    <w:rsid w:val="003C3D00"/>
    <w:rsid w:val="003C3E57"/>
    <w:rsid w:val="003C4009"/>
    <w:rsid w:val="003C40A3"/>
    <w:rsid w:val="003C40F5"/>
    <w:rsid w:val="003C4168"/>
    <w:rsid w:val="003C4315"/>
    <w:rsid w:val="003C436D"/>
    <w:rsid w:val="003C43D3"/>
    <w:rsid w:val="003C4481"/>
    <w:rsid w:val="003C44F0"/>
    <w:rsid w:val="003C452D"/>
    <w:rsid w:val="003C4543"/>
    <w:rsid w:val="003C4579"/>
    <w:rsid w:val="003C4598"/>
    <w:rsid w:val="003C461B"/>
    <w:rsid w:val="003C4687"/>
    <w:rsid w:val="003C46F6"/>
    <w:rsid w:val="003C4776"/>
    <w:rsid w:val="003C48A8"/>
    <w:rsid w:val="003C48BE"/>
    <w:rsid w:val="003C497B"/>
    <w:rsid w:val="003C4980"/>
    <w:rsid w:val="003C4996"/>
    <w:rsid w:val="003C49A9"/>
    <w:rsid w:val="003C4AD9"/>
    <w:rsid w:val="003C4AE9"/>
    <w:rsid w:val="003C4B17"/>
    <w:rsid w:val="003C4B9F"/>
    <w:rsid w:val="003C4BF4"/>
    <w:rsid w:val="003C4C8B"/>
    <w:rsid w:val="003C4CF8"/>
    <w:rsid w:val="003C4D42"/>
    <w:rsid w:val="003C4D8F"/>
    <w:rsid w:val="003C4E8A"/>
    <w:rsid w:val="003C4EBE"/>
    <w:rsid w:val="003C4F5B"/>
    <w:rsid w:val="003C5081"/>
    <w:rsid w:val="003C5189"/>
    <w:rsid w:val="003C51E0"/>
    <w:rsid w:val="003C51F3"/>
    <w:rsid w:val="003C5316"/>
    <w:rsid w:val="003C5337"/>
    <w:rsid w:val="003C5345"/>
    <w:rsid w:val="003C53CA"/>
    <w:rsid w:val="003C53CF"/>
    <w:rsid w:val="003C54EF"/>
    <w:rsid w:val="003C5574"/>
    <w:rsid w:val="003C561E"/>
    <w:rsid w:val="003C5637"/>
    <w:rsid w:val="003C56D8"/>
    <w:rsid w:val="003C5701"/>
    <w:rsid w:val="003C57C3"/>
    <w:rsid w:val="003C57E8"/>
    <w:rsid w:val="003C5821"/>
    <w:rsid w:val="003C5874"/>
    <w:rsid w:val="003C5896"/>
    <w:rsid w:val="003C5937"/>
    <w:rsid w:val="003C5982"/>
    <w:rsid w:val="003C5B9D"/>
    <w:rsid w:val="003C5BD2"/>
    <w:rsid w:val="003C5BD7"/>
    <w:rsid w:val="003C5C27"/>
    <w:rsid w:val="003C5D62"/>
    <w:rsid w:val="003C5E2E"/>
    <w:rsid w:val="003C5E37"/>
    <w:rsid w:val="003C5E3C"/>
    <w:rsid w:val="003C5EC4"/>
    <w:rsid w:val="003C5F0C"/>
    <w:rsid w:val="003C5F3E"/>
    <w:rsid w:val="003C5F76"/>
    <w:rsid w:val="003C5F81"/>
    <w:rsid w:val="003C5FE7"/>
    <w:rsid w:val="003C5FFF"/>
    <w:rsid w:val="003C6088"/>
    <w:rsid w:val="003C60E3"/>
    <w:rsid w:val="003C60F6"/>
    <w:rsid w:val="003C6135"/>
    <w:rsid w:val="003C61A8"/>
    <w:rsid w:val="003C61B0"/>
    <w:rsid w:val="003C61EB"/>
    <w:rsid w:val="003C621A"/>
    <w:rsid w:val="003C6225"/>
    <w:rsid w:val="003C6281"/>
    <w:rsid w:val="003C6288"/>
    <w:rsid w:val="003C6290"/>
    <w:rsid w:val="003C63AC"/>
    <w:rsid w:val="003C64C4"/>
    <w:rsid w:val="003C656C"/>
    <w:rsid w:val="003C6572"/>
    <w:rsid w:val="003C666A"/>
    <w:rsid w:val="003C6672"/>
    <w:rsid w:val="003C66B3"/>
    <w:rsid w:val="003C66E2"/>
    <w:rsid w:val="003C6717"/>
    <w:rsid w:val="003C67CE"/>
    <w:rsid w:val="003C67E3"/>
    <w:rsid w:val="003C67FE"/>
    <w:rsid w:val="003C6804"/>
    <w:rsid w:val="003C68A7"/>
    <w:rsid w:val="003C68D6"/>
    <w:rsid w:val="003C68E5"/>
    <w:rsid w:val="003C68F0"/>
    <w:rsid w:val="003C69A6"/>
    <w:rsid w:val="003C6A32"/>
    <w:rsid w:val="003C6A61"/>
    <w:rsid w:val="003C6ADC"/>
    <w:rsid w:val="003C6B58"/>
    <w:rsid w:val="003C6BA0"/>
    <w:rsid w:val="003C6C8B"/>
    <w:rsid w:val="003C6C99"/>
    <w:rsid w:val="003C6CDA"/>
    <w:rsid w:val="003C6D6A"/>
    <w:rsid w:val="003C6E48"/>
    <w:rsid w:val="003C6F52"/>
    <w:rsid w:val="003C6FE7"/>
    <w:rsid w:val="003C7030"/>
    <w:rsid w:val="003C70DE"/>
    <w:rsid w:val="003C70F0"/>
    <w:rsid w:val="003C71B4"/>
    <w:rsid w:val="003C71C0"/>
    <w:rsid w:val="003C7332"/>
    <w:rsid w:val="003C7456"/>
    <w:rsid w:val="003C74FB"/>
    <w:rsid w:val="003C7521"/>
    <w:rsid w:val="003C7556"/>
    <w:rsid w:val="003C755F"/>
    <w:rsid w:val="003C7622"/>
    <w:rsid w:val="003C7639"/>
    <w:rsid w:val="003C7653"/>
    <w:rsid w:val="003C770B"/>
    <w:rsid w:val="003C7743"/>
    <w:rsid w:val="003C777E"/>
    <w:rsid w:val="003C7799"/>
    <w:rsid w:val="003C77D9"/>
    <w:rsid w:val="003C77F8"/>
    <w:rsid w:val="003C78AD"/>
    <w:rsid w:val="003C78B4"/>
    <w:rsid w:val="003C78E5"/>
    <w:rsid w:val="003C7901"/>
    <w:rsid w:val="003C791E"/>
    <w:rsid w:val="003C792B"/>
    <w:rsid w:val="003C79FC"/>
    <w:rsid w:val="003C7A24"/>
    <w:rsid w:val="003C7A7B"/>
    <w:rsid w:val="003C7D1B"/>
    <w:rsid w:val="003C7D4E"/>
    <w:rsid w:val="003C7D7E"/>
    <w:rsid w:val="003C7EEE"/>
    <w:rsid w:val="003C7EFB"/>
    <w:rsid w:val="003D0013"/>
    <w:rsid w:val="003D0032"/>
    <w:rsid w:val="003D0036"/>
    <w:rsid w:val="003D016A"/>
    <w:rsid w:val="003D0170"/>
    <w:rsid w:val="003D0200"/>
    <w:rsid w:val="003D02A7"/>
    <w:rsid w:val="003D0327"/>
    <w:rsid w:val="003D03ED"/>
    <w:rsid w:val="003D04A0"/>
    <w:rsid w:val="003D04BD"/>
    <w:rsid w:val="003D0533"/>
    <w:rsid w:val="003D0552"/>
    <w:rsid w:val="003D0679"/>
    <w:rsid w:val="003D0704"/>
    <w:rsid w:val="003D07CC"/>
    <w:rsid w:val="003D0847"/>
    <w:rsid w:val="003D095D"/>
    <w:rsid w:val="003D0991"/>
    <w:rsid w:val="003D0A19"/>
    <w:rsid w:val="003D0A7E"/>
    <w:rsid w:val="003D0A94"/>
    <w:rsid w:val="003D0AA7"/>
    <w:rsid w:val="003D0AC0"/>
    <w:rsid w:val="003D0B16"/>
    <w:rsid w:val="003D0B7B"/>
    <w:rsid w:val="003D0D04"/>
    <w:rsid w:val="003D0DAC"/>
    <w:rsid w:val="003D0DFF"/>
    <w:rsid w:val="003D0E0D"/>
    <w:rsid w:val="003D0E85"/>
    <w:rsid w:val="003D0EB3"/>
    <w:rsid w:val="003D0F34"/>
    <w:rsid w:val="003D0FE3"/>
    <w:rsid w:val="003D10E1"/>
    <w:rsid w:val="003D10F0"/>
    <w:rsid w:val="003D110B"/>
    <w:rsid w:val="003D115A"/>
    <w:rsid w:val="003D1189"/>
    <w:rsid w:val="003D1278"/>
    <w:rsid w:val="003D12FB"/>
    <w:rsid w:val="003D144A"/>
    <w:rsid w:val="003D1499"/>
    <w:rsid w:val="003D1544"/>
    <w:rsid w:val="003D15AC"/>
    <w:rsid w:val="003D1631"/>
    <w:rsid w:val="003D1649"/>
    <w:rsid w:val="003D1799"/>
    <w:rsid w:val="003D17C5"/>
    <w:rsid w:val="003D17DC"/>
    <w:rsid w:val="003D185C"/>
    <w:rsid w:val="003D19BA"/>
    <w:rsid w:val="003D19F8"/>
    <w:rsid w:val="003D1A4E"/>
    <w:rsid w:val="003D1A6E"/>
    <w:rsid w:val="003D1C1C"/>
    <w:rsid w:val="003D1D0E"/>
    <w:rsid w:val="003D1D20"/>
    <w:rsid w:val="003D1D95"/>
    <w:rsid w:val="003D1E5B"/>
    <w:rsid w:val="003D1E8D"/>
    <w:rsid w:val="003D1F47"/>
    <w:rsid w:val="003D1FA2"/>
    <w:rsid w:val="003D1FAA"/>
    <w:rsid w:val="003D1FE2"/>
    <w:rsid w:val="003D20D1"/>
    <w:rsid w:val="003D210E"/>
    <w:rsid w:val="003D2117"/>
    <w:rsid w:val="003D218B"/>
    <w:rsid w:val="003D21DC"/>
    <w:rsid w:val="003D2276"/>
    <w:rsid w:val="003D2282"/>
    <w:rsid w:val="003D23ED"/>
    <w:rsid w:val="003D23F3"/>
    <w:rsid w:val="003D24B0"/>
    <w:rsid w:val="003D2534"/>
    <w:rsid w:val="003D256A"/>
    <w:rsid w:val="003D25D3"/>
    <w:rsid w:val="003D2620"/>
    <w:rsid w:val="003D262B"/>
    <w:rsid w:val="003D26A8"/>
    <w:rsid w:val="003D26CC"/>
    <w:rsid w:val="003D271A"/>
    <w:rsid w:val="003D2729"/>
    <w:rsid w:val="003D27F6"/>
    <w:rsid w:val="003D2848"/>
    <w:rsid w:val="003D2895"/>
    <w:rsid w:val="003D2916"/>
    <w:rsid w:val="003D29DD"/>
    <w:rsid w:val="003D2A21"/>
    <w:rsid w:val="003D2A35"/>
    <w:rsid w:val="003D2B10"/>
    <w:rsid w:val="003D2B1E"/>
    <w:rsid w:val="003D2BE6"/>
    <w:rsid w:val="003D2C17"/>
    <w:rsid w:val="003D2CB0"/>
    <w:rsid w:val="003D2D16"/>
    <w:rsid w:val="003D2DC4"/>
    <w:rsid w:val="003D2DDC"/>
    <w:rsid w:val="003D2DEB"/>
    <w:rsid w:val="003D2E07"/>
    <w:rsid w:val="003D2E37"/>
    <w:rsid w:val="003D2EB4"/>
    <w:rsid w:val="003D2ED4"/>
    <w:rsid w:val="003D2EEF"/>
    <w:rsid w:val="003D2F99"/>
    <w:rsid w:val="003D2F9E"/>
    <w:rsid w:val="003D2FE3"/>
    <w:rsid w:val="003D3024"/>
    <w:rsid w:val="003D3069"/>
    <w:rsid w:val="003D3071"/>
    <w:rsid w:val="003D30B7"/>
    <w:rsid w:val="003D30F1"/>
    <w:rsid w:val="003D311C"/>
    <w:rsid w:val="003D3174"/>
    <w:rsid w:val="003D32ED"/>
    <w:rsid w:val="003D330D"/>
    <w:rsid w:val="003D3330"/>
    <w:rsid w:val="003D3337"/>
    <w:rsid w:val="003D341C"/>
    <w:rsid w:val="003D3484"/>
    <w:rsid w:val="003D34D5"/>
    <w:rsid w:val="003D34DD"/>
    <w:rsid w:val="003D356D"/>
    <w:rsid w:val="003D3599"/>
    <w:rsid w:val="003D3666"/>
    <w:rsid w:val="003D3751"/>
    <w:rsid w:val="003D3776"/>
    <w:rsid w:val="003D37B5"/>
    <w:rsid w:val="003D387A"/>
    <w:rsid w:val="003D388D"/>
    <w:rsid w:val="003D38A8"/>
    <w:rsid w:val="003D38B0"/>
    <w:rsid w:val="003D390E"/>
    <w:rsid w:val="003D3914"/>
    <w:rsid w:val="003D391A"/>
    <w:rsid w:val="003D3A34"/>
    <w:rsid w:val="003D3B8D"/>
    <w:rsid w:val="003D3CA2"/>
    <w:rsid w:val="003D3CDB"/>
    <w:rsid w:val="003D3D5E"/>
    <w:rsid w:val="003D3DF2"/>
    <w:rsid w:val="003D3DF4"/>
    <w:rsid w:val="003D3E25"/>
    <w:rsid w:val="003D3E83"/>
    <w:rsid w:val="003D3F1B"/>
    <w:rsid w:val="003D3FC4"/>
    <w:rsid w:val="003D4054"/>
    <w:rsid w:val="003D4071"/>
    <w:rsid w:val="003D4074"/>
    <w:rsid w:val="003D4094"/>
    <w:rsid w:val="003D40F0"/>
    <w:rsid w:val="003D4165"/>
    <w:rsid w:val="003D4243"/>
    <w:rsid w:val="003D429F"/>
    <w:rsid w:val="003D42F8"/>
    <w:rsid w:val="003D433C"/>
    <w:rsid w:val="003D43D5"/>
    <w:rsid w:val="003D43E2"/>
    <w:rsid w:val="003D447D"/>
    <w:rsid w:val="003D453E"/>
    <w:rsid w:val="003D46F1"/>
    <w:rsid w:val="003D4756"/>
    <w:rsid w:val="003D479A"/>
    <w:rsid w:val="003D47AC"/>
    <w:rsid w:val="003D4849"/>
    <w:rsid w:val="003D48E5"/>
    <w:rsid w:val="003D4906"/>
    <w:rsid w:val="003D4941"/>
    <w:rsid w:val="003D4945"/>
    <w:rsid w:val="003D497C"/>
    <w:rsid w:val="003D498E"/>
    <w:rsid w:val="003D49C3"/>
    <w:rsid w:val="003D4ACF"/>
    <w:rsid w:val="003D4BCA"/>
    <w:rsid w:val="003D4D22"/>
    <w:rsid w:val="003D4D7E"/>
    <w:rsid w:val="003D4DC6"/>
    <w:rsid w:val="003D4DD9"/>
    <w:rsid w:val="003D4E52"/>
    <w:rsid w:val="003D4EA6"/>
    <w:rsid w:val="003D4F22"/>
    <w:rsid w:val="003D506E"/>
    <w:rsid w:val="003D509D"/>
    <w:rsid w:val="003D5102"/>
    <w:rsid w:val="003D5129"/>
    <w:rsid w:val="003D519E"/>
    <w:rsid w:val="003D51B8"/>
    <w:rsid w:val="003D533F"/>
    <w:rsid w:val="003D54A2"/>
    <w:rsid w:val="003D54F8"/>
    <w:rsid w:val="003D54FD"/>
    <w:rsid w:val="003D554D"/>
    <w:rsid w:val="003D55C2"/>
    <w:rsid w:val="003D5611"/>
    <w:rsid w:val="003D5681"/>
    <w:rsid w:val="003D56FE"/>
    <w:rsid w:val="003D57DC"/>
    <w:rsid w:val="003D5807"/>
    <w:rsid w:val="003D583E"/>
    <w:rsid w:val="003D5843"/>
    <w:rsid w:val="003D58C6"/>
    <w:rsid w:val="003D58DA"/>
    <w:rsid w:val="003D595E"/>
    <w:rsid w:val="003D5995"/>
    <w:rsid w:val="003D5B9C"/>
    <w:rsid w:val="003D5BF3"/>
    <w:rsid w:val="003D5CA8"/>
    <w:rsid w:val="003D5D47"/>
    <w:rsid w:val="003D5D61"/>
    <w:rsid w:val="003D5D8F"/>
    <w:rsid w:val="003D5DD4"/>
    <w:rsid w:val="003D5E27"/>
    <w:rsid w:val="003D5E3D"/>
    <w:rsid w:val="003D5F6B"/>
    <w:rsid w:val="003D5F83"/>
    <w:rsid w:val="003D6026"/>
    <w:rsid w:val="003D6091"/>
    <w:rsid w:val="003D60B2"/>
    <w:rsid w:val="003D6202"/>
    <w:rsid w:val="003D6298"/>
    <w:rsid w:val="003D637D"/>
    <w:rsid w:val="003D63CB"/>
    <w:rsid w:val="003D63DA"/>
    <w:rsid w:val="003D6481"/>
    <w:rsid w:val="003D64E9"/>
    <w:rsid w:val="003D6586"/>
    <w:rsid w:val="003D65D1"/>
    <w:rsid w:val="003D65F6"/>
    <w:rsid w:val="003D6722"/>
    <w:rsid w:val="003D677F"/>
    <w:rsid w:val="003D67E2"/>
    <w:rsid w:val="003D684E"/>
    <w:rsid w:val="003D695C"/>
    <w:rsid w:val="003D69DC"/>
    <w:rsid w:val="003D6A5A"/>
    <w:rsid w:val="003D6AB6"/>
    <w:rsid w:val="003D6AD6"/>
    <w:rsid w:val="003D6BA7"/>
    <w:rsid w:val="003D6BB9"/>
    <w:rsid w:val="003D6BBE"/>
    <w:rsid w:val="003D6BD8"/>
    <w:rsid w:val="003D6D89"/>
    <w:rsid w:val="003D6DD0"/>
    <w:rsid w:val="003D6DEE"/>
    <w:rsid w:val="003D6E62"/>
    <w:rsid w:val="003D6EA1"/>
    <w:rsid w:val="003D6F5E"/>
    <w:rsid w:val="003D6F7E"/>
    <w:rsid w:val="003D707D"/>
    <w:rsid w:val="003D7216"/>
    <w:rsid w:val="003D7234"/>
    <w:rsid w:val="003D725C"/>
    <w:rsid w:val="003D72D2"/>
    <w:rsid w:val="003D7368"/>
    <w:rsid w:val="003D73E0"/>
    <w:rsid w:val="003D7415"/>
    <w:rsid w:val="003D7417"/>
    <w:rsid w:val="003D7460"/>
    <w:rsid w:val="003D7472"/>
    <w:rsid w:val="003D7489"/>
    <w:rsid w:val="003D74AB"/>
    <w:rsid w:val="003D74C5"/>
    <w:rsid w:val="003D7523"/>
    <w:rsid w:val="003D7551"/>
    <w:rsid w:val="003D756A"/>
    <w:rsid w:val="003D759D"/>
    <w:rsid w:val="003D7701"/>
    <w:rsid w:val="003D7711"/>
    <w:rsid w:val="003D787F"/>
    <w:rsid w:val="003D7886"/>
    <w:rsid w:val="003D797E"/>
    <w:rsid w:val="003D7A8D"/>
    <w:rsid w:val="003D7B13"/>
    <w:rsid w:val="003D7B29"/>
    <w:rsid w:val="003D7B95"/>
    <w:rsid w:val="003D7CE1"/>
    <w:rsid w:val="003D7D38"/>
    <w:rsid w:val="003D7D6A"/>
    <w:rsid w:val="003D7D81"/>
    <w:rsid w:val="003D7DB3"/>
    <w:rsid w:val="003D7EDC"/>
    <w:rsid w:val="003D7EF6"/>
    <w:rsid w:val="003E0046"/>
    <w:rsid w:val="003E0244"/>
    <w:rsid w:val="003E0275"/>
    <w:rsid w:val="003E0282"/>
    <w:rsid w:val="003E043A"/>
    <w:rsid w:val="003E047B"/>
    <w:rsid w:val="003E0501"/>
    <w:rsid w:val="003E061B"/>
    <w:rsid w:val="003E0687"/>
    <w:rsid w:val="003E077A"/>
    <w:rsid w:val="003E07B2"/>
    <w:rsid w:val="003E07F2"/>
    <w:rsid w:val="003E0934"/>
    <w:rsid w:val="003E094E"/>
    <w:rsid w:val="003E099F"/>
    <w:rsid w:val="003E09F9"/>
    <w:rsid w:val="003E0A0A"/>
    <w:rsid w:val="003E0A1D"/>
    <w:rsid w:val="003E0A3D"/>
    <w:rsid w:val="003E0A56"/>
    <w:rsid w:val="003E0B4F"/>
    <w:rsid w:val="003E0B7F"/>
    <w:rsid w:val="003E0BA9"/>
    <w:rsid w:val="003E0D49"/>
    <w:rsid w:val="003E0D57"/>
    <w:rsid w:val="003E0D7A"/>
    <w:rsid w:val="003E0D7B"/>
    <w:rsid w:val="003E0DA9"/>
    <w:rsid w:val="003E0DC6"/>
    <w:rsid w:val="003E0E93"/>
    <w:rsid w:val="003E0ECD"/>
    <w:rsid w:val="003E0F1B"/>
    <w:rsid w:val="003E0FDC"/>
    <w:rsid w:val="003E10A0"/>
    <w:rsid w:val="003E11E8"/>
    <w:rsid w:val="003E12DE"/>
    <w:rsid w:val="003E14BF"/>
    <w:rsid w:val="003E1744"/>
    <w:rsid w:val="003E1753"/>
    <w:rsid w:val="003E17CC"/>
    <w:rsid w:val="003E17ED"/>
    <w:rsid w:val="003E1810"/>
    <w:rsid w:val="003E1892"/>
    <w:rsid w:val="003E18B2"/>
    <w:rsid w:val="003E18EF"/>
    <w:rsid w:val="003E1934"/>
    <w:rsid w:val="003E1988"/>
    <w:rsid w:val="003E19F1"/>
    <w:rsid w:val="003E1A62"/>
    <w:rsid w:val="003E1AB5"/>
    <w:rsid w:val="003E1AC9"/>
    <w:rsid w:val="003E1AE4"/>
    <w:rsid w:val="003E1B34"/>
    <w:rsid w:val="003E1BD1"/>
    <w:rsid w:val="003E1C03"/>
    <w:rsid w:val="003E1C28"/>
    <w:rsid w:val="003E1CA9"/>
    <w:rsid w:val="003E1DA0"/>
    <w:rsid w:val="003E1DBB"/>
    <w:rsid w:val="003E1DDB"/>
    <w:rsid w:val="003E1E64"/>
    <w:rsid w:val="003E200B"/>
    <w:rsid w:val="003E2011"/>
    <w:rsid w:val="003E2042"/>
    <w:rsid w:val="003E20C9"/>
    <w:rsid w:val="003E211D"/>
    <w:rsid w:val="003E2144"/>
    <w:rsid w:val="003E2172"/>
    <w:rsid w:val="003E218B"/>
    <w:rsid w:val="003E2247"/>
    <w:rsid w:val="003E227E"/>
    <w:rsid w:val="003E22B1"/>
    <w:rsid w:val="003E22CF"/>
    <w:rsid w:val="003E22EF"/>
    <w:rsid w:val="003E231C"/>
    <w:rsid w:val="003E2422"/>
    <w:rsid w:val="003E24BD"/>
    <w:rsid w:val="003E24CE"/>
    <w:rsid w:val="003E2505"/>
    <w:rsid w:val="003E2536"/>
    <w:rsid w:val="003E25B9"/>
    <w:rsid w:val="003E25CE"/>
    <w:rsid w:val="003E271D"/>
    <w:rsid w:val="003E2722"/>
    <w:rsid w:val="003E276D"/>
    <w:rsid w:val="003E27B7"/>
    <w:rsid w:val="003E28BB"/>
    <w:rsid w:val="003E2961"/>
    <w:rsid w:val="003E29AE"/>
    <w:rsid w:val="003E29B9"/>
    <w:rsid w:val="003E2AB6"/>
    <w:rsid w:val="003E2AC0"/>
    <w:rsid w:val="003E2AE1"/>
    <w:rsid w:val="003E2B02"/>
    <w:rsid w:val="003E2B1D"/>
    <w:rsid w:val="003E2B48"/>
    <w:rsid w:val="003E2B65"/>
    <w:rsid w:val="003E2BC3"/>
    <w:rsid w:val="003E2D25"/>
    <w:rsid w:val="003E2D71"/>
    <w:rsid w:val="003E2D8D"/>
    <w:rsid w:val="003E2D93"/>
    <w:rsid w:val="003E2E1B"/>
    <w:rsid w:val="003E2E7B"/>
    <w:rsid w:val="003E2E94"/>
    <w:rsid w:val="003E2EB2"/>
    <w:rsid w:val="003E2EDE"/>
    <w:rsid w:val="003E2FC5"/>
    <w:rsid w:val="003E2FE9"/>
    <w:rsid w:val="003E306C"/>
    <w:rsid w:val="003E3074"/>
    <w:rsid w:val="003E3108"/>
    <w:rsid w:val="003E3126"/>
    <w:rsid w:val="003E321B"/>
    <w:rsid w:val="003E327E"/>
    <w:rsid w:val="003E3287"/>
    <w:rsid w:val="003E32FC"/>
    <w:rsid w:val="003E3399"/>
    <w:rsid w:val="003E3438"/>
    <w:rsid w:val="003E3446"/>
    <w:rsid w:val="003E34A8"/>
    <w:rsid w:val="003E3500"/>
    <w:rsid w:val="003E3515"/>
    <w:rsid w:val="003E35EA"/>
    <w:rsid w:val="003E35EC"/>
    <w:rsid w:val="003E3620"/>
    <w:rsid w:val="003E3640"/>
    <w:rsid w:val="003E369D"/>
    <w:rsid w:val="003E36F9"/>
    <w:rsid w:val="003E37E6"/>
    <w:rsid w:val="003E3847"/>
    <w:rsid w:val="003E38B8"/>
    <w:rsid w:val="003E38BF"/>
    <w:rsid w:val="003E3992"/>
    <w:rsid w:val="003E39C2"/>
    <w:rsid w:val="003E3A41"/>
    <w:rsid w:val="003E3AE1"/>
    <w:rsid w:val="003E3B5E"/>
    <w:rsid w:val="003E3C4B"/>
    <w:rsid w:val="003E3CC1"/>
    <w:rsid w:val="003E3D03"/>
    <w:rsid w:val="003E3D7E"/>
    <w:rsid w:val="003E3DEB"/>
    <w:rsid w:val="003E3E3D"/>
    <w:rsid w:val="003E3E7B"/>
    <w:rsid w:val="003E3E8E"/>
    <w:rsid w:val="003E3EFF"/>
    <w:rsid w:val="003E3F3C"/>
    <w:rsid w:val="003E3F71"/>
    <w:rsid w:val="003E3FED"/>
    <w:rsid w:val="003E401D"/>
    <w:rsid w:val="003E4082"/>
    <w:rsid w:val="003E4101"/>
    <w:rsid w:val="003E418F"/>
    <w:rsid w:val="003E41C2"/>
    <w:rsid w:val="003E425E"/>
    <w:rsid w:val="003E4268"/>
    <w:rsid w:val="003E4329"/>
    <w:rsid w:val="003E43AE"/>
    <w:rsid w:val="003E43E6"/>
    <w:rsid w:val="003E441B"/>
    <w:rsid w:val="003E44FA"/>
    <w:rsid w:val="003E455D"/>
    <w:rsid w:val="003E4591"/>
    <w:rsid w:val="003E4649"/>
    <w:rsid w:val="003E46AB"/>
    <w:rsid w:val="003E4767"/>
    <w:rsid w:val="003E47C4"/>
    <w:rsid w:val="003E47D1"/>
    <w:rsid w:val="003E4825"/>
    <w:rsid w:val="003E487C"/>
    <w:rsid w:val="003E4A0B"/>
    <w:rsid w:val="003E4A50"/>
    <w:rsid w:val="003E4A6C"/>
    <w:rsid w:val="003E4A88"/>
    <w:rsid w:val="003E4ACF"/>
    <w:rsid w:val="003E4AFE"/>
    <w:rsid w:val="003E4D02"/>
    <w:rsid w:val="003E4D3C"/>
    <w:rsid w:val="003E4DD2"/>
    <w:rsid w:val="003E4E5A"/>
    <w:rsid w:val="003E4E82"/>
    <w:rsid w:val="003E4E8F"/>
    <w:rsid w:val="003E4ED6"/>
    <w:rsid w:val="003E4F53"/>
    <w:rsid w:val="003E4FFF"/>
    <w:rsid w:val="003E5018"/>
    <w:rsid w:val="003E501A"/>
    <w:rsid w:val="003E50C8"/>
    <w:rsid w:val="003E50DF"/>
    <w:rsid w:val="003E5138"/>
    <w:rsid w:val="003E5214"/>
    <w:rsid w:val="003E5270"/>
    <w:rsid w:val="003E52BB"/>
    <w:rsid w:val="003E5306"/>
    <w:rsid w:val="003E5315"/>
    <w:rsid w:val="003E5391"/>
    <w:rsid w:val="003E53D6"/>
    <w:rsid w:val="003E5545"/>
    <w:rsid w:val="003E554B"/>
    <w:rsid w:val="003E5656"/>
    <w:rsid w:val="003E577D"/>
    <w:rsid w:val="003E578C"/>
    <w:rsid w:val="003E5837"/>
    <w:rsid w:val="003E58A4"/>
    <w:rsid w:val="003E5935"/>
    <w:rsid w:val="003E5958"/>
    <w:rsid w:val="003E59AB"/>
    <w:rsid w:val="003E5A22"/>
    <w:rsid w:val="003E5A66"/>
    <w:rsid w:val="003E5AE0"/>
    <w:rsid w:val="003E5AFA"/>
    <w:rsid w:val="003E5B2D"/>
    <w:rsid w:val="003E5BA3"/>
    <w:rsid w:val="003E5BF6"/>
    <w:rsid w:val="003E5D2D"/>
    <w:rsid w:val="003E5E3E"/>
    <w:rsid w:val="003E614A"/>
    <w:rsid w:val="003E6184"/>
    <w:rsid w:val="003E61CD"/>
    <w:rsid w:val="003E622F"/>
    <w:rsid w:val="003E62AA"/>
    <w:rsid w:val="003E63A3"/>
    <w:rsid w:val="003E63F0"/>
    <w:rsid w:val="003E645D"/>
    <w:rsid w:val="003E646A"/>
    <w:rsid w:val="003E654B"/>
    <w:rsid w:val="003E654D"/>
    <w:rsid w:val="003E6600"/>
    <w:rsid w:val="003E67CC"/>
    <w:rsid w:val="003E6903"/>
    <w:rsid w:val="003E6A25"/>
    <w:rsid w:val="003E6ABD"/>
    <w:rsid w:val="003E6B1E"/>
    <w:rsid w:val="003E6C2D"/>
    <w:rsid w:val="003E6CB7"/>
    <w:rsid w:val="003E6D27"/>
    <w:rsid w:val="003E6D96"/>
    <w:rsid w:val="003E6EC5"/>
    <w:rsid w:val="003E7070"/>
    <w:rsid w:val="003E7181"/>
    <w:rsid w:val="003E71A1"/>
    <w:rsid w:val="003E71F6"/>
    <w:rsid w:val="003E71FC"/>
    <w:rsid w:val="003E7207"/>
    <w:rsid w:val="003E7273"/>
    <w:rsid w:val="003E7328"/>
    <w:rsid w:val="003E7352"/>
    <w:rsid w:val="003E73CD"/>
    <w:rsid w:val="003E7479"/>
    <w:rsid w:val="003E74C8"/>
    <w:rsid w:val="003E7601"/>
    <w:rsid w:val="003E76CE"/>
    <w:rsid w:val="003E76EA"/>
    <w:rsid w:val="003E7763"/>
    <w:rsid w:val="003E77F6"/>
    <w:rsid w:val="003E7959"/>
    <w:rsid w:val="003E79AB"/>
    <w:rsid w:val="003E7A16"/>
    <w:rsid w:val="003E7A65"/>
    <w:rsid w:val="003E7A92"/>
    <w:rsid w:val="003E7A9A"/>
    <w:rsid w:val="003E7AB6"/>
    <w:rsid w:val="003E7B2F"/>
    <w:rsid w:val="003E7B73"/>
    <w:rsid w:val="003E7BB9"/>
    <w:rsid w:val="003E7CB5"/>
    <w:rsid w:val="003E7CC7"/>
    <w:rsid w:val="003E7D06"/>
    <w:rsid w:val="003E7D1C"/>
    <w:rsid w:val="003E7DBB"/>
    <w:rsid w:val="003E7E5C"/>
    <w:rsid w:val="003E7F29"/>
    <w:rsid w:val="003F0097"/>
    <w:rsid w:val="003F00CB"/>
    <w:rsid w:val="003F0171"/>
    <w:rsid w:val="003F0291"/>
    <w:rsid w:val="003F02E0"/>
    <w:rsid w:val="003F0494"/>
    <w:rsid w:val="003F050C"/>
    <w:rsid w:val="003F0552"/>
    <w:rsid w:val="003F057E"/>
    <w:rsid w:val="003F0655"/>
    <w:rsid w:val="003F067D"/>
    <w:rsid w:val="003F06DB"/>
    <w:rsid w:val="003F06F7"/>
    <w:rsid w:val="003F0829"/>
    <w:rsid w:val="003F09D0"/>
    <w:rsid w:val="003F0A40"/>
    <w:rsid w:val="003F0B3E"/>
    <w:rsid w:val="003F0B95"/>
    <w:rsid w:val="003F0BBF"/>
    <w:rsid w:val="003F0C3F"/>
    <w:rsid w:val="003F0C49"/>
    <w:rsid w:val="003F0CF2"/>
    <w:rsid w:val="003F0D20"/>
    <w:rsid w:val="003F0D3C"/>
    <w:rsid w:val="003F0DB3"/>
    <w:rsid w:val="003F0E80"/>
    <w:rsid w:val="003F0EAC"/>
    <w:rsid w:val="003F0ECD"/>
    <w:rsid w:val="003F0FAE"/>
    <w:rsid w:val="003F1061"/>
    <w:rsid w:val="003F1064"/>
    <w:rsid w:val="003F10EC"/>
    <w:rsid w:val="003F10F3"/>
    <w:rsid w:val="003F114A"/>
    <w:rsid w:val="003F116E"/>
    <w:rsid w:val="003F11D3"/>
    <w:rsid w:val="003F1220"/>
    <w:rsid w:val="003F128F"/>
    <w:rsid w:val="003F1340"/>
    <w:rsid w:val="003F1350"/>
    <w:rsid w:val="003F1394"/>
    <w:rsid w:val="003F13E4"/>
    <w:rsid w:val="003F1450"/>
    <w:rsid w:val="003F14CA"/>
    <w:rsid w:val="003F17DF"/>
    <w:rsid w:val="003F1802"/>
    <w:rsid w:val="003F181C"/>
    <w:rsid w:val="003F1876"/>
    <w:rsid w:val="003F188A"/>
    <w:rsid w:val="003F1AAD"/>
    <w:rsid w:val="003F1AE1"/>
    <w:rsid w:val="003F1B4D"/>
    <w:rsid w:val="003F1BBD"/>
    <w:rsid w:val="003F1BFE"/>
    <w:rsid w:val="003F1CDF"/>
    <w:rsid w:val="003F1DBC"/>
    <w:rsid w:val="003F1E35"/>
    <w:rsid w:val="003F1E8E"/>
    <w:rsid w:val="003F1EFE"/>
    <w:rsid w:val="003F1F06"/>
    <w:rsid w:val="003F2054"/>
    <w:rsid w:val="003F207A"/>
    <w:rsid w:val="003F2081"/>
    <w:rsid w:val="003F20AC"/>
    <w:rsid w:val="003F215B"/>
    <w:rsid w:val="003F21E6"/>
    <w:rsid w:val="003F21F5"/>
    <w:rsid w:val="003F21FE"/>
    <w:rsid w:val="003F22F0"/>
    <w:rsid w:val="003F232C"/>
    <w:rsid w:val="003F23B7"/>
    <w:rsid w:val="003F24BD"/>
    <w:rsid w:val="003F2552"/>
    <w:rsid w:val="003F261D"/>
    <w:rsid w:val="003F2691"/>
    <w:rsid w:val="003F2735"/>
    <w:rsid w:val="003F2755"/>
    <w:rsid w:val="003F2785"/>
    <w:rsid w:val="003F27AE"/>
    <w:rsid w:val="003F27D9"/>
    <w:rsid w:val="003F2971"/>
    <w:rsid w:val="003F29D4"/>
    <w:rsid w:val="003F2A61"/>
    <w:rsid w:val="003F2AFA"/>
    <w:rsid w:val="003F2B7A"/>
    <w:rsid w:val="003F2D5F"/>
    <w:rsid w:val="003F2E8E"/>
    <w:rsid w:val="003F2EF8"/>
    <w:rsid w:val="003F2EFF"/>
    <w:rsid w:val="003F2F0E"/>
    <w:rsid w:val="003F301B"/>
    <w:rsid w:val="003F3042"/>
    <w:rsid w:val="003F30E1"/>
    <w:rsid w:val="003F3109"/>
    <w:rsid w:val="003F3176"/>
    <w:rsid w:val="003F3224"/>
    <w:rsid w:val="003F32B7"/>
    <w:rsid w:val="003F33CD"/>
    <w:rsid w:val="003F33FF"/>
    <w:rsid w:val="003F3462"/>
    <w:rsid w:val="003F34FB"/>
    <w:rsid w:val="003F3647"/>
    <w:rsid w:val="003F36AC"/>
    <w:rsid w:val="003F3797"/>
    <w:rsid w:val="003F37A9"/>
    <w:rsid w:val="003F37C9"/>
    <w:rsid w:val="003F3809"/>
    <w:rsid w:val="003F383A"/>
    <w:rsid w:val="003F3922"/>
    <w:rsid w:val="003F3A5E"/>
    <w:rsid w:val="003F3B2A"/>
    <w:rsid w:val="003F3B48"/>
    <w:rsid w:val="003F3B4F"/>
    <w:rsid w:val="003F3B97"/>
    <w:rsid w:val="003F3BC2"/>
    <w:rsid w:val="003F3C52"/>
    <w:rsid w:val="003F3D74"/>
    <w:rsid w:val="003F3DED"/>
    <w:rsid w:val="003F3E8E"/>
    <w:rsid w:val="003F3E92"/>
    <w:rsid w:val="003F3EC8"/>
    <w:rsid w:val="003F3F3D"/>
    <w:rsid w:val="003F3F59"/>
    <w:rsid w:val="003F3F85"/>
    <w:rsid w:val="003F3FE4"/>
    <w:rsid w:val="003F4097"/>
    <w:rsid w:val="003F40A3"/>
    <w:rsid w:val="003F40CA"/>
    <w:rsid w:val="003F40E7"/>
    <w:rsid w:val="003F413C"/>
    <w:rsid w:val="003F41A9"/>
    <w:rsid w:val="003F422A"/>
    <w:rsid w:val="003F4257"/>
    <w:rsid w:val="003F42A4"/>
    <w:rsid w:val="003F4319"/>
    <w:rsid w:val="003F4342"/>
    <w:rsid w:val="003F4391"/>
    <w:rsid w:val="003F43AD"/>
    <w:rsid w:val="003F442B"/>
    <w:rsid w:val="003F4461"/>
    <w:rsid w:val="003F449D"/>
    <w:rsid w:val="003F454B"/>
    <w:rsid w:val="003F46C4"/>
    <w:rsid w:val="003F46E7"/>
    <w:rsid w:val="003F4700"/>
    <w:rsid w:val="003F475B"/>
    <w:rsid w:val="003F478A"/>
    <w:rsid w:val="003F479D"/>
    <w:rsid w:val="003F4813"/>
    <w:rsid w:val="003F484C"/>
    <w:rsid w:val="003F484F"/>
    <w:rsid w:val="003F48A3"/>
    <w:rsid w:val="003F48F2"/>
    <w:rsid w:val="003F4905"/>
    <w:rsid w:val="003F490E"/>
    <w:rsid w:val="003F496E"/>
    <w:rsid w:val="003F49E1"/>
    <w:rsid w:val="003F4A1E"/>
    <w:rsid w:val="003F4A4C"/>
    <w:rsid w:val="003F4AB5"/>
    <w:rsid w:val="003F4B5E"/>
    <w:rsid w:val="003F4BA4"/>
    <w:rsid w:val="003F4BD5"/>
    <w:rsid w:val="003F4BF5"/>
    <w:rsid w:val="003F4C3D"/>
    <w:rsid w:val="003F4C80"/>
    <w:rsid w:val="003F4CDE"/>
    <w:rsid w:val="003F4D6C"/>
    <w:rsid w:val="003F4D9A"/>
    <w:rsid w:val="003F4DF2"/>
    <w:rsid w:val="003F4EED"/>
    <w:rsid w:val="003F5051"/>
    <w:rsid w:val="003F50AA"/>
    <w:rsid w:val="003F5144"/>
    <w:rsid w:val="003F51EC"/>
    <w:rsid w:val="003F523F"/>
    <w:rsid w:val="003F5283"/>
    <w:rsid w:val="003F52D4"/>
    <w:rsid w:val="003F5300"/>
    <w:rsid w:val="003F53E0"/>
    <w:rsid w:val="003F54AD"/>
    <w:rsid w:val="003F55F9"/>
    <w:rsid w:val="003F56C9"/>
    <w:rsid w:val="003F577D"/>
    <w:rsid w:val="003F57C2"/>
    <w:rsid w:val="003F58C9"/>
    <w:rsid w:val="003F58DA"/>
    <w:rsid w:val="003F58DE"/>
    <w:rsid w:val="003F593E"/>
    <w:rsid w:val="003F5951"/>
    <w:rsid w:val="003F59B4"/>
    <w:rsid w:val="003F5B99"/>
    <w:rsid w:val="003F5BA0"/>
    <w:rsid w:val="003F5BD2"/>
    <w:rsid w:val="003F5C74"/>
    <w:rsid w:val="003F5D34"/>
    <w:rsid w:val="003F5F9C"/>
    <w:rsid w:val="003F600E"/>
    <w:rsid w:val="003F6012"/>
    <w:rsid w:val="003F60D1"/>
    <w:rsid w:val="003F617A"/>
    <w:rsid w:val="003F618D"/>
    <w:rsid w:val="003F6268"/>
    <w:rsid w:val="003F6360"/>
    <w:rsid w:val="003F6362"/>
    <w:rsid w:val="003F641A"/>
    <w:rsid w:val="003F64B2"/>
    <w:rsid w:val="003F6503"/>
    <w:rsid w:val="003F652F"/>
    <w:rsid w:val="003F654D"/>
    <w:rsid w:val="003F65A0"/>
    <w:rsid w:val="003F661D"/>
    <w:rsid w:val="003F66F0"/>
    <w:rsid w:val="003F675E"/>
    <w:rsid w:val="003F67A6"/>
    <w:rsid w:val="003F67B1"/>
    <w:rsid w:val="003F67E0"/>
    <w:rsid w:val="003F688E"/>
    <w:rsid w:val="003F68A9"/>
    <w:rsid w:val="003F68AB"/>
    <w:rsid w:val="003F6934"/>
    <w:rsid w:val="003F6B8C"/>
    <w:rsid w:val="003F6BFF"/>
    <w:rsid w:val="003F6C29"/>
    <w:rsid w:val="003F6D09"/>
    <w:rsid w:val="003F6D0E"/>
    <w:rsid w:val="003F6D65"/>
    <w:rsid w:val="003F6E31"/>
    <w:rsid w:val="003F6ED6"/>
    <w:rsid w:val="003F6F46"/>
    <w:rsid w:val="003F6F48"/>
    <w:rsid w:val="003F6FBA"/>
    <w:rsid w:val="003F710C"/>
    <w:rsid w:val="003F7159"/>
    <w:rsid w:val="003F71E1"/>
    <w:rsid w:val="003F71F2"/>
    <w:rsid w:val="003F7239"/>
    <w:rsid w:val="003F72AB"/>
    <w:rsid w:val="003F72F3"/>
    <w:rsid w:val="003F731F"/>
    <w:rsid w:val="003F7327"/>
    <w:rsid w:val="003F7351"/>
    <w:rsid w:val="003F7365"/>
    <w:rsid w:val="003F754B"/>
    <w:rsid w:val="003F756A"/>
    <w:rsid w:val="003F75EB"/>
    <w:rsid w:val="003F76D0"/>
    <w:rsid w:val="003F77D8"/>
    <w:rsid w:val="003F7821"/>
    <w:rsid w:val="003F7920"/>
    <w:rsid w:val="003F7A62"/>
    <w:rsid w:val="003F7A8B"/>
    <w:rsid w:val="003F7A99"/>
    <w:rsid w:val="003F7B47"/>
    <w:rsid w:val="003F7B69"/>
    <w:rsid w:val="003F7BD4"/>
    <w:rsid w:val="003F7C63"/>
    <w:rsid w:val="003F7D02"/>
    <w:rsid w:val="003F7D72"/>
    <w:rsid w:val="003F7DDD"/>
    <w:rsid w:val="003F7E46"/>
    <w:rsid w:val="003F7E9D"/>
    <w:rsid w:val="003F7EB4"/>
    <w:rsid w:val="003F7F52"/>
    <w:rsid w:val="003F7FA3"/>
    <w:rsid w:val="0040004D"/>
    <w:rsid w:val="00400120"/>
    <w:rsid w:val="00400237"/>
    <w:rsid w:val="00400285"/>
    <w:rsid w:val="004002A5"/>
    <w:rsid w:val="004002B6"/>
    <w:rsid w:val="004002BA"/>
    <w:rsid w:val="00400308"/>
    <w:rsid w:val="004003CD"/>
    <w:rsid w:val="004003F3"/>
    <w:rsid w:val="00400567"/>
    <w:rsid w:val="0040056E"/>
    <w:rsid w:val="00400679"/>
    <w:rsid w:val="00400790"/>
    <w:rsid w:val="00400804"/>
    <w:rsid w:val="00400850"/>
    <w:rsid w:val="004009D3"/>
    <w:rsid w:val="00400A78"/>
    <w:rsid w:val="00400B65"/>
    <w:rsid w:val="00400D08"/>
    <w:rsid w:val="00400D17"/>
    <w:rsid w:val="00400D75"/>
    <w:rsid w:val="00400DD0"/>
    <w:rsid w:val="00400DDD"/>
    <w:rsid w:val="00400EBC"/>
    <w:rsid w:val="00400F3D"/>
    <w:rsid w:val="00401019"/>
    <w:rsid w:val="0040102B"/>
    <w:rsid w:val="00401152"/>
    <w:rsid w:val="00401191"/>
    <w:rsid w:val="0040124D"/>
    <w:rsid w:val="00401250"/>
    <w:rsid w:val="004013AE"/>
    <w:rsid w:val="004013E8"/>
    <w:rsid w:val="0040148E"/>
    <w:rsid w:val="00401490"/>
    <w:rsid w:val="004014CA"/>
    <w:rsid w:val="00401528"/>
    <w:rsid w:val="00401546"/>
    <w:rsid w:val="00401557"/>
    <w:rsid w:val="004015CA"/>
    <w:rsid w:val="0040167F"/>
    <w:rsid w:val="00401708"/>
    <w:rsid w:val="004017B0"/>
    <w:rsid w:val="004017C2"/>
    <w:rsid w:val="0040182E"/>
    <w:rsid w:val="004018A2"/>
    <w:rsid w:val="004019D1"/>
    <w:rsid w:val="00401A4B"/>
    <w:rsid w:val="00401B1A"/>
    <w:rsid w:val="00401B28"/>
    <w:rsid w:val="00401B82"/>
    <w:rsid w:val="00401BC4"/>
    <w:rsid w:val="00401BCF"/>
    <w:rsid w:val="00401C2A"/>
    <w:rsid w:val="00401CC4"/>
    <w:rsid w:val="00401D8E"/>
    <w:rsid w:val="00401EEB"/>
    <w:rsid w:val="00401F96"/>
    <w:rsid w:val="004020E7"/>
    <w:rsid w:val="0040222D"/>
    <w:rsid w:val="00402240"/>
    <w:rsid w:val="00402315"/>
    <w:rsid w:val="0040231B"/>
    <w:rsid w:val="004024A7"/>
    <w:rsid w:val="0040250B"/>
    <w:rsid w:val="00402529"/>
    <w:rsid w:val="00402539"/>
    <w:rsid w:val="00402625"/>
    <w:rsid w:val="00402698"/>
    <w:rsid w:val="004026A3"/>
    <w:rsid w:val="004026D0"/>
    <w:rsid w:val="00402708"/>
    <w:rsid w:val="00402805"/>
    <w:rsid w:val="00402813"/>
    <w:rsid w:val="0040286C"/>
    <w:rsid w:val="00402A81"/>
    <w:rsid w:val="00402AA0"/>
    <w:rsid w:val="00402AAA"/>
    <w:rsid w:val="00402C1A"/>
    <w:rsid w:val="00402C20"/>
    <w:rsid w:val="00402C39"/>
    <w:rsid w:val="00402C50"/>
    <w:rsid w:val="00402C88"/>
    <w:rsid w:val="00402CAD"/>
    <w:rsid w:val="00402D2C"/>
    <w:rsid w:val="00402D64"/>
    <w:rsid w:val="00402E3A"/>
    <w:rsid w:val="00402E3E"/>
    <w:rsid w:val="00402E6F"/>
    <w:rsid w:val="00402E91"/>
    <w:rsid w:val="00402FE3"/>
    <w:rsid w:val="00402FF2"/>
    <w:rsid w:val="00403013"/>
    <w:rsid w:val="00403164"/>
    <w:rsid w:val="0040316E"/>
    <w:rsid w:val="0040322D"/>
    <w:rsid w:val="00403277"/>
    <w:rsid w:val="00403291"/>
    <w:rsid w:val="004032AE"/>
    <w:rsid w:val="0040341F"/>
    <w:rsid w:val="004035C7"/>
    <w:rsid w:val="004035F9"/>
    <w:rsid w:val="004035FC"/>
    <w:rsid w:val="00403622"/>
    <w:rsid w:val="004036B7"/>
    <w:rsid w:val="00403792"/>
    <w:rsid w:val="004037C9"/>
    <w:rsid w:val="00403828"/>
    <w:rsid w:val="0040386B"/>
    <w:rsid w:val="004038DE"/>
    <w:rsid w:val="00403989"/>
    <w:rsid w:val="00403A05"/>
    <w:rsid w:val="00403A11"/>
    <w:rsid w:val="00403A70"/>
    <w:rsid w:val="00403ADD"/>
    <w:rsid w:val="00403AE4"/>
    <w:rsid w:val="00403C7B"/>
    <w:rsid w:val="00403C8B"/>
    <w:rsid w:val="00403CE3"/>
    <w:rsid w:val="00403D6A"/>
    <w:rsid w:val="00403E36"/>
    <w:rsid w:val="00403E3C"/>
    <w:rsid w:val="00403EE1"/>
    <w:rsid w:val="00403F1F"/>
    <w:rsid w:val="00403F5F"/>
    <w:rsid w:val="0040400C"/>
    <w:rsid w:val="00404011"/>
    <w:rsid w:val="00404048"/>
    <w:rsid w:val="0040404E"/>
    <w:rsid w:val="0040406B"/>
    <w:rsid w:val="004040A5"/>
    <w:rsid w:val="004041DA"/>
    <w:rsid w:val="00404205"/>
    <w:rsid w:val="004042AC"/>
    <w:rsid w:val="00404341"/>
    <w:rsid w:val="004043F7"/>
    <w:rsid w:val="004043F8"/>
    <w:rsid w:val="00404451"/>
    <w:rsid w:val="004044A1"/>
    <w:rsid w:val="004044C6"/>
    <w:rsid w:val="004045C0"/>
    <w:rsid w:val="004045E9"/>
    <w:rsid w:val="0040466E"/>
    <w:rsid w:val="00404690"/>
    <w:rsid w:val="00404705"/>
    <w:rsid w:val="0040471B"/>
    <w:rsid w:val="0040480B"/>
    <w:rsid w:val="00404886"/>
    <w:rsid w:val="004048EA"/>
    <w:rsid w:val="00404917"/>
    <w:rsid w:val="00404970"/>
    <w:rsid w:val="00404973"/>
    <w:rsid w:val="00404A05"/>
    <w:rsid w:val="00404A0F"/>
    <w:rsid w:val="00404A43"/>
    <w:rsid w:val="00404B26"/>
    <w:rsid w:val="00404C02"/>
    <w:rsid w:val="00404C21"/>
    <w:rsid w:val="00404C89"/>
    <w:rsid w:val="00404CA7"/>
    <w:rsid w:val="00404D1C"/>
    <w:rsid w:val="00404E5D"/>
    <w:rsid w:val="00404EF1"/>
    <w:rsid w:val="00405080"/>
    <w:rsid w:val="00405114"/>
    <w:rsid w:val="004051A4"/>
    <w:rsid w:val="004051F2"/>
    <w:rsid w:val="0040527D"/>
    <w:rsid w:val="004052D9"/>
    <w:rsid w:val="004052DC"/>
    <w:rsid w:val="004053E6"/>
    <w:rsid w:val="00405559"/>
    <w:rsid w:val="0040564D"/>
    <w:rsid w:val="00405661"/>
    <w:rsid w:val="00405672"/>
    <w:rsid w:val="004056D6"/>
    <w:rsid w:val="0040574E"/>
    <w:rsid w:val="0040579F"/>
    <w:rsid w:val="004057F5"/>
    <w:rsid w:val="0040582F"/>
    <w:rsid w:val="004058E8"/>
    <w:rsid w:val="00405958"/>
    <w:rsid w:val="00405A52"/>
    <w:rsid w:val="00405B57"/>
    <w:rsid w:val="00405BB6"/>
    <w:rsid w:val="00405C2E"/>
    <w:rsid w:val="00405C31"/>
    <w:rsid w:val="00405C7E"/>
    <w:rsid w:val="00405C96"/>
    <w:rsid w:val="00405CFC"/>
    <w:rsid w:val="00405D52"/>
    <w:rsid w:val="00405DE7"/>
    <w:rsid w:val="00405DF2"/>
    <w:rsid w:val="00405ED3"/>
    <w:rsid w:val="00405F2B"/>
    <w:rsid w:val="00405F96"/>
    <w:rsid w:val="00405FAF"/>
    <w:rsid w:val="00406071"/>
    <w:rsid w:val="0040608B"/>
    <w:rsid w:val="0040608C"/>
    <w:rsid w:val="00406180"/>
    <w:rsid w:val="00406192"/>
    <w:rsid w:val="004061FC"/>
    <w:rsid w:val="0040630A"/>
    <w:rsid w:val="00406400"/>
    <w:rsid w:val="0040641C"/>
    <w:rsid w:val="00406436"/>
    <w:rsid w:val="0040644C"/>
    <w:rsid w:val="0040651B"/>
    <w:rsid w:val="00406527"/>
    <w:rsid w:val="00406607"/>
    <w:rsid w:val="0040661B"/>
    <w:rsid w:val="00406791"/>
    <w:rsid w:val="004067C0"/>
    <w:rsid w:val="004067DC"/>
    <w:rsid w:val="004067E0"/>
    <w:rsid w:val="00406825"/>
    <w:rsid w:val="004068AC"/>
    <w:rsid w:val="004068F6"/>
    <w:rsid w:val="00406C2D"/>
    <w:rsid w:val="00406CB2"/>
    <w:rsid w:val="00406CE9"/>
    <w:rsid w:val="00406E15"/>
    <w:rsid w:val="00406E51"/>
    <w:rsid w:val="00406E94"/>
    <w:rsid w:val="00406FB2"/>
    <w:rsid w:val="0040700D"/>
    <w:rsid w:val="0040703D"/>
    <w:rsid w:val="004070F3"/>
    <w:rsid w:val="00407133"/>
    <w:rsid w:val="0040740A"/>
    <w:rsid w:val="00407574"/>
    <w:rsid w:val="00407676"/>
    <w:rsid w:val="00407808"/>
    <w:rsid w:val="00407858"/>
    <w:rsid w:val="00407873"/>
    <w:rsid w:val="0040791D"/>
    <w:rsid w:val="00407960"/>
    <w:rsid w:val="0040797B"/>
    <w:rsid w:val="00407986"/>
    <w:rsid w:val="004079DD"/>
    <w:rsid w:val="004079E5"/>
    <w:rsid w:val="00407A61"/>
    <w:rsid w:val="00407B9F"/>
    <w:rsid w:val="00407D08"/>
    <w:rsid w:val="00407D76"/>
    <w:rsid w:val="00407DF8"/>
    <w:rsid w:val="00407E01"/>
    <w:rsid w:val="00407E1D"/>
    <w:rsid w:val="00407E3A"/>
    <w:rsid w:val="00407F35"/>
    <w:rsid w:val="00407F44"/>
    <w:rsid w:val="00407F5C"/>
    <w:rsid w:val="00407F79"/>
    <w:rsid w:val="0041005C"/>
    <w:rsid w:val="004101A2"/>
    <w:rsid w:val="00410356"/>
    <w:rsid w:val="004103D3"/>
    <w:rsid w:val="004103E6"/>
    <w:rsid w:val="00410433"/>
    <w:rsid w:val="0041046A"/>
    <w:rsid w:val="0041053F"/>
    <w:rsid w:val="004105A0"/>
    <w:rsid w:val="004105E8"/>
    <w:rsid w:val="00410614"/>
    <w:rsid w:val="004107CF"/>
    <w:rsid w:val="004107D4"/>
    <w:rsid w:val="00410805"/>
    <w:rsid w:val="00410913"/>
    <w:rsid w:val="00410957"/>
    <w:rsid w:val="004109D4"/>
    <w:rsid w:val="00410A46"/>
    <w:rsid w:val="00410AAD"/>
    <w:rsid w:val="00410ADE"/>
    <w:rsid w:val="00410AF4"/>
    <w:rsid w:val="00410BE4"/>
    <w:rsid w:val="00410C7B"/>
    <w:rsid w:val="00410CF8"/>
    <w:rsid w:val="00410D3C"/>
    <w:rsid w:val="00410DDB"/>
    <w:rsid w:val="00410DE4"/>
    <w:rsid w:val="00410E29"/>
    <w:rsid w:val="00410FD2"/>
    <w:rsid w:val="0041100B"/>
    <w:rsid w:val="00411019"/>
    <w:rsid w:val="00411044"/>
    <w:rsid w:val="00411168"/>
    <w:rsid w:val="0041126E"/>
    <w:rsid w:val="004112EB"/>
    <w:rsid w:val="00411320"/>
    <w:rsid w:val="0041132F"/>
    <w:rsid w:val="00411334"/>
    <w:rsid w:val="0041137B"/>
    <w:rsid w:val="00411480"/>
    <w:rsid w:val="0041151D"/>
    <w:rsid w:val="00411527"/>
    <w:rsid w:val="00411594"/>
    <w:rsid w:val="004116FD"/>
    <w:rsid w:val="00411705"/>
    <w:rsid w:val="00411771"/>
    <w:rsid w:val="0041180F"/>
    <w:rsid w:val="00411848"/>
    <w:rsid w:val="0041190A"/>
    <w:rsid w:val="004119C1"/>
    <w:rsid w:val="004119E2"/>
    <w:rsid w:val="00411A44"/>
    <w:rsid w:val="00411A82"/>
    <w:rsid w:val="00411A86"/>
    <w:rsid w:val="00411ACC"/>
    <w:rsid w:val="00411AED"/>
    <w:rsid w:val="00411B5F"/>
    <w:rsid w:val="00411C63"/>
    <w:rsid w:val="00411C64"/>
    <w:rsid w:val="00411C77"/>
    <w:rsid w:val="00411CCA"/>
    <w:rsid w:val="00411CE0"/>
    <w:rsid w:val="00411CE3"/>
    <w:rsid w:val="00411D62"/>
    <w:rsid w:val="00411D7D"/>
    <w:rsid w:val="00411DBB"/>
    <w:rsid w:val="00411E91"/>
    <w:rsid w:val="00411EBA"/>
    <w:rsid w:val="00412035"/>
    <w:rsid w:val="00412073"/>
    <w:rsid w:val="00412100"/>
    <w:rsid w:val="00412306"/>
    <w:rsid w:val="0041230F"/>
    <w:rsid w:val="00412357"/>
    <w:rsid w:val="00412437"/>
    <w:rsid w:val="004124E7"/>
    <w:rsid w:val="00412592"/>
    <w:rsid w:val="00412596"/>
    <w:rsid w:val="004125C8"/>
    <w:rsid w:val="00412642"/>
    <w:rsid w:val="00412649"/>
    <w:rsid w:val="0041264D"/>
    <w:rsid w:val="0041266E"/>
    <w:rsid w:val="00412822"/>
    <w:rsid w:val="0041291A"/>
    <w:rsid w:val="0041293F"/>
    <w:rsid w:val="004129F2"/>
    <w:rsid w:val="00412A67"/>
    <w:rsid w:val="00412AE0"/>
    <w:rsid w:val="00412AFD"/>
    <w:rsid w:val="00412C01"/>
    <w:rsid w:val="00412C35"/>
    <w:rsid w:val="00412CBB"/>
    <w:rsid w:val="00412D30"/>
    <w:rsid w:val="00412D8D"/>
    <w:rsid w:val="00412DD3"/>
    <w:rsid w:val="00412E2E"/>
    <w:rsid w:val="00412E4C"/>
    <w:rsid w:val="00412EFE"/>
    <w:rsid w:val="00412F03"/>
    <w:rsid w:val="0041303C"/>
    <w:rsid w:val="00413094"/>
    <w:rsid w:val="004130AB"/>
    <w:rsid w:val="00413190"/>
    <w:rsid w:val="0041319A"/>
    <w:rsid w:val="004131B8"/>
    <w:rsid w:val="00413217"/>
    <w:rsid w:val="0041326B"/>
    <w:rsid w:val="0041332E"/>
    <w:rsid w:val="0041337A"/>
    <w:rsid w:val="00413398"/>
    <w:rsid w:val="00413425"/>
    <w:rsid w:val="00413454"/>
    <w:rsid w:val="004134E8"/>
    <w:rsid w:val="0041351A"/>
    <w:rsid w:val="004136C9"/>
    <w:rsid w:val="004136F1"/>
    <w:rsid w:val="00413750"/>
    <w:rsid w:val="004137B1"/>
    <w:rsid w:val="00413882"/>
    <w:rsid w:val="004138BB"/>
    <w:rsid w:val="00413919"/>
    <w:rsid w:val="00413951"/>
    <w:rsid w:val="004139B9"/>
    <w:rsid w:val="00413A0F"/>
    <w:rsid w:val="00413A3D"/>
    <w:rsid w:val="00413A4C"/>
    <w:rsid w:val="00413A67"/>
    <w:rsid w:val="00413A83"/>
    <w:rsid w:val="00413ACA"/>
    <w:rsid w:val="00413B43"/>
    <w:rsid w:val="00413C85"/>
    <w:rsid w:val="00413C8F"/>
    <w:rsid w:val="00413CC0"/>
    <w:rsid w:val="00413CD7"/>
    <w:rsid w:val="00413D70"/>
    <w:rsid w:val="00413E53"/>
    <w:rsid w:val="00413EF4"/>
    <w:rsid w:val="0041401E"/>
    <w:rsid w:val="0041402C"/>
    <w:rsid w:val="00414077"/>
    <w:rsid w:val="0041409F"/>
    <w:rsid w:val="004140F8"/>
    <w:rsid w:val="0041413A"/>
    <w:rsid w:val="00414143"/>
    <w:rsid w:val="0041464F"/>
    <w:rsid w:val="0041468B"/>
    <w:rsid w:val="00414704"/>
    <w:rsid w:val="00414754"/>
    <w:rsid w:val="0041480F"/>
    <w:rsid w:val="00414812"/>
    <w:rsid w:val="004148B3"/>
    <w:rsid w:val="00414993"/>
    <w:rsid w:val="00414A28"/>
    <w:rsid w:val="00414A88"/>
    <w:rsid w:val="00414AAE"/>
    <w:rsid w:val="00414BB0"/>
    <w:rsid w:val="00414BE6"/>
    <w:rsid w:val="00414C5B"/>
    <w:rsid w:val="00414CB0"/>
    <w:rsid w:val="00414CDF"/>
    <w:rsid w:val="00414D1B"/>
    <w:rsid w:val="00414D35"/>
    <w:rsid w:val="00414D4B"/>
    <w:rsid w:val="00414EF5"/>
    <w:rsid w:val="00414F3A"/>
    <w:rsid w:val="00414F8D"/>
    <w:rsid w:val="00415068"/>
    <w:rsid w:val="004150BB"/>
    <w:rsid w:val="00415112"/>
    <w:rsid w:val="00415156"/>
    <w:rsid w:val="0041518C"/>
    <w:rsid w:val="004151B7"/>
    <w:rsid w:val="004151D0"/>
    <w:rsid w:val="004152C9"/>
    <w:rsid w:val="00415335"/>
    <w:rsid w:val="00415430"/>
    <w:rsid w:val="00415472"/>
    <w:rsid w:val="0041547B"/>
    <w:rsid w:val="004154DB"/>
    <w:rsid w:val="004156ED"/>
    <w:rsid w:val="00415774"/>
    <w:rsid w:val="004157C0"/>
    <w:rsid w:val="00415861"/>
    <w:rsid w:val="004158F0"/>
    <w:rsid w:val="00415934"/>
    <w:rsid w:val="004159E8"/>
    <w:rsid w:val="004159EC"/>
    <w:rsid w:val="00415A12"/>
    <w:rsid w:val="00415AD2"/>
    <w:rsid w:val="00415B0F"/>
    <w:rsid w:val="00415B52"/>
    <w:rsid w:val="00415BA8"/>
    <w:rsid w:val="00415BC6"/>
    <w:rsid w:val="00415BD3"/>
    <w:rsid w:val="00415C80"/>
    <w:rsid w:val="00415C98"/>
    <w:rsid w:val="00415D03"/>
    <w:rsid w:val="00415D45"/>
    <w:rsid w:val="00415E32"/>
    <w:rsid w:val="00415E72"/>
    <w:rsid w:val="00415EFA"/>
    <w:rsid w:val="00415F08"/>
    <w:rsid w:val="00415FCC"/>
    <w:rsid w:val="00415FE9"/>
    <w:rsid w:val="00416023"/>
    <w:rsid w:val="0041603E"/>
    <w:rsid w:val="004160B8"/>
    <w:rsid w:val="0041627D"/>
    <w:rsid w:val="004162D6"/>
    <w:rsid w:val="00416349"/>
    <w:rsid w:val="004164C7"/>
    <w:rsid w:val="00416571"/>
    <w:rsid w:val="0041663B"/>
    <w:rsid w:val="0041669E"/>
    <w:rsid w:val="004166A6"/>
    <w:rsid w:val="004166B7"/>
    <w:rsid w:val="0041675A"/>
    <w:rsid w:val="004167B1"/>
    <w:rsid w:val="00416849"/>
    <w:rsid w:val="0041684E"/>
    <w:rsid w:val="0041686D"/>
    <w:rsid w:val="00416892"/>
    <w:rsid w:val="004168F8"/>
    <w:rsid w:val="004169BD"/>
    <w:rsid w:val="004169E1"/>
    <w:rsid w:val="00416B16"/>
    <w:rsid w:val="00416B2B"/>
    <w:rsid w:val="00416B71"/>
    <w:rsid w:val="00416BE5"/>
    <w:rsid w:val="00416C0B"/>
    <w:rsid w:val="00416C97"/>
    <w:rsid w:val="00416DCD"/>
    <w:rsid w:val="00416E4C"/>
    <w:rsid w:val="00416E9B"/>
    <w:rsid w:val="00416FC6"/>
    <w:rsid w:val="00417011"/>
    <w:rsid w:val="004170F2"/>
    <w:rsid w:val="0041715F"/>
    <w:rsid w:val="0041717F"/>
    <w:rsid w:val="004171CE"/>
    <w:rsid w:val="0041725D"/>
    <w:rsid w:val="004172A1"/>
    <w:rsid w:val="0041730A"/>
    <w:rsid w:val="00417390"/>
    <w:rsid w:val="00417426"/>
    <w:rsid w:val="00417496"/>
    <w:rsid w:val="00417497"/>
    <w:rsid w:val="0041749F"/>
    <w:rsid w:val="004174AC"/>
    <w:rsid w:val="004174AE"/>
    <w:rsid w:val="00417590"/>
    <w:rsid w:val="00417624"/>
    <w:rsid w:val="004176C0"/>
    <w:rsid w:val="004176DC"/>
    <w:rsid w:val="004176E2"/>
    <w:rsid w:val="004177A7"/>
    <w:rsid w:val="00417806"/>
    <w:rsid w:val="0041786B"/>
    <w:rsid w:val="0041786F"/>
    <w:rsid w:val="004178A3"/>
    <w:rsid w:val="004178DD"/>
    <w:rsid w:val="00417974"/>
    <w:rsid w:val="0041798E"/>
    <w:rsid w:val="00417998"/>
    <w:rsid w:val="0041799F"/>
    <w:rsid w:val="004179FD"/>
    <w:rsid w:val="00417A1C"/>
    <w:rsid w:val="00417A3C"/>
    <w:rsid w:val="00417AC2"/>
    <w:rsid w:val="00417B04"/>
    <w:rsid w:val="00417B66"/>
    <w:rsid w:val="00417B6D"/>
    <w:rsid w:val="00417D25"/>
    <w:rsid w:val="00417E3E"/>
    <w:rsid w:val="00417EC0"/>
    <w:rsid w:val="00417F76"/>
    <w:rsid w:val="00417F7D"/>
    <w:rsid w:val="00420029"/>
    <w:rsid w:val="00420214"/>
    <w:rsid w:val="0042023D"/>
    <w:rsid w:val="0042023E"/>
    <w:rsid w:val="004202D4"/>
    <w:rsid w:val="00420358"/>
    <w:rsid w:val="00420370"/>
    <w:rsid w:val="0042042D"/>
    <w:rsid w:val="00420448"/>
    <w:rsid w:val="00420474"/>
    <w:rsid w:val="00420481"/>
    <w:rsid w:val="0042050D"/>
    <w:rsid w:val="004205FB"/>
    <w:rsid w:val="0042069C"/>
    <w:rsid w:val="00420747"/>
    <w:rsid w:val="0042074F"/>
    <w:rsid w:val="00420762"/>
    <w:rsid w:val="00420772"/>
    <w:rsid w:val="0042077D"/>
    <w:rsid w:val="00420814"/>
    <w:rsid w:val="00420853"/>
    <w:rsid w:val="00420A81"/>
    <w:rsid w:val="00420B19"/>
    <w:rsid w:val="00420B6A"/>
    <w:rsid w:val="00420C3A"/>
    <w:rsid w:val="00420D0F"/>
    <w:rsid w:val="00420D9C"/>
    <w:rsid w:val="00420DE1"/>
    <w:rsid w:val="00420DFC"/>
    <w:rsid w:val="00420E0B"/>
    <w:rsid w:val="00420E24"/>
    <w:rsid w:val="00420E5D"/>
    <w:rsid w:val="00420EF4"/>
    <w:rsid w:val="00420F04"/>
    <w:rsid w:val="00420F13"/>
    <w:rsid w:val="00420F1E"/>
    <w:rsid w:val="00420F46"/>
    <w:rsid w:val="00421038"/>
    <w:rsid w:val="0042111E"/>
    <w:rsid w:val="0042115B"/>
    <w:rsid w:val="0042115D"/>
    <w:rsid w:val="004211CE"/>
    <w:rsid w:val="004212C3"/>
    <w:rsid w:val="004212E2"/>
    <w:rsid w:val="004212FF"/>
    <w:rsid w:val="0042130F"/>
    <w:rsid w:val="00421354"/>
    <w:rsid w:val="0042135E"/>
    <w:rsid w:val="004213BA"/>
    <w:rsid w:val="00421566"/>
    <w:rsid w:val="004215C1"/>
    <w:rsid w:val="004216D9"/>
    <w:rsid w:val="00421737"/>
    <w:rsid w:val="00421790"/>
    <w:rsid w:val="0042185C"/>
    <w:rsid w:val="00421A03"/>
    <w:rsid w:val="00421B0A"/>
    <w:rsid w:val="00421B6B"/>
    <w:rsid w:val="00421B6C"/>
    <w:rsid w:val="00421B7C"/>
    <w:rsid w:val="00421D9B"/>
    <w:rsid w:val="00421DAD"/>
    <w:rsid w:val="00421DF8"/>
    <w:rsid w:val="00421E30"/>
    <w:rsid w:val="00421EC4"/>
    <w:rsid w:val="00421EF4"/>
    <w:rsid w:val="00421EFB"/>
    <w:rsid w:val="00421F64"/>
    <w:rsid w:val="00421F96"/>
    <w:rsid w:val="00421FF7"/>
    <w:rsid w:val="00422037"/>
    <w:rsid w:val="00422107"/>
    <w:rsid w:val="00422113"/>
    <w:rsid w:val="0042218E"/>
    <w:rsid w:val="004221B1"/>
    <w:rsid w:val="00422224"/>
    <w:rsid w:val="0042222B"/>
    <w:rsid w:val="0042227F"/>
    <w:rsid w:val="00422290"/>
    <w:rsid w:val="004222A3"/>
    <w:rsid w:val="004222F7"/>
    <w:rsid w:val="00422304"/>
    <w:rsid w:val="0042233C"/>
    <w:rsid w:val="00422405"/>
    <w:rsid w:val="0042242D"/>
    <w:rsid w:val="0042244A"/>
    <w:rsid w:val="00422517"/>
    <w:rsid w:val="004225A1"/>
    <w:rsid w:val="004225BE"/>
    <w:rsid w:val="004225CE"/>
    <w:rsid w:val="004225E8"/>
    <w:rsid w:val="0042266A"/>
    <w:rsid w:val="0042275E"/>
    <w:rsid w:val="00422874"/>
    <w:rsid w:val="004228CE"/>
    <w:rsid w:val="004228E5"/>
    <w:rsid w:val="00422903"/>
    <w:rsid w:val="00422A16"/>
    <w:rsid w:val="00422A8A"/>
    <w:rsid w:val="00422B88"/>
    <w:rsid w:val="00422C04"/>
    <w:rsid w:val="00422C9C"/>
    <w:rsid w:val="00422D8A"/>
    <w:rsid w:val="00422DD8"/>
    <w:rsid w:val="00422DF1"/>
    <w:rsid w:val="00422DF7"/>
    <w:rsid w:val="00422E86"/>
    <w:rsid w:val="00422EA1"/>
    <w:rsid w:val="00422F34"/>
    <w:rsid w:val="00422FD5"/>
    <w:rsid w:val="00423119"/>
    <w:rsid w:val="0042318D"/>
    <w:rsid w:val="004231B2"/>
    <w:rsid w:val="004231D9"/>
    <w:rsid w:val="004231E0"/>
    <w:rsid w:val="00423270"/>
    <w:rsid w:val="004232F8"/>
    <w:rsid w:val="00423359"/>
    <w:rsid w:val="004233F2"/>
    <w:rsid w:val="00423444"/>
    <w:rsid w:val="00423453"/>
    <w:rsid w:val="0042348B"/>
    <w:rsid w:val="004234B3"/>
    <w:rsid w:val="004234B4"/>
    <w:rsid w:val="00423532"/>
    <w:rsid w:val="0042363C"/>
    <w:rsid w:val="00423755"/>
    <w:rsid w:val="004237BA"/>
    <w:rsid w:val="004237CB"/>
    <w:rsid w:val="00423809"/>
    <w:rsid w:val="00423873"/>
    <w:rsid w:val="0042387A"/>
    <w:rsid w:val="004238CF"/>
    <w:rsid w:val="004239D8"/>
    <w:rsid w:val="004239DE"/>
    <w:rsid w:val="00423A6C"/>
    <w:rsid w:val="00423A76"/>
    <w:rsid w:val="00423A7B"/>
    <w:rsid w:val="00423ACD"/>
    <w:rsid w:val="00423BEA"/>
    <w:rsid w:val="00423C8E"/>
    <w:rsid w:val="00423DC2"/>
    <w:rsid w:val="00423E6F"/>
    <w:rsid w:val="00423EFD"/>
    <w:rsid w:val="00424058"/>
    <w:rsid w:val="0042410E"/>
    <w:rsid w:val="00424153"/>
    <w:rsid w:val="004241D6"/>
    <w:rsid w:val="004241E6"/>
    <w:rsid w:val="00424216"/>
    <w:rsid w:val="00424251"/>
    <w:rsid w:val="00424268"/>
    <w:rsid w:val="004242AE"/>
    <w:rsid w:val="004243E0"/>
    <w:rsid w:val="00424431"/>
    <w:rsid w:val="004244A2"/>
    <w:rsid w:val="004244AF"/>
    <w:rsid w:val="004244D3"/>
    <w:rsid w:val="0042455C"/>
    <w:rsid w:val="004245E5"/>
    <w:rsid w:val="00424657"/>
    <w:rsid w:val="004247A8"/>
    <w:rsid w:val="00424858"/>
    <w:rsid w:val="0042489E"/>
    <w:rsid w:val="0042492B"/>
    <w:rsid w:val="0042495E"/>
    <w:rsid w:val="00424AF7"/>
    <w:rsid w:val="00424B25"/>
    <w:rsid w:val="00424B6A"/>
    <w:rsid w:val="00424D22"/>
    <w:rsid w:val="00424D78"/>
    <w:rsid w:val="00424DAB"/>
    <w:rsid w:val="00424E23"/>
    <w:rsid w:val="00424EFF"/>
    <w:rsid w:val="00424F03"/>
    <w:rsid w:val="00424F34"/>
    <w:rsid w:val="00424FA5"/>
    <w:rsid w:val="004250A9"/>
    <w:rsid w:val="004250AB"/>
    <w:rsid w:val="004251A9"/>
    <w:rsid w:val="004251EC"/>
    <w:rsid w:val="00425225"/>
    <w:rsid w:val="00425260"/>
    <w:rsid w:val="00425357"/>
    <w:rsid w:val="004253C0"/>
    <w:rsid w:val="004253C5"/>
    <w:rsid w:val="00425597"/>
    <w:rsid w:val="00425632"/>
    <w:rsid w:val="00425647"/>
    <w:rsid w:val="0042567A"/>
    <w:rsid w:val="00425697"/>
    <w:rsid w:val="004256E5"/>
    <w:rsid w:val="00425738"/>
    <w:rsid w:val="0042579B"/>
    <w:rsid w:val="004257DD"/>
    <w:rsid w:val="0042582D"/>
    <w:rsid w:val="00425880"/>
    <w:rsid w:val="004258AD"/>
    <w:rsid w:val="004258CF"/>
    <w:rsid w:val="004258E6"/>
    <w:rsid w:val="0042592F"/>
    <w:rsid w:val="0042593C"/>
    <w:rsid w:val="004259CE"/>
    <w:rsid w:val="004259FC"/>
    <w:rsid w:val="00425A5B"/>
    <w:rsid w:val="00425A85"/>
    <w:rsid w:val="00425BEC"/>
    <w:rsid w:val="00425CD9"/>
    <w:rsid w:val="00425CE8"/>
    <w:rsid w:val="00425D3B"/>
    <w:rsid w:val="00425D4B"/>
    <w:rsid w:val="00425D65"/>
    <w:rsid w:val="00425DF6"/>
    <w:rsid w:val="00425E1F"/>
    <w:rsid w:val="00425E71"/>
    <w:rsid w:val="00425EB4"/>
    <w:rsid w:val="00425F5D"/>
    <w:rsid w:val="00425F8F"/>
    <w:rsid w:val="00425F97"/>
    <w:rsid w:val="00425FC3"/>
    <w:rsid w:val="00425FFD"/>
    <w:rsid w:val="00426088"/>
    <w:rsid w:val="0042608E"/>
    <w:rsid w:val="0042609A"/>
    <w:rsid w:val="004260CD"/>
    <w:rsid w:val="0042613D"/>
    <w:rsid w:val="0042626B"/>
    <w:rsid w:val="0042627E"/>
    <w:rsid w:val="00426295"/>
    <w:rsid w:val="0042632B"/>
    <w:rsid w:val="0042632E"/>
    <w:rsid w:val="00426363"/>
    <w:rsid w:val="004263B9"/>
    <w:rsid w:val="004263EC"/>
    <w:rsid w:val="004264FB"/>
    <w:rsid w:val="00426524"/>
    <w:rsid w:val="0042656E"/>
    <w:rsid w:val="0042664F"/>
    <w:rsid w:val="004266CC"/>
    <w:rsid w:val="0042673F"/>
    <w:rsid w:val="00426761"/>
    <w:rsid w:val="004267F8"/>
    <w:rsid w:val="00426826"/>
    <w:rsid w:val="0042685D"/>
    <w:rsid w:val="0042687E"/>
    <w:rsid w:val="004268C2"/>
    <w:rsid w:val="0042692C"/>
    <w:rsid w:val="004269B2"/>
    <w:rsid w:val="00426A41"/>
    <w:rsid w:val="00426A4B"/>
    <w:rsid w:val="00426A7F"/>
    <w:rsid w:val="00426AEA"/>
    <w:rsid w:val="00426BC3"/>
    <w:rsid w:val="00426C20"/>
    <w:rsid w:val="00426C46"/>
    <w:rsid w:val="00426C7C"/>
    <w:rsid w:val="00426CAD"/>
    <w:rsid w:val="00426D94"/>
    <w:rsid w:val="00426DA9"/>
    <w:rsid w:val="00426E46"/>
    <w:rsid w:val="00426E55"/>
    <w:rsid w:val="00426E74"/>
    <w:rsid w:val="00427079"/>
    <w:rsid w:val="00427117"/>
    <w:rsid w:val="0042713D"/>
    <w:rsid w:val="0042716D"/>
    <w:rsid w:val="00427196"/>
    <w:rsid w:val="0042719A"/>
    <w:rsid w:val="004271BC"/>
    <w:rsid w:val="004271E9"/>
    <w:rsid w:val="004272AC"/>
    <w:rsid w:val="00427307"/>
    <w:rsid w:val="0042732B"/>
    <w:rsid w:val="00427336"/>
    <w:rsid w:val="00427348"/>
    <w:rsid w:val="004274DE"/>
    <w:rsid w:val="00427566"/>
    <w:rsid w:val="00427622"/>
    <w:rsid w:val="00427674"/>
    <w:rsid w:val="00427696"/>
    <w:rsid w:val="00427776"/>
    <w:rsid w:val="0042777C"/>
    <w:rsid w:val="004277FD"/>
    <w:rsid w:val="0042788B"/>
    <w:rsid w:val="004278A2"/>
    <w:rsid w:val="004278C3"/>
    <w:rsid w:val="004278E5"/>
    <w:rsid w:val="004278EB"/>
    <w:rsid w:val="00427923"/>
    <w:rsid w:val="0042795C"/>
    <w:rsid w:val="0042798D"/>
    <w:rsid w:val="00427A49"/>
    <w:rsid w:val="00427A51"/>
    <w:rsid w:val="00427A8E"/>
    <w:rsid w:val="00427A90"/>
    <w:rsid w:val="00427B49"/>
    <w:rsid w:val="00427B74"/>
    <w:rsid w:val="00427BA2"/>
    <w:rsid w:val="00427CF0"/>
    <w:rsid w:val="00427D05"/>
    <w:rsid w:val="00427D23"/>
    <w:rsid w:val="00427DDC"/>
    <w:rsid w:val="00427E0E"/>
    <w:rsid w:val="00427EB8"/>
    <w:rsid w:val="00427EE3"/>
    <w:rsid w:val="00427F1B"/>
    <w:rsid w:val="00427FD0"/>
    <w:rsid w:val="00430018"/>
    <w:rsid w:val="00430084"/>
    <w:rsid w:val="004300A5"/>
    <w:rsid w:val="0043010B"/>
    <w:rsid w:val="004302AD"/>
    <w:rsid w:val="0043032E"/>
    <w:rsid w:val="0043034D"/>
    <w:rsid w:val="004303F0"/>
    <w:rsid w:val="00430420"/>
    <w:rsid w:val="00430436"/>
    <w:rsid w:val="00430595"/>
    <w:rsid w:val="004305F0"/>
    <w:rsid w:val="0043068C"/>
    <w:rsid w:val="004306F3"/>
    <w:rsid w:val="0043072D"/>
    <w:rsid w:val="0043080C"/>
    <w:rsid w:val="004308A5"/>
    <w:rsid w:val="004308D2"/>
    <w:rsid w:val="00430912"/>
    <w:rsid w:val="004309BA"/>
    <w:rsid w:val="004309C3"/>
    <w:rsid w:val="00430A84"/>
    <w:rsid w:val="00430B03"/>
    <w:rsid w:val="00430B1A"/>
    <w:rsid w:val="00430C32"/>
    <w:rsid w:val="00430CCF"/>
    <w:rsid w:val="00430D19"/>
    <w:rsid w:val="00430EE6"/>
    <w:rsid w:val="00430F32"/>
    <w:rsid w:val="004310EE"/>
    <w:rsid w:val="00431157"/>
    <w:rsid w:val="0043115A"/>
    <w:rsid w:val="0043123D"/>
    <w:rsid w:val="0043125A"/>
    <w:rsid w:val="00431277"/>
    <w:rsid w:val="0043128E"/>
    <w:rsid w:val="004312B8"/>
    <w:rsid w:val="004312C2"/>
    <w:rsid w:val="0043135A"/>
    <w:rsid w:val="00431367"/>
    <w:rsid w:val="0043160D"/>
    <w:rsid w:val="0043161B"/>
    <w:rsid w:val="00431661"/>
    <w:rsid w:val="004316C6"/>
    <w:rsid w:val="0043171B"/>
    <w:rsid w:val="004317A6"/>
    <w:rsid w:val="004317AF"/>
    <w:rsid w:val="00431872"/>
    <w:rsid w:val="00431903"/>
    <w:rsid w:val="0043194B"/>
    <w:rsid w:val="00431A4F"/>
    <w:rsid w:val="00431AFD"/>
    <w:rsid w:val="00431B33"/>
    <w:rsid w:val="00431B38"/>
    <w:rsid w:val="00431B3F"/>
    <w:rsid w:val="00431B52"/>
    <w:rsid w:val="00431BBF"/>
    <w:rsid w:val="00431C37"/>
    <w:rsid w:val="00431C47"/>
    <w:rsid w:val="00431C98"/>
    <w:rsid w:val="00431D16"/>
    <w:rsid w:val="00431D79"/>
    <w:rsid w:val="00431DB5"/>
    <w:rsid w:val="00431DEE"/>
    <w:rsid w:val="00431DFF"/>
    <w:rsid w:val="00431E2D"/>
    <w:rsid w:val="00431E41"/>
    <w:rsid w:val="00431EA5"/>
    <w:rsid w:val="00431ED3"/>
    <w:rsid w:val="00431FE0"/>
    <w:rsid w:val="00431FF2"/>
    <w:rsid w:val="0043202D"/>
    <w:rsid w:val="00432064"/>
    <w:rsid w:val="004320DC"/>
    <w:rsid w:val="004321C9"/>
    <w:rsid w:val="00432272"/>
    <w:rsid w:val="0043232D"/>
    <w:rsid w:val="00432399"/>
    <w:rsid w:val="00432413"/>
    <w:rsid w:val="004324A0"/>
    <w:rsid w:val="004324A8"/>
    <w:rsid w:val="004324B3"/>
    <w:rsid w:val="00432582"/>
    <w:rsid w:val="004325DA"/>
    <w:rsid w:val="004326E8"/>
    <w:rsid w:val="00432718"/>
    <w:rsid w:val="004327C9"/>
    <w:rsid w:val="004327E0"/>
    <w:rsid w:val="00432804"/>
    <w:rsid w:val="0043281E"/>
    <w:rsid w:val="004328B1"/>
    <w:rsid w:val="004328D6"/>
    <w:rsid w:val="004329C5"/>
    <w:rsid w:val="00432A88"/>
    <w:rsid w:val="00432A99"/>
    <w:rsid w:val="00432AC5"/>
    <w:rsid w:val="00432BA6"/>
    <w:rsid w:val="00432BAD"/>
    <w:rsid w:val="00432BFE"/>
    <w:rsid w:val="00432C29"/>
    <w:rsid w:val="00432CC5"/>
    <w:rsid w:val="00432CFF"/>
    <w:rsid w:val="00432D52"/>
    <w:rsid w:val="00432E5A"/>
    <w:rsid w:val="00432E79"/>
    <w:rsid w:val="00432E95"/>
    <w:rsid w:val="00432EA3"/>
    <w:rsid w:val="00432EDF"/>
    <w:rsid w:val="00432F8B"/>
    <w:rsid w:val="004330EE"/>
    <w:rsid w:val="0043311A"/>
    <w:rsid w:val="0043314F"/>
    <w:rsid w:val="00433181"/>
    <w:rsid w:val="00433288"/>
    <w:rsid w:val="004332B7"/>
    <w:rsid w:val="004333C6"/>
    <w:rsid w:val="0043347F"/>
    <w:rsid w:val="00433560"/>
    <w:rsid w:val="00433724"/>
    <w:rsid w:val="00433761"/>
    <w:rsid w:val="00433812"/>
    <w:rsid w:val="00433846"/>
    <w:rsid w:val="004338AD"/>
    <w:rsid w:val="004338DE"/>
    <w:rsid w:val="0043397A"/>
    <w:rsid w:val="0043398D"/>
    <w:rsid w:val="004339B0"/>
    <w:rsid w:val="00433A13"/>
    <w:rsid w:val="00433A4B"/>
    <w:rsid w:val="00433ACA"/>
    <w:rsid w:val="00433B07"/>
    <w:rsid w:val="00433C7C"/>
    <w:rsid w:val="00433CDF"/>
    <w:rsid w:val="00433DEC"/>
    <w:rsid w:val="00433DF7"/>
    <w:rsid w:val="00433E09"/>
    <w:rsid w:val="00433E37"/>
    <w:rsid w:val="00433E43"/>
    <w:rsid w:val="00433EF0"/>
    <w:rsid w:val="00433FB1"/>
    <w:rsid w:val="00434062"/>
    <w:rsid w:val="00434114"/>
    <w:rsid w:val="004341EB"/>
    <w:rsid w:val="00434257"/>
    <w:rsid w:val="00434318"/>
    <w:rsid w:val="00434364"/>
    <w:rsid w:val="004343DA"/>
    <w:rsid w:val="00434434"/>
    <w:rsid w:val="0043445A"/>
    <w:rsid w:val="00434539"/>
    <w:rsid w:val="004345F3"/>
    <w:rsid w:val="00434666"/>
    <w:rsid w:val="004346B9"/>
    <w:rsid w:val="004346CB"/>
    <w:rsid w:val="00434784"/>
    <w:rsid w:val="004348DC"/>
    <w:rsid w:val="0043494C"/>
    <w:rsid w:val="00434B7B"/>
    <w:rsid w:val="00434BCE"/>
    <w:rsid w:val="00434D0B"/>
    <w:rsid w:val="00434D88"/>
    <w:rsid w:val="00434DFC"/>
    <w:rsid w:val="00434E52"/>
    <w:rsid w:val="00434F3A"/>
    <w:rsid w:val="00434FAA"/>
    <w:rsid w:val="00434FF1"/>
    <w:rsid w:val="004350A4"/>
    <w:rsid w:val="004350EF"/>
    <w:rsid w:val="00435124"/>
    <w:rsid w:val="004351A3"/>
    <w:rsid w:val="004351A8"/>
    <w:rsid w:val="0043522A"/>
    <w:rsid w:val="004352A3"/>
    <w:rsid w:val="004353BF"/>
    <w:rsid w:val="004353F2"/>
    <w:rsid w:val="00435459"/>
    <w:rsid w:val="00435509"/>
    <w:rsid w:val="004355F7"/>
    <w:rsid w:val="0043567D"/>
    <w:rsid w:val="00435701"/>
    <w:rsid w:val="004357FC"/>
    <w:rsid w:val="004358B1"/>
    <w:rsid w:val="00435917"/>
    <w:rsid w:val="00435AE8"/>
    <w:rsid w:val="00435AFA"/>
    <w:rsid w:val="00435B40"/>
    <w:rsid w:val="00435B93"/>
    <w:rsid w:val="00435C11"/>
    <w:rsid w:val="00435C54"/>
    <w:rsid w:val="00435CB6"/>
    <w:rsid w:val="00435DC1"/>
    <w:rsid w:val="00435E45"/>
    <w:rsid w:val="00435E84"/>
    <w:rsid w:val="00435E95"/>
    <w:rsid w:val="00435F0C"/>
    <w:rsid w:val="00435F33"/>
    <w:rsid w:val="00435F69"/>
    <w:rsid w:val="004360F2"/>
    <w:rsid w:val="00436177"/>
    <w:rsid w:val="004361E4"/>
    <w:rsid w:val="004361FB"/>
    <w:rsid w:val="00436267"/>
    <w:rsid w:val="004362B7"/>
    <w:rsid w:val="00436347"/>
    <w:rsid w:val="0043637D"/>
    <w:rsid w:val="004363C7"/>
    <w:rsid w:val="00436416"/>
    <w:rsid w:val="00436425"/>
    <w:rsid w:val="00436465"/>
    <w:rsid w:val="00436467"/>
    <w:rsid w:val="0043654A"/>
    <w:rsid w:val="004365AA"/>
    <w:rsid w:val="004365B2"/>
    <w:rsid w:val="0043660A"/>
    <w:rsid w:val="00436726"/>
    <w:rsid w:val="00436750"/>
    <w:rsid w:val="004367E4"/>
    <w:rsid w:val="004367FD"/>
    <w:rsid w:val="00436809"/>
    <w:rsid w:val="00436883"/>
    <w:rsid w:val="00436893"/>
    <w:rsid w:val="0043689E"/>
    <w:rsid w:val="004368B5"/>
    <w:rsid w:val="00436982"/>
    <w:rsid w:val="004369B0"/>
    <w:rsid w:val="004369B8"/>
    <w:rsid w:val="004369FA"/>
    <w:rsid w:val="00436AA5"/>
    <w:rsid w:val="00436AB3"/>
    <w:rsid w:val="00436ABD"/>
    <w:rsid w:val="00436B04"/>
    <w:rsid w:val="00436B19"/>
    <w:rsid w:val="00436B21"/>
    <w:rsid w:val="00436B2B"/>
    <w:rsid w:val="00436B45"/>
    <w:rsid w:val="00436BC0"/>
    <w:rsid w:val="00436C28"/>
    <w:rsid w:val="00436C7B"/>
    <w:rsid w:val="00436CA7"/>
    <w:rsid w:val="00436D7E"/>
    <w:rsid w:val="00436DA3"/>
    <w:rsid w:val="00436EA6"/>
    <w:rsid w:val="00437055"/>
    <w:rsid w:val="0043724E"/>
    <w:rsid w:val="004372E9"/>
    <w:rsid w:val="004372EE"/>
    <w:rsid w:val="00437303"/>
    <w:rsid w:val="00437313"/>
    <w:rsid w:val="00437394"/>
    <w:rsid w:val="0043745F"/>
    <w:rsid w:val="00437524"/>
    <w:rsid w:val="004376C2"/>
    <w:rsid w:val="00437759"/>
    <w:rsid w:val="004377CA"/>
    <w:rsid w:val="00437898"/>
    <w:rsid w:val="00437934"/>
    <w:rsid w:val="00437973"/>
    <w:rsid w:val="004379F7"/>
    <w:rsid w:val="00437A72"/>
    <w:rsid w:val="00437AEA"/>
    <w:rsid w:val="00437B35"/>
    <w:rsid w:val="00437B61"/>
    <w:rsid w:val="00437B7A"/>
    <w:rsid w:val="00437B7B"/>
    <w:rsid w:val="00437BE4"/>
    <w:rsid w:val="00437C45"/>
    <w:rsid w:val="00437C61"/>
    <w:rsid w:val="00437C7D"/>
    <w:rsid w:val="00437D89"/>
    <w:rsid w:val="00437EE2"/>
    <w:rsid w:val="00437F03"/>
    <w:rsid w:val="00437F77"/>
    <w:rsid w:val="00437FB0"/>
    <w:rsid w:val="00437FBE"/>
    <w:rsid w:val="00437FE2"/>
    <w:rsid w:val="0044002B"/>
    <w:rsid w:val="0044002F"/>
    <w:rsid w:val="004400D5"/>
    <w:rsid w:val="0044010E"/>
    <w:rsid w:val="0044023B"/>
    <w:rsid w:val="00440281"/>
    <w:rsid w:val="00440290"/>
    <w:rsid w:val="004402DB"/>
    <w:rsid w:val="004403AA"/>
    <w:rsid w:val="0044040F"/>
    <w:rsid w:val="00440453"/>
    <w:rsid w:val="004404AC"/>
    <w:rsid w:val="004406B1"/>
    <w:rsid w:val="004406B4"/>
    <w:rsid w:val="004406F4"/>
    <w:rsid w:val="00440876"/>
    <w:rsid w:val="0044092C"/>
    <w:rsid w:val="004409B5"/>
    <w:rsid w:val="00440A17"/>
    <w:rsid w:val="00440AC6"/>
    <w:rsid w:val="00440B42"/>
    <w:rsid w:val="00440C38"/>
    <w:rsid w:val="00440C78"/>
    <w:rsid w:val="00440C91"/>
    <w:rsid w:val="00440CC3"/>
    <w:rsid w:val="00440D5A"/>
    <w:rsid w:val="00440D5F"/>
    <w:rsid w:val="00440DFF"/>
    <w:rsid w:val="00440F32"/>
    <w:rsid w:val="00440F66"/>
    <w:rsid w:val="00441037"/>
    <w:rsid w:val="0044103A"/>
    <w:rsid w:val="00441070"/>
    <w:rsid w:val="00441121"/>
    <w:rsid w:val="0044116C"/>
    <w:rsid w:val="004411B0"/>
    <w:rsid w:val="004411FF"/>
    <w:rsid w:val="00441249"/>
    <w:rsid w:val="004412FD"/>
    <w:rsid w:val="00441363"/>
    <w:rsid w:val="00441374"/>
    <w:rsid w:val="004413E3"/>
    <w:rsid w:val="00441471"/>
    <w:rsid w:val="004414C3"/>
    <w:rsid w:val="0044171E"/>
    <w:rsid w:val="00441732"/>
    <w:rsid w:val="0044181B"/>
    <w:rsid w:val="00441851"/>
    <w:rsid w:val="004418D0"/>
    <w:rsid w:val="0044193E"/>
    <w:rsid w:val="004419C4"/>
    <w:rsid w:val="00441ACF"/>
    <w:rsid w:val="00441AE1"/>
    <w:rsid w:val="00441B07"/>
    <w:rsid w:val="00441B46"/>
    <w:rsid w:val="00441BAC"/>
    <w:rsid w:val="00441BD9"/>
    <w:rsid w:val="00441C30"/>
    <w:rsid w:val="00441CDD"/>
    <w:rsid w:val="00441DEE"/>
    <w:rsid w:val="00441E15"/>
    <w:rsid w:val="00441E39"/>
    <w:rsid w:val="00441E5F"/>
    <w:rsid w:val="00442056"/>
    <w:rsid w:val="00442072"/>
    <w:rsid w:val="0044207C"/>
    <w:rsid w:val="004420A7"/>
    <w:rsid w:val="0044215D"/>
    <w:rsid w:val="00442185"/>
    <w:rsid w:val="00442225"/>
    <w:rsid w:val="00442244"/>
    <w:rsid w:val="0044262E"/>
    <w:rsid w:val="00442646"/>
    <w:rsid w:val="00442691"/>
    <w:rsid w:val="004426E6"/>
    <w:rsid w:val="00442730"/>
    <w:rsid w:val="00442789"/>
    <w:rsid w:val="0044278E"/>
    <w:rsid w:val="004427B6"/>
    <w:rsid w:val="004427EE"/>
    <w:rsid w:val="0044288D"/>
    <w:rsid w:val="004428C8"/>
    <w:rsid w:val="00442905"/>
    <w:rsid w:val="0044299C"/>
    <w:rsid w:val="004429C9"/>
    <w:rsid w:val="00442A1C"/>
    <w:rsid w:val="00442A46"/>
    <w:rsid w:val="00442AF9"/>
    <w:rsid w:val="00442B0E"/>
    <w:rsid w:val="00442B4A"/>
    <w:rsid w:val="00442C8B"/>
    <w:rsid w:val="00442CCF"/>
    <w:rsid w:val="00442CDD"/>
    <w:rsid w:val="00442F46"/>
    <w:rsid w:val="00442F56"/>
    <w:rsid w:val="00442FBC"/>
    <w:rsid w:val="004430B4"/>
    <w:rsid w:val="0044319C"/>
    <w:rsid w:val="004431EA"/>
    <w:rsid w:val="00443298"/>
    <w:rsid w:val="00443342"/>
    <w:rsid w:val="0044334F"/>
    <w:rsid w:val="004433AB"/>
    <w:rsid w:val="00443477"/>
    <w:rsid w:val="00443484"/>
    <w:rsid w:val="0044348A"/>
    <w:rsid w:val="004435CD"/>
    <w:rsid w:val="00443628"/>
    <w:rsid w:val="00443635"/>
    <w:rsid w:val="00443668"/>
    <w:rsid w:val="004436C2"/>
    <w:rsid w:val="00443701"/>
    <w:rsid w:val="004437B7"/>
    <w:rsid w:val="00443880"/>
    <w:rsid w:val="0044392F"/>
    <w:rsid w:val="00443954"/>
    <w:rsid w:val="00443A7F"/>
    <w:rsid w:val="00443AFF"/>
    <w:rsid w:val="00443C27"/>
    <w:rsid w:val="00443C5D"/>
    <w:rsid w:val="00443D29"/>
    <w:rsid w:val="00443E3D"/>
    <w:rsid w:val="00443E54"/>
    <w:rsid w:val="00443E75"/>
    <w:rsid w:val="00443E83"/>
    <w:rsid w:val="00443EC0"/>
    <w:rsid w:val="00443F86"/>
    <w:rsid w:val="00443F9E"/>
    <w:rsid w:val="00443FE7"/>
    <w:rsid w:val="00444031"/>
    <w:rsid w:val="0044403C"/>
    <w:rsid w:val="004440DA"/>
    <w:rsid w:val="004440EF"/>
    <w:rsid w:val="004440FE"/>
    <w:rsid w:val="00444165"/>
    <w:rsid w:val="004441BF"/>
    <w:rsid w:val="0044427B"/>
    <w:rsid w:val="00444296"/>
    <w:rsid w:val="004442B8"/>
    <w:rsid w:val="00444379"/>
    <w:rsid w:val="004443A4"/>
    <w:rsid w:val="004443B2"/>
    <w:rsid w:val="004443EB"/>
    <w:rsid w:val="00444430"/>
    <w:rsid w:val="0044445D"/>
    <w:rsid w:val="0044452E"/>
    <w:rsid w:val="004445A4"/>
    <w:rsid w:val="004445D4"/>
    <w:rsid w:val="00444689"/>
    <w:rsid w:val="004446A5"/>
    <w:rsid w:val="0044472A"/>
    <w:rsid w:val="0044476E"/>
    <w:rsid w:val="0044484A"/>
    <w:rsid w:val="0044487F"/>
    <w:rsid w:val="0044492C"/>
    <w:rsid w:val="004449E0"/>
    <w:rsid w:val="00444BE3"/>
    <w:rsid w:val="00444C6B"/>
    <w:rsid w:val="00444D28"/>
    <w:rsid w:val="00444DFC"/>
    <w:rsid w:val="00444E5C"/>
    <w:rsid w:val="00444EE4"/>
    <w:rsid w:val="00444FD8"/>
    <w:rsid w:val="004450A5"/>
    <w:rsid w:val="0044511A"/>
    <w:rsid w:val="004452CC"/>
    <w:rsid w:val="0044530D"/>
    <w:rsid w:val="00445361"/>
    <w:rsid w:val="00445401"/>
    <w:rsid w:val="0044540D"/>
    <w:rsid w:val="0044543E"/>
    <w:rsid w:val="0044544D"/>
    <w:rsid w:val="00445546"/>
    <w:rsid w:val="004455BF"/>
    <w:rsid w:val="00445704"/>
    <w:rsid w:val="004457F1"/>
    <w:rsid w:val="00445817"/>
    <w:rsid w:val="004458C9"/>
    <w:rsid w:val="00445BD3"/>
    <w:rsid w:val="00445C3B"/>
    <w:rsid w:val="00445EB4"/>
    <w:rsid w:val="00445FA1"/>
    <w:rsid w:val="00446089"/>
    <w:rsid w:val="004461B8"/>
    <w:rsid w:val="00446214"/>
    <w:rsid w:val="004462C3"/>
    <w:rsid w:val="004462F0"/>
    <w:rsid w:val="0044633B"/>
    <w:rsid w:val="004463B7"/>
    <w:rsid w:val="004463BA"/>
    <w:rsid w:val="004463C2"/>
    <w:rsid w:val="00446404"/>
    <w:rsid w:val="004464C8"/>
    <w:rsid w:val="004464FA"/>
    <w:rsid w:val="004465F2"/>
    <w:rsid w:val="0044664B"/>
    <w:rsid w:val="00446679"/>
    <w:rsid w:val="00446681"/>
    <w:rsid w:val="004466CD"/>
    <w:rsid w:val="00446714"/>
    <w:rsid w:val="00446733"/>
    <w:rsid w:val="0044675C"/>
    <w:rsid w:val="004467C3"/>
    <w:rsid w:val="004467D2"/>
    <w:rsid w:val="004468F1"/>
    <w:rsid w:val="0044691D"/>
    <w:rsid w:val="00446938"/>
    <w:rsid w:val="00446B47"/>
    <w:rsid w:val="00446B58"/>
    <w:rsid w:val="00446B7F"/>
    <w:rsid w:val="00446B8B"/>
    <w:rsid w:val="00446BFE"/>
    <w:rsid w:val="00446C80"/>
    <w:rsid w:val="00446CD6"/>
    <w:rsid w:val="00446E9A"/>
    <w:rsid w:val="00446E9E"/>
    <w:rsid w:val="0044704F"/>
    <w:rsid w:val="0044708B"/>
    <w:rsid w:val="00447093"/>
    <w:rsid w:val="004470DB"/>
    <w:rsid w:val="00447198"/>
    <w:rsid w:val="004471E1"/>
    <w:rsid w:val="0044722C"/>
    <w:rsid w:val="00447243"/>
    <w:rsid w:val="004472AF"/>
    <w:rsid w:val="0044730A"/>
    <w:rsid w:val="00447340"/>
    <w:rsid w:val="0044743A"/>
    <w:rsid w:val="00447452"/>
    <w:rsid w:val="004474AC"/>
    <w:rsid w:val="0044751B"/>
    <w:rsid w:val="0044755E"/>
    <w:rsid w:val="00447571"/>
    <w:rsid w:val="004475BB"/>
    <w:rsid w:val="004475FE"/>
    <w:rsid w:val="0044761E"/>
    <w:rsid w:val="00447637"/>
    <w:rsid w:val="00447684"/>
    <w:rsid w:val="004476C0"/>
    <w:rsid w:val="00447770"/>
    <w:rsid w:val="004478AF"/>
    <w:rsid w:val="00447957"/>
    <w:rsid w:val="00447988"/>
    <w:rsid w:val="00447A4C"/>
    <w:rsid w:val="00447A6F"/>
    <w:rsid w:val="00447B0A"/>
    <w:rsid w:val="00447B2F"/>
    <w:rsid w:val="00447C1E"/>
    <w:rsid w:val="00447C6E"/>
    <w:rsid w:val="00447CFB"/>
    <w:rsid w:val="00447D39"/>
    <w:rsid w:val="00447D53"/>
    <w:rsid w:val="00447D70"/>
    <w:rsid w:val="00447DE5"/>
    <w:rsid w:val="00447E7C"/>
    <w:rsid w:val="00447EB5"/>
    <w:rsid w:val="00447F23"/>
    <w:rsid w:val="00447F6D"/>
    <w:rsid w:val="00447FE5"/>
    <w:rsid w:val="00450084"/>
    <w:rsid w:val="00450151"/>
    <w:rsid w:val="004501D3"/>
    <w:rsid w:val="0045024C"/>
    <w:rsid w:val="00450342"/>
    <w:rsid w:val="00450345"/>
    <w:rsid w:val="00450414"/>
    <w:rsid w:val="004504B3"/>
    <w:rsid w:val="00450500"/>
    <w:rsid w:val="00450520"/>
    <w:rsid w:val="0045059B"/>
    <w:rsid w:val="00450642"/>
    <w:rsid w:val="004506A2"/>
    <w:rsid w:val="00450740"/>
    <w:rsid w:val="00450742"/>
    <w:rsid w:val="004507E1"/>
    <w:rsid w:val="004507E7"/>
    <w:rsid w:val="00450834"/>
    <w:rsid w:val="0045083E"/>
    <w:rsid w:val="00450886"/>
    <w:rsid w:val="004508F0"/>
    <w:rsid w:val="0045096D"/>
    <w:rsid w:val="0045098A"/>
    <w:rsid w:val="0045098E"/>
    <w:rsid w:val="00450A7F"/>
    <w:rsid w:val="00450AF3"/>
    <w:rsid w:val="00450B25"/>
    <w:rsid w:val="00450B92"/>
    <w:rsid w:val="00450BE2"/>
    <w:rsid w:val="00450BF2"/>
    <w:rsid w:val="00450C00"/>
    <w:rsid w:val="00450CA5"/>
    <w:rsid w:val="00450D31"/>
    <w:rsid w:val="00450DE7"/>
    <w:rsid w:val="00450E09"/>
    <w:rsid w:val="00450E1F"/>
    <w:rsid w:val="00450E4E"/>
    <w:rsid w:val="00450E68"/>
    <w:rsid w:val="00450EEB"/>
    <w:rsid w:val="00450F01"/>
    <w:rsid w:val="00450F90"/>
    <w:rsid w:val="0045104B"/>
    <w:rsid w:val="004510E7"/>
    <w:rsid w:val="0045111F"/>
    <w:rsid w:val="0045123F"/>
    <w:rsid w:val="00451260"/>
    <w:rsid w:val="00451307"/>
    <w:rsid w:val="00451326"/>
    <w:rsid w:val="00451374"/>
    <w:rsid w:val="004513CA"/>
    <w:rsid w:val="004513E1"/>
    <w:rsid w:val="00451432"/>
    <w:rsid w:val="00451507"/>
    <w:rsid w:val="004515D0"/>
    <w:rsid w:val="0045162E"/>
    <w:rsid w:val="00451656"/>
    <w:rsid w:val="00451750"/>
    <w:rsid w:val="0045177D"/>
    <w:rsid w:val="0045190D"/>
    <w:rsid w:val="0045194D"/>
    <w:rsid w:val="0045194E"/>
    <w:rsid w:val="0045197C"/>
    <w:rsid w:val="00451989"/>
    <w:rsid w:val="004519A0"/>
    <w:rsid w:val="004519B0"/>
    <w:rsid w:val="004519D8"/>
    <w:rsid w:val="004519EF"/>
    <w:rsid w:val="00451A37"/>
    <w:rsid w:val="00451B4A"/>
    <w:rsid w:val="00451B7F"/>
    <w:rsid w:val="00451BA6"/>
    <w:rsid w:val="00451BC7"/>
    <w:rsid w:val="00451BEF"/>
    <w:rsid w:val="00451C19"/>
    <w:rsid w:val="00451C4F"/>
    <w:rsid w:val="00451CBC"/>
    <w:rsid w:val="00451D53"/>
    <w:rsid w:val="00451DF2"/>
    <w:rsid w:val="00451E0A"/>
    <w:rsid w:val="00451E0E"/>
    <w:rsid w:val="00451E44"/>
    <w:rsid w:val="00451E96"/>
    <w:rsid w:val="00452058"/>
    <w:rsid w:val="004520BD"/>
    <w:rsid w:val="004520C2"/>
    <w:rsid w:val="004521C9"/>
    <w:rsid w:val="0045220A"/>
    <w:rsid w:val="0045227A"/>
    <w:rsid w:val="004523B5"/>
    <w:rsid w:val="00452431"/>
    <w:rsid w:val="0045244D"/>
    <w:rsid w:val="00452519"/>
    <w:rsid w:val="00452527"/>
    <w:rsid w:val="0045255F"/>
    <w:rsid w:val="004525BE"/>
    <w:rsid w:val="004525C0"/>
    <w:rsid w:val="0045265E"/>
    <w:rsid w:val="00452685"/>
    <w:rsid w:val="0045272C"/>
    <w:rsid w:val="00452807"/>
    <w:rsid w:val="0045283E"/>
    <w:rsid w:val="00452846"/>
    <w:rsid w:val="004528EA"/>
    <w:rsid w:val="00452922"/>
    <w:rsid w:val="0045298E"/>
    <w:rsid w:val="004529AD"/>
    <w:rsid w:val="004529FE"/>
    <w:rsid w:val="00452B29"/>
    <w:rsid w:val="00452B4D"/>
    <w:rsid w:val="00452BA7"/>
    <w:rsid w:val="00452BB5"/>
    <w:rsid w:val="00452D12"/>
    <w:rsid w:val="00452D19"/>
    <w:rsid w:val="00452EB1"/>
    <w:rsid w:val="00452EBD"/>
    <w:rsid w:val="00452EBF"/>
    <w:rsid w:val="00452ED6"/>
    <w:rsid w:val="00452F15"/>
    <w:rsid w:val="00452FCD"/>
    <w:rsid w:val="00452FF8"/>
    <w:rsid w:val="0045304D"/>
    <w:rsid w:val="00453145"/>
    <w:rsid w:val="00453161"/>
    <w:rsid w:val="00453163"/>
    <w:rsid w:val="0045324A"/>
    <w:rsid w:val="004532FC"/>
    <w:rsid w:val="00453340"/>
    <w:rsid w:val="00453354"/>
    <w:rsid w:val="00453477"/>
    <w:rsid w:val="004534CC"/>
    <w:rsid w:val="00453518"/>
    <w:rsid w:val="0045359E"/>
    <w:rsid w:val="004535E6"/>
    <w:rsid w:val="0045364B"/>
    <w:rsid w:val="004536B7"/>
    <w:rsid w:val="00453910"/>
    <w:rsid w:val="00453912"/>
    <w:rsid w:val="0045393B"/>
    <w:rsid w:val="004539B3"/>
    <w:rsid w:val="00453A45"/>
    <w:rsid w:val="00453A52"/>
    <w:rsid w:val="00453BA6"/>
    <w:rsid w:val="00453C72"/>
    <w:rsid w:val="00453E37"/>
    <w:rsid w:val="00453E97"/>
    <w:rsid w:val="00453ED4"/>
    <w:rsid w:val="00454084"/>
    <w:rsid w:val="004540BC"/>
    <w:rsid w:val="00454181"/>
    <w:rsid w:val="004541B2"/>
    <w:rsid w:val="0045426A"/>
    <w:rsid w:val="00454334"/>
    <w:rsid w:val="0045448F"/>
    <w:rsid w:val="004544F6"/>
    <w:rsid w:val="00454585"/>
    <w:rsid w:val="0045458D"/>
    <w:rsid w:val="00454713"/>
    <w:rsid w:val="00454796"/>
    <w:rsid w:val="004547CA"/>
    <w:rsid w:val="004548E2"/>
    <w:rsid w:val="00454908"/>
    <w:rsid w:val="0045493E"/>
    <w:rsid w:val="00454987"/>
    <w:rsid w:val="004549BC"/>
    <w:rsid w:val="004549C2"/>
    <w:rsid w:val="004549EC"/>
    <w:rsid w:val="004549F1"/>
    <w:rsid w:val="00454A15"/>
    <w:rsid w:val="00454AA3"/>
    <w:rsid w:val="00454AA8"/>
    <w:rsid w:val="00454BC4"/>
    <w:rsid w:val="00454CD7"/>
    <w:rsid w:val="00454CE5"/>
    <w:rsid w:val="00454F14"/>
    <w:rsid w:val="00455100"/>
    <w:rsid w:val="0045510C"/>
    <w:rsid w:val="00455151"/>
    <w:rsid w:val="00455170"/>
    <w:rsid w:val="00455205"/>
    <w:rsid w:val="00455211"/>
    <w:rsid w:val="0045524A"/>
    <w:rsid w:val="0045525F"/>
    <w:rsid w:val="0045526D"/>
    <w:rsid w:val="004552A2"/>
    <w:rsid w:val="00455301"/>
    <w:rsid w:val="00455355"/>
    <w:rsid w:val="004553E0"/>
    <w:rsid w:val="0045548B"/>
    <w:rsid w:val="00455500"/>
    <w:rsid w:val="004555F2"/>
    <w:rsid w:val="0045567E"/>
    <w:rsid w:val="0045568B"/>
    <w:rsid w:val="0045569E"/>
    <w:rsid w:val="00455765"/>
    <w:rsid w:val="0045578B"/>
    <w:rsid w:val="004557AD"/>
    <w:rsid w:val="00455862"/>
    <w:rsid w:val="004558D5"/>
    <w:rsid w:val="004559B1"/>
    <w:rsid w:val="00455A16"/>
    <w:rsid w:val="00455AC8"/>
    <w:rsid w:val="00455BAB"/>
    <w:rsid w:val="00455BC0"/>
    <w:rsid w:val="00455C1A"/>
    <w:rsid w:val="00455C99"/>
    <w:rsid w:val="00455CA5"/>
    <w:rsid w:val="00455CD6"/>
    <w:rsid w:val="00455D35"/>
    <w:rsid w:val="00455E7F"/>
    <w:rsid w:val="00455EDB"/>
    <w:rsid w:val="00455F45"/>
    <w:rsid w:val="00455FA1"/>
    <w:rsid w:val="004560A6"/>
    <w:rsid w:val="004560FB"/>
    <w:rsid w:val="00456172"/>
    <w:rsid w:val="00456247"/>
    <w:rsid w:val="004562DA"/>
    <w:rsid w:val="004562F2"/>
    <w:rsid w:val="00456356"/>
    <w:rsid w:val="0045638B"/>
    <w:rsid w:val="00456390"/>
    <w:rsid w:val="004563A5"/>
    <w:rsid w:val="00456443"/>
    <w:rsid w:val="0045644B"/>
    <w:rsid w:val="00456458"/>
    <w:rsid w:val="00456584"/>
    <w:rsid w:val="0045669E"/>
    <w:rsid w:val="004566EA"/>
    <w:rsid w:val="004566F1"/>
    <w:rsid w:val="00456704"/>
    <w:rsid w:val="00456711"/>
    <w:rsid w:val="00456761"/>
    <w:rsid w:val="004568CE"/>
    <w:rsid w:val="004569B1"/>
    <w:rsid w:val="00456A7A"/>
    <w:rsid w:val="00456A87"/>
    <w:rsid w:val="00456B11"/>
    <w:rsid w:val="00456B18"/>
    <w:rsid w:val="00456B45"/>
    <w:rsid w:val="00456BA7"/>
    <w:rsid w:val="00456DD6"/>
    <w:rsid w:val="00456DDA"/>
    <w:rsid w:val="00456E47"/>
    <w:rsid w:val="00456E4E"/>
    <w:rsid w:val="00456F14"/>
    <w:rsid w:val="00457066"/>
    <w:rsid w:val="004570E1"/>
    <w:rsid w:val="004570F0"/>
    <w:rsid w:val="004571E8"/>
    <w:rsid w:val="004572A4"/>
    <w:rsid w:val="004572CA"/>
    <w:rsid w:val="0045742A"/>
    <w:rsid w:val="00457594"/>
    <w:rsid w:val="004575FB"/>
    <w:rsid w:val="0045783A"/>
    <w:rsid w:val="0045786C"/>
    <w:rsid w:val="004578BB"/>
    <w:rsid w:val="004578F9"/>
    <w:rsid w:val="00457917"/>
    <w:rsid w:val="00457937"/>
    <w:rsid w:val="0045796A"/>
    <w:rsid w:val="00457A18"/>
    <w:rsid w:val="00457ABA"/>
    <w:rsid w:val="00457BBD"/>
    <w:rsid w:val="00457BE0"/>
    <w:rsid w:val="00457C09"/>
    <w:rsid w:val="00457C32"/>
    <w:rsid w:val="00457CF6"/>
    <w:rsid w:val="00457CFD"/>
    <w:rsid w:val="00457D64"/>
    <w:rsid w:val="00457E20"/>
    <w:rsid w:val="00457E33"/>
    <w:rsid w:val="00457F8B"/>
    <w:rsid w:val="00457F8E"/>
    <w:rsid w:val="00457FEC"/>
    <w:rsid w:val="00457FF5"/>
    <w:rsid w:val="00460001"/>
    <w:rsid w:val="00460061"/>
    <w:rsid w:val="00460145"/>
    <w:rsid w:val="0046019B"/>
    <w:rsid w:val="00460212"/>
    <w:rsid w:val="004602EA"/>
    <w:rsid w:val="00460369"/>
    <w:rsid w:val="004603F5"/>
    <w:rsid w:val="004603F6"/>
    <w:rsid w:val="004605E3"/>
    <w:rsid w:val="00460625"/>
    <w:rsid w:val="004606F6"/>
    <w:rsid w:val="00460761"/>
    <w:rsid w:val="00460789"/>
    <w:rsid w:val="004607E9"/>
    <w:rsid w:val="004607FB"/>
    <w:rsid w:val="0046087A"/>
    <w:rsid w:val="0046089F"/>
    <w:rsid w:val="0046091B"/>
    <w:rsid w:val="0046097F"/>
    <w:rsid w:val="00460986"/>
    <w:rsid w:val="00460991"/>
    <w:rsid w:val="004609E0"/>
    <w:rsid w:val="00460A2B"/>
    <w:rsid w:val="00460A42"/>
    <w:rsid w:val="00460A45"/>
    <w:rsid w:val="00460A46"/>
    <w:rsid w:val="00460ABF"/>
    <w:rsid w:val="00460D58"/>
    <w:rsid w:val="00460D8F"/>
    <w:rsid w:val="00460E4B"/>
    <w:rsid w:val="00460FBF"/>
    <w:rsid w:val="0046101E"/>
    <w:rsid w:val="00461024"/>
    <w:rsid w:val="0046102E"/>
    <w:rsid w:val="0046106B"/>
    <w:rsid w:val="004610FC"/>
    <w:rsid w:val="00461102"/>
    <w:rsid w:val="0046116E"/>
    <w:rsid w:val="0046125C"/>
    <w:rsid w:val="004612A8"/>
    <w:rsid w:val="0046134C"/>
    <w:rsid w:val="00461355"/>
    <w:rsid w:val="0046135B"/>
    <w:rsid w:val="0046138B"/>
    <w:rsid w:val="004613DC"/>
    <w:rsid w:val="00461421"/>
    <w:rsid w:val="0046143E"/>
    <w:rsid w:val="0046144C"/>
    <w:rsid w:val="004614B5"/>
    <w:rsid w:val="0046150D"/>
    <w:rsid w:val="00461535"/>
    <w:rsid w:val="0046155C"/>
    <w:rsid w:val="0046156D"/>
    <w:rsid w:val="004615D7"/>
    <w:rsid w:val="004615E4"/>
    <w:rsid w:val="00461602"/>
    <w:rsid w:val="0046162F"/>
    <w:rsid w:val="004616EC"/>
    <w:rsid w:val="00461836"/>
    <w:rsid w:val="004618F3"/>
    <w:rsid w:val="004619D6"/>
    <w:rsid w:val="00461A6C"/>
    <w:rsid w:val="00461B0C"/>
    <w:rsid w:val="00461C64"/>
    <w:rsid w:val="00461C71"/>
    <w:rsid w:val="00461C91"/>
    <w:rsid w:val="00461CA2"/>
    <w:rsid w:val="00461D06"/>
    <w:rsid w:val="00461E1F"/>
    <w:rsid w:val="00461E5B"/>
    <w:rsid w:val="00461E7F"/>
    <w:rsid w:val="00461F73"/>
    <w:rsid w:val="00461FBE"/>
    <w:rsid w:val="0046205F"/>
    <w:rsid w:val="00462090"/>
    <w:rsid w:val="00462095"/>
    <w:rsid w:val="004620A8"/>
    <w:rsid w:val="00462100"/>
    <w:rsid w:val="00462109"/>
    <w:rsid w:val="00462117"/>
    <w:rsid w:val="00462127"/>
    <w:rsid w:val="00462132"/>
    <w:rsid w:val="00462190"/>
    <w:rsid w:val="00462273"/>
    <w:rsid w:val="004622A7"/>
    <w:rsid w:val="00462331"/>
    <w:rsid w:val="004623EC"/>
    <w:rsid w:val="00462436"/>
    <w:rsid w:val="004624A5"/>
    <w:rsid w:val="004624FB"/>
    <w:rsid w:val="0046253E"/>
    <w:rsid w:val="00462558"/>
    <w:rsid w:val="00462580"/>
    <w:rsid w:val="004625C8"/>
    <w:rsid w:val="00462633"/>
    <w:rsid w:val="004627A2"/>
    <w:rsid w:val="004627A3"/>
    <w:rsid w:val="004627E6"/>
    <w:rsid w:val="004627EC"/>
    <w:rsid w:val="00462888"/>
    <w:rsid w:val="004628C8"/>
    <w:rsid w:val="004628FE"/>
    <w:rsid w:val="00462946"/>
    <w:rsid w:val="00462955"/>
    <w:rsid w:val="00462A16"/>
    <w:rsid w:val="00462A41"/>
    <w:rsid w:val="00462AB5"/>
    <w:rsid w:val="00462AD4"/>
    <w:rsid w:val="00462B8B"/>
    <w:rsid w:val="00462BD7"/>
    <w:rsid w:val="00462DFB"/>
    <w:rsid w:val="00462FC5"/>
    <w:rsid w:val="00463034"/>
    <w:rsid w:val="0046306F"/>
    <w:rsid w:val="004630B3"/>
    <w:rsid w:val="0046319B"/>
    <w:rsid w:val="00463212"/>
    <w:rsid w:val="0046338F"/>
    <w:rsid w:val="004633B8"/>
    <w:rsid w:val="00463407"/>
    <w:rsid w:val="0046343F"/>
    <w:rsid w:val="0046347D"/>
    <w:rsid w:val="004635C5"/>
    <w:rsid w:val="00463609"/>
    <w:rsid w:val="0046360A"/>
    <w:rsid w:val="00463612"/>
    <w:rsid w:val="0046364B"/>
    <w:rsid w:val="00463653"/>
    <w:rsid w:val="0046365F"/>
    <w:rsid w:val="00463697"/>
    <w:rsid w:val="0046375B"/>
    <w:rsid w:val="004637B2"/>
    <w:rsid w:val="00463841"/>
    <w:rsid w:val="0046384B"/>
    <w:rsid w:val="004639DE"/>
    <w:rsid w:val="004639E4"/>
    <w:rsid w:val="00463A9B"/>
    <w:rsid w:val="00463AF2"/>
    <w:rsid w:val="00463BA5"/>
    <w:rsid w:val="00463C75"/>
    <w:rsid w:val="00463C87"/>
    <w:rsid w:val="00463D85"/>
    <w:rsid w:val="00463D95"/>
    <w:rsid w:val="00463DB6"/>
    <w:rsid w:val="00463E25"/>
    <w:rsid w:val="00463E91"/>
    <w:rsid w:val="00464023"/>
    <w:rsid w:val="004640AA"/>
    <w:rsid w:val="004640BD"/>
    <w:rsid w:val="0046419B"/>
    <w:rsid w:val="004641EB"/>
    <w:rsid w:val="00464203"/>
    <w:rsid w:val="00464238"/>
    <w:rsid w:val="00464325"/>
    <w:rsid w:val="0046433B"/>
    <w:rsid w:val="00464393"/>
    <w:rsid w:val="004643CA"/>
    <w:rsid w:val="004643D8"/>
    <w:rsid w:val="00464527"/>
    <w:rsid w:val="00464530"/>
    <w:rsid w:val="0046455D"/>
    <w:rsid w:val="004646C5"/>
    <w:rsid w:val="0046474C"/>
    <w:rsid w:val="004647BA"/>
    <w:rsid w:val="004647F4"/>
    <w:rsid w:val="00464819"/>
    <w:rsid w:val="0046486E"/>
    <w:rsid w:val="004648DE"/>
    <w:rsid w:val="004649E9"/>
    <w:rsid w:val="00464A3D"/>
    <w:rsid w:val="00464A40"/>
    <w:rsid w:val="00464A87"/>
    <w:rsid w:val="00464B23"/>
    <w:rsid w:val="00464B27"/>
    <w:rsid w:val="00464BC2"/>
    <w:rsid w:val="00464BC4"/>
    <w:rsid w:val="00464C21"/>
    <w:rsid w:val="00464DE0"/>
    <w:rsid w:val="00464E33"/>
    <w:rsid w:val="00464EC4"/>
    <w:rsid w:val="00464F4B"/>
    <w:rsid w:val="00464FA7"/>
    <w:rsid w:val="00464FDC"/>
    <w:rsid w:val="00465050"/>
    <w:rsid w:val="0046508D"/>
    <w:rsid w:val="004651E8"/>
    <w:rsid w:val="004652E1"/>
    <w:rsid w:val="00465456"/>
    <w:rsid w:val="00465461"/>
    <w:rsid w:val="00465487"/>
    <w:rsid w:val="00465504"/>
    <w:rsid w:val="0046567B"/>
    <w:rsid w:val="004656D8"/>
    <w:rsid w:val="0046578E"/>
    <w:rsid w:val="004657B4"/>
    <w:rsid w:val="004657C1"/>
    <w:rsid w:val="00465824"/>
    <w:rsid w:val="00465826"/>
    <w:rsid w:val="00465840"/>
    <w:rsid w:val="0046584B"/>
    <w:rsid w:val="0046587F"/>
    <w:rsid w:val="00465983"/>
    <w:rsid w:val="004659F7"/>
    <w:rsid w:val="00465A25"/>
    <w:rsid w:val="00465A2D"/>
    <w:rsid w:val="00465ABC"/>
    <w:rsid w:val="00465B11"/>
    <w:rsid w:val="00465B76"/>
    <w:rsid w:val="00465BC3"/>
    <w:rsid w:val="00465C5D"/>
    <w:rsid w:val="00465D24"/>
    <w:rsid w:val="00465DB5"/>
    <w:rsid w:val="00465E18"/>
    <w:rsid w:val="00465E9E"/>
    <w:rsid w:val="00465EF7"/>
    <w:rsid w:val="00466031"/>
    <w:rsid w:val="004660C3"/>
    <w:rsid w:val="004660FE"/>
    <w:rsid w:val="004661F6"/>
    <w:rsid w:val="0046629A"/>
    <w:rsid w:val="004662BE"/>
    <w:rsid w:val="004662DC"/>
    <w:rsid w:val="004663DD"/>
    <w:rsid w:val="004664DE"/>
    <w:rsid w:val="00466525"/>
    <w:rsid w:val="004665C0"/>
    <w:rsid w:val="004665D3"/>
    <w:rsid w:val="004665EB"/>
    <w:rsid w:val="00466625"/>
    <w:rsid w:val="0046665F"/>
    <w:rsid w:val="004666BC"/>
    <w:rsid w:val="0046674A"/>
    <w:rsid w:val="004667E4"/>
    <w:rsid w:val="0046685A"/>
    <w:rsid w:val="0046689B"/>
    <w:rsid w:val="004668F2"/>
    <w:rsid w:val="00466A47"/>
    <w:rsid w:val="00466B88"/>
    <w:rsid w:val="00466B9F"/>
    <w:rsid w:val="00466BB8"/>
    <w:rsid w:val="00466C87"/>
    <w:rsid w:val="00466CC2"/>
    <w:rsid w:val="00466D33"/>
    <w:rsid w:val="00466D5D"/>
    <w:rsid w:val="00466D95"/>
    <w:rsid w:val="00466DC3"/>
    <w:rsid w:val="00466E53"/>
    <w:rsid w:val="00466E98"/>
    <w:rsid w:val="00466EAB"/>
    <w:rsid w:val="00466ECD"/>
    <w:rsid w:val="00466F30"/>
    <w:rsid w:val="00466FAF"/>
    <w:rsid w:val="00466FC9"/>
    <w:rsid w:val="0046707D"/>
    <w:rsid w:val="004670E7"/>
    <w:rsid w:val="004670F1"/>
    <w:rsid w:val="00467140"/>
    <w:rsid w:val="0046714C"/>
    <w:rsid w:val="0046723E"/>
    <w:rsid w:val="004672B6"/>
    <w:rsid w:val="0046734A"/>
    <w:rsid w:val="0046736E"/>
    <w:rsid w:val="00467387"/>
    <w:rsid w:val="00467393"/>
    <w:rsid w:val="004673B9"/>
    <w:rsid w:val="004673D5"/>
    <w:rsid w:val="00467419"/>
    <w:rsid w:val="00467445"/>
    <w:rsid w:val="004674A5"/>
    <w:rsid w:val="004674DF"/>
    <w:rsid w:val="00467583"/>
    <w:rsid w:val="0046760B"/>
    <w:rsid w:val="004676A8"/>
    <w:rsid w:val="004676E8"/>
    <w:rsid w:val="0046770E"/>
    <w:rsid w:val="00467721"/>
    <w:rsid w:val="004678AF"/>
    <w:rsid w:val="00467906"/>
    <w:rsid w:val="00467992"/>
    <w:rsid w:val="004679D4"/>
    <w:rsid w:val="00467A45"/>
    <w:rsid w:val="00467A98"/>
    <w:rsid w:val="00467B24"/>
    <w:rsid w:val="00467B3D"/>
    <w:rsid w:val="00467B7B"/>
    <w:rsid w:val="00467B9C"/>
    <w:rsid w:val="00467BB4"/>
    <w:rsid w:val="00467BDE"/>
    <w:rsid w:val="00467BF1"/>
    <w:rsid w:val="00467C1A"/>
    <w:rsid w:val="00467C54"/>
    <w:rsid w:val="00467C8A"/>
    <w:rsid w:val="00467CE9"/>
    <w:rsid w:val="00467DA5"/>
    <w:rsid w:val="00467DB3"/>
    <w:rsid w:val="00467E64"/>
    <w:rsid w:val="00467E78"/>
    <w:rsid w:val="00467EB0"/>
    <w:rsid w:val="00467F4C"/>
    <w:rsid w:val="00467F51"/>
    <w:rsid w:val="00467F58"/>
    <w:rsid w:val="00467F94"/>
    <w:rsid w:val="00467FFE"/>
    <w:rsid w:val="00470071"/>
    <w:rsid w:val="004700DE"/>
    <w:rsid w:val="00470103"/>
    <w:rsid w:val="00470166"/>
    <w:rsid w:val="004701F4"/>
    <w:rsid w:val="00470218"/>
    <w:rsid w:val="004702D8"/>
    <w:rsid w:val="00470393"/>
    <w:rsid w:val="004703C1"/>
    <w:rsid w:val="00470548"/>
    <w:rsid w:val="004705CF"/>
    <w:rsid w:val="004705F6"/>
    <w:rsid w:val="0047063D"/>
    <w:rsid w:val="004706F6"/>
    <w:rsid w:val="00470760"/>
    <w:rsid w:val="00470768"/>
    <w:rsid w:val="0047076A"/>
    <w:rsid w:val="004707DA"/>
    <w:rsid w:val="004707E7"/>
    <w:rsid w:val="00470849"/>
    <w:rsid w:val="004708E7"/>
    <w:rsid w:val="004708F4"/>
    <w:rsid w:val="004709EB"/>
    <w:rsid w:val="00470A68"/>
    <w:rsid w:val="00470AAB"/>
    <w:rsid w:val="00470B1D"/>
    <w:rsid w:val="00470B2C"/>
    <w:rsid w:val="00470B7E"/>
    <w:rsid w:val="00470C6F"/>
    <w:rsid w:val="00470DA9"/>
    <w:rsid w:val="00470E67"/>
    <w:rsid w:val="00470E94"/>
    <w:rsid w:val="00470ED6"/>
    <w:rsid w:val="00470F03"/>
    <w:rsid w:val="00470FA4"/>
    <w:rsid w:val="00471003"/>
    <w:rsid w:val="00471011"/>
    <w:rsid w:val="00471046"/>
    <w:rsid w:val="004710BF"/>
    <w:rsid w:val="00471156"/>
    <w:rsid w:val="00471208"/>
    <w:rsid w:val="004712FC"/>
    <w:rsid w:val="00471322"/>
    <w:rsid w:val="0047144A"/>
    <w:rsid w:val="004714E4"/>
    <w:rsid w:val="004714F5"/>
    <w:rsid w:val="00471517"/>
    <w:rsid w:val="00471535"/>
    <w:rsid w:val="00471551"/>
    <w:rsid w:val="0047162B"/>
    <w:rsid w:val="0047165E"/>
    <w:rsid w:val="004716E9"/>
    <w:rsid w:val="00471822"/>
    <w:rsid w:val="00471835"/>
    <w:rsid w:val="00471A21"/>
    <w:rsid w:val="00471B36"/>
    <w:rsid w:val="00471B4E"/>
    <w:rsid w:val="00471B69"/>
    <w:rsid w:val="00471B76"/>
    <w:rsid w:val="00471B96"/>
    <w:rsid w:val="00471BDF"/>
    <w:rsid w:val="00471C6F"/>
    <w:rsid w:val="00471CC2"/>
    <w:rsid w:val="00471D26"/>
    <w:rsid w:val="00471D4D"/>
    <w:rsid w:val="00471D55"/>
    <w:rsid w:val="00471D90"/>
    <w:rsid w:val="00471E0B"/>
    <w:rsid w:val="00471E9E"/>
    <w:rsid w:val="00471EE9"/>
    <w:rsid w:val="00471EF4"/>
    <w:rsid w:val="00471F18"/>
    <w:rsid w:val="0047200C"/>
    <w:rsid w:val="00472067"/>
    <w:rsid w:val="004720AE"/>
    <w:rsid w:val="004720B5"/>
    <w:rsid w:val="004720E0"/>
    <w:rsid w:val="004720FC"/>
    <w:rsid w:val="0047216B"/>
    <w:rsid w:val="0047220C"/>
    <w:rsid w:val="0047237B"/>
    <w:rsid w:val="00472484"/>
    <w:rsid w:val="0047251E"/>
    <w:rsid w:val="00472522"/>
    <w:rsid w:val="004725FE"/>
    <w:rsid w:val="00472639"/>
    <w:rsid w:val="004726A0"/>
    <w:rsid w:val="00472751"/>
    <w:rsid w:val="004727E8"/>
    <w:rsid w:val="0047288A"/>
    <w:rsid w:val="004728C2"/>
    <w:rsid w:val="004728C6"/>
    <w:rsid w:val="004728D7"/>
    <w:rsid w:val="004728E6"/>
    <w:rsid w:val="004728F3"/>
    <w:rsid w:val="00472956"/>
    <w:rsid w:val="00472963"/>
    <w:rsid w:val="004729D0"/>
    <w:rsid w:val="00472A55"/>
    <w:rsid w:val="00472B4E"/>
    <w:rsid w:val="00472B7B"/>
    <w:rsid w:val="00472DC6"/>
    <w:rsid w:val="00472E20"/>
    <w:rsid w:val="00472E4A"/>
    <w:rsid w:val="00472E9E"/>
    <w:rsid w:val="00472EB9"/>
    <w:rsid w:val="00472EBF"/>
    <w:rsid w:val="00472EC6"/>
    <w:rsid w:val="00472F7F"/>
    <w:rsid w:val="00473009"/>
    <w:rsid w:val="00473023"/>
    <w:rsid w:val="00473055"/>
    <w:rsid w:val="00473066"/>
    <w:rsid w:val="00473141"/>
    <w:rsid w:val="0047315A"/>
    <w:rsid w:val="0047332B"/>
    <w:rsid w:val="00473391"/>
    <w:rsid w:val="00473432"/>
    <w:rsid w:val="0047343A"/>
    <w:rsid w:val="00473441"/>
    <w:rsid w:val="00473546"/>
    <w:rsid w:val="004735E8"/>
    <w:rsid w:val="004736BA"/>
    <w:rsid w:val="00473721"/>
    <w:rsid w:val="00473790"/>
    <w:rsid w:val="004737BE"/>
    <w:rsid w:val="004737EA"/>
    <w:rsid w:val="004737FE"/>
    <w:rsid w:val="004738EF"/>
    <w:rsid w:val="0047399D"/>
    <w:rsid w:val="00473C27"/>
    <w:rsid w:val="00473C46"/>
    <w:rsid w:val="00473C65"/>
    <w:rsid w:val="00473D86"/>
    <w:rsid w:val="00473DAB"/>
    <w:rsid w:val="00473E13"/>
    <w:rsid w:val="00473E23"/>
    <w:rsid w:val="00473E72"/>
    <w:rsid w:val="00473E99"/>
    <w:rsid w:val="00473EC1"/>
    <w:rsid w:val="00473F47"/>
    <w:rsid w:val="00473FEA"/>
    <w:rsid w:val="0047407A"/>
    <w:rsid w:val="00474174"/>
    <w:rsid w:val="004741F1"/>
    <w:rsid w:val="00474303"/>
    <w:rsid w:val="004743AE"/>
    <w:rsid w:val="004744FC"/>
    <w:rsid w:val="00474583"/>
    <w:rsid w:val="004745DE"/>
    <w:rsid w:val="00474693"/>
    <w:rsid w:val="00474841"/>
    <w:rsid w:val="004748BF"/>
    <w:rsid w:val="004748EF"/>
    <w:rsid w:val="00474908"/>
    <w:rsid w:val="00474938"/>
    <w:rsid w:val="00474976"/>
    <w:rsid w:val="004749FC"/>
    <w:rsid w:val="00474A93"/>
    <w:rsid w:val="00474ADD"/>
    <w:rsid w:val="00474B94"/>
    <w:rsid w:val="00474BF8"/>
    <w:rsid w:val="00474CF2"/>
    <w:rsid w:val="00474D1E"/>
    <w:rsid w:val="00474D49"/>
    <w:rsid w:val="00474D7C"/>
    <w:rsid w:val="00474DF4"/>
    <w:rsid w:val="00474E09"/>
    <w:rsid w:val="00474E22"/>
    <w:rsid w:val="00474EC7"/>
    <w:rsid w:val="00474FEB"/>
    <w:rsid w:val="00475019"/>
    <w:rsid w:val="0047511F"/>
    <w:rsid w:val="004751C3"/>
    <w:rsid w:val="00475246"/>
    <w:rsid w:val="0047529C"/>
    <w:rsid w:val="0047533E"/>
    <w:rsid w:val="0047535F"/>
    <w:rsid w:val="004753CF"/>
    <w:rsid w:val="00475540"/>
    <w:rsid w:val="004755B9"/>
    <w:rsid w:val="0047560A"/>
    <w:rsid w:val="004756C4"/>
    <w:rsid w:val="004756D6"/>
    <w:rsid w:val="00475815"/>
    <w:rsid w:val="0047586D"/>
    <w:rsid w:val="0047588C"/>
    <w:rsid w:val="004758A7"/>
    <w:rsid w:val="0047590D"/>
    <w:rsid w:val="00475918"/>
    <w:rsid w:val="00475A37"/>
    <w:rsid w:val="00475A55"/>
    <w:rsid w:val="00475B2C"/>
    <w:rsid w:val="00475B9D"/>
    <w:rsid w:val="00475E91"/>
    <w:rsid w:val="00475F51"/>
    <w:rsid w:val="00475FC1"/>
    <w:rsid w:val="004761F9"/>
    <w:rsid w:val="00476216"/>
    <w:rsid w:val="004762A6"/>
    <w:rsid w:val="004762B3"/>
    <w:rsid w:val="00476379"/>
    <w:rsid w:val="00476575"/>
    <w:rsid w:val="00476607"/>
    <w:rsid w:val="00476793"/>
    <w:rsid w:val="004767BD"/>
    <w:rsid w:val="00476845"/>
    <w:rsid w:val="004768C7"/>
    <w:rsid w:val="004769E1"/>
    <w:rsid w:val="004769EE"/>
    <w:rsid w:val="00476A11"/>
    <w:rsid w:val="00476A13"/>
    <w:rsid w:val="00476A71"/>
    <w:rsid w:val="00476A96"/>
    <w:rsid w:val="00476BAF"/>
    <w:rsid w:val="00476D42"/>
    <w:rsid w:val="00476D9A"/>
    <w:rsid w:val="00476DCE"/>
    <w:rsid w:val="00476DF6"/>
    <w:rsid w:val="00476EA2"/>
    <w:rsid w:val="00476EB7"/>
    <w:rsid w:val="00476EFA"/>
    <w:rsid w:val="00476FC8"/>
    <w:rsid w:val="00477079"/>
    <w:rsid w:val="0047708D"/>
    <w:rsid w:val="004770B2"/>
    <w:rsid w:val="004770CC"/>
    <w:rsid w:val="0047711B"/>
    <w:rsid w:val="004771CF"/>
    <w:rsid w:val="00477202"/>
    <w:rsid w:val="0047721E"/>
    <w:rsid w:val="00477235"/>
    <w:rsid w:val="00477275"/>
    <w:rsid w:val="004772DA"/>
    <w:rsid w:val="0047734C"/>
    <w:rsid w:val="004773AC"/>
    <w:rsid w:val="00477482"/>
    <w:rsid w:val="004774FA"/>
    <w:rsid w:val="0047752B"/>
    <w:rsid w:val="0047753F"/>
    <w:rsid w:val="00477729"/>
    <w:rsid w:val="00477745"/>
    <w:rsid w:val="00477788"/>
    <w:rsid w:val="0047778F"/>
    <w:rsid w:val="004777DC"/>
    <w:rsid w:val="0047786D"/>
    <w:rsid w:val="00477882"/>
    <w:rsid w:val="004778A2"/>
    <w:rsid w:val="004778EB"/>
    <w:rsid w:val="00477901"/>
    <w:rsid w:val="004779A6"/>
    <w:rsid w:val="00477A66"/>
    <w:rsid w:val="00477AAA"/>
    <w:rsid w:val="00477AF5"/>
    <w:rsid w:val="00477B60"/>
    <w:rsid w:val="00477B72"/>
    <w:rsid w:val="00477BAC"/>
    <w:rsid w:val="00477BEE"/>
    <w:rsid w:val="00477C0B"/>
    <w:rsid w:val="00477C83"/>
    <w:rsid w:val="00477CE3"/>
    <w:rsid w:val="00477D0A"/>
    <w:rsid w:val="00477D82"/>
    <w:rsid w:val="00477D87"/>
    <w:rsid w:val="00477DEE"/>
    <w:rsid w:val="00477E05"/>
    <w:rsid w:val="00477F36"/>
    <w:rsid w:val="00477FAD"/>
    <w:rsid w:val="0048007E"/>
    <w:rsid w:val="0048008D"/>
    <w:rsid w:val="004800B4"/>
    <w:rsid w:val="00480115"/>
    <w:rsid w:val="00480134"/>
    <w:rsid w:val="004801AF"/>
    <w:rsid w:val="00480202"/>
    <w:rsid w:val="00480237"/>
    <w:rsid w:val="00480283"/>
    <w:rsid w:val="00480325"/>
    <w:rsid w:val="00480341"/>
    <w:rsid w:val="00480437"/>
    <w:rsid w:val="00480544"/>
    <w:rsid w:val="004805F8"/>
    <w:rsid w:val="00480692"/>
    <w:rsid w:val="004806BA"/>
    <w:rsid w:val="004806CC"/>
    <w:rsid w:val="00480741"/>
    <w:rsid w:val="004807CC"/>
    <w:rsid w:val="004808DA"/>
    <w:rsid w:val="00480944"/>
    <w:rsid w:val="004809A4"/>
    <w:rsid w:val="00480A17"/>
    <w:rsid w:val="00480B31"/>
    <w:rsid w:val="00480B47"/>
    <w:rsid w:val="00480B61"/>
    <w:rsid w:val="00480BBC"/>
    <w:rsid w:val="00480BDD"/>
    <w:rsid w:val="00480BDF"/>
    <w:rsid w:val="00480C42"/>
    <w:rsid w:val="00480CD3"/>
    <w:rsid w:val="00480CFF"/>
    <w:rsid w:val="00480DE5"/>
    <w:rsid w:val="00480EE2"/>
    <w:rsid w:val="00480F20"/>
    <w:rsid w:val="00480FE9"/>
    <w:rsid w:val="00481132"/>
    <w:rsid w:val="00481185"/>
    <w:rsid w:val="004811B0"/>
    <w:rsid w:val="004811DF"/>
    <w:rsid w:val="00481216"/>
    <w:rsid w:val="004812D3"/>
    <w:rsid w:val="0048130B"/>
    <w:rsid w:val="00481343"/>
    <w:rsid w:val="00481396"/>
    <w:rsid w:val="004813E7"/>
    <w:rsid w:val="00481468"/>
    <w:rsid w:val="0048149C"/>
    <w:rsid w:val="0048155C"/>
    <w:rsid w:val="004815E6"/>
    <w:rsid w:val="004815EC"/>
    <w:rsid w:val="004815F8"/>
    <w:rsid w:val="004816C8"/>
    <w:rsid w:val="0048172C"/>
    <w:rsid w:val="004818BA"/>
    <w:rsid w:val="00481916"/>
    <w:rsid w:val="00481919"/>
    <w:rsid w:val="00481943"/>
    <w:rsid w:val="004819E3"/>
    <w:rsid w:val="004819EF"/>
    <w:rsid w:val="00481A28"/>
    <w:rsid w:val="00481A35"/>
    <w:rsid w:val="00481AC3"/>
    <w:rsid w:val="00481B17"/>
    <w:rsid w:val="00481C90"/>
    <w:rsid w:val="00481CDC"/>
    <w:rsid w:val="00481D4B"/>
    <w:rsid w:val="00481DA5"/>
    <w:rsid w:val="00481DBE"/>
    <w:rsid w:val="00481FA0"/>
    <w:rsid w:val="004820B8"/>
    <w:rsid w:val="004820E0"/>
    <w:rsid w:val="0048215A"/>
    <w:rsid w:val="004821C2"/>
    <w:rsid w:val="004821E8"/>
    <w:rsid w:val="0048224E"/>
    <w:rsid w:val="00482309"/>
    <w:rsid w:val="0048230B"/>
    <w:rsid w:val="0048230F"/>
    <w:rsid w:val="004823F0"/>
    <w:rsid w:val="004824AD"/>
    <w:rsid w:val="004824E6"/>
    <w:rsid w:val="0048257C"/>
    <w:rsid w:val="0048259E"/>
    <w:rsid w:val="004825CB"/>
    <w:rsid w:val="004825E1"/>
    <w:rsid w:val="00482680"/>
    <w:rsid w:val="004826BD"/>
    <w:rsid w:val="004826E7"/>
    <w:rsid w:val="00482730"/>
    <w:rsid w:val="00482777"/>
    <w:rsid w:val="00482780"/>
    <w:rsid w:val="004827B2"/>
    <w:rsid w:val="004827F8"/>
    <w:rsid w:val="00482831"/>
    <w:rsid w:val="00482890"/>
    <w:rsid w:val="0048291E"/>
    <w:rsid w:val="0048293A"/>
    <w:rsid w:val="0048298A"/>
    <w:rsid w:val="004829CF"/>
    <w:rsid w:val="004829EC"/>
    <w:rsid w:val="004829F8"/>
    <w:rsid w:val="00482AFD"/>
    <w:rsid w:val="00482C0E"/>
    <w:rsid w:val="00482C37"/>
    <w:rsid w:val="00482C89"/>
    <w:rsid w:val="00482C93"/>
    <w:rsid w:val="00482CA9"/>
    <w:rsid w:val="00482CB4"/>
    <w:rsid w:val="00482D58"/>
    <w:rsid w:val="00482DB8"/>
    <w:rsid w:val="00482E04"/>
    <w:rsid w:val="00482E1B"/>
    <w:rsid w:val="00482E84"/>
    <w:rsid w:val="0048305E"/>
    <w:rsid w:val="0048306F"/>
    <w:rsid w:val="00483150"/>
    <w:rsid w:val="004831DD"/>
    <w:rsid w:val="004831EA"/>
    <w:rsid w:val="00483255"/>
    <w:rsid w:val="004832B1"/>
    <w:rsid w:val="00483343"/>
    <w:rsid w:val="0048337E"/>
    <w:rsid w:val="004834F0"/>
    <w:rsid w:val="004834F2"/>
    <w:rsid w:val="00483734"/>
    <w:rsid w:val="004837AD"/>
    <w:rsid w:val="00483899"/>
    <w:rsid w:val="004838A3"/>
    <w:rsid w:val="004838BE"/>
    <w:rsid w:val="00483941"/>
    <w:rsid w:val="0048398D"/>
    <w:rsid w:val="00483A4C"/>
    <w:rsid w:val="00483A88"/>
    <w:rsid w:val="00483B7C"/>
    <w:rsid w:val="00483BAC"/>
    <w:rsid w:val="00483C10"/>
    <w:rsid w:val="00483C43"/>
    <w:rsid w:val="00483C8A"/>
    <w:rsid w:val="00483CCB"/>
    <w:rsid w:val="00483D13"/>
    <w:rsid w:val="00483D34"/>
    <w:rsid w:val="00483D4A"/>
    <w:rsid w:val="00483D53"/>
    <w:rsid w:val="00483D6C"/>
    <w:rsid w:val="00483EC1"/>
    <w:rsid w:val="00483EC6"/>
    <w:rsid w:val="00483EFF"/>
    <w:rsid w:val="00483F48"/>
    <w:rsid w:val="00484023"/>
    <w:rsid w:val="004840E5"/>
    <w:rsid w:val="004840FF"/>
    <w:rsid w:val="00484133"/>
    <w:rsid w:val="00484251"/>
    <w:rsid w:val="0048437A"/>
    <w:rsid w:val="0048445C"/>
    <w:rsid w:val="00484555"/>
    <w:rsid w:val="004845BD"/>
    <w:rsid w:val="00484681"/>
    <w:rsid w:val="00484717"/>
    <w:rsid w:val="004847B5"/>
    <w:rsid w:val="004847E3"/>
    <w:rsid w:val="0048482D"/>
    <w:rsid w:val="0048493D"/>
    <w:rsid w:val="004849EA"/>
    <w:rsid w:val="00484A0B"/>
    <w:rsid w:val="00484B4B"/>
    <w:rsid w:val="00484B8C"/>
    <w:rsid w:val="00484B9C"/>
    <w:rsid w:val="00484BD1"/>
    <w:rsid w:val="00484C34"/>
    <w:rsid w:val="00484EB0"/>
    <w:rsid w:val="00484EB1"/>
    <w:rsid w:val="00484F46"/>
    <w:rsid w:val="00484F72"/>
    <w:rsid w:val="00484F77"/>
    <w:rsid w:val="00484FAC"/>
    <w:rsid w:val="004850AF"/>
    <w:rsid w:val="004850F0"/>
    <w:rsid w:val="0048511A"/>
    <w:rsid w:val="004851A3"/>
    <w:rsid w:val="004851B5"/>
    <w:rsid w:val="00485244"/>
    <w:rsid w:val="0048525B"/>
    <w:rsid w:val="004852AE"/>
    <w:rsid w:val="00485407"/>
    <w:rsid w:val="0048542E"/>
    <w:rsid w:val="004854C3"/>
    <w:rsid w:val="004855C1"/>
    <w:rsid w:val="004855CA"/>
    <w:rsid w:val="004856C0"/>
    <w:rsid w:val="004856CD"/>
    <w:rsid w:val="00485711"/>
    <w:rsid w:val="0048573C"/>
    <w:rsid w:val="00485894"/>
    <w:rsid w:val="004859C7"/>
    <w:rsid w:val="004859E7"/>
    <w:rsid w:val="00485A0C"/>
    <w:rsid w:val="00485A66"/>
    <w:rsid w:val="00485AC9"/>
    <w:rsid w:val="00485AF7"/>
    <w:rsid w:val="00485BF1"/>
    <w:rsid w:val="00485C09"/>
    <w:rsid w:val="00485D20"/>
    <w:rsid w:val="00485DB5"/>
    <w:rsid w:val="00485E38"/>
    <w:rsid w:val="00485EFA"/>
    <w:rsid w:val="00485FC2"/>
    <w:rsid w:val="00485FEE"/>
    <w:rsid w:val="00486166"/>
    <w:rsid w:val="0048617E"/>
    <w:rsid w:val="004861A4"/>
    <w:rsid w:val="004862D5"/>
    <w:rsid w:val="00486365"/>
    <w:rsid w:val="0048636B"/>
    <w:rsid w:val="00486415"/>
    <w:rsid w:val="00486438"/>
    <w:rsid w:val="0048644F"/>
    <w:rsid w:val="00486478"/>
    <w:rsid w:val="0048648D"/>
    <w:rsid w:val="004864A8"/>
    <w:rsid w:val="004864B0"/>
    <w:rsid w:val="00486520"/>
    <w:rsid w:val="0048669E"/>
    <w:rsid w:val="00486705"/>
    <w:rsid w:val="00486794"/>
    <w:rsid w:val="004868DA"/>
    <w:rsid w:val="00486971"/>
    <w:rsid w:val="004869DB"/>
    <w:rsid w:val="00486A82"/>
    <w:rsid w:val="00486C5C"/>
    <w:rsid w:val="00486CD5"/>
    <w:rsid w:val="00486D44"/>
    <w:rsid w:val="00486D8A"/>
    <w:rsid w:val="00486E89"/>
    <w:rsid w:val="00486F77"/>
    <w:rsid w:val="00486F7C"/>
    <w:rsid w:val="00486FA0"/>
    <w:rsid w:val="0048705F"/>
    <w:rsid w:val="0048707A"/>
    <w:rsid w:val="00487109"/>
    <w:rsid w:val="0048718C"/>
    <w:rsid w:val="004871A3"/>
    <w:rsid w:val="00487236"/>
    <w:rsid w:val="00487269"/>
    <w:rsid w:val="00487327"/>
    <w:rsid w:val="00487446"/>
    <w:rsid w:val="004875B1"/>
    <w:rsid w:val="004876ED"/>
    <w:rsid w:val="004876F1"/>
    <w:rsid w:val="00487769"/>
    <w:rsid w:val="00487801"/>
    <w:rsid w:val="004878C2"/>
    <w:rsid w:val="004878F6"/>
    <w:rsid w:val="00487942"/>
    <w:rsid w:val="004879C0"/>
    <w:rsid w:val="00487A14"/>
    <w:rsid w:val="00487A4E"/>
    <w:rsid w:val="00487AC1"/>
    <w:rsid w:val="00487AF8"/>
    <w:rsid w:val="00487B0B"/>
    <w:rsid w:val="00487BAF"/>
    <w:rsid w:val="00487BC1"/>
    <w:rsid w:val="00487C9F"/>
    <w:rsid w:val="00487D21"/>
    <w:rsid w:val="00487D2E"/>
    <w:rsid w:val="00487DFA"/>
    <w:rsid w:val="00487EEF"/>
    <w:rsid w:val="00487F68"/>
    <w:rsid w:val="0049007E"/>
    <w:rsid w:val="004900B2"/>
    <w:rsid w:val="0049012E"/>
    <w:rsid w:val="00490167"/>
    <w:rsid w:val="0049021E"/>
    <w:rsid w:val="004902F6"/>
    <w:rsid w:val="004902F9"/>
    <w:rsid w:val="00490402"/>
    <w:rsid w:val="00490452"/>
    <w:rsid w:val="004904E9"/>
    <w:rsid w:val="004905FD"/>
    <w:rsid w:val="00490616"/>
    <w:rsid w:val="004906AD"/>
    <w:rsid w:val="004906D8"/>
    <w:rsid w:val="004906DD"/>
    <w:rsid w:val="004906E7"/>
    <w:rsid w:val="004907CA"/>
    <w:rsid w:val="00490816"/>
    <w:rsid w:val="00490829"/>
    <w:rsid w:val="00490911"/>
    <w:rsid w:val="004909C7"/>
    <w:rsid w:val="00490A5D"/>
    <w:rsid w:val="00490A6F"/>
    <w:rsid w:val="00490ABC"/>
    <w:rsid w:val="00490AD8"/>
    <w:rsid w:val="00490AF7"/>
    <w:rsid w:val="00490C5C"/>
    <w:rsid w:val="00490C62"/>
    <w:rsid w:val="00490CA5"/>
    <w:rsid w:val="00490D47"/>
    <w:rsid w:val="00490D64"/>
    <w:rsid w:val="00490D71"/>
    <w:rsid w:val="00490D85"/>
    <w:rsid w:val="00490D9B"/>
    <w:rsid w:val="00490D9F"/>
    <w:rsid w:val="00490DAD"/>
    <w:rsid w:val="00490E2B"/>
    <w:rsid w:val="00490E9A"/>
    <w:rsid w:val="00490F0A"/>
    <w:rsid w:val="00490FB6"/>
    <w:rsid w:val="00491000"/>
    <w:rsid w:val="0049114E"/>
    <w:rsid w:val="00491170"/>
    <w:rsid w:val="004911ED"/>
    <w:rsid w:val="00491207"/>
    <w:rsid w:val="00491229"/>
    <w:rsid w:val="00491247"/>
    <w:rsid w:val="0049131C"/>
    <w:rsid w:val="00491426"/>
    <w:rsid w:val="00491483"/>
    <w:rsid w:val="0049158A"/>
    <w:rsid w:val="00491757"/>
    <w:rsid w:val="00491774"/>
    <w:rsid w:val="0049178F"/>
    <w:rsid w:val="004917AA"/>
    <w:rsid w:val="004917AF"/>
    <w:rsid w:val="00491834"/>
    <w:rsid w:val="00491AAA"/>
    <w:rsid w:val="00491BBA"/>
    <w:rsid w:val="00491BF3"/>
    <w:rsid w:val="00491C45"/>
    <w:rsid w:val="00491C89"/>
    <w:rsid w:val="00491C99"/>
    <w:rsid w:val="00491D40"/>
    <w:rsid w:val="00491D92"/>
    <w:rsid w:val="00491DBD"/>
    <w:rsid w:val="00491E05"/>
    <w:rsid w:val="00491E24"/>
    <w:rsid w:val="00491EC1"/>
    <w:rsid w:val="00491EDA"/>
    <w:rsid w:val="00491EDD"/>
    <w:rsid w:val="00491FD7"/>
    <w:rsid w:val="004920BA"/>
    <w:rsid w:val="004920C7"/>
    <w:rsid w:val="0049210D"/>
    <w:rsid w:val="004921A8"/>
    <w:rsid w:val="004921B0"/>
    <w:rsid w:val="004921FE"/>
    <w:rsid w:val="0049222D"/>
    <w:rsid w:val="00492344"/>
    <w:rsid w:val="004923F7"/>
    <w:rsid w:val="00492435"/>
    <w:rsid w:val="004924DD"/>
    <w:rsid w:val="00492519"/>
    <w:rsid w:val="004927A7"/>
    <w:rsid w:val="004927CD"/>
    <w:rsid w:val="0049281A"/>
    <w:rsid w:val="0049281D"/>
    <w:rsid w:val="00492836"/>
    <w:rsid w:val="0049286E"/>
    <w:rsid w:val="00492885"/>
    <w:rsid w:val="00492892"/>
    <w:rsid w:val="004928A1"/>
    <w:rsid w:val="004928C1"/>
    <w:rsid w:val="004928E6"/>
    <w:rsid w:val="00492907"/>
    <w:rsid w:val="004929C6"/>
    <w:rsid w:val="004929CB"/>
    <w:rsid w:val="00492A59"/>
    <w:rsid w:val="00492A7E"/>
    <w:rsid w:val="00492A8A"/>
    <w:rsid w:val="00492ACD"/>
    <w:rsid w:val="00492AEB"/>
    <w:rsid w:val="00492BA5"/>
    <w:rsid w:val="00492C20"/>
    <w:rsid w:val="00492C27"/>
    <w:rsid w:val="00492C38"/>
    <w:rsid w:val="00492C78"/>
    <w:rsid w:val="00492D26"/>
    <w:rsid w:val="00492D57"/>
    <w:rsid w:val="00492D82"/>
    <w:rsid w:val="00492DA6"/>
    <w:rsid w:val="00492DC0"/>
    <w:rsid w:val="00492DE0"/>
    <w:rsid w:val="00492DF0"/>
    <w:rsid w:val="00492E08"/>
    <w:rsid w:val="00492E09"/>
    <w:rsid w:val="00492E97"/>
    <w:rsid w:val="00492EB5"/>
    <w:rsid w:val="00492F04"/>
    <w:rsid w:val="00492F1C"/>
    <w:rsid w:val="004930C2"/>
    <w:rsid w:val="00493175"/>
    <w:rsid w:val="00493479"/>
    <w:rsid w:val="0049347E"/>
    <w:rsid w:val="004934E2"/>
    <w:rsid w:val="0049350D"/>
    <w:rsid w:val="00493574"/>
    <w:rsid w:val="00493627"/>
    <w:rsid w:val="0049377E"/>
    <w:rsid w:val="00493797"/>
    <w:rsid w:val="00493844"/>
    <w:rsid w:val="00493851"/>
    <w:rsid w:val="0049385B"/>
    <w:rsid w:val="00493923"/>
    <w:rsid w:val="00493A61"/>
    <w:rsid w:val="00493A63"/>
    <w:rsid w:val="00493ABD"/>
    <w:rsid w:val="00493B3F"/>
    <w:rsid w:val="00493BD7"/>
    <w:rsid w:val="00493C29"/>
    <w:rsid w:val="00493C5F"/>
    <w:rsid w:val="00493C64"/>
    <w:rsid w:val="00493C6E"/>
    <w:rsid w:val="00493CAB"/>
    <w:rsid w:val="00493D0C"/>
    <w:rsid w:val="00493D65"/>
    <w:rsid w:val="00493D9F"/>
    <w:rsid w:val="00493EED"/>
    <w:rsid w:val="00493F07"/>
    <w:rsid w:val="00493F1C"/>
    <w:rsid w:val="00493F66"/>
    <w:rsid w:val="004940D9"/>
    <w:rsid w:val="00494132"/>
    <w:rsid w:val="004941CC"/>
    <w:rsid w:val="00494237"/>
    <w:rsid w:val="0049426F"/>
    <w:rsid w:val="004942A4"/>
    <w:rsid w:val="00494423"/>
    <w:rsid w:val="004944B0"/>
    <w:rsid w:val="004944B4"/>
    <w:rsid w:val="0049456B"/>
    <w:rsid w:val="00494583"/>
    <w:rsid w:val="004946E6"/>
    <w:rsid w:val="004946F1"/>
    <w:rsid w:val="004947EA"/>
    <w:rsid w:val="004947FA"/>
    <w:rsid w:val="004948D2"/>
    <w:rsid w:val="00494937"/>
    <w:rsid w:val="00494967"/>
    <w:rsid w:val="00494BB0"/>
    <w:rsid w:val="00494C26"/>
    <w:rsid w:val="00494C36"/>
    <w:rsid w:val="00494D00"/>
    <w:rsid w:val="00494D4A"/>
    <w:rsid w:val="00494E2B"/>
    <w:rsid w:val="00494E66"/>
    <w:rsid w:val="00494EC8"/>
    <w:rsid w:val="00494F2A"/>
    <w:rsid w:val="00494F4F"/>
    <w:rsid w:val="00494F86"/>
    <w:rsid w:val="00494FC4"/>
    <w:rsid w:val="004950C6"/>
    <w:rsid w:val="00495131"/>
    <w:rsid w:val="00495193"/>
    <w:rsid w:val="004951D6"/>
    <w:rsid w:val="00495300"/>
    <w:rsid w:val="00495312"/>
    <w:rsid w:val="0049538C"/>
    <w:rsid w:val="004953AE"/>
    <w:rsid w:val="004953BE"/>
    <w:rsid w:val="004953D9"/>
    <w:rsid w:val="00495426"/>
    <w:rsid w:val="004954E1"/>
    <w:rsid w:val="00495539"/>
    <w:rsid w:val="00495556"/>
    <w:rsid w:val="00495589"/>
    <w:rsid w:val="004955B9"/>
    <w:rsid w:val="004955E4"/>
    <w:rsid w:val="0049566B"/>
    <w:rsid w:val="004956F2"/>
    <w:rsid w:val="00495764"/>
    <w:rsid w:val="0049577D"/>
    <w:rsid w:val="00495803"/>
    <w:rsid w:val="0049583E"/>
    <w:rsid w:val="004958B3"/>
    <w:rsid w:val="004958D0"/>
    <w:rsid w:val="004958E3"/>
    <w:rsid w:val="00495911"/>
    <w:rsid w:val="00495917"/>
    <w:rsid w:val="004959C4"/>
    <w:rsid w:val="004959DE"/>
    <w:rsid w:val="00495A2F"/>
    <w:rsid w:val="00495A85"/>
    <w:rsid w:val="00495A86"/>
    <w:rsid w:val="00495C19"/>
    <w:rsid w:val="00495C3E"/>
    <w:rsid w:val="00495D7D"/>
    <w:rsid w:val="00495D9A"/>
    <w:rsid w:val="00495DC8"/>
    <w:rsid w:val="00495DCD"/>
    <w:rsid w:val="00495E12"/>
    <w:rsid w:val="00495F70"/>
    <w:rsid w:val="00495F8E"/>
    <w:rsid w:val="00495F9C"/>
    <w:rsid w:val="00496052"/>
    <w:rsid w:val="004960F8"/>
    <w:rsid w:val="00496173"/>
    <w:rsid w:val="004961E0"/>
    <w:rsid w:val="004961FE"/>
    <w:rsid w:val="0049634B"/>
    <w:rsid w:val="0049636B"/>
    <w:rsid w:val="004964F5"/>
    <w:rsid w:val="0049658F"/>
    <w:rsid w:val="004965A9"/>
    <w:rsid w:val="004965E8"/>
    <w:rsid w:val="00496617"/>
    <w:rsid w:val="0049664F"/>
    <w:rsid w:val="00496694"/>
    <w:rsid w:val="00496749"/>
    <w:rsid w:val="004967C9"/>
    <w:rsid w:val="0049684C"/>
    <w:rsid w:val="00496B13"/>
    <w:rsid w:val="00496B4E"/>
    <w:rsid w:val="00496B96"/>
    <w:rsid w:val="00496C04"/>
    <w:rsid w:val="00496C2B"/>
    <w:rsid w:val="00496C31"/>
    <w:rsid w:val="00496C39"/>
    <w:rsid w:val="00496C61"/>
    <w:rsid w:val="00496D47"/>
    <w:rsid w:val="00496E9E"/>
    <w:rsid w:val="00496EE0"/>
    <w:rsid w:val="00496F20"/>
    <w:rsid w:val="00496F27"/>
    <w:rsid w:val="00496F3C"/>
    <w:rsid w:val="00496F8D"/>
    <w:rsid w:val="00497256"/>
    <w:rsid w:val="004972A6"/>
    <w:rsid w:val="00497325"/>
    <w:rsid w:val="00497355"/>
    <w:rsid w:val="00497359"/>
    <w:rsid w:val="00497397"/>
    <w:rsid w:val="0049745A"/>
    <w:rsid w:val="004974B0"/>
    <w:rsid w:val="00497590"/>
    <w:rsid w:val="0049765F"/>
    <w:rsid w:val="0049773A"/>
    <w:rsid w:val="00497748"/>
    <w:rsid w:val="004977C5"/>
    <w:rsid w:val="00497812"/>
    <w:rsid w:val="00497845"/>
    <w:rsid w:val="00497854"/>
    <w:rsid w:val="00497879"/>
    <w:rsid w:val="00497900"/>
    <w:rsid w:val="004979AA"/>
    <w:rsid w:val="004979B8"/>
    <w:rsid w:val="00497A51"/>
    <w:rsid w:val="00497A6B"/>
    <w:rsid w:val="00497A93"/>
    <w:rsid w:val="00497AF0"/>
    <w:rsid w:val="00497C10"/>
    <w:rsid w:val="00497D1B"/>
    <w:rsid w:val="00497D2B"/>
    <w:rsid w:val="00497D71"/>
    <w:rsid w:val="00497DC5"/>
    <w:rsid w:val="00497E0D"/>
    <w:rsid w:val="00497E90"/>
    <w:rsid w:val="00497F5A"/>
    <w:rsid w:val="004A0015"/>
    <w:rsid w:val="004A00DB"/>
    <w:rsid w:val="004A00E4"/>
    <w:rsid w:val="004A010B"/>
    <w:rsid w:val="004A0202"/>
    <w:rsid w:val="004A022D"/>
    <w:rsid w:val="004A0256"/>
    <w:rsid w:val="004A0286"/>
    <w:rsid w:val="004A0319"/>
    <w:rsid w:val="004A039D"/>
    <w:rsid w:val="004A03B7"/>
    <w:rsid w:val="004A040E"/>
    <w:rsid w:val="004A04D7"/>
    <w:rsid w:val="004A0663"/>
    <w:rsid w:val="004A0664"/>
    <w:rsid w:val="004A07E7"/>
    <w:rsid w:val="004A0841"/>
    <w:rsid w:val="004A0880"/>
    <w:rsid w:val="004A08DE"/>
    <w:rsid w:val="004A0A9A"/>
    <w:rsid w:val="004A0AC3"/>
    <w:rsid w:val="004A0BF9"/>
    <w:rsid w:val="004A0C34"/>
    <w:rsid w:val="004A0C57"/>
    <w:rsid w:val="004A0CCC"/>
    <w:rsid w:val="004A0CDF"/>
    <w:rsid w:val="004A0D2C"/>
    <w:rsid w:val="004A0DE7"/>
    <w:rsid w:val="004A0F10"/>
    <w:rsid w:val="004A0FAE"/>
    <w:rsid w:val="004A10F6"/>
    <w:rsid w:val="004A1104"/>
    <w:rsid w:val="004A1136"/>
    <w:rsid w:val="004A1190"/>
    <w:rsid w:val="004A11AE"/>
    <w:rsid w:val="004A1354"/>
    <w:rsid w:val="004A1355"/>
    <w:rsid w:val="004A14B4"/>
    <w:rsid w:val="004A14EC"/>
    <w:rsid w:val="004A15A4"/>
    <w:rsid w:val="004A15E7"/>
    <w:rsid w:val="004A15F1"/>
    <w:rsid w:val="004A1753"/>
    <w:rsid w:val="004A17E2"/>
    <w:rsid w:val="004A18EF"/>
    <w:rsid w:val="004A195C"/>
    <w:rsid w:val="004A1970"/>
    <w:rsid w:val="004A1975"/>
    <w:rsid w:val="004A199B"/>
    <w:rsid w:val="004A19AC"/>
    <w:rsid w:val="004A1B05"/>
    <w:rsid w:val="004A1B26"/>
    <w:rsid w:val="004A1B5D"/>
    <w:rsid w:val="004A1B83"/>
    <w:rsid w:val="004A1C25"/>
    <w:rsid w:val="004A1C75"/>
    <w:rsid w:val="004A1CB2"/>
    <w:rsid w:val="004A1E08"/>
    <w:rsid w:val="004A1E18"/>
    <w:rsid w:val="004A1EE8"/>
    <w:rsid w:val="004A1FD0"/>
    <w:rsid w:val="004A1FD7"/>
    <w:rsid w:val="004A2012"/>
    <w:rsid w:val="004A20CC"/>
    <w:rsid w:val="004A21A9"/>
    <w:rsid w:val="004A22EA"/>
    <w:rsid w:val="004A23E9"/>
    <w:rsid w:val="004A25C3"/>
    <w:rsid w:val="004A2643"/>
    <w:rsid w:val="004A267F"/>
    <w:rsid w:val="004A26DF"/>
    <w:rsid w:val="004A26F8"/>
    <w:rsid w:val="004A2752"/>
    <w:rsid w:val="004A279C"/>
    <w:rsid w:val="004A27DC"/>
    <w:rsid w:val="004A282D"/>
    <w:rsid w:val="004A283C"/>
    <w:rsid w:val="004A28C8"/>
    <w:rsid w:val="004A2A15"/>
    <w:rsid w:val="004A2A31"/>
    <w:rsid w:val="004A2A36"/>
    <w:rsid w:val="004A2AEB"/>
    <w:rsid w:val="004A2B49"/>
    <w:rsid w:val="004A2D70"/>
    <w:rsid w:val="004A2E6C"/>
    <w:rsid w:val="004A2FC3"/>
    <w:rsid w:val="004A2FE3"/>
    <w:rsid w:val="004A3030"/>
    <w:rsid w:val="004A31D3"/>
    <w:rsid w:val="004A3256"/>
    <w:rsid w:val="004A3300"/>
    <w:rsid w:val="004A33EE"/>
    <w:rsid w:val="004A3482"/>
    <w:rsid w:val="004A34B2"/>
    <w:rsid w:val="004A34D3"/>
    <w:rsid w:val="004A34D4"/>
    <w:rsid w:val="004A34FC"/>
    <w:rsid w:val="004A3572"/>
    <w:rsid w:val="004A35C2"/>
    <w:rsid w:val="004A379B"/>
    <w:rsid w:val="004A37C5"/>
    <w:rsid w:val="004A3803"/>
    <w:rsid w:val="004A384F"/>
    <w:rsid w:val="004A38AA"/>
    <w:rsid w:val="004A38C0"/>
    <w:rsid w:val="004A3988"/>
    <w:rsid w:val="004A399B"/>
    <w:rsid w:val="004A3A07"/>
    <w:rsid w:val="004A3A62"/>
    <w:rsid w:val="004A3AB0"/>
    <w:rsid w:val="004A3ADF"/>
    <w:rsid w:val="004A3B36"/>
    <w:rsid w:val="004A3B74"/>
    <w:rsid w:val="004A3B7D"/>
    <w:rsid w:val="004A3B7F"/>
    <w:rsid w:val="004A3BCB"/>
    <w:rsid w:val="004A3C08"/>
    <w:rsid w:val="004A3C09"/>
    <w:rsid w:val="004A3C1F"/>
    <w:rsid w:val="004A3CFA"/>
    <w:rsid w:val="004A3D2B"/>
    <w:rsid w:val="004A3D7F"/>
    <w:rsid w:val="004A3E0B"/>
    <w:rsid w:val="004A3EE8"/>
    <w:rsid w:val="004A3F6D"/>
    <w:rsid w:val="004A3F75"/>
    <w:rsid w:val="004A3F80"/>
    <w:rsid w:val="004A3FC2"/>
    <w:rsid w:val="004A4028"/>
    <w:rsid w:val="004A4063"/>
    <w:rsid w:val="004A40DF"/>
    <w:rsid w:val="004A4145"/>
    <w:rsid w:val="004A4215"/>
    <w:rsid w:val="004A4313"/>
    <w:rsid w:val="004A4369"/>
    <w:rsid w:val="004A43B2"/>
    <w:rsid w:val="004A43C0"/>
    <w:rsid w:val="004A4444"/>
    <w:rsid w:val="004A4463"/>
    <w:rsid w:val="004A44D3"/>
    <w:rsid w:val="004A44DA"/>
    <w:rsid w:val="004A4545"/>
    <w:rsid w:val="004A456A"/>
    <w:rsid w:val="004A457C"/>
    <w:rsid w:val="004A4634"/>
    <w:rsid w:val="004A46B9"/>
    <w:rsid w:val="004A46C2"/>
    <w:rsid w:val="004A4769"/>
    <w:rsid w:val="004A4779"/>
    <w:rsid w:val="004A479A"/>
    <w:rsid w:val="004A47AE"/>
    <w:rsid w:val="004A47F1"/>
    <w:rsid w:val="004A480D"/>
    <w:rsid w:val="004A4830"/>
    <w:rsid w:val="004A48A6"/>
    <w:rsid w:val="004A48F5"/>
    <w:rsid w:val="004A4A96"/>
    <w:rsid w:val="004A4B52"/>
    <w:rsid w:val="004A4B55"/>
    <w:rsid w:val="004A4B8E"/>
    <w:rsid w:val="004A4BB6"/>
    <w:rsid w:val="004A4CF4"/>
    <w:rsid w:val="004A4D91"/>
    <w:rsid w:val="004A4E53"/>
    <w:rsid w:val="004A4EAF"/>
    <w:rsid w:val="004A4F6E"/>
    <w:rsid w:val="004A4FA2"/>
    <w:rsid w:val="004A4FBF"/>
    <w:rsid w:val="004A4FC2"/>
    <w:rsid w:val="004A500D"/>
    <w:rsid w:val="004A508A"/>
    <w:rsid w:val="004A5125"/>
    <w:rsid w:val="004A513F"/>
    <w:rsid w:val="004A5156"/>
    <w:rsid w:val="004A51BB"/>
    <w:rsid w:val="004A51DB"/>
    <w:rsid w:val="004A51F1"/>
    <w:rsid w:val="004A520B"/>
    <w:rsid w:val="004A5222"/>
    <w:rsid w:val="004A524E"/>
    <w:rsid w:val="004A527D"/>
    <w:rsid w:val="004A5338"/>
    <w:rsid w:val="004A5488"/>
    <w:rsid w:val="004A553B"/>
    <w:rsid w:val="004A5576"/>
    <w:rsid w:val="004A55D3"/>
    <w:rsid w:val="004A57AE"/>
    <w:rsid w:val="004A5800"/>
    <w:rsid w:val="004A58DB"/>
    <w:rsid w:val="004A5902"/>
    <w:rsid w:val="004A5928"/>
    <w:rsid w:val="004A598A"/>
    <w:rsid w:val="004A5B25"/>
    <w:rsid w:val="004A5C46"/>
    <w:rsid w:val="004A5E02"/>
    <w:rsid w:val="004A5F4E"/>
    <w:rsid w:val="004A5F8F"/>
    <w:rsid w:val="004A5FFD"/>
    <w:rsid w:val="004A606E"/>
    <w:rsid w:val="004A607E"/>
    <w:rsid w:val="004A610C"/>
    <w:rsid w:val="004A6234"/>
    <w:rsid w:val="004A626D"/>
    <w:rsid w:val="004A6288"/>
    <w:rsid w:val="004A641A"/>
    <w:rsid w:val="004A643B"/>
    <w:rsid w:val="004A643D"/>
    <w:rsid w:val="004A644A"/>
    <w:rsid w:val="004A6489"/>
    <w:rsid w:val="004A64B2"/>
    <w:rsid w:val="004A64E0"/>
    <w:rsid w:val="004A6569"/>
    <w:rsid w:val="004A658A"/>
    <w:rsid w:val="004A658F"/>
    <w:rsid w:val="004A6675"/>
    <w:rsid w:val="004A6730"/>
    <w:rsid w:val="004A6736"/>
    <w:rsid w:val="004A674C"/>
    <w:rsid w:val="004A67ED"/>
    <w:rsid w:val="004A6801"/>
    <w:rsid w:val="004A681A"/>
    <w:rsid w:val="004A681D"/>
    <w:rsid w:val="004A6826"/>
    <w:rsid w:val="004A68AD"/>
    <w:rsid w:val="004A68DD"/>
    <w:rsid w:val="004A69E2"/>
    <w:rsid w:val="004A6A45"/>
    <w:rsid w:val="004A6BD5"/>
    <w:rsid w:val="004A6C80"/>
    <w:rsid w:val="004A6E10"/>
    <w:rsid w:val="004A6F3D"/>
    <w:rsid w:val="004A6FAD"/>
    <w:rsid w:val="004A6FD5"/>
    <w:rsid w:val="004A703D"/>
    <w:rsid w:val="004A70B8"/>
    <w:rsid w:val="004A7114"/>
    <w:rsid w:val="004A714E"/>
    <w:rsid w:val="004A7219"/>
    <w:rsid w:val="004A7256"/>
    <w:rsid w:val="004A7287"/>
    <w:rsid w:val="004A72A1"/>
    <w:rsid w:val="004A72F3"/>
    <w:rsid w:val="004A72FB"/>
    <w:rsid w:val="004A7328"/>
    <w:rsid w:val="004A7350"/>
    <w:rsid w:val="004A7516"/>
    <w:rsid w:val="004A7575"/>
    <w:rsid w:val="004A75D3"/>
    <w:rsid w:val="004A75D4"/>
    <w:rsid w:val="004A7690"/>
    <w:rsid w:val="004A7826"/>
    <w:rsid w:val="004A7886"/>
    <w:rsid w:val="004A78D1"/>
    <w:rsid w:val="004A78D3"/>
    <w:rsid w:val="004A78F4"/>
    <w:rsid w:val="004A7AB8"/>
    <w:rsid w:val="004A7AC5"/>
    <w:rsid w:val="004A7AEA"/>
    <w:rsid w:val="004A7BB3"/>
    <w:rsid w:val="004A7BFB"/>
    <w:rsid w:val="004A7D6A"/>
    <w:rsid w:val="004A7D93"/>
    <w:rsid w:val="004A7E78"/>
    <w:rsid w:val="004A7EB1"/>
    <w:rsid w:val="004A7EDB"/>
    <w:rsid w:val="004A7FDD"/>
    <w:rsid w:val="004A7FF6"/>
    <w:rsid w:val="004B0062"/>
    <w:rsid w:val="004B00CB"/>
    <w:rsid w:val="004B00CD"/>
    <w:rsid w:val="004B00FE"/>
    <w:rsid w:val="004B024C"/>
    <w:rsid w:val="004B0289"/>
    <w:rsid w:val="004B0322"/>
    <w:rsid w:val="004B036B"/>
    <w:rsid w:val="004B051F"/>
    <w:rsid w:val="004B05DC"/>
    <w:rsid w:val="004B066E"/>
    <w:rsid w:val="004B07DA"/>
    <w:rsid w:val="004B0873"/>
    <w:rsid w:val="004B0918"/>
    <w:rsid w:val="004B094E"/>
    <w:rsid w:val="004B0ADE"/>
    <w:rsid w:val="004B0AEE"/>
    <w:rsid w:val="004B0B03"/>
    <w:rsid w:val="004B0B15"/>
    <w:rsid w:val="004B0C2F"/>
    <w:rsid w:val="004B0C7A"/>
    <w:rsid w:val="004B0D10"/>
    <w:rsid w:val="004B0DE2"/>
    <w:rsid w:val="004B0E2B"/>
    <w:rsid w:val="004B0E41"/>
    <w:rsid w:val="004B0F98"/>
    <w:rsid w:val="004B0FE6"/>
    <w:rsid w:val="004B1011"/>
    <w:rsid w:val="004B1017"/>
    <w:rsid w:val="004B1069"/>
    <w:rsid w:val="004B1119"/>
    <w:rsid w:val="004B11A6"/>
    <w:rsid w:val="004B11E6"/>
    <w:rsid w:val="004B1248"/>
    <w:rsid w:val="004B128B"/>
    <w:rsid w:val="004B12F3"/>
    <w:rsid w:val="004B130D"/>
    <w:rsid w:val="004B1367"/>
    <w:rsid w:val="004B137D"/>
    <w:rsid w:val="004B1391"/>
    <w:rsid w:val="004B139C"/>
    <w:rsid w:val="004B13C4"/>
    <w:rsid w:val="004B1451"/>
    <w:rsid w:val="004B146F"/>
    <w:rsid w:val="004B14ED"/>
    <w:rsid w:val="004B159A"/>
    <w:rsid w:val="004B15CF"/>
    <w:rsid w:val="004B161D"/>
    <w:rsid w:val="004B16C9"/>
    <w:rsid w:val="004B16F3"/>
    <w:rsid w:val="004B1716"/>
    <w:rsid w:val="004B1755"/>
    <w:rsid w:val="004B1793"/>
    <w:rsid w:val="004B17AE"/>
    <w:rsid w:val="004B1831"/>
    <w:rsid w:val="004B1870"/>
    <w:rsid w:val="004B18AF"/>
    <w:rsid w:val="004B1926"/>
    <w:rsid w:val="004B195B"/>
    <w:rsid w:val="004B19CB"/>
    <w:rsid w:val="004B1A82"/>
    <w:rsid w:val="004B1AE5"/>
    <w:rsid w:val="004B1B0A"/>
    <w:rsid w:val="004B1B4A"/>
    <w:rsid w:val="004B1C41"/>
    <w:rsid w:val="004B1CAB"/>
    <w:rsid w:val="004B1D43"/>
    <w:rsid w:val="004B1D89"/>
    <w:rsid w:val="004B1DCE"/>
    <w:rsid w:val="004B1EEA"/>
    <w:rsid w:val="004B2039"/>
    <w:rsid w:val="004B20B6"/>
    <w:rsid w:val="004B2157"/>
    <w:rsid w:val="004B226A"/>
    <w:rsid w:val="004B2281"/>
    <w:rsid w:val="004B2289"/>
    <w:rsid w:val="004B2301"/>
    <w:rsid w:val="004B237B"/>
    <w:rsid w:val="004B23BB"/>
    <w:rsid w:val="004B23FB"/>
    <w:rsid w:val="004B24E7"/>
    <w:rsid w:val="004B2598"/>
    <w:rsid w:val="004B265D"/>
    <w:rsid w:val="004B26C7"/>
    <w:rsid w:val="004B2705"/>
    <w:rsid w:val="004B2808"/>
    <w:rsid w:val="004B281B"/>
    <w:rsid w:val="004B28FF"/>
    <w:rsid w:val="004B2907"/>
    <w:rsid w:val="004B291F"/>
    <w:rsid w:val="004B2996"/>
    <w:rsid w:val="004B29BC"/>
    <w:rsid w:val="004B2AEE"/>
    <w:rsid w:val="004B2B21"/>
    <w:rsid w:val="004B2BAB"/>
    <w:rsid w:val="004B2C43"/>
    <w:rsid w:val="004B2CA5"/>
    <w:rsid w:val="004B2D15"/>
    <w:rsid w:val="004B2D44"/>
    <w:rsid w:val="004B2DB3"/>
    <w:rsid w:val="004B2DE1"/>
    <w:rsid w:val="004B2E69"/>
    <w:rsid w:val="004B2E9E"/>
    <w:rsid w:val="004B2EAE"/>
    <w:rsid w:val="004B2FE1"/>
    <w:rsid w:val="004B3044"/>
    <w:rsid w:val="004B30B2"/>
    <w:rsid w:val="004B3100"/>
    <w:rsid w:val="004B3139"/>
    <w:rsid w:val="004B31DE"/>
    <w:rsid w:val="004B32C7"/>
    <w:rsid w:val="004B33F3"/>
    <w:rsid w:val="004B33FC"/>
    <w:rsid w:val="004B34FA"/>
    <w:rsid w:val="004B351A"/>
    <w:rsid w:val="004B3568"/>
    <w:rsid w:val="004B356E"/>
    <w:rsid w:val="004B35D0"/>
    <w:rsid w:val="004B3605"/>
    <w:rsid w:val="004B368B"/>
    <w:rsid w:val="004B36BC"/>
    <w:rsid w:val="004B36F0"/>
    <w:rsid w:val="004B3729"/>
    <w:rsid w:val="004B375D"/>
    <w:rsid w:val="004B376A"/>
    <w:rsid w:val="004B3778"/>
    <w:rsid w:val="004B3820"/>
    <w:rsid w:val="004B38B8"/>
    <w:rsid w:val="004B38CC"/>
    <w:rsid w:val="004B3979"/>
    <w:rsid w:val="004B3AA2"/>
    <w:rsid w:val="004B3AFD"/>
    <w:rsid w:val="004B3B36"/>
    <w:rsid w:val="004B3B58"/>
    <w:rsid w:val="004B3BDC"/>
    <w:rsid w:val="004B3BF0"/>
    <w:rsid w:val="004B3BFD"/>
    <w:rsid w:val="004B3CF3"/>
    <w:rsid w:val="004B3CF6"/>
    <w:rsid w:val="004B3E0D"/>
    <w:rsid w:val="004B3E6F"/>
    <w:rsid w:val="004B3F48"/>
    <w:rsid w:val="004B3F94"/>
    <w:rsid w:val="004B3FAA"/>
    <w:rsid w:val="004B3FCD"/>
    <w:rsid w:val="004B4106"/>
    <w:rsid w:val="004B414F"/>
    <w:rsid w:val="004B415E"/>
    <w:rsid w:val="004B416F"/>
    <w:rsid w:val="004B41A5"/>
    <w:rsid w:val="004B41B7"/>
    <w:rsid w:val="004B4211"/>
    <w:rsid w:val="004B42C7"/>
    <w:rsid w:val="004B4305"/>
    <w:rsid w:val="004B432C"/>
    <w:rsid w:val="004B4358"/>
    <w:rsid w:val="004B43FD"/>
    <w:rsid w:val="004B4432"/>
    <w:rsid w:val="004B44DE"/>
    <w:rsid w:val="004B450B"/>
    <w:rsid w:val="004B453D"/>
    <w:rsid w:val="004B4545"/>
    <w:rsid w:val="004B454E"/>
    <w:rsid w:val="004B45B6"/>
    <w:rsid w:val="004B46D7"/>
    <w:rsid w:val="004B46E2"/>
    <w:rsid w:val="004B47F6"/>
    <w:rsid w:val="004B4998"/>
    <w:rsid w:val="004B49B8"/>
    <w:rsid w:val="004B4A9C"/>
    <w:rsid w:val="004B4ABC"/>
    <w:rsid w:val="004B4AEE"/>
    <w:rsid w:val="004B4AF7"/>
    <w:rsid w:val="004B4B93"/>
    <w:rsid w:val="004B4BAB"/>
    <w:rsid w:val="004B4C38"/>
    <w:rsid w:val="004B4D2D"/>
    <w:rsid w:val="004B4D7C"/>
    <w:rsid w:val="004B4DAB"/>
    <w:rsid w:val="004B4DCC"/>
    <w:rsid w:val="004B4DD5"/>
    <w:rsid w:val="004B4E71"/>
    <w:rsid w:val="004B4E75"/>
    <w:rsid w:val="004B4EA5"/>
    <w:rsid w:val="004B4F05"/>
    <w:rsid w:val="004B4F0B"/>
    <w:rsid w:val="004B4F12"/>
    <w:rsid w:val="004B4FAC"/>
    <w:rsid w:val="004B500E"/>
    <w:rsid w:val="004B504D"/>
    <w:rsid w:val="004B506D"/>
    <w:rsid w:val="004B50A4"/>
    <w:rsid w:val="004B510B"/>
    <w:rsid w:val="004B516A"/>
    <w:rsid w:val="004B51B7"/>
    <w:rsid w:val="004B5230"/>
    <w:rsid w:val="004B52F3"/>
    <w:rsid w:val="004B547A"/>
    <w:rsid w:val="004B54C0"/>
    <w:rsid w:val="004B5519"/>
    <w:rsid w:val="004B5535"/>
    <w:rsid w:val="004B5547"/>
    <w:rsid w:val="004B558B"/>
    <w:rsid w:val="004B55D6"/>
    <w:rsid w:val="004B55E8"/>
    <w:rsid w:val="004B55E9"/>
    <w:rsid w:val="004B55EB"/>
    <w:rsid w:val="004B575F"/>
    <w:rsid w:val="004B577A"/>
    <w:rsid w:val="004B577C"/>
    <w:rsid w:val="004B5786"/>
    <w:rsid w:val="004B57EB"/>
    <w:rsid w:val="004B5871"/>
    <w:rsid w:val="004B5910"/>
    <w:rsid w:val="004B5A3D"/>
    <w:rsid w:val="004B5AF2"/>
    <w:rsid w:val="004B5B44"/>
    <w:rsid w:val="004B5B99"/>
    <w:rsid w:val="004B5BF3"/>
    <w:rsid w:val="004B5C60"/>
    <w:rsid w:val="004B5CD0"/>
    <w:rsid w:val="004B5D02"/>
    <w:rsid w:val="004B5D92"/>
    <w:rsid w:val="004B5D98"/>
    <w:rsid w:val="004B5E17"/>
    <w:rsid w:val="004B5E92"/>
    <w:rsid w:val="004B5ECE"/>
    <w:rsid w:val="004B5F75"/>
    <w:rsid w:val="004B6007"/>
    <w:rsid w:val="004B6117"/>
    <w:rsid w:val="004B6138"/>
    <w:rsid w:val="004B6139"/>
    <w:rsid w:val="004B6200"/>
    <w:rsid w:val="004B629C"/>
    <w:rsid w:val="004B6389"/>
    <w:rsid w:val="004B6394"/>
    <w:rsid w:val="004B63C8"/>
    <w:rsid w:val="004B63D1"/>
    <w:rsid w:val="004B644A"/>
    <w:rsid w:val="004B6463"/>
    <w:rsid w:val="004B64E0"/>
    <w:rsid w:val="004B6526"/>
    <w:rsid w:val="004B6597"/>
    <w:rsid w:val="004B65CA"/>
    <w:rsid w:val="004B668B"/>
    <w:rsid w:val="004B66E2"/>
    <w:rsid w:val="004B66E6"/>
    <w:rsid w:val="004B6A59"/>
    <w:rsid w:val="004B6A8C"/>
    <w:rsid w:val="004B6A95"/>
    <w:rsid w:val="004B6AE1"/>
    <w:rsid w:val="004B6AED"/>
    <w:rsid w:val="004B6AF6"/>
    <w:rsid w:val="004B6AFE"/>
    <w:rsid w:val="004B6C52"/>
    <w:rsid w:val="004B6C9A"/>
    <w:rsid w:val="004B6CFF"/>
    <w:rsid w:val="004B6D3A"/>
    <w:rsid w:val="004B6D70"/>
    <w:rsid w:val="004B6E35"/>
    <w:rsid w:val="004B6E49"/>
    <w:rsid w:val="004B6ECE"/>
    <w:rsid w:val="004B6F08"/>
    <w:rsid w:val="004B6F90"/>
    <w:rsid w:val="004B6FC4"/>
    <w:rsid w:val="004B6FEC"/>
    <w:rsid w:val="004B7002"/>
    <w:rsid w:val="004B7091"/>
    <w:rsid w:val="004B710C"/>
    <w:rsid w:val="004B7297"/>
    <w:rsid w:val="004B72C3"/>
    <w:rsid w:val="004B72F5"/>
    <w:rsid w:val="004B73CF"/>
    <w:rsid w:val="004B747F"/>
    <w:rsid w:val="004B7504"/>
    <w:rsid w:val="004B757B"/>
    <w:rsid w:val="004B75D1"/>
    <w:rsid w:val="004B7603"/>
    <w:rsid w:val="004B764C"/>
    <w:rsid w:val="004B76E7"/>
    <w:rsid w:val="004B7724"/>
    <w:rsid w:val="004B7743"/>
    <w:rsid w:val="004B7759"/>
    <w:rsid w:val="004B7791"/>
    <w:rsid w:val="004B77EB"/>
    <w:rsid w:val="004B78E1"/>
    <w:rsid w:val="004B793F"/>
    <w:rsid w:val="004B7A6C"/>
    <w:rsid w:val="004B7AF2"/>
    <w:rsid w:val="004B7C97"/>
    <w:rsid w:val="004B7CA5"/>
    <w:rsid w:val="004B7CEF"/>
    <w:rsid w:val="004B7D29"/>
    <w:rsid w:val="004B7E5F"/>
    <w:rsid w:val="004B7E72"/>
    <w:rsid w:val="004B7E9D"/>
    <w:rsid w:val="004B7F2A"/>
    <w:rsid w:val="004B7FA5"/>
    <w:rsid w:val="004B7FB7"/>
    <w:rsid w:val="004C02DD"/>
    <w:rsid w:val="004C0439"/>
    <w:rsid w:val="004C04A2"/>
    <w:rsid w:val="004C04DA"/>
    <w:rsid w:val="004C0511"/>
    <w:rsid w:val="004C05D8"/>
    <w:rsid w:val="004C080A"/>
    <w:rsid w:val="004C0829"/>
    <w:rsid w:val="004C0872"/>
    <w:rsid w:val="004C092D"/>
    <w:rsid w:val="004C09AC"/>
    <w:rsid w:val="004C0A39"/>
    <w:rsid w:val="004C0BC4"/>
    <w:rsid w:val="004C0CCF"/>
    <w:rsid w:val="004C0DC8"/>
    <w:rsid w:val="004C0E01"/>
    <w:rsid w:val="004C107D"/>
    <w:rsid w:val="004C1089"/>
    <w:rsid w:val="004C10CE"/>
    <w:rsid w:val="004C10EF"/>
    <w:rsid w:val="004C10F4"/>
    <w:rsid w:val="004C1131"/>
    <w:rsid w:val="004C1155"/>
    <w:rsid w:val="004C11A5"/>
    <w:rsid w:val="004C11B2"/>
    <w:rsid w:val="004C11F7"/>
    <w:rsid w:val="004C123D"/>
    <w:rsid w:val="004C1268"/>
    <w:rsid w:val="004C12E2"/>
    <w:rsid w:val="004C1347"/>
    <w:rsid w:val="004C13AA"/>
    <w:rsid w:val="004C1549"/>
    <w:rsid w:val="004C1587"/>
    <w:rsid w:val="004C15F1"/>
    <w:rsid w:val="004C1652"/>
    <w:rsid w:val="004C16BD"/>
    <w:rsid w:val="004C182B"/>
    <w:rsid w:val="004C184A"/>
    <w:rsid w:val="004C1891"/>
    <w:rsid w:val="004C1903"/>
    <w:rsid w:val="004C19A0"/>
    <w:rsid w:val="004C1A96"/>
    <w:rsid w:val="004C1AC4"/>
    <w:rsid w:val="004C1B4A"/>
    <w:rsid w:val="004C1BA0"/>
    <w:rsid w:val="004C1BA3"/>
    <w:rsid w:val="004C1CA5"/>
    <w:rsid w:val="004C1D0D"/>
    <w:rsid w:val="004C1DA1"/>
    <w:rsid w:val="004C1DF2"/>
    <w:rsid w:val="004C1E88"/>
    <w:rsid w:val="004C1FBF"/>
    <w:rsid w:val="004C2066"/>
    <w:rsid w:val="004C215B"/>
    <w:rsid w:val="004C2261"/>
    <w:rsid w:val="004C2297"/>
    <w:rsid w:val="004C235D"/>
    <w:rsid w:val="004C2470"/>
    <w:rsid w:val="004C2488"/>
    <w:rsid w:val="004C24CD"/>
    <w:rsid w:val="004C24DA"/>
    <w:rsid w:val="004C24DD"/>
    <w:rsid w:val="004C2534"/>
    <w:rsid w:val="004C2581"/>
    <w:rsid w:val="004C2618"/>
    <w:rsid w:val="004C2675"/>
    <w:rsid w:val="004C2694"/>
    <w:rsid w:val="004C2763"/>
    <w:rsid w:val="004C2898"/>
    <w:rsid w:val="004C28C3"/>
    <w:rsid w:val="004C2ACD"/>
    <w:rsid w:val="004C2C22"/>
    <w:rsid w:val="004C2C29"/>
    <w:rsid w:val="004C2CC2"/>
    <w:rsid w:val="004C2D7A"/>
    <w:rsid w:val="004C2D89"/>
    <w:rsid w:val="004C2DCD"/>
    <w:rsid w:val="004C2E53"/>
    <w:rsid w:val="004C2FD0"/>
    <w:rsid w:val="004C3004"/>
    <w:rsid w:val="004C3093"/>
    <w:rsid w:val="004C30EF"/>
    <w:rsid w:val="004C30F1"/>
    <w:rsid w:val="004C31FB"/>
    <w:rsid w:val="004C324C"/>
    <w:rsid w:val="004C3320"/>
    <w:rsid w:val="004C33BC"/>
    <w:rsid w:val="004C33DC"/>
    <w:rsid w:val="004C340E"/>
    <w:rsid w:val="004C34C9"/>
    <w:rsid w:val="004C3581"/>
    <w:rsid w:val="004C36C0"/>
    <w:rsid w:val="004C36E4"/>
    <w:rsid w:val="004C36E6"/>
    <w:rsid w:val="004C3735"/>
    <w:rsid w:val="004C376C"/>
    <w:rsid w:val="004C3860"/>
    <w:rsid w:val="004C3875"/>
    <w:rsid w:val="004C38C8"/>
    <w:rsid w:val="004C38C9"/>
    <w:rsid w:val="004C3975"/>
    <w:rsid w:val="004C399B"/>
    <w:rsid w:val="004C39EB"/>
    <w:rsid w:val="004C3ADD"/>
    <w:rsid w:val="004C3B4C"/>
    <w:rsid w:val="004C3B8C"/>
    <w:rsid w:val="004C3D32"/>
    <w:rsid w:val="004C3D33"/>
    <w:rsid w:val="004C3D90"/>
    <w:rsid w:val="004C3DE2"/>
    <w:rsid w:val="004C3E15"/>
    <w:rsid w:val="004C3E24"/>
    <w:rsid w:val="004C3E5C"/>
    <w:rsid w:val="004C3E68"/>
    <w:rsid w:val="004C3E6E"/>
    <w:rsid w:val="004C3EEF"/>
    <w:rsid w:val="004C3F41"/>
    <w:rsid w:val="004C405D"/>
    <w:rsid w:val="004C40C2"/>
    <w:rsid w:val="004C4176"/>
    <w:rsid w:val="004C4295"/>
    <w:rsid w:val="004C42DC"/>
    <w:rsid w:val="004C432A"/>
    <w:rsid w:val="004C433C"/>
    <w:rsid w:val="004C44A6"/>
    <w:rsid w:val="004C4520"/>
    <w:rsid w:val="004C455D"/>
    <w:rsid w:val="004C4631"/>
    <w:rsid w:val="004C4727"/>
    <w:rsid w:val="004C48D0"/>
    <w:rsid w:val="004C493F"/>
    <w:rsid w:val="004C4964"/>
    <w:rsid w:val="004C4A10"/>
    <w:rsid w:val="004C4ABA"/>
    <w:rsid w:val="004C4B12"/>
    <w:rsid w:val="004C4B27"/>
    <w:rsid w:val="004C4BB0"/>
    <w:rsid w:val="004C4BB6"/>
    <w:rsid w:val="004C4C1F"/>
    <w:rsid w:val="004C4C24"/>
    <w:rsid w:val="004C4C8B"/>
    <w:rsid w:val="004C4CAA"/>
    <w:rsid w:val="004C4D6E"/>
    <w:rsid w:val="004C4DDB"/>
    <w:rsid w:val="004C4DF7"/>
    <w:rsid w:val="004C4EA9"/>
    <w:rsid w:val="004C4EE9"/>
    <w:rsid w:val="004C4FF6"/>
    <w:rsid w:val="004C5039"/>
    <w:rsid w:val="004C50BC"/>
    <w:rsid w:val="004C50D9"/>
    <w:rsid w:val="004C5129"/>
    <w:rsid w:val="004C5148"/>
    <w:rsid w:val="004C5178"/>
    <w:rsid w:val="004C51A8"/>
    <w:rsid w:val="004C51B5"/>
    <w:rsid w:val="004C5226"/>
    <w:rsid w:val="004C5249"/>
    <w:rsid w:val="004C52C4"/>
    <w:rsid w:val="004C52CB"/>
    <w:rsid w:val="004C52D0"/>
    <w:rsid w:val="004C5458"/>
    <w:rsid w:val="004C547A"/>
    <w:rsid w:val="004C54B4"/>
    <w:rsid w:val="004C54F1"/>
    <w:rsid w:val="004C555B"/>
    <w:rsid w:val="004C560C"/>
    <w:rsid w:val="004C5690"/>
    <w:rsid w:val="004C56C9"/>
    <w:rsid w:val="004C5703"/>
    <w:rsid w:val="004C570E"/>
    <w:rsid w:val="004C5784"/>
    <w:rsid w:val="004C578D"/>
    <w:rsid w:val="004C5B25"/>
    <w:rsid w:val="004C5C1B"/>
    <w:rsid w:val="004C5C43"/>
    <w:rsid w:val="004C5D49"/>
    <w:rsid w:val="004C5D5C"/>
    <w:rsid w:val="004C5D7C"/>
    <w:rsid w:val="004C5DC3"/>
    <w:rsid w:val="004C5DEB"/>
    <w:rsid w:val="004C5E73"/>
    <w:rsid w:val="004C5E98"/>
    <w:rsid w:val="004C5F10"/>
    <w:rsid w:val="004C5FD6"/>
    <w:rsid w:val="004C605E"/>
    <w:rsid w:val="004C606F"/>
    <w:rsid w:val="004C60D4"/>
    <w:rsid w:val="004C60D9"/>
    <w:rsid w:val="004C60FD"/>
    <w:rsid w:val="004C611D"/>
    <w:rsid w:val="004C617D"/>
    <w:rsid w:val="004C6233"/>
    <w:rsid w:val="004C62A3"/>
    <w:rsid w:val="004C6503"/>
    <w:rsid w:val="004C6670"/>
    <w:rsid w:val="004C668F"/>
    <w:rsid w:val="004C6745"/>
    <w:rsid w:val="004C677A"/>
    <w:rsid w:val="004C685B"/>
    <w:rsid w:val="004C6948"/>
    <w:rsid w:val="004C6AEF"/>
    <w:rsid w:val="004C6B61"/>
    <w:rsid w:val="004C6B69"/>
    <w:rsid w:val="004C6BB9"/>
    <w:rsid w:val="004C6BDC"/>
    <w:rsid w:val="004C6C1B"/>
    <w:rsid w:val="004C6D33"/>
    <w:rsid w:val="004C6DBE"/>
    <w:rsid w:val="004C6DD4"/>
    <w:rsid w:val="004C6ED9"/>
    <w:rsid w:val="004C6EE5"/>
    <w:rsid w:val="004C6F0B"/>
    <w:rsid w:val="004C71BD"/>
    <w:rsid w:val="004C71E0"/>
    <w:rsid w:val="004C71F7"/>
    <w:rsid w:val="004C731B"/>
    <w:rsid w:val="004C7369"/>
    <w:rsid w:val="004C73BD"/>
    <w:rsid w:val="004C7482"/>
    <w:rsid w:val="004C74B0"/>
    <w:rsid w:val="004C7530"/>
    <w:rsid w:val="004C75D6"/>
    <w:rsid w:val="004C7640"/>
    <w:rsid w:val="004C76BF"/>
    <w:rsid w:val="004C76C3"/>
    <w:rsid w:val="004C76F6"/>
    <w:rsid w:val="004C7773"/>
    <w:rsid w:val="004C77B8"/>
    <w:rsid w:val="004C7872"/>
    <w:rsid w:val="004C7888"/>
    <w:rsid w:val="004C79BA"/>
    <w:rsid w:val="004C79CA"/>
    <w:rsid w:val="004C7B29"/>
    <w:rsid w:val="004C7BFC"/>
    <w:rsid w:val="004C7C01"/>
    <w:rsid w:val="004C7CCA"/>
    <w:rsid w:val="004C7DF0"/>
    <w:rsid w:val="004C7E07"/>
    <w:rsid w:val="004C7E88"/>
    <w:rsid w:val="004C7FF1"/>
    <w:rsid w:val="004D01C6"/>
    <w:rsid w:val="004D01E1"/>
    <w:rsid w:val="004D0262"/>
    <w:rsid w:val="004D026D"/>
    <w:rsid w:val="004D02B6"/>
    <w:rsid w:val="004D032A"/>
    <w:rsid w:val="004D0379"/>
    <w:rsid w:val="004D03B2"/>
    <w:rsid w:val="004D0462"/>
    <w:rsid w:val="004D0484"/>
    <w:rsid w:val="004D0488"/>
    <w:rsid w:val="004D0505"/>
    <w:rsid w:val="004D0509"/>
    <w:rsid w:val="004D0573"/>
    <w:rsid w:val="004D05A2"/>
    <w:rsid w:val="004D05AE"/>
    <w:rsid w:val="004D0603"/>
    <w:rsid w:val="004D0604"/>
    <w:rsid w:val="004D0621"/>
    <w:rsid w:val="004D07F7"/>
    <w:rsid w:val="004D080A"/>
    <w:rsid w:val="004D0869"/>
    <w:rsid w:val="004D0941"/>
    <w:rsid w:val="004D099D"/>
    <w:rsid w:val="004D09F8"/>
    <w:rsid w:val="004D0A49"/>
    <w:rsid w:val="004D0AA8"/>
    <w:rsid w:val="004D0B5E"/>
    <w:rsid w:val="004D0C54"/>
    <w:rsid w:val="004D0C8C"/>
    <w:rsid w:val="004D0D16"/>
    <w:rsid w:val="004D0D87"/>
    <w:rsid w:val="004D0E09"/>
    <w:rsid w:val="004D104B"/>
    <w:rsid w:val="004D1050"/>
    <w:rsid w:val="004D10D1"/>
    <w:rsid w:val="004D10E8"/>
    <w:rsid w:val="004D1101"/>
    <w:rsid w:val="004D11D9"/>
    <w:rsid w:val="004D1226"/>
    <w:rsid w:val="004D1266"/>
    <w:rsid w:val="004D1291"/>
    <w:rsid w:val="004D1318"/>
    <w:rsid w:val="004D1406"/>
    <w:rsid w:val="004D1499"/>
    <w:rsid w:val="004D14CE"/>
    <w:rsid w:val="004D150D"/>
    <w:rsid w:val="004D1585"/>
    <w:rsid w:val="004D1601"/>
    <w:rsid w:val="004D1646"/>
    <w:rsid w:val="004D17A1"/>
    <w:rsid w:val="004D17A4"/>
    <w:rsid w:val="004D184A"/>
    <w:rsid w:val="004D1898"/>
    <w:rsid w:val="004D193E"/>
    <w:rsid w:val="004D19BC"/>
    <w:rsid w:val="004D19C5"/>
    <w:rsid w:val="004D19EB"/>
    <w:rsid w:val="004D1A1D"/>
    <w:rsid w:val="004D1A39"/>
    <w:rsid w:val="004D1A52"/>
    <w:rsid w:val="004D1A5E"/>
    <w:rsid w:val="004D1AB5"/>
    <w:rsid w:val="004D1B07"/>
    <w:rsid w:val="004D1B53"/>
    <w:rsid w:val="004D1BCC"/>
    <w:rsid w:val="004D1BF6"/>
    <w:rsid w:val="004D1C5F"/>
    <w:rsid w:val="004D1C75"/>
    <w:rsid w:val="004D1D3D"/>
    <w:rsid w:val="004D1D5B"/>
    <w:rsid w:val="004D1DB2"/>
    <w:rsid w:val="004D1DE5"/>
    <w:rsid w:val="004D1E20"/>
    <w:rsid w:val="004D1E92"/>
    <w:rsid w:val="004D1EAE"/>
    <w:rsid w:val="004D1FAF"/>
    <w:rsid w:val="004D1FBE"/>
    <w:rsid w:val="004D202E"/>
    <w:rsid w:val="004D2063"/>
    <w:rsid w:val="004D2147"/>
    <w:rsid w:val="004D21CF"/>
    <w:rsid w:val="004D21D3"/>
    <w:rsid w:val="004D22E0"/>
    <w:rsid w:val="004D2376"/>
    <w:rsid w:val="004D2386"/>
    <w:rsid w:val="004D23AA"/>
    <w:rsid w:val="004D23C6"/>
    <w:rsid w:val="004D23E1"/>
    <w:rsid w:val="004D24B6"/>
    <w:rsid w:val="004D24BE"/>
    <w:rsid w:val="004D24DE"/>
    <w:rsid w:val="004D252E"/>
    <w:rsid w:val="004D262A"/>
    <w:rsid w:val="004D272F"/>
    <w:rsid w:val="004D27F0"/>
    <w:rsid w:val="004D28FE"/>
    <w:rsid w:val="004D29F0"/>
    <w:rsid w:val="004D29F4"/>
    <w:rsid w:val="004D2A23"/>
    <w:rsid w:val="004D2A5B"/>
    <w:rsid w:val="004D2A6F"/>
    <w:rsid w:val="004D2B08"/>
    <w:rsid w:val="004D2B16"/>
    <w:rsid w:val="004D2B7B"/>
    <w:rsid w:val="004D2B83"/>
    <w:rsid w:val="004D2C23"/>
    <w:rsid w:val="004D2D2D"/>
    <w:rsid w:val="004D2D6B"/>
    <w:rsid w:val="004D2DB6"/>
    <w:rsid w:val="004D2DCF"/>
    <w:rsid w:val="004D2E0F"/>
    <w:rsid w:val="004D2EB7"/>
    <w:rsid w:val="004D2EC3"/>
    <w:rsid w:val="004D2EDC"/>
    <w:rsid w:val="004D2EE7"/>
    <w:rsid w:val="004D2F99"/>
    <w:rsid w:val="004D2FA3"/>
    <w:rsid w:val="004D304F"/>
    <w:rsid w:val="004D309B"/>
    <w:rsid w:val="004D309E"/>
    <w:rsid w:val="004D3135"/>
    <w:rsid w:val="004D319D"/>
    <w:rsid w:val="004D32B1"/>
    <w:rsid w:val="004D3326"/>
    <w:rsid w:val="004D3350"/>
    <w:rsid w:val="004D33DA"/>
    <w:rsid w:val="004D33E0"/>
    <w:rsid w:val="004D34EB"/>
    <w:rsid w:val="004D3588"/>
    <w:rsid w:val="004D35E2"/>
    <w:rsid w:val="004D379A"/>
    <w:rsid w:val="004D37B0"/>
    <w:rsid w:val="004D37C9"/>
    <w:rsid w:val="004D3819"/>
    <w:rsid w:val="004D3821"/>
    <w:rsid w:val="004D38C9"/>
    <w:rsid w:val="004D39E5"/>
    <w:rsid w:val="004D3A20"/>
    <w:rsid w:val="004D3A2A"/>
    <w:rsid w:val="004D3A2D"/>
    <w:rsid w:val="004D3BF2"/>
    <w:rsid w:val="004D3CA7"/>
    <w:rsid w:val="004D3D98"/>
    <w:rsid w:val="004D3DA0"/>
    <w:rsid w:val="004D3DD5"/>
    <w:rsid w:val="004D3ECA"/>
    <w:rsid w:val="004D3F8B"/>
    <w:rsid w:val="004D409E"/>
    <w:rsid w:val="004D4288"/>
    <w:rsid w:val="004D42A1"/>
    <w:rsid w:val="004D4381"/>
    <w:rsid w:val="004D4388"/>
    <w:rsid w:val="004D43C4"/>
    <w:rsid w:val="004D43CD"/>
    <w:rsid w:val="004D445D"/>
    <w:rsid w:val="004D44D6"/>
    <w:rsid w:val="004D44F3"/>
    <w:rsid w:val="004D451B"/>
    <w:rsid w:val="004D4572"/>
    <w:rsid w:val="004D45E1"/>
    <w:rsid w:val="004D4622"/>
    <w:rsid w:val="004D467A"/>
    <w:rsid w:val="004D46D4"/>
    <w:rsid w:val="004D4770"/>
    <w:rsid w:val="004D47EA"/>
    <w:rsid w:val="004D47F1"/>
    <w:rsid w:val="004D480B"/>
    <w:rsid w:val="004D483C"/>
    <w:rsid w:val="004D4922"/>
    <w:rsid w:val="004D493A"/>
    <w:rsid w:val="004D49C8"/>
    <w:rsid w:val="004D49CF"/>
    <w:rsid w:val="004D4A6D"/>
    <w:rsid w:val="004D4A70"/>
    <w:rsid w:val="004D4B0B"/>
    <w:rsid w:val="004D4C1A"/>
    <w:rsid w:val="004D4C1D"/>
    <w:rsid w:val="004D4C21"/>
    <w:rsid w:val="004D4EAC"/>
    <w:rsid w:val="004D4F84"/>
    <w:rsid w:val="004D4FA3"/>
    <w:rsid w:val="004D500F"/>
    <w:rsid w:val="004D5015"/>
    <w:rsid w:val="004D502F"/>
    <w:rsid w:val="004D5073"/>
    <w:rsid w:val="004D507A"/>
    <w:rsid w:val="004D50C8"/>
    <w:rsid w:val="004D50E8"/>
    <w:rsid w:val="004D50F5"/>
    <w:rsid w:val="004D5113"/>
    <w:rsid w:val="004D5194"/>
    <w:rsid w:val="004D51BE"/>
    <w:rsid w:val="004D51F6"/>
    <w:rsid w:val="004D5394"/>
    <w:rsid w:val="004D5431"/>
    <w:rsid w:val="004D54BD"/>
    <w:rsid w:val="004D54DC"/>
    <w:rsid w:val="004D5513"/>
    <w:rsid w:val="004D5576"/>
    <w:rsid w:val="004D566C"/>
    <w:rsid w:val="004D56C7"/>
    <w:rsid w:val="004D56F7"/>
    <w:rsid w:val="004D5816"/>
    <w:rsid w:val="004D58B4"/>
    <w:rsid w:val="004D58EB"/>
    <w:rsid w:val="004D58F4"/>
    <w:rsid w:val="004D596A"/>
    <w:rsid w:val="004D5A67"/>
    <w:rsid w:val="004D5A98"/>
    <w:rsid w:val="004D5BB8"/>
    <w:rsid w:val="004D5C06"/>
    <w:rsid w:val="004D5C39"/>
    <w:rsid w:val="004D5C49"/>
    <w:rsid w:val="004D5C57"/>
    <w:rsid w:val="004D5C61"/>
    <w:rsid w:val="004D5CC3"/>
    <w:rsid w:val="004D5D58"/>
    <w:rsid w:val="004D5DA0"/>
    <w:rsid w:val="004D5DE4"/>
    <w:rsid w:val="004D5E0F"/>
    <w:rsid w:val="004D5E36"/>
    <w:rsid w:val="004D5EF5"/>
    <w:rsid w:val="004D5F1F"/>
    <w:rsid w:val="004D5FD9"/>
    <w:rsid w:val="004D6027"/>
    <w:rsid w:val="004D6074"/>
    <w:rsid w:val="004D6086"/>
    <w:rsid w:val="004D61B9"/>
    <w:rsid w:val="004D61BB"/>
    <w:rsid w:val="004D61D0"/>
    <w:rsid w:val="004D61D3"/>
    <w:rsid w:val="004D61DD"/>
    <w:rsid w:val="004D6237"/>
    <w:rsid w:val="004D6328"/>
    <w:rsid w:val="004D6339"/>
    <w:rsid w:val="004D6365"/>
    <w:rsid w:val="004D638F"/>
    <w:rsid w:val="004D63D1"/>
    <w:rsid w:val="004D642D"/>
    <w:rsid w:val="004D6463"/>
    <w:rsid w:val="004D64F1"/>
    <w:rsid w:val="004D64F8"/>
    <w:rsid w:val="004D6581"/>
    <w:rsid w:val="004D6605"/>
    <w:rsid w:val="004D6674"/>
    <w:rsid w:val="004D672D"/>
    <w:rsid w:val="004D6746"/>
    <w:rsid w:val="004D6792"/>
    <w:rsid w:val="004D67B8"/>
    <w:rsid w:val="004D67E4"/>
    <w:rsid w:val="004D68E6"/>
    <w:rsid w:val="004D68F7"/>
    <w:rsid w:val="004D6921"/>
    <w:rsid w:val="004D6981"/>
    <w:rsid w:val="004D6983"/>
    <w:rsid w:val="004D69EB"/>
    <w:rsid w:val="004D6A07"/>
    <w:rsid w:val="004D6BF5"/>
    <w:rsid w:val="004D6C2F"/>
    <w:rsid w:val="004D6C4B"/>
    <w:rsid w:val="004D6CED"/>
    <w:rsid w:val="004D6D0D"/>
    <w:rsid w:val="004D6D3F"/>
    <w:rsid w:val="004D6DA6"/>
    <w:rsid w:val="004D6E86"/>
    <w:rsid w:val="004D6F55"/>
    <w:rsid w:val="004D6F6E"/>
    <w:rsid w:val="004D6FC7"/>
    <w:rsid w:val="004D6FF8"/>
    <w:rsid w:val="004D70CC"/>
    <w:rsid w:val="004D714E"/>
    <w:rsid w:val="004D7198"/>
    <w:rsid w:val="004D723C"/>
    <w:rsid w:val="004D7483"/>
    <w:rsid w:val="004D748D"/>
    <w:rsid w:val="004D748F"/>
    <w:rsid w:val="004D7511"/>
    <w:rsid w:val="004D75BC"/>
    <w:rsid w:val="004D7607"/>
    <w:rsid w:val="004D7699"/>
    <w:rsid w:val="004D76BC"/>
    <w:rsid w:val="004D7706"/>
    <w:rsid w:val="004D7710"/>
    <w:rsid w:val="004D77A6"/>
    <w:rsid w:val="004D7833"/>
    <w:rsid w:val="004D7834"/>
    <w:rsid w:val="004D7858"/>
    <w:rsid w:val="004D7960"/>
    <w:rsid w:val="004D79D4"/>
    <w:rsid w:val="004D79F9"/>
    <w:rsid w:val="004D7A5D"/>
    <w:rsid w:val="004D7B15"/>
    <w:rsid w:val="004D7B7A"/>
    <w:rsid w:val="004D7BD8"/>
    <w:rsid w:val="004D7C46"/>
    <w:rsid w:val="004D7C77"/>
    <w:rsid w:val="004D7C7B"/>
    <w:rsid w:val="004D7CD0"/>
    <w:rsid w:val="004D7D55"/>
    <w:rsid w:val="004D7E30"/>
    <w:rsid w:val="004D7E50"/>
    <w:rsid w:val="004D7E98"/>
    <w:rsid w:val="004D7FBB"/>
    <w:rsid w:val="004D7FE7"/>
    <w:rsid w:val="004E0069"/>
    <w:rsid w:val="004E015E"/>
    <w:rsid w:val="004E04DC"/>
    <w:rsid w:val="004E053C"/>
    <w:rsid w:val="004E0573"/>
    <w:rsid w:val="004E05C0"/>
    <w:rsid w:val="004E05F0"/>
    <w:rsid w:val="004E0633"/>
    <w:rsid w:val="004E0638"/>
    <w:rsid w:val="004E0677"/>
    <w:rsid w:val="004E06B0"/>
    <w:rsid w:val="004E076B"/>
    <w:rsid w:val="004E0831"/>
    <w:rsid w:val="004E08AA"/>
    <w:rsid w:val="004E08FD"/>
    <w:rsid w:val="004E0BB8"/>
    <w:rsid w:val="004E0C3A"/>
    <w:rsid w:val="004E0C57"/>
    <w:rsid w:val="004E0C98"/>
    <w:rsid w:val="004E0CE5"/>
    <w:rsid w:val="004E0D19"/>
    <w:rsid w:val="004E0D1F"/>
    <w:rsid w:val="004E0D4B"/>
    <w:rsid w:val="004E0E3C"/>
    <w:rsid w:val="004E0FDF"/>
    <w:rsid w:val="004E1050"/>
    <w:rsid w:val="004E107E"/>
    <w:rsid w:val="004E1120"/>
    <w:rsid w:val="004E11C5"/>
    <w:rsid w:val="004E11EF"/>
    <w:rsid w:val="004E1231"/>
    <w:rsid w:val="004E1274"/>
    <w:rsid w:val="004E1453"/>
    <w:rsid w:val="004E148F"/>
    <w:rsid w:val="004E1504"/>
    <w:rsid w:val="004E1590"/>
    <w:rsid w:val="004E15FA"/>
    <w:rsid w:val="004E1744"/>
    <w:rsid w:val="004E1760"/>
    <w:rsid w:val="004E1788"/>
    <w:rsid w:val="004E1901"/>
    <w:rsid w:val="004E19EA"/>
    <w:rsid w:val="004E1A22"/>
    <w:rsid w:val="004E1AA2"/>
    <w:rsid w:val="004E1AB0"/>
    <w:rsid w:val="004E1B1C"/>
    <w:rsid w:val="004E1B97"/>
    <w:rsid w:val="004E1BB4"/>
    <w:rsid w:val="004E1BCA"/>
    <w:rsid w:val="004E1C97"/>
    <w:rsid w:val="004E1DE2"/>
    <w:rsid w:val="004E1E01"/>
    <w:rsid w:val="004E1E56"/>
    <w:rsid w:val="004E1E89"/>
    <w:rsid w:val="004E1EC0"/>
    <w:rsid w:val="004E1EDF"/>
    <w:rsid w:val="004E1FA8"/>
    <w:rsid w:val="004E1FE6"/>
    <w:rsid w:val="004E1FF2"/>
    <w:rsid w:val="004E2062"/>
    <w:rsid w:val="004E20BE"/>
    <w:rsid w:val="004E21A9"/>
    <w:rsid w:val="004E22B1"/>
    <w:rsid w:val="004E22D0"/>
    <w:rsid w:val="004E22D1"/>
    <w:rsid w:val="004E22F5"/>
    <w:rsid w:val="004E2449"/>
    <w:rsid w:val="004E24B1"/>
    <w:rsid w:val="004E255F"/>
    <w:rsid w:val="004E2689"/>
    <w:rsid w:val="004E27A6"/>
    <w:rsid w:val="004E27AF"/>
    <w:rsid w:val="004E2A89"/>
    <w:rsid w:val="004E2A98"/>
    <w:rsid w:val="004E2D34"/>
    <w:rsid w:val="004E2D5D"/>
    <w:rsid w:val="004E2DF3"/>
    <w:rsid w:val="004E2F7F"/>
    <w:rsid w:val="004E2FA4"/>
    <w:rsid w:val="004E30A1"/>
    <w:rsid w:val="004E311A"/>
    <w:rsid w:val="004E313F"/>
    <w:rsid w:val="004E319A"/>
    <w:rsid w:val="004E31F7"/>
    <w:rsid w:val="004E320D"/>
    <w:rsid w:val="004E3256"/>
    <w:rsid w:val="004E3292"/>
    <w:rsid w:val="004E32E0"/>
    <w:rsid w:val="004E32F6"/>
    <w:rsid w:val="004E3469"/>
    <w:rsid w:val="004E3613"/>
    <w:rsid w:val="004E36C1"/>
    <w:rsid w:val="004E397C"/>
    <w:rsid w:val="004E3997"/>
    <w:rsid w:val="004E39F6"/>
    <w:rsid w:val="004E3A17"/>
    <w:rsid w:val="004E3A62"/>
    <w:rsid w:val="004E3AC7"/>
    <w:rsid w:val="004E3AE9"/>
    <w:rsid w:val="004E3B2E"/>
    <w:rsid w:val="004E3C31"/>
    <w:rsid w:val="004E3CA7"/>
    <w:rsid w:val="004E3D35"/>
    <w:rsid w:val="004E3D96"/>
    <w:rsid w:val="004E3F1C"/>
    <w:rsid w:val="004E4092"/>
    <w:rsid w:val="004E41D1"/>
    <w:rsid w:val="004E4280"/>
    <w:rsid w:val="004E42B1"/>
    <w:rsid w:val="004E436B"/>
    <w:rsid w:val="004E4374"/>
    <w:rsid w:val="004E4384"/>
    <w:rsid w:val="004E4386"/>
    <w:rsid w:val="004E4403"/>
    <w:rsid w:val="004E446B"/>
    <w:rsid w:val="004E4492"/>
    <w:rsid w:val="004E4515"/>
    <w:rsid w:val="004E4585"/>
    <w:rsid w:val="004E4689"/>
    <w:rsid w:val="004E47DD"/>
    <w:rsid w:val="004E481F"/>
    <w:rsid w:val="004E4828"/>
    <w:rsid w:val="004E4844"/>
    <w:rsid w:val="004E486A"/>
    <w:rsid w:val="004E495B"/>
    <w:rsid w:val="004E4AAE"/>
    <w:rsid w:val="004E4B75"/>
    <w:rsid w:val="004E4B7C"/>
    <w:rsid w:val="004E4BAF"/>
    <w:rsid w:val="004E4C09"/>
    <w:rsid w:val="004E4C66"/>
    <w:rsid w:val="004E4EA7"/>
    <w:rsid w:val="004E4ECC"/>
    <w:rsid w:val="004E4FC5"/>
    <w:rsid w:val="004E4FE0"/>
    <w:rsid w:val="004E5017"/>
    <w:rsid w:val="004E501B"/>
    <w:rsid w:val="004E5044"/>
    <w:rsid w:val="004E519D"/>
    <w:rsid w:val="004E51AA"/>
    <w:rsid w:val="004E51BF"/>
    <w:rsid w:val="004E5213"/>
    <w:rsid w:val="004E524C"/>
    <w:rsid w:val="004E5313"/>
    <w:rsid w:val="004E533B"/>
    <w:rsid w:val="004E5374"/>
    <w:rsid w:val="004E539C"/>
    <w:rsid w:val="004E5432"/>
    <w:rsid w:val="004E54EC"/>
    <w:rsid w:val="004E5514"/>
    <w:rsid w:val="004E551C"/>
    <w:rsid w:val="004E556C"/>
    <w:rsid w:val="004E558E"/>
    <w:rsid w:val="004E55B5"/>
    <w:rsid w:val="004E55BC"/>
    <w:rsid w:val="004E55FB"/>
    <w:rsid w:val="004E5732"/>
    <w:rsid w:val="004E5749"/>
    <w:rsid w:val="004E578E"/>
    <w:rsid w:val="004E57FE"/>
    <w:rsid w:val="004E5918"/>
    <w:rsid w:val="004E5A19"/>
    <w:rsid w:val="004E5A62"/>
    <w:rsid w:val="004E5AC9"/>
    <w:rsid w:val="004E5C4B"/>
    <w:rsid w:val="004E5C88"/>
    <w:rsid w:val="004E5C9C"/>
    <w:rsid w:val="004E5CAA"/>
    <w:rsid w:val="004E5CC3"/>
    <w:rsid w:val="004E5CD5"/>
    <w:rsid w:val="004E5D24"/>
    <w:rsid w:val="004E5DFF"/>
    <w:rsid w:val="004E5E2C"/>
    <w:rsid w:val="004E5EB3"/>
    <w:rsid w:val="004E5ECF"/>
    <w:rsid w:val="004E5F3A"/>
    <w:rsid w:val="004E5F79"/>
    <w:rsid w:val="004E5F9A"/>
    <w:rsid w:val="004E5FD3"/>
    <w:rsid w:val="004E5FDA"/>
    <w:rsid w:val="004E5FE5"/>
    <w:rsid w:val="004E602A"/>
    <w:rsid w:val="004E60E5"/>
    <w:rsid w:val="004E6149"/>
    <w:rsid w:val="004E6245"/>
    <w:rsid w:val="004E6254"/>
    <w:rsid w:val="004E6264"/>
    <w:rsid w:val="004E627C"/>
    <w:rsid w:val="004E6326"/>
    <w:rsid w:val="004E635B"/>
    <w:rsid w:val="004E6385"/>
    <w:rsid w:val="004E6430"/>
    <w:rsid w:val="004E648C"/>
    <w:rsid w:val="004E64CB"/>
    <w:rsid w:val="004E6535"/>
    <w:rsid w:val="004E6574"/>
    <w:rsid w:val="004E6643"/>
    <w:rsid w:val="004E669B"/>
    <w:rsid w:val="004E6730"/>
    <w:rsid w:val="004E67AC"/>
    <w:rsid w:val="004E6802"/>
    <w:rsid w:val="004E681D"/>
    <w:rsid w:val="004E683B"/>
    <w:rsid w:val="004E6845"/>
    <w:rsid w:val="004E6966"/>
    <w:rsid w:val="004E69FB"/>
    <w:rsid w:val="004E6A14"/>
    <w:rsid w:val="004E6A49"/>
    <w:rsid w:val="004E6AB8"/>
    <w:rsid w:val="004E6BBE"/>
    <w:rsid w:val="004E6C08"/>
    <w:rsid w:val="004E6CC0"/>
    <w:rsid w:val="004E6D14"/>
    <w:rsid w:val="004E6D6D"/>
    <w:rsid w:val="004E6DAD"/>
    <w:rsid w:val="004E6DB5"/>
    <w:rsid w:val="004E6DCB"/>
    <w:rsid w:val="004E6E53"/>
    <w:rsid w:val="004E6F5A"/>
    <w:rsid w:val="004E6FA7"/>
    <w:rsid w:val="004E701E"/>
    <w:rsid w:val="004E7051"/>
    <w:rsid w:val="004E7198"/>
    <w:rsid w:val="004E719E"/>
    <w:rsid w:val="004E71A8"/>
    <w:rsid w:val="004E71AC"/>
    <w:rsid w:val="004E71D1"/>
    <w:rsid w:val="004E721F"/>
    <w:rsid w:val="004E72CA"/>
    <w:rsid w:val="004E72E4"/>
    <w:rsid w:val="004E7305"/>
    <w:rsid w:val="004E7450"/>
    <w:rsid w:val="004E755A"/>
    <w:rsid w:val="004E75AC"/>
    <w:rsid w:val="004E75E2"/>
    <w:rsid w:val="004E760D"/>
    <w:rsid w:val="004E7679"/>
    <w:rsid w:val="004E7786"/>
    <w:rsid w:val="004E77AD"/>
    <w:rsid w:val="004E77E4"/>
    <w:rsid w:val="004E7999"/>
    <w:rsid w:val="004E7A77"/>
    <w:rsid w:val="004E7AB4"/>
    <w:rsid w:val="004E7AE2"/>
    <w:rsid w:val="004E7B07"/>
    <w:rsid w:val="004E7B1B"/>
    <w:rsid w:val="004E7B6F"/>
    <w:rsid w:val="004E7B76"/>
    <w:rsid w:val="004E7CC5"/>
    <w:rsid w:val="004E7CCD"/>
    <w:rsid w:val="004E7D7C"/>
    <w:rsid w:val="004E7DBF"/>
    <w:rsid w:val="004E7E4F"/>
    <w:rsid w:val="004E7F18"/>
    <w:rsid w:val="004E7F2E"/>
    <w:rsid w:val="004E7FF7"/>
    <w:rsid w:val="004F00FA"/>
    <w:rsid w:val="004F0119"/>
    <w:rsid w:val="004F022C"/>
    <w:rsid w:val="004F0231"/>
    <w:rsid w:val="004F034F"/>
    <w:rsid w:val="004F049D"/>
    <w:rsid w:val="004F05BE"/>
    <w:rsid w:val="004F0692"/>
    <w:rsid w:val="004F06D0"/>
    <w:rsid w:val="004F06F1"/>
    <w:rsid w:val="004F0807"/>
    <w:rsid w:val="004F083D"/>
    <w:rsid w:val="004F0A30"/>
    <w:rsid w:val="004F0C38"/>
    <w:rsid w:val="004F0C39"/>
    <w:rsid w:val="004F0D09"/>
    <w:rsid w:val="004F0DB8"/>
    <w:rsid w:val="004F0E44"/>
    <w:rsid w:val="004F0EA9"/>
    <w:rsid w:val="004F0EAA"/>
    <w:rsid w:val="004F0FA9"/>
    <w:rsid w:val="004F0FF9"/>
    <w:rsid w:val="004F1056"/>
    <w:rsid w:val="004F1060"/>
    <w:rsid w:val="004F1144"/>
    <w:rsid w:val="004F1145"/>
    <w:rsid w:val="004F11FE"/>
    <w:rsid w:val="004F1233"/>
    <w:rsid w:val="004F1256"/>
    <w:rsid w:val="004F1273"/>
    <w:rsid w:val="004F1279"/>
    <w:rsid w:val="004F15AD"/>
    <w:rsid w:val="004F15EB"/>
    <w:rsid w:val="004F15ED"/>
    <w:rsid w:val="004F164E"/>
    <w:rsid w:val="004F1654"/>
    <w:rsid w:val="004F1706"/>
    <w:rsid w:val="004F1805"/>
    <w:rsid w:val="004F1847"/>
    <w:rsid w:val="004F189E"/>
    <w:rsid w:val="004F18C5"/>
    <w:rsid w:val="004F18EF"/>
    <w:rsid w:val="004F1919"/>
    <w:rsid w:val="004F1AB8"/>
    <w:rsid w:val="004F1B07"/>
    <w:rsid w:val="004F1C5A"/>
    <w:rsid w:val="004F1CCD"/>
    <w:rsid w:val="004F1D3B"/>
    <w:rsid w:val="004F1DAD"/>
    <w:rsid w:val="004F1DD2"/>
    <w:rsid w:val="004F1E0F"/>
    <w:rsid w:val="004F1F85"/>
    <w:rsid w:val="004F1FBE"/>
    <w:rsid w:val="004F202B"/>
    <w:rsid w:val="004F20B2"/>
    <w:rsid w:val="004F2112"/>
    <w:rsid w:val="004F2154"/>
    <w:rsid w:val="004F21DF"/>
    <w:rsid w:val="004F24AF"/>
    <w:rsid w:val="004F24BD"/>
    <w:rsid w:val="004F24D8"/>
    <w:rsid w:val="004F2531"/>
    <w:rsid w:val="004F25CC"/>
    <w:rsid w:val="004F2777"/>
    <w:rsid w:val="004F277E"/>
    <w:rsid w:val="004F2783"/>
    <w:rsid w:val="004F27DC"/>
    <w:rsid w:val="004F280B"/>
    <w:rsid w:val="004F2834"/>
    <w:rsid w:val="004F28A8"/>
    <w:rsid w:val="004F28FC"/>
    <w:rsid w:val="004F2962"/>
    <w:rsid w:val="004F29C1"/>
    <w:rsid w:val="004F2A12"/>
    <w:rsid w:val="004F2A28"/>
    <w:rsid w:val="004F2B08"/>
    <w:rsid w:val="004F2B5A"/>
    <w:rsid w:val="004F2BB1"/>
    <w:rsid w:val="004F2C2A"/>
    <w:rsid w:val="004F2C75"/>
    <w:rsid w:val="004F2C94"/>
    <w:rsid w:val="004F2CD1"/>
    <w:rsid w:val="004F2D09"/>
    <w:rsid w:val="004F2D5F"/>
    <w:rsid w:val="004F2DC2"/>
    <w:rsid w:val="004F2E91"/>
    <w:rsid w:val="004F2EA7"/>
    <w:rsid w:val="004F2F04"/>
    <w:rsid w:val="004F2F16"/>
    <w:rsid w:val="004F2F96"/>
    <w:rsid w:val="004F2FDC"/>
    <w:rsid w:val="004F2FFC"/>
    <w:rsid w:val="004F301B"/>
    <w:rsid w:val="004F302A"/>
    <w:rsid w:val="004F307A"/>
    <w:rsid w:val="004F3161"/>
    <w:rsid w:val="004F3197"/>
    <w:rsid w:val="004F32AF"/>
    <w:rsid w:val="004F3335"/>
    <w:rsid w:val="004F341C"/>
    <w:rsid w:val="004F344D"/>
    <w:rsid w:val="004F3466"/>
    <w:rsid w:val="004F34E2"/>
    <w:rsid w:val="004F3543"/>
    <w:rsid w:val="004F357E"/>
    <w:rsid w:val="004F358F"/>
    <w:rsid w:val="004F35D6"/>
    <w:rsid w:val="004F3627"/>
    <w:rsid w:val="004F362A"/>
    <w:rsid w:val="004F36D8"/>
    <w:rsid w:val="004F37CA"/>
    <w:rsid w:val="004F3826"/>
    <w:rsid w:val="004F3981"/>
    <w:rsid w:val="004F3A0A"/>
    <w:rsid w:val="004F3B19"/>
    <w:rsid w:val="004F3B37"/>
    <w:rsid w:val="004F3C12"/>
    <w:rsid w:val="004F3CC6"/>
    <w:rsid w:val="004F3CD8"/>
    <w:rsid w:val="004F3D80"/>
    <w:rsid w:val="004F3D87"/>
    <w:rsid w:val="004F3DAA"/>
    <w:rsid w:val="004F3E10"/>
    <w:rsid w:val="004F3FE0"/>
    <w:rsid w:val="004F407B"/>
    <w:rsid w:val="004F407D"/>
    <w:rsid w:val="004F40E0"/>
    <w:rsid w:val="004F4106"/>
    <w:rsid w:val="004F412C"/>
    <w:rsid w:val="004F416B"/>
    <w:rsid w:val="004F41A6"/>
    <w:rsid w:val="004F41FD"/>
    <w:rsid w:val="004F4250"/>
    <w:rsid w:val="004F42C3"/>
    <w:rsid w:val="004F439E"/>
    <w:rsid w:val="004F44A4"/>
    <w:rsid w:val="004F4632"/>
    <w:rsid w:val="004F464C"/>
    <w:rsid w:val="004F4660"/>
    <w:rsid w:val="004F46CD"/>
    <w:rsid w:val="004F4782"/>
    <w:rsid w:val="004F47F7"/>
    <w:rsid w:val="004F48CA"/>
    <w:rsid w:val="004F491D"/>
    <w:rsid w:val="004F4A36"/>
    <w:rsid w:val="004F4A3F"/>
    <w:rsid w:val="004F4A42"/>
    <w:rsid w:val="004F4A46"/>
    <w:rsid w:val="004F4AA2"/>
    <w:rsid w:val="004F4AB1"/>
    <w:rsid w:val="004F4B19"/>
    <w:rsid w:val="004F4B8F"/>
    <w:rsid w:val="004F4B92"/>
    <w:rsid w:val="004F4BC3"/>
    <w:rsid w:val="004F4D37"/>
    <w:rsid w:val="004F4D43"/>
    <w:rsid w:val="004F4D69"/>
    <w:rsid w:val="004F4DF6"/>
    <w:rsid w:val="004F4E13"/>
    <w:rsid w:val="004F4E24"/>
    <w:rsid w:val="004F4E2B"/>
    <w:rsid w:val="004F4E9E"/>
    <w:rsid w:val="004F4EF3"/>
    <w:rsid w:val="004F4F38"/>
    <w:rsid w:val="004F4F50"/>
    <w:rsid w:val="004F509F"/>
    <w:rsid w:val="004F50F8"/>
    <w:rsid w:val="004F5179"/>
    <w:rsid w:val="004F5208"/>
    <w:rsid w:val="004F522D"/>
    <w:rsid w:val="004F5282"/>
    <w:rsid w:val="004F52AD"/>
    <w:rsid w:val="004F5389"/>
    <w:rsid w:val="004F5440"/>
    <w:rsid w:val="004F546F"/>
    <w:rsid w:val="004F54AE"/>
    <w:rsid w:val="004F5537"/>
    <w:rsid w:val="004F5653"/>
    <w:rsid w:val="004F5680"/>
    <w:rsid w:val="004F56E4"/>
    <w:rsid w:val="004F5754"/>
    <w:rsid w:val="004F581E"/>
    <w:rsid w:val="004F599D"/>
    <w:rsid w:val="004F59DB"/>
    <w:rsid w:val="004F5A80"/>
    <w:rsid w:val="004F5A99"/>
    <w:rsid w:val="004F5B04"/>
    <w:rsid w:val="004F5B0A"/>
    <w:rsid w:val="004F5B32"/>
    <w:rsid w:val="004F5BD2"/>
    <w:rsid w:val="004F5BD8"/>
    <w:rsid w:val="004F5C2D"/>
    <w:rsid w:val="004F5CD3"/>
    <w:rsid w:val="004F5D07"/>
    <w:rsid w:val="004F5D10"/>
    <w:rsid w:val="004F5DCB"/>
    <w:rsid w:val="004F5E48"/>
    <w:rsid w:val="004F5EA9"/>
    <w:rsid w:val="004F5EAA"/>
    <w:rsid w:val="004F5ECF"/>
    <w:rsid w:val="004F5F03"/>
    <w:rsid w:val="004F5F50"/>
    <w:rsid w:val="004F6024"/>
    <w:rsid w:val="004F6171"/>
    <w:rsid w:val="004F6307"/>
    <w:rsid w:val="004F63CC"/>
    <w:rsid w:val="004F64E8"/>
    <w:rsid w:val="004F6502"/>
    <w:rsid w:val="004F65EC"/>
    <w:rsid w:val="004F667A"/>
    <w:rsid w:val="004F679C"/>
    <w:rsid w:val="004F67B5"/>
    <w:rsid w:val="004F6857"/>
    <w:rsid w:val="004F68D4"/>
    <w:rsid w:val="004F6905"/>
    <w:rsid w:val="004F6956"/>
    <w:rsid w:val="004F69D7"/>
    <w:rsid w:val="004F6A51"/>
    <w:rsid w:val="004F6BDD"/>
    <w:rsid w:val="004F6CAB"/>
    <w:rsid w:val="004F6CC3"/>
    <w:rsid w:val="004F6D38"/>
    <w:rsid w:val="004F6DBC"/>
    <w:rsid w:val="004F6DCC"/>
    <w:rsid w:val="004F6E22"/>
    <w:rsid w:val="004F6E29"/>
    <w:rsid w:val="004F6E55"/>
    <w:rsid w:val="004F6E81"/>
    <w:rsid w:val="004F6E97"/>
    <w:rsid w:val="004F6EB4"/>
    <w:rsid w:val="004F6EC9"/>
    <w:rsid w:val="004F714E"/>
    <w:rsid w:val="004F716F"/>
    <w:rsid w:val="004F7215"/>
    <w:rsid w:val="004F722C"/>
    <w:rsid w:val="004F726C"/>
    <w:rsid w:val="004F72E9"/>
    <w:rsid w:val="004F730A"/>
    <w:rsid w:val="004F73CE"/>
    <w:rsid w:val="004F7463"/>
    <w:rsid w:val="004F7583"/>
    <w:rsid w:val="004F7631"/>
    <w:rsid w:val="004F765E"/>
    <w:rsid w:val="004F76B3"/>
    <w:rsid w:val="004F771B"/>
    <w:rsid w:val="004F774A"/>
    <w:rsid w:val="004F77F6"/>
    <w:rsid w:val="004F789A"/>
    <w:rsid w:val="004F790F"/>
    <w:rsid w:val="004F7958"/>
    <w:rsid w:val="004F7989"/>
    <w:rsid w:val="004F7996"/>
    <w:rsid w:val="004F79A7"/>
    <w:rsid w:val="004F79A8"/>
    <w:rsid w:val="004F79EA"/>
    <w:rsid w:val="004F7A00"/>
    <w:rsid w:val="004F7A0E"/>
    <w:rsid w:val="004F7AA7"/>
    <w:rsid w:val="004F7AE2"/>
    <w:rsid w:val="004F7B01"/>
    <w:rsid w:val="004F7B38"/>
    <w:rsid w:val="004F7B9B"/>
    <w:rsid w:val="004F7BD5"/>
    <w:rsid w:val="004F7C31"/>
    <w:rsid w:val="004F7C33"/>
    <w:rsid w:val="004F7C58"/>
    <w:rsid w:val="004F7CD7"/>
    <w:rsid w:val="004F7DCD"/>
    <w:rsid w:val="004F7E37"/>
    <w:rsid w:val="004F7FCF"/>
    <w:rsid w:val="004F7FE3"/>
    <w:rsid w:val="0050003B"/>
    <w:rsid w:val="0050012E"/>
    <w:rsid w:val="00500147"/>
    <w:rsid w:val="00500230"/>
    <w:rsid w:val="0050032B"/>
    <w:rsid w:val="0050044C"/>
    <w:rsid w:val="00500468"/>
    <w:rsid w:val="005004C9"/>
    <w:rsid w:val="005004D9"/>
    <w:rsid w:val="00500625"/>
    <w:rsid w:val="0050064E"/>
    <w:rsid w:val="0050069B"/>
    <w:rsid w:val="005006FE"/>
    <w:rsid w:val="00500723"/>
    <w:rsid w:val="00500732"/>
    <w:rsid w:val="0050078C"/>
    <w:rsid w:val="0050082A"/>
    <w:rsid w:val="00500833"/>
    <w:rsid w:val="0050083B"/>
    <w:rsid w:val="00500879"/>
    <w:rsid w:val="00500885"/>
    <w:rsid w:val="00500886"/>
    <w:rsid w:val="005008FB"/>
    <w:rsid w:val="00500B40"/>
    <w:rsid w:val="00500B77"/>
    <w:rsid w:val="00500C89"/>
    <w:rsid w:val="00500CF9"/>
    <w:rsid w:val="00500CFA"/>
    <w:rsid w:val="00500D25"/>
    <w:rsid w:val="00500D87"/>
    <w:rsid w:val="00500DBF"/>
    <w:rsid w:val="00500DC3"/>
    <w:rsid w:val="00500DFF"/>
    <w:rsid w:val="00500E09"/>
    <w:rsid w:val="00500FCB"/>
    <w:rsid w:val="0050106F"/>
    <w:rsid w:val="005010A1"/>
    <w:rsid w:val="005010AC"/>
    <w:rsid w:val="0050113C"/>
    <w:rsid w:val="00501147"/>
    <w:rsid w:val="00501208"/>
    <w:rsid w:val="00501214"/>
    <w:rsid w:val="00501293"/>
    <w:rsid w:val="005012B2"/>
    <w:rsid w:val="005012C6"/>
    <w:rsid w:val="0050137A"/>
    <w:rsid w:val="0050146D"/>
    <w:rsid w:val="005014C2"/>
    <w:rsid w:val="0050160E"/>
    <w:rsid w:val="00501610"/>
    <w:rsid w:val="0050162F"/>
    <w:rsid w:val="005016B1"/>
    <w:rsid w:val="00501723"/>
    <w:rsid w:val="00501786"/>
    <w:rsid w:val="005017A7"/>
    <w:rsid w:val="00501815"/>
    <w:rsid w:val="005018F8"/>
    <w:rsid w:val="00501902"/>
    <w:rsid w:val="0050195F"/>
    <w:rsid w:val="00501978"/>
    <w:rsid w:val="005019D4"/>
    <w:rsid w:val="00501AAA"/>
    <w:rsid w:val="00501AB5"/>
    <w:rsid w:val="00501AE1"/>
    <w:rsid w:val="00501B70"/>
    <w:rsid w:val="00501BA1"/>
    <w:rsid w:val="00501D6C"/>
    <w:rsid w:val="00501DAF"/>
    <w:rsid w:val="00501E9B"/>
    <w:rsid w:val="00501EB7"/>
    <w:rsid w:val="00501EF4"/>
    <w:rsid w:val="00501FBF"/>
    <w:rsid w:val="00501FD7"/>
    <w:rsid w:val="00502011"/>
    <w:rsid w:val="00502110"/>
    <w:rsid w:val="00502137"/>
    <w:rsid w:val="0050213A"/>
    <w:rsid w:val="00502189"/>
    <w:rsid w:val="005021DA"/>
    <w:rsid w:val="00502287"/>
    <w:rsid w:val="005022F3"/>
    <w:rsid w:val="0050235A"/>
    <w:rsid w:val="0050238E"/>
    <w:rsid w:val="005023F5"/>
    <w:rsid w:val="0050240D"/>
    <w:rsid w:val="00502481"/>
    <w:rsid w:val="0050253A"/>
    <w:rsid w:val="00502592"/>
    <w:rsid w:val="00502740"/>
    <w:rsid w:val="005027D7"/>
    <w:rsid w:val="00502819"/>
    <w:rsid w:val="005028CC"/>
    <w:rsid w:val="005028F8"/>
    <w:rsid w:val="0050294C"/>
    <w:rsid w:val="005029EE"/>
    <w:rsid w:val="005029F2"/>
    <w:rsid w:val="00502A0E"/>
    <w:rsid w:val="00502B5F"/>
    <w:rsid w:val="00502BB1"/>
    <w:rsid w:val="00502BB8"/>
    <w:rsid w:val="00502BCE"/>
    <w:rsid w:val="00502BF8"/>
    <w:rsid w:val="00502C29"/>
    <w:rsid w:val="00502C3D"/>
    <w:rsid w:val="00502CBB"/>
    <w:rsid w:val="00502CE4"/>
    <w:rsid w:val="00502D24"/>
    <w:rsid w:val="00502D69"/>
    <w:rsid w:val="00502E30"/>
    <w:rsid w:val="00502E5D"/>
    <w:rsid w:val="00502F14"/>
    <w:rsid w:val="00502F2C"/>
    <w:rsid w:val="00502FB4"/>
    <w:rsid w:val="005030B6"/>
    <w:rsid w:val="0050311C"/>
    <w:rsid w:val="0050323B"/>
    <w:rsid w:val="0050328D"/>
    <w:rsid w:val="005032B6"/>
    <w:rsid w:val="005033BB"/>
    <w:rsid w:val="0050347D"/>
    <w:rsid w:val="0050354A"/>
    <w:rsid w:val="005035FC"/>
    <w:rsid w:val="00503602"/>
    <w:rsid w:val="00503724"/>
    <w:rsid w:val="005037E1"/>
    <w:rsid w:val="0050382D"/>
    <w:rsid w:val="00503831"/>
    <w:rsid w:val="00503898"/>
    <w:rsid w:val="005038D1"/>
    <w:rsid w:val="00503A8E"/>
    <w:rsid w:val="00503BCF"/>
    <w:rsid w:val="00503BE9"/>
    <w:rsid w:val="00503C42"/>
    <w:rsid w:val="00503C92"/>
    <w:rsid w:val="00503D7A"/>
    <w:rsid w:val="00503E1C"/>
    <w:rsid w:val="00503E23"/>
    <w:rsid w:val="00503E34"/>
    <w:rsid w:val="00503F37"/>
    <w:rsid w:val="00503FB2"/>
    <w:rsid w:val="00503FF1"/>
    <w:rsid w:val="00503FFC"/>
    <w:rsid w:val="005040EA"/>
    <w:rsid w:val="0050415E"/>
    <w:rsid w:val="00504294"/>
    <w:rsid w:val="0050433F"/>
    <w:rsid w:val="0050436C"/>
    <w:rsid w:val="0050438E"/>
    <w:rsid w:val="005043D3"/>
    <w:rsid w:val="005043E2"/>
    <w:rsid w:val="00504457"/>
    <w:rsid w:val="00504482"/>
    <w:rsid w:val="005044DD"/>
    <w:rsid w:val="0050450E"/>
    <w:rsid w:val="00504533"/>
    <w:rsid w:val="00504537"/>
    <w:rsid w:val="0050454B"/>
    <w:rsid w:val="00504680"/>
    <w:rsid w:val="005046CA"/>
    <w:rsid w:val="005046D5"/>
    <w:rsid w:val="005046F6"/>
    <w:rsid w:val="00504823"/>
    <w:rsid w:val="005048F8"/>
    <w:rsid w:val="005049C4"/>
    <w:rsid w:val="005049FA"/>
    <w:rsid w:val="00504A85"/>
    <w:rsid w:val="00504ABD"/>
    <w:rsid w:val="00504AEA"/>
    <w:rsid w:val="00504B09"/>
    <w:rsid w:val="00504BA7"/>
    <w:rsid w:val="00504BD7"/>
    <w:rsid w:val="00504C0B"/>
    <w:rsid w:val="00504C1B"/>
    <w:rsid w:val="00504C8B"/>
    <w:rsid w:val="00504CAA"/>
    <w:rsid w:val="00504D62"/>
    <w:rsid w:val="00504DAC"/>
    <w:rsid w:val="00504E18"/>
    <w:rsid w:val="00504E7F"/>
    <w:rsid w:val="00504F6B"/>
    <w:rsid w:val="00504F6E"/>
    <w:rsid w:val="00504F72"/>
    <w:rsid w:val="005050C1"/>
    <w:rsid w:val="005050C4"/>
    <w:rsid w:val="00505162"/>
    <w:rsid w:val="005051CD"/>
    <w:rsid w:val="00505269"/>
    <w:rsid w:val="00505282"/>
    <w:rsid w:val="0050533A"/>
    <w:rsid w:val="00505360"/>
    <w:rsid w:val="0050537C"/>
    <w:rsid w:val="00505405"/>
    <w:rsid w:val="00505451"/>
    <w:rsid w:val="00505466"/>
    <w:rsid w:val="00505541"/>
    <w:rsid w:val="00505583"/>
    <w:rsid w:val="00505585"/>
    <w:rsid w:val="00505738"/>
    <w:rsid w:val="00505746"/>
    <w:rsid w:val="0050579B"/>
    <w:rsid w:val="005057C8"/>
    <w:rsid w:val="00505803"/>
    <w:rsid w:val="0050586E"/>
    <w:rsid w:val="00505914"/>
    <w:rsid w:val="005059F4"/>
    <w:rsid w:val="00505A07"/>
    <w:rsid w:val="00505AA3"/>
    <w:rsid w:val="00505AD9"/>
    <w:rsid w:val="00505AEB"/>
    <w:rsid w:val="00505B25"/>
    <w:rsid w:val="00505B6F"/>
    <w:rsid w:val="00505BC8"/>
    <w:rsid w:val="00505D13"/>
    <w:rsid w:val="00505D57"/>
    <w:rsid w:val="00505DA2"/>
    <w:rsid w:val="00505DF1"/>
    <w:rsid w:val="00505E91"/>
    <w:rsid w:val="00505EEA"/>
    <w:rsid w:val="00506013"/>
    <w:rsid w:val="00506140"/>
    <w:rsid w:val="0050617F"/>
    <w:rsid w:val="0050619D"/>
    <w:rsid w:val="005061E5"/>
    <w:rsid w:val="00506217"/>
    <w:rsid w:val="0050623C"/>
    <w:rsid w:val="00506292"/>
    <w:rsid w:val="005062C0"/>
    <w:rsid w:val="005062FD"/>
    <w:rsid w:val="00506371"/>
    <w:rsid w:val="00506381"/>
    <w:rsid w:val="005063E6"/>
    <w:rsid w:val="00506447"/>
    <w:rsid w:val="005064F9"/>
    <w:rsid w:val="0050657E"/>
    <w:rsid w:val="005065CC"/>
    <w:rsid w:val="0050663D"/>
    <w:rsid w:val="005066A2"/>
    <w:rsid w:val="005066FD"/>
    <w:rsid w:val="005067D7"/>
    <w:rsid w:val="005067EF"/>
    <w:rsid w:val="00506827"/>
    <w:rsid w:val="00506908"/>
    <w:rsid w:val="0050694C"/>
    <w:rsid w:val="005069F7"/>
    <w:rsid w:val="00506A1D"/>
    <w:rsid w:val="00506A6B"/>
    <w:rsid w:val="00506AB5"/>
    <w:rsid w:val="00506B97"/>
    <w:rsid w:val="00506BA8"/>
    <w:rsid w:val="00506BF5"/>
    <w:rsid w:val="00506C93"/>
    <w:rsid w:val="00506CEB"/>
    <w:rsid w:val="00506D0F"/>
    <w:rsid w:val="00506D57"/>
    <w:rsid w:val="00506FD8"/>
    <w:rsid w:val="00506FE6"/>
    <w:rsid w:val="00507039"/>
    <w:rsid w:val="00507090"/>
    <w:rsid w:val="0050709E"/>
    <w:rsid w:val="00507121"/>
    <w:rsid w:val="0050718F"/>
    <w:rsid w:val="005071D8"/>
    <w:rsid w:val="00507232"/>
    <w:rsid w:val="00507392"/>
    <w:rsid w:val="0050743A"/>
    <w:rsid w:val="005074FF"/>
    <w:rsid w:val="00507504"/>
    <w:rsid w:val="00507646"/>
    <w:rsid w:val="005076FC"/>
    <w:rsid w:val="00507730"/>
    <w:rsid w:val="0050773E"/>
    <w:rsid w:val="0050775C"/>
    <w:rsid w:val="00507885"/>
    <w:rsid w:val="005078DB"/>
    <w:rsid w:val="00507926"/>
    <w:rsid w:val="005079AF"/>
    <w:rsid w:val="00507AFA"/>
    <w:rsid w:val="00507B92"/>
    <w:rsid w:val="00507BFA"/>
    <w:rsid w:val="00507CBD"/>
    <w:rsid w:val="00507CC8"/>
    <w:rsid w:val="00507CEF"/>
    <w:rsid w:val="00507DC6"/>
    <w:rsid w:val="00507FC4"/>
    <w:rsid w:val="0051007F"/>
    <w:rsid w:val="00510085"/>
    <w:rsid w:val="0051010C"/>
    <w:rsid w:val="0051021F"/>
    <w:rsid w:val="00510227"/>
    <w:rsid w:val="005102B6"/>
    <w:rsid w:val="005103EA"/>
    <w:rsid w:val="005104B0"/>
    <w:rsid w:val="005104C2"/>
    <w:rsid w:val="0051052A"/>
    <w:rsid w:val="0051059B"/>
    <w:rsid w:val="005105E8"/>
    <w:rsid w:val="0051063B"/>
    <w:rsid w:val="0051074E"/>
    <w:rsid w:val="005107DA"/>
    <w:rsid w:val="00510804"/>
    <w:rsid w:val="0051085B"/>
    <w:rsid w:val="005108A1"/>
    <w:rsid w:val="00510966"/>
    <w:rsid w:val="005109B6"/>
    <w:rsid w:val="00510A3A"/>
    <w:rsid w:val="00510A6F"/>
    <w:rsid w:val="00510A8F"/>
    <w:rsid w:val="00510BB2"/>
    <w:rsid w:val="00510BF4"/>
    <w:rsid w:val="00510C44"/>
    <w:rsid w:val="00510C84"/>
    <w:rsid w:val="00510D00"/>
    <w:rsid w:val="00510E0D"/>
    <w:rsid w:val="00510E29"/>
    <w:rsid w:val="00510E95"/>
    <w:rsid w:val="00510EA5"/>
    <w:rsid w:val="00510FA7"/>
    <w:rsid w:val="0051109C"/>
    <w:rsid w:val="00511127"/>
    <w:rsid w:val="0051118B"/>
    <w:rsid w:val="005111DE"/>
    <w:rsid w:val="0051130D"/>
    <w:rsid w:val="00511387"/>
    <w:rsid w:val="005113D6"/>
    <w:rsid w:val="005113DD"/>
    <w:rsid w:val="0051141D"/>
    <w:rsid w:val="0051143B"/>
    <w:rsid w:val="0051147C"/>
    <w:rsid w:val="00511517"/>
    <w:rsid w:val="00511533"/>
    <w:rsid w:val="00511557"/>
    <w:rsid w:val="0051159C"/>
    <w:rsid w:val="005116E2"/>
    <w:rsid w:val="005116EE"/>
    <w:rsid w:val="0051177E"/>
    <w:rsid w:val="00511893"/>
    <w:rsid w:val="00511991"/>
    <w:rsid w:val="005119EC"/>
    <w:rsid w:val="00511A35"/>
    <w:rsid w:val="00511A42"/>
    <w:rsid w:val="00511A85"/>
    <w:rsid w:val="00511ACB"/>
    <w:rsid w:val="00511B00"/>
    <w:rsid w:val="00511B0A"/>
    <w:rsid w:val="00511B3A"/>
    <w:rsid w:val="00511C31"/>
    <w:rsid w:val="00511C7E"/>
    <w:rsid w:val="00511C8E"/>
    <w:rsid w:val="00511C98"/>
    <w:rsid w:val="00511D0F"/>
    <w:rsid w:val="00511D54"/>
    <w:rsid w:val="00511D5B"/>
    <w:rsid w:val="00511ECC"/>
    <w:rsid w:val="00511F84"/>
    <w:rsid w:val="00511FAD"/>
    <w:rsid w:val="00511FFA"/>
    <w:rsid w:val="00512180"/>
    <w:rsid w:val="005121A0"/>
    <w:rsid w:val="005121B0"/>
    <w:rsid w:val="0051236A"/>
    <w:rsid w:val="005123C2"/>
    <w:rsid w:val="005123D3"/>
    <w:rsid w:val="0051241D"/>
    <w:rsid w:val="00512460"/>
    <w:rsid w:val="0051258F"/>
    <w:rsid w:val="005125BE"/>
    <w:rsid w:val="005125F8"/>
    <w:rsid w:val="00512721"/>
    <w:rsid w:val="00512748"/>
    <w:rsid w:val="00512896"/>
    <w:rsid w:val="005128BB"/>
    <w:rsid w:val="00512934"/>
    <w:rsid w:val="0051294B"/>
    <w:rsid w:val="005129AC"/>
    <w:rsid w:val="005129B9"/>
    <w:rsid w:val="00512A0B"/>
    <w:rsid w:val="00512A1D"/>
    <w:rsid w:val="00512AAF"/>
    <w:rsid w:val="00512ABE"/>
    <w:rsid w:val="00512B35"/>
    <w:rsid w:val="00512B40"/>
    <w:rsid w:val="00512B49"/>
    <w:rsid w:val="00512BE7"/>
    <w:rsid w:val="00512C68"/>
    <w:rsid w:val="00512CA4"/>
    <w:rsid w:val="00512DB7"/>
    <w:rsid w:val="00512DE4"/>
    <w:rsid w:val="00512E15"/>
    <w:rsid w:val="00512E39"/>
    <w:rsid w:val="00512E5A"/>
    <w:rsid w:val="00512F50"/>
    <w:rsid w:val="00512FDA"/>
    <w:rsid w:val="00512FDC"/>
    <w:rsid w:val="00513087"/>
    <w:rsid w:val="00513091"/>
    <w:rsid w:val="0051311A"/>
    <w:rsid w:val="00513188"/>
    <w:rsid w:val="005131B0"/>
    <w:rsid w:val="005131CB"/>
    <w:rsid w:val="005132C6"/>
    <w:rsid w:val="00513307"/>
    <w:rsid w:val="0051340A"/>
    <w:rsid w:val="00513472"/>
    <w:rsid w:val="0051347F"/>
    <w:rsid w:val="00513495"/>
    <w:rsid w:val="0051358D"/>
    <w:rsid w:val="005135EC"/>
    <w:rsid w:val="005135F1"/>
    <w:rsid w:val="00513655"/>
    <w:rsid w:val="005136BA"/>
    <w:rsid w:val="00513744"/>
    <w:rsid w:val="00513747"/>
    <w:rsid w:val="0051374A"/>
    <w:rsid w:val="0051375E"/>
    <w:rsid w:val="0051376E"/>
    <w:rsid w:val="005137F9"/>
    <w:rsid w:val="00513809"/>
    <w:rsid w:val="005138EE"/>
    <w:rsid w:val="00513960"/>
    <w:rsid w:val="00513B7A"/>
    <w:rsid w:val="00513BAC"/>
    <w:rsid w:val="00513BBC"/>
    <w:rsid w:val="00513BE5"/>
    <w:rsid w:val="00513C31"/>
    <w:rsid w:val="00513C48"/>
    <w:rsid w:val="00513C75"/>
    <w:rsid w:val="00513D1A"/>
    <w:rsid w:val="00513E30"/>
    <w:rsid w:val="00513EF1"/>
    <w:rsid w:val="00513F11"/>
    <w:rsid w:val="00513F26"/>
    <w:rsid w:val="00513F54"/>
    <w:rsid w:val="00513F8E"/>
    <w:rsid w:val="005140AF"/>
    <w:rsid w:val="005140E2"/>
    <w:rsid w:val="0051414E"/>
    <w:rsid w:val="00514163"/>
    <w:rsid w:val="00514173"/>
    <w:rsid w:val="00514195"/>
    <w:rsid w:val="005141E1"/>
    <w:rsid w:val="005141E9"/>
    <w:rsid w:val="005141F0"/>
    <w:rsid w:val="005142BB"/>
    <w:rsid w:val="0051434F"/>
    <w:rsid w:val="00514479"/>
    <w:rsid w:val="0051447A"/>
    <w:rsid w:val="00514709"/>
    <w:rsid w:val="00514721"/>
    <w:rsid w:val="0051476A"/>
    <w:rsid w:val="0051485A"/>
    <w:rsid w:val="00514872"/>
    <w:rsid w:val="005148DB"/>
    <w:rsid w:val="005148E0"/>
    <w:rsid w:val="00514917"/>
    <w:rsid w:val="00514A2C"/>
    <w:rsid w:val="00514B42"/>
    <w:rsid w:val="00514C5E"/>
    <w:rsid w:val="00514CBB"/>
    <w:rsid w:val="00514CE4"/>
    <w:rsid w:val="00514D27"/>
    <w:rsid w:val="00514D3E"/>
    <w:rsid w:val="00514E68"/>
    <w:rsid w:val="00514E74"/>
    <w:rsid w:val="00514F51"/>
    <w:rsid w:val="00514F95"/>
    <w:rsid w:val="00514FC5"/>
    <w:rsid w:val="0051505F"/>
    <w:rsid w:val="00515097"/>
    <w:rsid w:val="005150F2"/>
    <w:rsid w:val="00515125"/>
    <w:rsid w:val="0051515A"/>
    <w:rsid w:val="0051515F"/>
    <w:rsid w:val="005152B4"/>
    <w:rsid w:val="005152B6"/>
    <w:rsid w:val="0051531C"/>
    <w:rsid w:val="005153EA"/>
    <w:rsid w:val="0051544A"/>
    <w:rsid w:val="0051549A"/>
    <w:rsid w:val="005154CB"/>
    <w:rsid w:val="005154D7"/>
    <w:rsid w:val="005154EB"/>
    <w:rsid w:val="00515536"/>
    <w:rsid w:val="00515569"/>
    <w:rsid w:val="0051558D"/>
    <w:rsid w:val="0051560A"/>
    <w:rsid w:val="005156CF"/>
    <w:rsid w:val="0051573A"/>
    <w:rsid w:val="0051581C"/>
    <w:rsid w:val="0051586B"/>
    <w:rsid w:val="005158C9"/>
    <w:rsid w:val="00515907"/>
    <w:rsid w:val="00515922"/>
    <w:rsid w:val="0051599B"/>
    <w:rsid w:val="00515A9D"/>
    <w:rsid w:val="00515B03"/>
    <w:rsid w:val="00515B1D"/>
    <w:rsid w:val="00515B87"/>
    <w:rsid w:val="00515D4B"/>
    <w:rsid w:val="00515D6A"/>
    <w:rsid w:val="00515D6F"/>
    <w:rsid w:val="00515D90"/>
    <w:rsid w:val="00515DA1"/>
    <w:rsid w:val="00515E07"/>
    <w:rsid w:val="00515E0A"/>
    <w:rsid w:val="00515EAE"/>
    <w:rsid w:val="00515EBA"/>
    <w:rsid w:val="00515EDC"/>
    <w:rsid w:val="00515F3F"/>
    <w:rsid w:val="00515F80"/>
    <w:rsid w:val="00515FDE"/>
    <w:rsid w:val="00515FE1"/>
    <w:rsid w:val="00515FF6"/>
    <w:rsid w:val="005160E5"/>
    <w:rsid w:val="00516127"/>
    <w:rsid w:val="0051618E"/>
    <w:rsid w:val="00516190"/>
    <w:rsid w:val="0051619C"/>
    <w:rsid w:val="005161B9"/>
    <w:rsid w:val="005161D9"/>
    <w:rsid w:val="005163E2"/>
    <w:rsid w:val="0051646D"/>
    <w:rsid w:val="0051656A"/>
    <w:rsid w:val="005166E3"/>
    <w:rsid w:val="005166FF"/>
    <w:rsid w:val="0051680D"/>
    <w:rsid w:val="00516825"/>
    <w:rsid w:val="0051690A"/>
    <w:rsid w:val="0051694F"/>
    <w:rsid w:val="0051695F"/>
    <w:rsid w:val="00516983"/>
    <w:rsid w:val="005169C3"/>
    <w:rsid w:val="00516A02"/>
    <w:rsid w:val="00516A73"/>
    <w:rsid w:val="00516A90"/>
    <w:rsid w:val="00516AAA"/>
    <w:rsid w:val="00516AD7"/>
    <w:rsid w:val="00516B27"/>
    <w:rsid w:val="00516B87"/>
    <w:rsid w:val="00516C30"/>
    <w:rsid w:val="00516C32"/>
    <w:rsid w:val="00516C43"/>
    <w:rsid w:val="00516CD2"/>
    <w:rsid w:val="00516CE6"/>
    <w:rsid w:val="00516D0E"/>
    <w:rsid w:val="00516D50"/>
    <w:rsid w:val="00516DB7"/>
    <w:rsid w:val="00516DF0"/>
    <w:rsid w:val="00516E14"/>
    <w:rsid w:val="00516E1F"/>
    <w:rsid w:val="00516E42"/>
    <w:rsid w:val="00516E81"/>
    <w:rsid w:val="00516ED4"/>
    <w:rsid w:val="00516FC5"/>
    <w:rsid w:val="005170ED"/>
    <w:rsid w:val="00517112"/>
    <w:rsid w:val="00517127"/>
    <w:rsid w:val="00517141"/>
    <w:rsid w:val="005171DE"/>
    <w:rsid w:val="005172DA"/>
    <w:rsid w:val="005172DF"/>
    <w:rsid w:val="005173D0"/>
    <w:rsid w:val="00517411"/>
    <w:rsid w:val="0051756F"/>
    <w:rsid w:val="0051757E"/>
    <w:rsid w:val="00517597"/>
    <w:rsid w:val="005175DF"/>
    <w:rsid w:val="00517714"/>
    <w:rsid w:val="005177C8"/>
    <w:rsid w:val="005177D6"/>
    <w:rsid w:val="005177F6"/>
    <w:rsid w:val="0051788A"/>
    <w:rsid w:val="0051788F"/>
    <w:rsid w:val="00517896"/>
    <w:rsid w:val="00517945"/>
    <w:rsid w:val="00517A80"/>
    <w:rsid w:val="00517C5F"/>
    <w:rsid w:val="00517D6F"/>
    <w:rsid w:val="00517D77"/>
    <w:rsid w:val="00517D81"/>
    <w:rsid w:val="00517DE8"/>
    <w:rsid w:val="00517ECD"/>
    <w:rsid w:val="00517F3D"/>
    <w:rsid w:val="00517F7F"/>
    <w:rsid w:val="00517FE7"/>
    <w:rsid w:val="00517FF4"/>
    <w:rsid w:val="00520035"/>
    <w:rsid w:val="00520113"/>
    <w:rsid w:val="0052039F"/>
    <w:rsid w:val="00520456"/>
    <w:rsid w:val="005204CC"/>
    <w:rsid w:val="005204E1"/>
    <w:rsid w:val="0052050F"/>
    <w:rsid w:val="005205EE"/>
    <w:rsid w:val="00520623"/>
    <w:rsid w:val="0052064B"/>
    <w:rsid w:val="005206EC"/>
    <w:rsid w:val="005207D2"/>
    <w:rsid w:val="00520831"/>
    <w:rsid w:val="00520854"/>
    <w:rsid w:val="005208A1"/>
    <w:rsid w:val="005208C9"/>
    <w:rsid w:val="005208E4"/>
    <w:rsid w:val="00520944"/>
    <w:rsid w:val="0052096F"/>
    <w:rsid w:val="005209D2"/>
    <w:rsid w:val="00520A23"/>
    <w:rsid w:val="00520A62"/>
    <w:rsid w:val="00520A96"/>
    <w:rsid w:val="00520A97"/>
    <w:rsid w:val="00520AC4"/>
    <w:rsid w:val="00520B6D"/>
    <w:rsid w:val="00520C14"/>
    <w:rsid w:val="00520CD8"/>
    <w:rsid w:val="00520D1F"/>
    <w:rsid w:val="00520D26"/>
    <w:rsid w:val="00520D63"/>
    <w:rsid w:val="00520E06"/>
    <w:rsid w:val="00520E19"/>
    <w:rsid w:val="00520E55"/>
    <w:rsid w:val="00520EDB"/>
    <w:rsid w:val="00520F41"/>
    <w:rsid w:val="00520FDB"/>
    <w:rsid w:val="00520FF5"/>
    <w:rsid w:val="0052100C"/>
    <w:rsid w:val="00521089"/>
    <w:rsid w:val="0052116C"/>
    <w:rsid w:val="005211AA"/>
    <w:rsid w:val="005211D1"/>
    <w:rsid w:val="00521232"/>
    <w:rsid w:val="00521260"/>
    <w:rsid w:val="005212D3"/>
    <w:rsid w:val="00521401"/>
    <w:rsid w:val="005214C2"/>
    <w:rsid w:val="005214C3"/>
    <w:rsid w:val="005214D8"/>
    <w:rsid w:val="00521502"/>
    <w:rsid w:val="00521528"/>
    <w:rsid w:val="00521533"/>
    <w:rsid w:val="0052159B"/>
    <w:rsid w:val="0052161B"/>
    <w:rsid w:val="00521644"/>
    <w:rsid w:val="00521735"/>
    <w:rsid w:val="00521803"/>
    <w:rsid w:val="00521884"/>
    <w:rsid w:val="00521963"/>
    <w:rsid w:val="00521A31"/>
    <w:rsid w:val="00521AEA"/>
    <w:rsid w:val="00521B19"/>
    <w:rsid w:val="00521BDE"/>
    <w:rsid w:val="00521CC0"/>
    <w:rsid w:val="00521D05"/>
    <w:rsid w:val="00521E8E"/>
    <w:rsid w:val="00521EC1"/>
    <w:rsid w:val="0052211A"/>
    <w:rsid w:val="00522124"/>
    <w:rsid w:val="00522237"/>
    <w:rsid w:val="0052228D"/>
    <w:rsid w:val="0052233D"/>
    <w:rsid w:val="00522456"/>
    <w:rsid w:val="00522457"/>
    <w:rsid w:val="005224D8"/>
    <w:rsid w:val="00522509"/>
    <w:rsid w:val="0052250A"/>
    <w:rsid w:val="00522536"/>
    <w:rsid w:val="0052255F"/>
    <w:rsid w:val="005225FE"/>
    <w:rsid w:val="0052266A"/>
    <w:rsid w:val="00522760"/>
    <w:rsid w:val="005227D8"/>
    <w:rsid w:val="00522843"/>
    <w:rsid w:val="00522890"/>
    <w:rsid w:val="005228AE"/>
    <w:rsid w:val="00522905"/>
    <w:rsid w:val="0052291B"/>
    <w:rsid w:val="0052294D"/>
    <w:rsid w:val="0052297C"/>
    <w:rsid w:val="005229D7"/>
    <w:rsid w:val="00522AC1"/>
    <w:rsid w:val="00522B43"/>
    <w:rsid w:val="00522B63"/>
    <w:rsid w:val="00522DFF"/>
    <w:rsid w:val="00522E42"/>
    <w:rsid w:val="00522E93"/>
    <w:rsid w:val="00522EE2"/>
    <w:rsid w:val="00522FCB"/>
    <w:rsid w:val="00523087"/>
    <w:rsid w:val="005230BF"/>
    <w:rsid w:val="00523153"/>
    <w:rsid w:val="0052317C"/>
    <w:rsid w:val="005231A7"/>
    <w:rsid w:val="005231FD"/>
    <w:rsid w:val="00523253"/>
    <w:rsid w:val="0052325D"/>
    <w:rsid w:val="0052346A"/>
    <w:rsid w:val="005234EB"/>
    <w:rsid w:val="0052351C"/>
    <w:rsid w:val="005235BA"/>
    <w:rsid w:val="005235D1"/>
    <w:rsid w:val="005235EF"/>
    <w:rsid w:val="005236BE"/>
    <w:rsid w:val="005236E9"/>
    <w:rsid w:val="00523752"/>
    <w:rsid w:val="0052377D"/>
    <w:rsid w:val="005237A2"/>
    <w:rsid w:val="0052380D"/>
    <w:rsid w:val="005238F5"/>
    <w:rsid w:val="00523916"/>
    <w:rsid w:val="00523979"/>
    <w:rsid w:val="005239A4"/>
    <w:rsid w:val="005239AD"/>
    <w:rsid w:val="005239EA"/>
    <w:rsid w:val="00523A6D"/>
    <w:rsid w:val="00523AFD"/>
    <w:rsid w:val="00523B56"/>
    <w:rsid w:val="00523C15"/>
    <w:rsid w:val="00523C76"/>
    <w:rsid w:val="00523C8D"/>
    <w:rsid w:val="00523EDF"/>
    <w:rsid w:val="00523F05"/>
    <w:rsid w:val="00524037"/>
    <w:rsid w:val="0052408D"/>
    <w:rsid w:val="005241BB"/>
    <w:rsid w:val="0052423D"/>
    <w:rsid w:val="00524502"/>
    <w:rsid w:val="00524529"/>
    <w:rsid w:val="00524572"/>
    <w:rsid w:val="00524573"/>
    <w:rsid w:val="005245DA"/>
    <w:rsid w:val="005246B0"/>
    <w:rsid w:val="005246F4"/>
    <w:rsid w:val="0052479C"/>
    <w:rsid w:val="005249C0"/>
    <w:rsid w:val="00524AB9"/>
    <w:rsid w:val="00524AEC"/>
    <w:rsid w:val="00524B71"/>
    <w:rsid w:val="00524B94"/>
    <w:rsid w:val="00524B95"/>
    <w:rsid w:val="00524BDE"/>
    <w:rsid w:val="00524CDF"/>
    <w:rsid w:val="00524CEA"/>
    <w:rsid w:val="00524D1F"/>
    <w:rsid w:val="00524D55"/>
    <w:rsid w:val="00524D7B"/>
    <w:rsid w:val="00524DB3"/>
    <w:rsid w:val="00524E44"/>
    <w:rsid w:val="00524E7F"/>
    <w:rsid w:val="00524ED4"/>
    <w:rsid w:val="00524EF1"/>
    <w:rsid w:val="00525088"/>
    <w:rsid w:val="005250C4"/>
    <w:rsid w:val="005250D1"/>
    <w:rsid w:val="0052512D"/>
    <w:rsid w:val="00525208"/>
    <w:rsid w:val="00525224"/>
    <w:rsid w:val="0052524E"/>
    <w:rsid w:val="00525323"/>
    <w:rsid w:val="00525330"/>
    <w:rsid w:val="005253AD"/>
    <w:rsid w:val="00525458"/>
    <w:rsid w:val="00525497"/>
    <w:rsid w:val="005254BD"/>
    <w:rsid w:val="005254E3"/>
    <w:rsid w:val="0052553C"/>
    <w:rsid w:val="00525566"/>
    <w:rsid w:val="0052559C"/>
    <w:rsid w:val="005255A6"/>
    <w:rsid w:val="0052562E"/>
    <w:rsid w:val="00525655"/>
    <w:rsid w:val="0052566D"/>
    <w:rsid w:val="00525796"/>
    <w:rsid w:val="00525990"/>
    <w:rsid w:val="00525994"/>
    <w:rsid w:val="00525A80"/>
    <w:rsid w:val="00525A87"/>
    <w:rsid w:val="00525AE9"/>
    <w:rsid w:val="00525B41"/>
    <w:rsid w:val="00525B9A"/>
    <w:rsid w:val="00525C05"/>
    <w:rsid w:val="00525C5D"/>
    <w:rsid w:val="00525C5F"/>
    <w:rsid w:val="00525D0D"/>
    <w:rsid w:val="00525D3D"/>
    <w:rsid w:val="00525D6F"/>
    <w:rsid w:val="00525DC4"/>
    <w:rsid w:val="00525E40"/>
    <w:rsid w:val="00525E42"/>
    <w:rsid w:val="00525E96"/>
    <w:rsid w:val="00525FF2"/>
    <w:rsid w:val="00526023"/>
    <w:rsid w:val="00526246"/>
    <w:rsid w:val="0052627B"/>
    <w:rsid w:val="0052628C"/>
    <w:rsid w:val="005262F8"/>
    <w:rsid w:val="00526470"/>
    <w:rsid w:val="00526473"/>
    <w:rsid w:val="005264EF"/>
    <w:rsid w:val="00526554"/>
    <w:rsid w:val="00526686"/>
    <w:rsid w:val="0052682D"/>
    <w:rsid w:val="00526833"/>
    <w:rsid w:val="00526895"/>
    <w:rsid w:val="005268A0"/>
    <w:rsid w:val="005269FD"/>
    <w:rsid w:val="00526A1F"/>
    <w:rsid w:val="00526A7E"/>
    <w:rsid w:val="00526B2A"/>
    <w:rsid w:val="00526D59"/>
    <w:rsid w:val="00526F05"/>
    <w:rsid w:val="005270A7"/>
    <w:rsid w:val="0052725A"/>
    <w:rsid w:val="0052729E"/>
    <w:rsid w:val="0052732A"/>
    <w:rsid w:val="00527425"/>
    <w:rsid w:val="0052745E"/>
    <w:rsid w:val="00527464"/>
    <w:rsid w:val="00527465"/>
    <w:rsid w:val="00527486"/>
    <w:rsid w:val="0052749A"/>
    <w:rsid w:val="005274A2"/>
    <w:rsid w:val="00527552"/>
    <w:rsid w:val="005275CD"/>
    <w:rsid w:val="005275FF"/>
    <w:rsid w:val="005276F3"/>
    <w:rsid w:val="0052779D"/>
    <w:rsid w:val="00527894"/>
    <w:rsid w:val="00527930"/>
    <w:rsid w:val="0052798D"/>
    <w:rsid w:val="005279FB"/>
    <w:rsid w:val="00527A05"/>
    <w:rsid w:val="00527B6F"/>
    <w:rsid w:val="00527B77"/>
    <w:rsid w:val="00527B85"/>
    <w:rsid w:val="00527C3F"/>
    <w:rsid w:val="00527DA6"/>
    <w:rsid w:val="00527DC6"/>
    <w:rsid w:val="00527E93"/>
    <w:rsid w:val="00527F36"/>
    <w:rsid w:val="00527F4D"/>
    <w:rsid w:val="00527F85"/>
    <w:rsid w:val="00527FB8"/>
    <w:rsid w:val="0053007E"/>
    <w:rsid w:val="00530093"/>
    <w:rsid w:val="00530224"/>
    <w:rsid w:val="00530242"/>
    <w:rsid w:val="0053026A"/>
    <w:rsid w:val="005302BE"/>
    <w:rsid w:val="005302FB"/>
    <w:rsid w:val="0053040F"/>
    <w:rsid w:val="00530480"/>
    <w:rsid w:val="00530567"/>
    <w:rsid w:val="00530589"/>
    <w:rsid w:val="0053061D"/>
    <w:rsid w:val="0053064C"/>
    <w:rsid w:val="00530672"/>
    <w:rsid w:val="00530704"/>
    <w:rsid w:val="0053072E"/>
    <w:rsid w:val="00530858"/>
    <w:rsid w:val="005308CF"/>
    <w:rsid w:val="00530920"/>
    <w:rsid w:val="00530961"/>
    <w:rsid w:val="005309AD"/>
    <w:rsid w:val="005309BF"/>
    <w:rsid w:val="005309FE"/>
    <w:rsid w:val="00530A86"/>
    <w:rsid w:val="00530AC3"/>
    <w:rsid w:val="00530B76"/>
    <w:rsid w:val="00530BE5"/>
    <w:rsid w:val="00530C15"/>
    <w:rsid w:val="00530C38"/>
    <w:rsid w:val="00530CC2"/>
    <w:rsid w:val="00530CC6"/>
    <w:rsid w:val="00530CED"/>
    <w:rsid w:val="00530CFA"/>
    <w:rsid w:val="00530D7B"/>
    <w:rsid w:val="00530DA4"/>
    <w:rsid w:val="00530DDE"/>
    <w:rsid w:val="00530ECF"/>
    <w:rsid w:val="00531044"/>
    <w:rsid w:val="0053109A"/>
    <w:rsid w:val="005310D0"/>
    <w:rsid w:val="00531160"/>
    <w:rsid w:val="005312A2"/>
    <w:rsid w:val="0053132D"/>
    <w:rsid w:val="00531428"/>
    <w:rsid w:val="00531518"/>
    <w:rsid w:val="00531549"/>
    <w:rsid w:val="00531611"/>
    <w:rsid w:val="00531633"/>
    <w:rsid w:val="005316DE"/>
    <w:rsid w:val="005316E9"/>
    <w:rsid w:val="00531752"/>
    <w:rsid w:val="00531783"/>
    <w:rsid w:val="0053186A"/>
    <w:rsid w:val="005318E6"/>
    <w:rsid w:val="00531923"/>
    <w:rsid w:val="00531964"/>
    <w:rsid w:val="005319C7"/>
    <w:rsid w:val="00531B04"/>
    <w:rsid w:val="00531BAD"/>
    <w:rsid w:val="00531D49"/>
    <w:rsid w:val="00531D88"/>
    <w:rsid w:val="00531E47"/>
    <w:rsid w:val="00531F3A"/>
    <w:rsid w:val="00531F7C"/>
    <w:rsid w:val="00531FC8"/>
    <w:rsid w:val="00531FDB"/>
    <w:rsid w:val="00532061"/>
    <w:rsid w:val="00532100"/>
    <w:rsid w:val="00532120"/>
    <w:rsid w:val="0053216E"/>
    <w:rsid w:val="005321C2"/>
    <w:rsid w:val="005321DC"/>
    <w:rsid w:val="0053229A"/>
    <w:rsid w:val="00532368"/>
    <w:rsid w:val="0053243C"/>
    <w:rsid w:val="00532442"/>
    <w:rsid w:val="0053248E"/>
    <w:rsid w:val="00532673"/>
    <w:rsid w:val="0053279F"/>
    <w:rsid w:val="0053280A"/>
    <w:rsid w:val="00532813"/>
    <w:rsid w:val="0053281C"/>
    <w:rsid w:val="00532876"/>
    <w:rsid w:val="0053288A"/>
    <w:rsid w:val="00532960"/>
    <w:rsid w:val="00532A17"/>
    <w:rsid w:val="00532AA3"/>
    <w:rsid w:val="00532BD8"/>
    <w:rsid w:val="00532C73"/>
    <w:rsid w:val="00532C91"/>
    <w:rsid w:val="00532D45"/>
    <w:rsid w:val="00532D54"/>
    <w:rsid w:val="00532D75"/>
    <w:rsid w:val="00532E3B"/>
    <w:rsid w:val="00532E7B"/>
    <w:rsid w:val="00532EC4"/>
    <w:rsid w:val="00532F9B"/>
    <w:rsid w:val="00532FDA"/>
    <w:rsid w:val="00533030"/>
    <w:rsid w:val="0053310A"/>
    <w:rsid w:val="0053314F"/>
    <w:rsid w:val="005331E9"/>
    <w:rsid w:val="005332FF"/>
    <w:rsid w:val="00533319"/>
    <w:rsid w:val="0053334E"/>
    <w:rsid w:val="00533419"/>
    <w:rsid w:val="00533436"/>
    <w:rsid w:val="005334A8"/>
    <w:rsid w:val="005334C4"/>
    <w:rsid w:val="005334E1"/>
    <w:rsid w:val="005335F5"/>
    <w:rsid w:val="0053362D"/>
    <w:rsid w:val="005336D5"/>
    <w:rsid w:val="005336E2"/>
    <w:rsid w:val="00533717"/>
    <w:rsid w:val="005337BB"/>
    <w:rsid w:val="00533806"/>
    <w:rsid w:val="0053382E"/>
    <w:rsid w:val="00533890"/>
    <w:rsid w:val="0053390D"/>
    <w:rsid w:val="005339B3"/>
    <w:rsid w:val="00533A2B"/>
    <w:rsid w:val="00533AB2"/>
    <w:rsid w:val="00533AC7"/>
    <w:rsid w:val="00533B2E"/>
    <w:rsid w:val="00533C86"/>
    <w:rsid w:val="00533D64"/>
    <w:rsid w:val="00533D85"/>
    <w:rsid w:val="00533E3F"/>
    <w:rsid w:val="00533E4D"/>
    <w:rsid w:val="00533E6E"/>
    <w:rsid w:val="00533F13"/>
    <w:rsid w:val="00533F9F"/>
    <w:rsid w:val="00534069"/>
    <w:rsid w:val="0053406F"/>
    <w:rsid w:val="00534129"/>
    <w:rsid w:val="0053416E"/>
    <w:rsid w:val="0053421E"/>
    <w:rsid w:val="00534246"/>
    <w:rsid w:val="00534273"/>
    <w:rsid w:val="005342B4"/>
    <w:rsid w:val="005342BD"/>
    <w:rsid w:val="00534353"/>
    <w:rsid w:val="00534387"/>
    <w:rsid w:val="0053474D"/>
    <w:rsid w:val="00534989"/>
    <w:rsid w:val="0053498C"/>
    <w:rsid w:val="005349EA"/>
    <w:rsid w:val="00534A44"/>
    <w:rsid w:val="00534A5D"/>
    <w:rsid w:val="00534BEF"/>
    <w:rsid w:val="00534C3D"/>
    <w:rsid w:val="00534D14"/>
    <w:rsid w:val="00534FC9"/>
    <w:rsid w:val="00535045"/>
    <w:rsid w:val="005350EF"/>
    <w:rsid w:val="00535135"/>
    <w:rsid w:val="005351D0"/>
    <w:rsid w:val="00535207"/>
    <w:rsid w:val="00535378"/>
    <w:rsid w:val="00535466"/>
    <w:rsid w:val="00535568"/>
    <w:rsid w:val="00535595"/>
    <w:rsid w:val="0053560D"/>
    <w:rsid w:val="00535678"/>
    <w:rsid w:val="00535699"/>
    <w:rsid w:val="00535744"/>
    <w:rsid w:val="00535762"/>
    <w:rsid w:val="005357B0"/>
    <w:rsid w:val="005357C8"/>
    <w:rsid w:val="0053582E"/>
    <w:rsid w:val="00535873"/>
    <w:rsid w:val="00535A37"/>
    <w:rsid w:val="00535AAE"/>
    <w:rsid w:val="00535ADC"/>
    <w:rsid w:val="00535B5A"/>
    <w:rsid w:val="00535C1A"/>
    <w:rsid w:val="00535CC3"/>
    <w:rsid w:val="00535D69"/>
    <w:rsid w:val="00535D76"/>
    <w:rsid w:val="00535EAC"/>
    <w:rsid w:val="00535EB6"/>
    <w:rsid w:val="00535F42"/>
    <w:rsid w:val="0053601C"/>
    <w:rsid w:val="00536046"/>
    <w:rsid w:val="00536080"/>
    <w:rsid w:val="00536088"/>
    <w:rsid w:val="005360FB"/>
    <w:rsid w:val="005361B8"/>
    <w:rsid w:val="00536296"/>
    <w:rsid w:val="005362C9"/>
    <w:rsid w:val="0053633E"/>
    <w:rsid w:val="00536387"/>
    <w:rsid w:val="005363FA"/>
    <w:rsid w:val="00536408"/>
    <w:rsid w:val="00536415"/>
    <w:rsid w:val="005364A3"/>
    <w:rsid w:val="005365C3"/>
    <w:rsid w:val="005365E7"/>
    <w:rsid w:val="0053662C"/>
    <w:rsid w:val="00536693"/>
    <w:rsid w:val="005366BD"/>
    <w:rsid w:val="005367D7"/>
    <w:rsid w:val="00536915"/>
    <w:rsid w:val="005369AD"/>
    <w:rsid w:val="005369C1"/>
    <w:rsid w:val="005369C5"/>
    <w:rsid w:val="00536AE6"/>
    <w:rsid w:val="00536C87"/>
    <w:rsid w:val="00536D00"/>
    <w:rsid w:val="00536D18"/>
    <w:rsid w:val="00536DC6"/>
    <w:rsid w:val="00536F89"/>
    <w:rsid w:val="00536FA7"/>
    <w:rsid w:val="00537037"/>
    <w:rsid w:val="0053705B"/>
    <w:rsid w:val="00537118"/>
    <w:rsid w:val="0053712B"/>
    <w:rsid w:val="0053717D"/>
    <w:rsid w:val="005371E1"/>
    <w:rsid w:val="005372DA"/>
    <w:rsid w:val="00537335"/>
    <w:rsid w:val="0053746D"/>
    <w:rsid w:val="0053747F"/>
    <w:rsid w:val="005374BA"/>
    <w:rsid w:val="00537506"/>
    <w:rsid w:val="005377F4"/>
    <w:rsid w:val="0053784B"/>
    <w:rsid w:val="00537882"/>
    <w:rsid w:val="00537889"/>
    <w:rsid w:val="00537894"/>
    <w:rsid w:val="00537910"/>
    <w:rsid w:val="005379A5"/>
    <w:rsid w:val="005379AB"/>
    <w:rsid w:val="005379CB"/>
    <w:rsid w:val="005379DE"/>
    <w:rsid w:val="00537A7D"/>
    <w:rsid w:val="00537A91"/>
    <w:rsid w:val="00537B01"/>
    <w:rsid w:val="00537BB6"/>
    <w:rsid w:val="00537BBE"/>
    <w:rsid w:val="00537BF3"/>
    <w:rsid w:val="00537C56"/>
    <w:rsid w:val="00537CD0"/>
    <w:rsid w:val="00537D35"/>
    <w:rsid w:val="00537DEB"/>
    <w:rsid w:val="00537DF2"/>
    <w:rsid w:val="00537E2E"/>
    <w:rsid w:val="00537EB9"/>
    <w:rsid w:val="00537EF0"/>
    <w:rsid w:val="00537EF8"/>
    <w:rsid w:val="00537F73"/>
    <w:rsid w:val="00540023"/>
    <w:rsid w:val="0054007C"/>
    <w:rsid w:val="005400C8"/>
    <w:rsid w:val="0054010F"/>
    <w:rsid w:val="00540213"/>
    <w:rsid w:val="00540243"/>
    <w:rsid w:val="005402DF"/>
    <w:rsid w:val="0054031C"/>
    <w:rsid w:val="00540368"/>
    <w:rsid w:val="0054036F"/>
    <w:rsid w:val="0054049E"/>
    <w:rsid w:val="005404D1"/>
    <w:rsid w:val="00540522"/>
    <w:rsid w:val="005405C2"/>
    <w:rsid w:val="00540615"/>
    <w:rsid w:val="00540636"/>
    <w:rsid w:val="0054067B"/>
    <w:rsid w:val="005408A1"/>
    <w:rsid w:val="0054090A"/>
    <w:rsid w:val="0054091A"/>
    <w:rsid w:val="00540936"/>
    <w:rsid w:val="005409B9"/>
    <w:rsid w:val="00540A44"/>
    <w:rsid w:val="00540AFE"/>
    <w:rsid w:val="00540B29"/>
    <w:rsid w:val="00540B5B"/>
    <w:rsid w:val="00540B9E"/>
    <w:rsid w:val="00540CEB"/>
    <w:rsid w:val="00540DD0"/>
    <w:rsid w:val="00540DD9"/>
    <w:rsid w:val="00540E0C"/>
    <w:rsid w:val="00540E18"/>
    <w:rsid w:val="00540E59"/>
    <w:rsid w:val="00540F9E"/>
    <w:rsid w:val="0054107D"/>
    <w:rsid w:val="005410A8"/>
    <w:rsid w:val="0054112B"/>
    <w:rsid w:val="0054117B"/>
    <w:rsid w:val="00541262"/>
    <w:rsid w:val="00541278"/>
    <w:rsid w:val="0054132C"/>
    <w:rsid w:val="00541376"/>
    <w:rsid w:val="00541387"/>
    <w:rsid w:val="005413F4"/>
    <w:rsid w:val="00541489"/>
    <w:rsid w:val="00541491"/>
    <w:rsid w:val="00541496"/>
    <w:rsid w:val="005414DA"/>
    <w:rsid w:val="005414E1"/>
    <w:rsid w:val="005414E5"/>
    <w:rsid w:val="005415AC"/>
    <w:rsid w:val="005415C2"/>
    <w:rsid w:val="005415D1"/>
    <w:rsid w:val="005415EF"/>
    <w:rsid w:val="0054169D"/>
    <w:rsid w:val="0054172E"/>
    <w:rsid w:val="0054175B"/>
    <w:rsid w:val="005417B5"/>
    <w:rsid w:val="005417CD"/>
    <w:rsid w:val="00541964"/>
    <w:rsid w:val="00541975"/>
    <w:rsid w:val="00541AB8"/>
    <w:rsid w:val="00541C0F"/>
    <w:rsid w:val="00541CF2"/>
    <w:rsid w:val="00541D56"/>
    <w:rsid w:val="00541D76"/>
    <w:rsid w:val="00541F00"/>
    <w:rsid w:val="00541F94"/>
    <w:rsid w:val="005420E3"/>
    <w:rsid w:val="00542103"/>
    <w:rsid w:val="005421A1"/>
    <w:rsid w:val="005421A5"/>
    <w:rsid w:val="005421C8"/>
    <w:rsid w:val="005421CF"/>
    <w:rsid w:val="005422E9"/>
    <w:rsid w:val="0054231C"/>
    <w:rsid w:val="00542485"/>
    <w:rsid w:val="00542533"/>
    <w:rsid w:val="00542540"/>
    <w:rsid w:val="00542666"/>
    <w:rsid w:val="0054266B"/>
    <w:rsid w:val="00542696"/>
    <w:rsid w:val="0054279A"/>
    <w:rsid w:val="005428B8"/>
    <w:rsid w:val="0054293D"/>
    <w:rsid w:val="00542961"/>
    <w:rsid w:val="005429E6"/>
    <w:rsid w:val="00542A02"/>
    <w:rsid w:val="00542A9B"/>
    <w:rsid w:val="00542AEB"/>
    <w:rsid w:val="00542AFE"/>
    <w:rsid w:val="00542B5C"/>
    <w:rsid w:val="00542BF9"/>
    <w:rsid w:val="00542C71"/>
    <w:rsid w:val="00542CB2"/>
    <w:rsid w:val="00542CB4"/>
    <w:rsid w:val="00542CEC"/>
    <w:rsid w:val="00542CF9"/>
    <w:rsid w:val="00542D10"/>
    <w:rsid w:val="00542D1D"/>
    <w:rsid w:val="00542EBD"/>
    <w:rsid w:val="00542F18"/>
    <w:rsid w:val="005430AA"/>
    <w:rsid w:val="005430B0"/>
    <w:rsid w:val="005430CE"/>
    <w:rsid w:val="00543198"/>
    <w:rsid w:val="005431FE"/>
    <w:rsid w:val="00543200"/>
    <w:rsid w:val="0054322E"/>
    <w:rsid w:val="00543233"/>
    <w:rsid w:val="00543266"/>
    <w:rsid w:val="00543299"/>
    <w:rsid w:val="0054339F"/>
    <w:rsid w:val="005433B0"/>
    <w:rsid w:val="005433B3"/>
    <w:rsid w:val="005433DA"/>
    <w:rsid w:val="005433FC"/>
    <w:rsid w:val="005433FE"/>
    <w:rsid w:val="00543481"/>
    <w:rsid w:val="005434C9"/>
    <w:rsid w:val="005435C3"/>
    <w:rsid w:val="0054371C"/>
    <w:rsid w:val="005438B7"/>
    <w:rsid w:val="005438EB"/>
    <w:rsid w:val="00543952"/>
    <w:rsid w:val="00543981"/>
    <w:rsid w:val="00543AA1"/>
    <w:rsid w:val="00543B50"/>
    <w:rsid w:val="00543BDF"/>
    <w:rsid w:val="00543CB1"/>
    <w:rsid w:val="00543D0C"/>
    <w:rsid w:val="00543D9E"/>
    <w:rsid w:val="00543DAC"/>
    <w:rsid w:val="00543DC1"/>
    <w:rsid w:val="00543E1C"/>
    <w:rsid w:val="00543F30"/>
    <w:rsid w:val="00543F36"/>
    <w:rsid w:val="005441A5"/>
    <w:rsid w:val="00544241"/>
    <w:rsid w:val="005442E5"/>
    <w:rsid w:val="00544301"/>
    <w:rsid w:val="0054433D"/>
    <w:rsid w:val="0054436A"/>
    <w:rsid w:val="005443C4"/>
    <w:rsid w:val="00544460"/>
    <w:rsid w:val="005444E1"/>
    <w:rsid w:val="0054463C"/>
    <w:rsid w:val="0054466D"/>
    <w:rsid w:val="00544680"/>
    <w:rsid w:val="005446CF"/>
    <w:rsid w:val="0054471C"/>
    <w:rsid w:val="00544850"/>
    <w:rsid w:val="0054489B"/>
    <w:rsid w:val="005448F6"/>
    <w:rsid w:val="0054491E"/>
    <w:rsid w:val="00544925"/>
    <w:rsid w:val="00544A58"/>
    <w:rsid w:val="00544AF3"/>
    <w:rsid w:val="00544B0A"/>
    <w:rsid w:val="00544B13"/>
    <w:rsid w:val="00544B40"/>
    <w:rsid w:val="00544B78"/>
    <w:rsid w:val="00544BB6"/>
    <w:rsid w:val="00544BC1"/>
    <w:rsid w:val="00544BD0"/>
    <w:rsid w:val="00544C91"/>
    <w:rsid w:val="00544CDA"/>
    <w:rsid w:val="00544CF1"/>
    <w:rsid w:val="00544D46"/>
    <w:rsid w:val="00544D8C"/>
    <w:rsid w:val="00544DB8"/>
    <w:rsid w:val="00544DE3"/>
    <w:rsid w:val="00544E56"/>
    <w:rsid w:val="00544F06"/>
    <w:rsid w:val="00544F32"/>
    <w:rsid w:val="00544F76"/>
    <w:rsid w:val="00544F9E"/>
    <w:rsid w:val="00544FB9"/>
    <w:rsid w:val="00544FF3"/>
    <w:rsid w:val="005450B2"/>
    <w:rsid w:val="005451A2"/>
    <w:rsid w:val="005451E7"/>
    <w:rsid w:val="00545206"/>
    <w:rsid w:val="0054538E"/>
    <w:rsid w:val="0054538F"/>
    <w:rsid w:val="005453B4"/>
    <w:rsid w:val="005453FF"/>
    <w:rsid w:val="005454AB"/>
    <w:rsid w:val="005454AE"/>
    <w:rsid w:val="00545526"/>
    <w:rsid w:val="005455A0"/>
    <w:rsid w:val="005455AE"/>
    <w:rsid w:val="0054563B"/>
    <w:rsid w:val="005456BC"/>
    <w:rsid w:val="005456D5"/>
    <w:rsid w:val="005457E3"/>
    <w:rsid w:val="0054582D"/>
    <w:rsid w:val="00545855"/>
    <w:rsid w:val="00545B82"/>
    <w:rsid w:val="00545C08"/>
    <w:rsid w:val="00545C63"/>
    <w:rsid w:val="00545CC6"/>
    <w:rsid w:val="00545D3A"/>
    <w:rsid w:val="00545D3F"/>
    <w:rsid w:val="00545D82"/>
    <w:rsid w:val="00545E42"/>
    <w:rsid w:val="00545E80"/>
    <w:rsid w:val="00545EAF"/>
    <w:rsid w:val="00545F2C"/>
    <w:rsid w:val="00545F2D"/>
    <w:rsid w:val="00545F67"/>
    <w:rsid w:val="00545F8E"/>
    <w:rsid w:val="00545FAD"/>
    <w:rsid w:val="00546007"/>
    <w:rsid w:val="0054600B"/>
    <w:rsid w:val="005460C4"/>
    <w:rsid w:val="0054614B"/>
    <w:rsid w:val="005461D4"/>
    <w:rsid w:val="00546202"/>
    <w:rsid w:val="0054620E"/>
    <w:rsid w:val="005462A9"/>
    <w:rsid w:val="005462EB"/>
    <w:rsid w:val="00546321"/>
    <w:rsid w:val="005463AA"/>
    <w:rsid w:val="005463C6"/>
    <w:rsid w:val="005463FA"/>
    <w:rsid w:val="005464B9"/>
    <w:rsid w:val="005464BF"/>
    <w:rsid w:val="00546554"/>
    <w:rsid w:val="005465C1"/>
    <w:rsid w:val="00546697"/>
    <w:rsid w:val="005466BC"/>
    <w:rsid w:val="00546775"/>
    <w:rsid w:val="005467A7"/>
    <w:rsid w:val="005468A6"/>
    <w:rsid w:val="005468B1"/>
    <w:rsid w:val="00546929"/>
    <w:rsid w:val="00546930"/>
    <w:rsid w:val="00546955"/>
    <w:rsid w:val="00546966"/>
    <w:rsid w:val="005469EB"/>
    <w:rsid w:val="00546ABC"/>
    <w:rsid w:val="00546B87"/>
    <w:rsid w:val="00546BC9"/>
    <w:rsid w:val="00546C9F"/>
    <w:rsid w:val="00546D36"/>
    <w:rsid w:val="00546D41"/>
    <w:rsid w:val="00546DC6"/>
    <w:rsid w:val="00546E5D"/>
    <w:rsid w:val="00546F66"/>
    <w:rsid w:val="00546F8F"/>
    <w:rsid w:val="0054705C"/>
    <w:rsid w:val="0054707F"/>
    <w:rsid w:val="00547282"/>
    <w:rsid w:val="005472AD"/>
    <w:rsid w:val="005472B1"/>
    <w:rsid w:val="00547393"/>
    <w:rsid w:val="005473FD"/>
    <w:rsid w:val="0054740E"/>
    <w:rsid w:val="00547446"/>
    <w:rsid w:val="00547469"/>
    <w:rsid w:val="005474B8"/>
    <w:rsid w:val="005474C1"/>
    <w:rsid w:val="00547598"/>
    <w:rsid w:val="00547677"/>
    <w:rsid w:val="00547773"/>
    <w:rsid w:val="0054778C"/>
    <w:rsid w:val="00547895"/>
    <w:rsid w:val="005479F7"/>
    <w:rsid w:val="00547A77"/>
    <w:rsid w:val="00547AB5"/>
    <w:rsid w:val="00547B7C"/>
    <w:rsid w:val="00547CDF"/>
    <w:rsid w:val="00547D2D"/>
    <w:rsid w:val="00547DCF"/>
    <w:rsid w:val="00547E15"/>
    <w:rsid w:val="00547E7D"/>
    <w:rsid w:val="00547E8E"/>
    <w:rsid w:val="00547F0A"/>
    <w:rsid w:val="00547F45"/>
    <w:rsid w:val="00547FD8"/>
    <w:rsid w:val="005500B0"/>
    <w:rsid w:val="0055014D"/>
    <w:rsid w:val="00550172"/>
    <w:rsid w:val="005501FC"/>
    <w:rsid w:val="005501FE"/>
    <w:rsid w:val="00550248"/>
    <w:rsid w:val="00550404"/>
    <w:rsid w:val="00550488"/>
    <w:rsid w:val="0055049A"/>
    <w:rsid w:val="005504A2"/>
    <w:rsid w:val="00550555"/>
    <w:rsid w:val="00550561"/>
    <w:rsid w:val="005506C2"/>
    <w:rsid w:val="005506E3"/>
    <w:rsid w:val="00550707"/>
    <w:rsid w:val="00550774"/>
    <w:rsid w:val="005507B7"/>
    <w:rsid w:val="0055080F"/>
    <w:rsid w:val="005508BE"/>
    <w:rsid w:val="0055095A"/>
    <w:rsid w:val="00550972"/>
    <w:rsid w:val="005509B4"/>
    <w:rsid w:val="00550A40"/>
    <w:rsid w:val="00550AA8"/>
    <w:rsid w:val="00550AD4"/>
    <w:rsid w:val="00550C49"/>
    <w:rsid w:val="00550CDB"/>
    <w:rsid w:val="00550D4E"/>
    <w:rsid w:val="00550D98"/>
    <w:rsid w:val="00550DCA"/>
    <w:rsid w:val="00550DFD"/>
    <w:rsid w:val="00550E09"/>
    <w:rsid w:val="00550E2C"/>
    <w:rsid w:val="00550EC4"/>
    <w:rsid w:val="00550ED2"/>
    <w:rsid w:val="00550F23"/>
    <w:rsid w:val="00550F9F"/>
    <w:rsid w:val="0055101C"/>
    <w:rsid w:val="0055105D"/>
    <w:rsid w:val="00551064"/>
    <w:rsid w:val="005511E5"/>
    <w:rsid w:val="00551239"/>
    <w:rsid w:val="00551274"/>
    <w:rsid w:val="00551279"/>
    <w:rsid w:val="00551322"/>
    <w:rsid w:val="00551390"/>
    <w:rsid w:val="005513BF"/>
    <w:rsid w:val="00551433"/>
    <w:rsid w:val="00551461"/>
    <w:rsid w:val="00551508"/>
    <w:rsid w:val="00551510"/>
    <w:rsid w:val="00551568"/>
    <w:rsid w:val="0055168C"/>
    <w:rsid w:val="005516D1"/>
    <w:rsid w:val="00551782"/>
    <w:rsid w:val="0055179A"/>
    <w:rsid w:val="0055194C"/>
    <w:rsid w:val="005519B2"/>
    <w:rsid w:val="005519D6"/>
    <w:rsid w:val="00551A1F"/>
    <w:rsid w:val="00551A45"/>
    <w:rsid w:val="00551A83"/>
    <w:rsid w:val="00551A84"/>
    <w:rsid w:val="00551A87"/>
    <w:rsid w:val="00551B36"/>
    <w:rsid w:val="00551B3B"/>
    <w:rsid w:val="00551B80"/>
    <w:rsid w:val="00551B8E"/>
    <w:rsid w:val="00551CDA"/>
    <w:rsid w:val="00551CFE"/>
    <w:rsid w:val="00551CFF"/>
    <w:rsid w:val="00551D4D"/>
    <w:rsid w:val="00551D9F"/>
    <w:rsid w:val="00551DC0"/>
    <w:rsid w:val="00551DFA"/>
    <w:rsid w:val="00551EB2"/>
    <w:rsid w:val="005520EB"/>
    <w:rsid w:val="005520F8"/>
    <w:rsid w:val="00552101"/>
    <w:rsid w:val="0055218F"/>
    <w:rsid w:val="005522F0"/>
    <w:rsid w:val="00552308"/>
    <w:rsid w:val="0055234B"/>
    <w:rsid w:val="0055235F"/>
    <w:rsid w:val="00552371"/>
    <w:rsid w:val="00552379"/>
    <w:rsid w:val="005524AE"/>
    <w:rsid w:val="00552502"/>
    <w:rsid w:val="005526DE"/>
    <w:rsid w:val="0055272E"/>
    <w:rsid w:val="0055274B"/>
    <w:rsid w:val="00552758"/>
    <w:rsid w:val="0055277A"/>
    <w:rsid w:val="00552939"/>
    <w:rsid w:val="00552AB0"/>
    <w:rsid w:val="00552AC4"/>
    <w:rsid w:val="00552AFB"/>
    <w:rsid w:val="00552AFD"/>
    <w:rsid w:val="00552B0C"/>
    <w:rsid w:val="00552BD2"/>
    <w:rsid w:val="00552C1B"/>
    <w:rsid w:val="00552C26"/>
    <w:rsid w:val="00552CC4"/>
    <w:rsid w:val="00552D53"/>
    <w:rsid w:val="00552DAD"/>
    <w:rsid w:val="00552DD8"/>
    <w:rsid w:val="00552E67"/>
    <w:rsid w:val="00552E7F"/>
    <w:rsid w:val="00552E9A"/>
    <w:rsid w:val="00552EAB"/>
    <w:rsid w:val="00552EEB"/>
    <w:rsid w:val="00552F22"/>
    <w:rsid w:val="00552FB5"/>
    <w:rsid w:val="00552FBC"/>
    <w:rsid w:val="00553086"/>
    <w:rsid w:val="00553103"/>
    <w:rsid w:val="00553130"/>
    <w:rsid w:val="00553132"/>
    <w:rsid w:val="0055316E"/>
    <w:rsid w:val="00553180"/>
    <w:rsid w:val="00553185"/>
    <w:rsid w:val="005531D0"/>
    <w:rsid w:val="00553205"/>
    <w:rsid w:val="0055321A"/>
    <w:rsid w:val="00553332"/>
    <w:rsid w:val="00553369"/>
    <w:rsid w:val="0055336B"/>
    <w:rsid w:val="005533B9"/>
    <w:rsid w:val="00553472"/>
    <w:rsid w:val="00553532"/>
    <w:rsid w:val="0055353F"/>
    <w:rsid w:val="00553594"/>
    <w:rsid w:val="005535CD"/>
    <w:rsid w:val="005536B2"/>
    <w:rsid w:val="0055371A"/>
    <w:rsid w:val="00553729"/>
    <w:rsid w:val="00553828"/>
    <w:rsid w:val="00553885"/>
    <w:rsid w:val="00553886"/>
    <w:rsid w:val="00553921"/>
    <w:rsid w:val="005539BE"/>
    <w:rsid w:val="005539CF"/>
    <w:rsid w:val="00553B26"/>
    <w:rsid w:val="00553B41"/>
    <w:rsid w:val="00553BD3"/>
    <w:rsid w:val="00553BEF"/>
    <w:rsid w:val="00553C3B"/>
    <w:rsid w:val="00553CE5"/>
    <w:rsid w:val="00553D43"/>
    <w:rsid w:val="00553D5D"/>
    <w:rsid w:val="00553D6C"/>
    <w:rsid w:val="00553E04"/>
    <w:rsid w:val="00553E48"/>
    <w:rsid w:val="00553E51"/>
    <w:rsid w:val="00553E58"/>
    <w:rsid w:val="0055411C"/>
    <w:rsid w:val="00554129"/>
    <w:rsid w:val="00554304"/>
    <w:rsid w:val="00554306"/>
    <w:rsid w:val="0055434C"/>
    <w:rsid w:val="00554384"/>
    <w:rsid w:val="005543A5"/>
    <w:rsid w:val="00554427"/>
    <w:rsid w:val="005544AA"/>
    <w:rsid w:val="00554524"/>
    <w:rsid w:val="00554561"/>
    <w:rsid w:val="00554566"/>
    <w:rsid w:val="00554573"/>
    <w:rsid w:val="005546ED"/>
    <w:rsid w:val="0055472F"/>
    <w:rsid w:val="00554730"/>
    <w:rsid w:val="00554740"/>
    <w:rsid w:val="005547AC"/>
    <w:rsid w:val="005547EE"/>
    <w:rsid w:val="00554879"/>
    <w:rsid w:val="00554931"/>
    <w:rsid w:val="0055493E"/>
    <w:rsid w:val="005549CF"/>
    <w:rsid w:val="005549FB"/>
    <w:rsid w:val="00554A61"/>
    <w:rsid w:val="00554A6E"/>
    <w:rsid w:val="00554AA4"/>
    <w:rsid w:val="00554AC9"/>
    <w:rsid w:val="00554C78"/>
    <w:rsid w:val="00554C89"/>
    <w:rsid w:val="00554C92"/>
    <w:rsid w:val="00554CAC"/>
    <w:rsid w:val="00554CCA"/>
    <w:rsid w:val="00554D60"/>
    <w:rsid w:val="00554DCF"/>
    <w:rsid w:val="00554EF3"/>
    <w:rsid w:val="00555079"/>
    <w:rsid w:val="005550A0"/>
    <w:rsid w:val="005551A5"/>
    <w:rsid w:val="005551DD"/>
    <w:rsid w:val="00555204"/>
    <w:rsid w:val="00555301"/>
    <w:rsid w:val="00555318"/>
    <w:rsid w:val="005553AF"/>
    <w:rsid w:val="00555437"/>
    <w:rsid w:val="00555452"/>
    <w:rsid w:val="0055550A"/>
    <w:rsid w:val="0055552C"/>
    <w:rsid w:val="0055559D"/>
    <w:rsid w:val="0055570F"/>
    <w:rsid w:val="00555758"/>
    <w:rsid w:val="00555823"/>
    <w:rsid w:val="0055585D"/>
    <w:rsid w:val="00555966"/>
    <w:rsid w:val="00555AE3"/>
    <w:rsid w:val="00555B0D"/>
    <w:rsid w:val="00555C81"/>
    <w:rsid w:val="00555CD4"/>
    <w:rsid w:val="00555CE8"/>
    <w:rsid w:val="00555D2A"/>
    <w:rsid w:val="00555D5C"/>
    <w:rsid w:val="00555D96"/>
    <w:rsid w:val="00555DB5"/>
    <w:rsid w:val="00555DF2"/>
    <w:rsid w:val="00555E58"/>
    <w:rsid w:val="00555EB7"/>
    <w:rsid w:val="00555EDA"/>
    <w:rsid w:val="00556067"/>
    <w:rsid w:val="005560BE"/>
    <w:rsid w:val="00556128"/>
    <w:rsid w:val="00556156"/>
    <w:rsid w:val="005561A1"/>
    <w:rsid w:val="0055623A"/>
    <w:rsid w:val="00556300"/>
    <w:rsid w:val="0055632C"/>
    <w:rsid w:val="005563BC"/>
    <w:rsid w:val="005563C1"/>
    <w:rsid w:val="0055644E"/>
    <w:rsid w:val="00556462"/>
    <w:rsid w:val="00556731"/>
    <w:rsid w:val="00556739"/>
    <w:rsid w:val="0055678D"/>
    <w:rsid w:val="00556937"/>
    <w:rsid w:val="005569E7"/>
    <w:rsid w:val="00556A66"/>
    <w:rsid w:val="00556B0B"/>
    <w:rsid w:val="00556B3F"/>
    <w:rsid w:val="00556B5F"/>
    <w:rsid w:val="00556B97"/>
    <w:rsid w:val="00556C43"/>
    <w:rsid w:val="00556DAD"/>
    <w:rsid w:val="00556E2C"/>
    <w:rsid w:val="00556E47"/>
    <w:rsid w:val="00556E79"/>
    <w:rsid w:val="00556EA6"/>
    <w:rsid w:val="00556EE6"/>
    <w:rsid w:val="00557006"/>
    <w:rsid w:val="00557051"/>
    <w:rsid w:val="005570C1"/>
    <w:rsid w:val="00557117"/>
    <w:rsid w:val="005571A7"/>
    <w:rsid w:val="005571DD"/>
    <w:rsid w:val="00557282"/>
    <w:rsid w:val="0055730A"/>
    <w:rsid w:val="00557374"/>
    <w:rsid w:val="0055739D"/>
    <w:rsid w:val="0055741B"/>
    <w:rsid w:val="00557456"/>
    <w:rsid w:val="005575E9"/>
    <w:rsid w:val="0055763A"/>
    <w:rsid w:val="0055787D"/>
    <w:rsid w:val="005578D1"/>
    <w:rsid w:val="005578F5"/>
    <w:rsid w:val="00557908"/>
    <w:rsid w:val="00557951"/>
    <w:rsid w:val="00557963"/>
    <w:rsid w:val="005579D4"/>
    <w:rsid w:val="005579E7"/>
    <w:rsid w:val="00557BB7"/>
    <w:rsid w:val="00557BC1"/>
    <w:rsid w:val="00557BCF"/>
    <w:rsid w:val="00557C2B"/>
    <w:rsid w:val="00557C90"/>
    <w:rsid w:val="00557D75"/>
    <w:rsid w:val="00557DF1"/>
    <w:rsid w:val="00557E00"/>
    <w:rsid w:val="00557E10"/>
    <w:rsid w:val="00557E83"/>
    <w:rsid w:val="00557ED1"/>
    <w:rsid w:val="00557F15"/>
    <w:rsid w:val="00560001"/>
    <w:rsid w:val="00560031"/>
    <w:rsid w:val="00560035"/>
    <w:rsid w:val="00560047"/>
    <w:rsid w:val="0056008B"/>
    <w:rsid w:val="005600AF"/>
    <w:rsid w:val="005600F8"/>
    <w:rsid w:val="00560145"/>
    <w:rsid w:val="005601FD"/>
    <w:rsid w:val="0056031E"/>
    <w:rsid w:val="0056032D"/>
    <w:rsid w:val="00560335"/>
    <w:rsid w:val="0056038B"/>
    <w:rsid w:val="005603B7"/>
    <w:rsid w:val="00560450"/>
    <w:rsid w:val="005604FA"/>
    <w:rsid w:val="00560511"/>
    <w:rsid w:val="00560555"/>
    <w:rsid w:val="0056057C"/>
    <w:rsid w:val="005605DC"/>
    <w:rsid w:val="00560627"/>
    <w:rsid w:val="005606DC"/>
    <w:rsid w:val="0056071F"/>
    <w:rsid w:val="0056075E"/>
    <w:rsid w:val="00560774"/>
    <w:rsid w:val="00560843"/>
    <w:rsid w:val="005608AE"/>
    <w:rsid w:val="005608C9"/>
    <w:rsid w:val="00560965"/>
    <w:rsid w:val="005609A5"/>
    <w:rsid w:val="005609CD"/>
    <w:rsid w:val="005609EA"/>
    <w:rsid w:val="00560A86"/>
    <w:rsid w:val="00560B91"/>
    <w:rsid w:val="00560C5F"/>
    <w:rsid w:val="00560DCA"/>
    <w:rsid w:val="00560E95"/>
    <w:rsid w:val="00560F0D"/>
    <w:rsid w:val="00561027"/>
    <w:rsid w:val="00561096"/>
    <w:rsid w:val="005610DC"/>
    <w:rsid w:val="00561117"/>
    <w:rsid w:val="005611C5"/>
    <w:rsid w:val="005611F2"/>
    <w:rsid w:val="0056129A"/>
    <w:rsid w:val="005613C9"/>
    <w:rsid w:val="00561482"/>
    <w:rsid w:val="00561498"/>
    <w:rsid w:val="00561539"/>
    <w:rsid w:val="005616B9"/>
    <w:rsid w:val="005616FC"/>
    <w:rsid w:val="005617C3"/>
    <w:rsid w:val="005617D7"/>
    <w:rsid w:val="005617DA"/>
    <w:rsid w:val="005617EE"/>
    <w:rsid w:val="00561849"/>
    <w:rsid w:val="0056186E"/>
    <w:rsid w:val="005619B0"/>
    <w:rsid w:val="005619B1"/>
    <w:rsid w:val="005619F9"/>
    <w:rsid w:val="00561A3E"/>
    <w:rsid w:val="00561A73"/>
    <w:rsid w:val="00561B79"/>
    <w:rsid w:val="00561B8C"/>
    <w:rsid w:val="00561CE4"/>
    <w:rsid w:val="00561D44"/>
    <w:rsid w:val="00561D4C"/>
    <w:rsid w:val="00561D5A"/>
    <w:rsid w:val="00561D88"/>
    <w:rsid w:val="00561DEF"/>
    <w:rsid w:val="00561E32"/>
    <w:rsid w:val="00561E73"/>
    <w:rsid w:val="00561EE6"/>
    <w:rsid w:val="00561FC4"/>
    <w:rsid w:val="00562059"/>
    <w:rsid w:val="0056207D"/>
    <w:rsid w:val="00562087"/>
    <w:rsid w:val="00562117"/>
    <w:rsid w:val="0056228D"/>
    <w:rsid w:val="005623F5"/>
    <w:rsid w:val="00562466"/>
    <w:rsid w:val="00562469"/>
    <w:rsid w:val="00562477"/>
    <w:rsid w:val="005624B8"/>
    <w:rsid w:val="00562640"/>
    <w:rsid w:val="0056269B"/>
    <w:rsid w:val="005627CF"/>
    <w:rsid w:val="005628AA"/>
    <w:rsid w:val="005628B9"/>
    <w:rsid w:val="005628ED"/>
    <w:rsid w:val="0056293C"/>
    <w:rsid w:val="0056297C"/>
    <w:rsid w:val="00562AA2"/>
    <w:rsid w:val="00562ADC"/>
    <w:rsid w:val="00562AFA"/>
    <w:rsid w:val="00562BEF"/>
    <w:rsid w:val="00562BF1"/>
    <w:rsid w:val="00562C26"/>
    <w:rsid w:val="00562C28"/>
    <w:rsid w:val="00562C8C"/>
    <w:rsid w:val="00562D5C"/>
    <w:rsid w:val="00562E1B"/>
    <w:rsid w:val="00562EB8"/>
    <w:rsid w:val="00562F2A"/>
    <w:rsid w:val="00562FC6"/>
    <w:rsid w:val="005630B4"/>
    <w:rsid w:val="0056317C"/>
    <w:rsid w:val="00563193"/>
    <w:rsid w:val="005631C9"/>
    <w:rsid w:val="005631EF"/>
    <w:rsid w:val="00563238"/>
    <w:rsid w:val="005632A2"/>
    <w:rsid w:val="00563320"/>
    <w:rsid w:val="00563351"/>
    <w:rsid w:val="005634C6"/>
    <w:rsid w:val="005634DA"/>
    <w:rsid w:val="00563509"/>
    <w:rsid w:val="0056353F"/>
    <w:rsid w:val="00563618"/>
    <w:rsid w:val="00563696"/>
    <w:rsid w:val="005636C9"/>
    <w:rsid w:val="005638A0"/>
    <w:rsid w:val="005638CE"/>
    <w:rsid w:val="0056398C"/>
    <w:rsid w:val="005639FA"/>
    <w:rsid w:val="00563A26"/>
    <w:rsid w:val="00563AA1"/>
    <w:rsid w:val="00563B1B"/>
    <w:rsid w:val="00563BBD"/>
    <w:rsid w:val="00563D04"/>
    <w:rsid w:val="00563D12"/>
    <w:rsid w:val="00563D2A"/>
    <w:rsid w:val="00563E0B"/>
    <w:rsid w:val="00563E9C"/>
    <w:rsid w:val="00563FA1"/>
    <w:rsid w:val="00563FE5"/>
    <w:rsid w:val="0056407D"/>
    <w:rsid w:val="00564080"/>
    <w:rsid w:val="0056409A"/>
    <w:rsid w:val="005640EA"/>
    <w:rsid w:val="00564170"/>
    <w:rsid w:val="0056421A"/>
    <w:rsid w:val="00564281"/>
    <w:rsid w:val="0056441F"/>
    <w:rsid w:val="00564530"/>
    <w:rsid w:val="005645A5"/>
    <w:rsid w:val="00564610"/>
    <w:rsid w:val="00564641"/>
    <w:rsid w:val="0056464E"/>
    <w:rsid w:val="00564657"/>
    <w:rsid w:val="005646B8"/>
    <w:rsid w:val="0056478D"/>
    <w:rsid w:val="005647D4"/>
    <w:rsid w:val="005647F3"/>
    <w:rsid w:val="00564874"/>
    <w:rsid w:val="005648A0"/>
    <w:rsid w:val="005648A5"/>
    <w:rsid w:val="0056497A"/>
    <w:rsid w:val="005649F5"/>
    <w:rsid w:val="00564A10"/>
    <w:rsid w:val="00564ADA"/>
    <w:rsid w:val="00564BBB"/>
    <w:rsid w:val="00564C70"/>
    <w:rsid w:val="00564CDA"/>
    <w:rsid w:val="00564D15"/>
    <w:rsid w:val="00564D4D"/>
    <w:rsid w:val="00564D86"/>
    <w:rsid w:val="00564E6F"/>
    <w:rsid w:val="00564E92"/>
    <w:rsid w:val="0056507F"/>
    <w:rsid w:val="00565223"/>
    <w:rsid w:val="0056522A"/>
    <w:rsid w:val="0056522D"/>
    <w:rsid w:val="005652FE"/>
    <w:rsid w:val="00565313"/>
    <w:rsid w:val="0056535A"/>
    <w:rsid w:val="005653B6"/>
    <w:rsid w:val="005653D2"/>
    <w:rsid w:val="005655A0"/>
    <w:rsid w:val="005655B7"/>
    <w:rsid w:val="0056565C"/>
    <w:rsid w:val="005657C2"/>
    <w:rsid w:val="00565850"/>
    <w:rsid w:val="00565877"/>
    <w:rsid w:val="0056596E"/>
    <w:rsid w:val="005659A9"/>
    <w:rsid w:val="00565AA0"/>
    <w:rsid w:val="00565B7C"/>
    <w:rsid w:val="00565BB9"/>
    <w:rsid w:val="00565C09"/>
    <w:rsid w:val="00565C34"/>
    <w:rsid w:val="00565CC3"/>
    <w:rsid w:val="00565DA0"/>
    <w:rsid w:val="00565E46"/>
    <w:rsid w:val="00565E47"/>
    <w:rsid w:val="00565E58"/>
    <w:rsid w:val="00565E93"/>
    <w:rsid w:val="00565ED2"/>
    <w:rsid w:val="00566026"/>
    <w:rsid w:val="005660F6"/>
    <w:rsid w:val="00566181"/>
    <w:rsid w:val="005661BC"/>
    <w:rsid w:val="005661CD"/>
    <w:rsid w:val="0056622D"/>
    <w:rsid w:val="005662C6"/>
    <w:rsid w:val="005662DA"/>
    <w:rsid w:val="0056631B"/>
    <w:rsid w:val="005665FB"/>
    <w:rsid w:val="005665FF"/>
    <w:rsid w:val="0056664F"/>
    <w:rsid w:val="005666C3"/>
    <w:rsid w:val="005666F7"/>
    <w:rsid w:val="00566832"/>
    <w:rsid w:val="00566836"/>
    <w:rsid w:val="00566926"/>
    <w:rsid w:val="0056694A"/>
    <w:rsid w:val="005669E0"/>
    <w:rsid w:val="00566A0B"/>
    <w:rsid w:val="00566B54"/>
    <w:rsid w:val="00566C3C"/>
    <w:rsid w:val="00566CED"/>
    <w:rsid w:val="00566D01"/>
    <w:rsid w:val="00566DC1"/>
    <w:rsid w:val="00566DFB"/>
    <w:rsid w:val="00566E34"/>
    <w:rsid w:val="00566F16"/>
    <w:rsid w:val="00566F63"/>
    <w:rsid w:val="00566F73"/>
    <w:rsid w:val="00566FD1"/>
    <w:rsid w:val="005670CB"/>
    <w:rsid w:val="00567280"/>
    <w:rsid w:val="00567292"/>
    <w:rsid w:val="005672E9"/>
    <w:rsid w:val="00567307"/>
    <w:rsid w:val="005673D8"/>
    <w:rsid w:val="00567423"/>
    <w:rsid w:val="0056744B"/>
    <w:rsid w:val="00567528"/>
    <w:rsid w:val="00567532"/>
    <w:rsid w:val="00567567"/>
    <w:rsid w:val="00567600"/>
    <w:rsid w:val="0056762B"/>
    <w:rsid w:val="00567648"/>
    <w:rsid w:val="0056764D"/>
    <w:rsid w:val="0056768B"/>
    <w:rsid w:val="005676AB"/>
    <w:rsid w:val="005676FE"/>
    <w:rsid w:val="0056778A"/>
    <w:rsid w:val="00567812"/>
    <w:rsid w:val="0056785D"/>
    <w:rsid w:val="00567867"/>
    <w:rsid w:val="005678A0"/>
    <w:rsid w:val="00567A41"/>
    <w:rsid w:val="00567A63"/>
    <w:rsid w:val="00567BC0"/>
    <w:rsid w:val="00567F80"/>
    <w:rsid w:val="00567FA3"/>
    <w:rsid w:val="00567FAE"/>
    <w:rsid w:val="00570070"/>
    <w:rsid w:val="005700BF"/>
    <w:rsid w:val="005700C9"/>
    <w:rsid w:val="0057015D"/>
    <w:rsid w:val="0057016B"/>
    <w:rsid w:val="00570192"/>
    <w:rsid w:val="005701C9"/>
    <w:rsid w:val="005701D4"/>
    <w:rsid w:val="00570230"/>
    <w:rsid w:val="0057023C"/>
    <w:rsid w:val="00570244"/>
    <w:rsid w:val="0057028F"/>
    <w:rsid w:val="005702D4"/>
    <w:rsid w:val="005703A2"/>
    <w:rsid w:val="005703D2"/>
    <w:rsid w:val="005703EA"/>
    <w:rsid w:val="0057043C"/>
    <w:rsid w:val="0057045D"/>
    <w:rsid w:val="00570557"/>
    <w:rsid w:val="005705AD"/>
    <w:rsid w:val="00570657"/>
    <w:rsid w:val="0057065F"/>
    <w:rsid w:val="0057066B"/>
    <w:rsid w:val="005706B1"/>
    <w:rsid w:val="00570725"/>
    <w:rsid w:val="00570767"/>
    <w:rsid w:val="005707C8"/>
    <w:rsid w:val="00570871"/>
    <w:rsid w:val="00570896"/>
    <w:rsid w:val="005708A2"/>
    <w:rsid w:val="005708A6"/>
    <w:rsid w:val="005709B2"/>
    <w:rsid w:val="00570C02"/>
    <w:rsid w:val="00570C7D"/>
    <w:rsid w:val="00570C7F"/>
    <w:rsid w:val="00570CCE"/>
    <w:rsid w:val="00570CE2"/>
    <w:rsid w:val="00570E8E"/>
    <w:rsid w:val="00570EA4"/>
    <w:rsid w:val="00570EED"/>
    <w:rsid w:val="00570F23"/>
    <w:rsid w:val="00570F26"/>
    <w:rsid w:val="005710F6"/>
    <w:rsid w:val="00571163"/>
    <w:rsid w:val="005711A6"/>
    <w:rsid w:val="005711CB"/>
    <w:rsid w:val="005711DE"/>
    <w:rsid w:val="005711FF"/>
    <w:rsid w:val="00571277"/>
    <w:rsid w:val="0057135B"/>
    <w:rsid w:val="00571493"/>
    <w:rsid w:val="00571522"/>
    <w:rsid w:val="00571528"/>
    <w:rsid w:val="0057154C"/>
    <w:rsid w:val="00571562"/>
    <w:rsid w:val="00571593"/>
    <w:rsid w:val="0057165A"/>
    <w:rsid w:val="0057165D"/>
    <w:rsid w:val="0057178A"/>
    <w:rsid w:val="00571790"/>
    <w:rsid w:val="005717E1"/>
    <w:rsid w:val="005717F0"/>
    <w:rsid w:val="00571812"/>
    <w:rsid w:val="005718A0"/>
    <w:rsid w:val="005718F7"/>
    <w:rsid w:val="005718FA"/>
    <w:rsid w:val="00571904"/>
    <w:rsid w:val="005719AD"/>
    <w:rsid w:val="005719D6"/>
    <w:rsid w:val="005719F4"/>
    <w:rsid w:val="00571AAC"/>
    <w:rsid w:val="00571AC3"/>
    <w:rsid w:val="00571B1A"/>
    <w:rsid w:val="00571B5F"/>
    <w:rsid w:val="00571B88"/>
    <w:rsid w:val="00571CB1"/>
    <w:rsid w:val="00571D17"/>
    <w:rsid w:val="00571E25"/>
    <w:rsid w:val="00571E59"/>
    <w:rsid w:val="00571E6A"/>
    <w:rsid w:val="00571E71"/>
    <w:rsid w:val="00571EB1"/>
    <w:rsid w:val="00571F69"/>
    <w:rsid w:val="00571F85"/>
    <w:rsid w:val="00571F88"/>
    <w:rsid w:val="00571FEA"/>
    <w:rsid w:val="00572033"/>
    <w:rsid w:val="00572059"/>
    <w:rsid w:val="0057208B"/>
    <w:rsid w:val="005720CD"/>
    <w:rsid w:val="005720DA"/>
    <w:rsid w:val="0057212F"/>
    <w:rsid w:val="0057216F"/>
    <w:rsid w:val="0057217A"/>
    <w:rsid w:val="005721BF"/>
    <w:rsid w:val="005722A9"/>
    <w:rsid w:val="005722B3"/>
    <w:rsid w:val="00572316"/>
    <w:rsid w:val="00572457"/>
    <w:rsid w:val="005724BC"/>
    <w:rsid w:val="005724F5"/>
    <w:rsid w:val="0057256D"/>
    <w:rsid w:val="00572598"/>
    <w:rsid w:val="005725DD"/>
    <w:rsid w:val="00572614"/>
    <w:rsid w:val="00572663"/>
    <w:rsid w:val="0057266A"/>
    <w:rsid w:val="005726B1"/>
    <w:rsid w:val="00572778"/>
    <w:rsid w:val="005727B7"/>
    <w:rsid w:val="005727CD"/>
    <w:rsid w:val="00572865"/>
    <w:rsid w:val="005728BC"/>
    <w:rsid w:val="00572A6D"/>
    <w:rsid w:val="00572AB4"/>
    <w:rsid w:val="00572ADA"/>
    <w:rsid w:val="00572B77"/>
    <w:rsid w:val="00572C3A"/>
    <w:rsid w:val="00572CCC"/>
    <w:rsid w:val="00572DC7"/>
    <w:rsid w:val="00572DDF"/>
    <w:rsid w:val="00572E0C"/>
    <w:rsid w:val="00572E22"/>
    <w:rsid w:val="00572E30"/>
    <w:rsid w:val="00572EFE"/>
    <w:rsid w:val="00572F79"/>
    <w:rsid w:val="0057300F"/>
    <w:rsid w:val="0057302A"/>
    <w:rsid w:val="005730D5"/>
    <w:rsid w:val="00573112"/>
    <w:rsid w:val="00573142"/>
    <w:rsid w:val="005731B2"/>
    <w:rsid w:val="005732A4"/>
    <w:rsid w:val="005732D2"/>
    <w:rsid w:val="00573304"/>
    <w:rsid w:val="0057331C"/>
    <w:rsid w:val="005734C8"/>
    <w:rsid w:val="00573540"/>
    <w:rsid w:val="00573558"/>
    <w:rsid w:val="0057359B"/>
    <w:rsid w:val="005736BD"/>
    <w:rsid w:val="005736C1"/>
    <w:rsid w:val="005736C7"/>
    <w:rsid w:val="005736CF"/>
    <w:rsid w:val="0057379D"/>
    <w:rsid w:val="00573867"/>
    <w:rsid w:val="0057389A"/>
    <w:rsid w:val="0057389D"/>
    <w:rsid w:val="005738E0"/>
    <w:rsid w:val="0057395F"/>
    <w:rsid w:val="00573966"/>
    <w:rsid w:val="00573A04"/>
    <w:rsid w:val="00573A0E"/>
    <w:rsid w:val="00573A7B"/>
    <w:rsid w:val="00573ACE"/>
    <w:rsid w:val="00573AD9"/>
    <w:rsid w:val="00573B89"/>
    <w:rsid w:val="00573B93"/>
    <w:rsid w:val="00573C3F"/>
    <w:rsid w:val="00573C90"/>
    <w:rsid w:val="00573CE1"/>
    <w:rsid w:val="00573CE5"/>
    <w:rsid w:val="00573D27"/>
    <w:rsid w:val="00573D31"/>
    <w:rsid w:val="00573DDC"/>
    <w:rsid w:val="00573DDD"/>
    <w:rsid w:val="00573E97"/>
    <w:rsid w:val="00573FDE"/>
    <w:rsid w:val="00574034"/>
    <w:rsid w:val="0057408C"/>
    <w:rsid w:val="005740A3"/>
    <w:rsid w:val="005740A5"/>
    <w:rsid w:val="005740EB"/>
    <w:rsid w:val="005741EB"/>
    <w:rsid w:val="00574209"/>
    <w:rsid w:val="005742C3"/>
    <w:rsid w:val="005743DA"/>
    <w:rsid w:val="00574593"/>
    <w:rsid w:val="005745CE"/>
    <w:rsid w:val="00574625"/>
    <w:rsid w:val="00574647"/>
    <w:rsid w:val="00574654"/>
    <w:rsid w:val="0057476F"/>
    <w:rsid w:val="0057478C"/>
    <w:rsid w:val="00574839"/>
    <w:rsid w:val="0057484C"/>
    <w:rsid w:val="005748DB"/>
    <w:rsid w:val="00574939"/>
    <w:rsid w:val="00574944"/>
    <w:rsid w:val="005749CE"/>
    <w:rsid w:val="005749DE"/>
    <w:rsid w:val="00574B43"/>
    <w:rsid w:val="00574B5F"/>
    <w:rsid w:val="00574B8B"/>
    <w:rsid w:val="00574BF2"/>
    <w:rsid w:val="00574C4B"/>
    <w:rsid w:val="00574DC8"/>
    <w:rsid w:val="00574E12"/>
    <w:rsid w:val="00574E3D"/>
    <w:rsid w:val="00574E3E"/>
    <w:rsid w:val="00574E68"/>
    <w:rsid w:val="00574E7E"/>
    <w:rsid w:val="00574F2D"/>
    <w:rsid w:val="00574F8E"/>
    <w:rsid w:val="00574FA9"/>
    <w:rsid w:val="00574FC2"/>
    <w:rsid w:val="00575016"/>
    <w:rsid w:val="00575043"/>
    <w:rsid w:val="00575106"/>
    <w:rsid w:val="0057517A"/>
    <w:rsid w:val="00575217"/>
    <w:rsid w:val="0057521F"/>
    <w:rsid w:val="0057526E"/>
    <w:rsid w:val="0057527A"/>
    <w:rsid w:val="005752B1"/>
    <w:rsid w:val="00575316"/>
    <w:rsid w:val="00575442"/>
    <w:rsid w:val="005754E3"/>
    <w:rsid w:val="00575539"/>
    <w:rsid w:val="00575665"/>
    <w:rsid w:val="005756CE"/>
    <w:rsid w:val="00575735"/>
    <w:rsid w:val="00575763"/>
    <w:rsid w:val="00575789"/>
    <w:rsid w:val="005757A1"/>
    <w:rsid w:val="005757E0"/>
    <w:rsid w:val="0057582A"/>
    <w:rsid w:val="00575892"/>
    <w:rsid w:val="005758D1"/>
    <w:rsid w:val="005758F4"/>
    <w:rsid w:val="00575945"/>
    <w:rsid w:val="00575981"/>
    <w:rsid w:val="005759DD"/>
    <w:rsid w:val="00575AFB"/>
    <w:rsid w:val="00575BA6"/>
    <w:rsid w:val="00575BBA"/>
    <w:rsid w:val="00575BC9"/>
    <w:rsid w:val="00575C17"/>
    <w:rsid w:val="00575C69"/>
    <w:rsid w:val="00575DA9"/>
    <w:rsid w:val="00575E4A"/>
    <w:rsid w:val="00575F38"/>
    <w:rsid w:val="00575F5D"/>
    <w:rsid w:val="005760A1"/>
    <w:rsid w:val="005760E3"/>
    <w:rsid w:val="00576105"/>
    <w:rsid w:val="00576123"/>
    <w:rsid w:val="005761BA"/>
    <w:rsid w:val="00576262"/>
    <w:rsid w:val="00576285"/>
    <w:rsid w:val="005763F9"/>
    <w:rsid w:val="0057643C"/>
    <w:rsid w:val="0057648A"/>
    <w:rsid w:val="005764A6"/>
    <w:rsid w:val="005764C8"/>
    <w:rsid w:val="0057651C"/>
    <w:rsid w:val="0057654D"/>
    <w:rsid w:val="00576582"/>
    <w:rsid w:val="005765E3"/>
    <w:rsid w:val="005765E9"/>
    <w:rsid w:val="0057679D"/>
    <w:rsid w:val="0057679F"/>
    <w:rsid w:val="005767A7"/>
    <w:rsid w:val="0057684E"/>
    <w:rsid w:val="0057688A"/>
    <w:rsid w:val="0057690F"/>
    <w:rsid w:val="0057692B"/>
    <w:rsid w:val="00576A1C"/>
    <w:rsid w:val="00576A3D"/>
    <w:rsid w:val="00576AB5"/>
    <w:rsid w:val="00576AD5"/>
    <w:rsid w:val="00576BA0"/>
    <w:rsid w:val="00576BFF"/>
    <w:rsid w:val="00576CEB"/>
    <w:rsid w:val="00576EBB"/>
    <w:rsid w:val="00576FA0"/>
    <w:rsid w:val="00576FAC"/>
    <w:rsid w:val="00576FDA"/>
    <w:rsid w:val="005770C4"/>
    <w:rsid w:val="00577223"/>
    <w:rsid w:val="005772F2"/>
    <w:rsid w:val="0057736E"/>
    <w:rsid w:val="00577389"/>
    <w:rsid w:val="005773A6"/>
    <w:rsid w:val="005773D5"/>
    <w:rsid w:val="0057742B"/>
    <w:rsid w:val="00577467"/>
    <w:rsid w:val="0057747A"/>
    <w:rsid w:val="0057749F"/>
    <w:rsid w:val="00577518"/>
    <w:rsid w:val="00577610"/>
    <w:rsid w:val="00577625"/>
    <w:rsid w:val="00577662"/>
    <w:rsid w:val="0057773B"/>
    <w:rsid w:val="00577852"/>
    <w:rsid w:val="0057789F"/>
    <w:rsid w:val="005778BC"/>
    <w:rsid w:val="00577917"/>
    <w:rsid w:val="0057797A"/>
    <w:rsid w:val="00577AA9"/>
    <w:rsid w:val="00577AAE"/>
    <w:rsid w:val="00577B13"/>
    <w:rsid w:val="00577B70"/>
    <w:rsid w:val="00577BA1"/>
    <w:rsid w:val="00577BF6"/>
    <w:rsid w:val="00577C46"/>
    <w:rsid w:val="00577CC8"/>
    <w:rsid w:val="00577ECC"/>
    <w:rsid w:val="00577EF4"/>
    <w:rsid w:val="00577F44"/>
    <w:rsid w:val="00577F84"/>
    <w:rsid w:val="00577F8A"/>
    <w:rsid w:val="00577FB2"/>
    <w:rsid w:val="00577FE3"/>
    <w:rsid w:val="005800E6"/>
    <w:rsid w:val="005801A8"/>
    <w:rsid w:val="00580244"/>
    <w:rsid w:val="0058030D"/>
    <w:rsid w:val="00580378"/>
    <w:rsid w:val="005803E3"/>
    <w:rsid w:val="005803F2"/>
    <w:rsid w:val="00580407"/>
    <w:rsid w:val="00580481"/>
    <w:rsid w:val="00580485"/>
    <w:rsid w:val="0058049B"/>
    <w:rsid w:val="00580550"/>
    <w:rsid w:val="00580577"/>
    <w:rsid w:val="005805A9"/>
    <w:rsid w:val="005805ED"/>
    <w:rsid w:val="00580622"/>
    <w:rsid w:val="0058076B"/>
    <w:rsid w:val="0058084B"/>
    <w:rsid w:val="005808A1"/>
    <w:rsid w:val="00580981"/>
    <w:rsid w:val="005809D6"/>
    <w:rsid w:val="00580A01"/>
    <w:rsid w:val="00580B11"/>
    <w:rsid w:val="00580B84"/>
    <w:rsid w:val="00580E74"/>
    <w:rsid w:val="00580E77"/>
    <w:rsid w:val="00580E79"/>
    <w:rsid w:val="00580E7B"/>
    <w:rsid w:val="00580E97"/>
    <w:rsid w:val="00580EEA"/>
    <w:rsid w:val="00580F16"/>
    <w:rsid w:val="00580F54"/>
    <w:rsid w:val="00580FD0"/>
    <w:rsid w:val="00581056"/>
    <w:rsid w:val="0058110A"/>
    <w:rsid w:val="00581227"/>
    <w:rsid w:val="0058130A"/>
    <w:rsid w:val="00581391"/>
    <w:rsid w:val="00581398"/>
    <w:rsid w:val="00581399"/>
    <w:rsid w:val="005813B3"/>
    <w:rsid w:val="00581452"/>
    <w:rsid w:val="00581483"/>
    <w:rsid w:val="005815D2"/>
    <w:rsid w:val="005815F7"/>
    <w:rsid w:val="0058166A"/>
    <w:rsid w:val="0058169D"/>
    <w:rsid w:val="005816F1"/>
    <w:rsid w:val="0058178E"/>
    <w:rsid w:val="0058186D"/>
    <w:rsid w:val="00581875"/>
    <w:rsid w:val="005818E1"/>
    <w:rsid w:val="005818F3"/>
    <w:rsid w:val="00581906"/>
    <w:rsid w:val="005819C6"/>
    <w:rsid w:val="00581A28"/>
    <w:rsid w:val="00581A62"/>
    <w:rsid w:val="00581ADA"/>
    <w:rsid w:val="00581D69"/>
    <w:rsid w:val="00581D8B"/>
    <w:rsid w:val="00581DE8"/>
    <w:rsid w:val="00581E80"/>
    <w:rsid w:val="00581F53"/>
    <w:rsid w:val="00581F72"/>
    <w:rsid w:val="00582025"/>
    <w:rsid w:val="0058203E"/>
    <w:rsid w:val="0058207F"/>
    <w:rsid w:val="005820D4"/>
    <w:rsid w:val="00582160"/>
    <w:rsid w:val="00582238"/>
    <w:rsid w:val="00582254"/>
    <w:rsid w:val="00582295"/>
    <w:rsid w:val="005822F2"/>
    <w:rsid w:val="00582521"/>
    <w:rsid w:val="00582573"/>
    <w:rsid w:val="005825AC"/>
    <w:rsid w:val="00582639"/>
    <w:rsid w:val="005826BE"/>
    <w:rsid w:val="005826E0"/>
    <w:rsid w:val="00582709"/>
    <w:rsid w:val="0058272C"/>
    <w:rsid w:val="005827D0"/>
    <w:rsid w:val="005827DA"/>
    <w:rsid w:val="0058282D"/>
    <w:rsid w:val="0058291E"/>
    <w:rsid w:val="00582A41"/>
    <w:rsid w:val="00582A59"/>
    <w:rsid w:val="00582AC3"/>
    <w:rsid w:val="00582C50"/>
    <w:rsid w:val="00582CC3"/>
    <w:rsid w:val="00582D70"/>
    <w:rsid w:val="00582DC8"/>
    <w:rsid w:val="00582DDA"/>
    <w:rsid w:val="00582E5D"/>
    <w:rsid w:val="00583035"/>
    <w:rsid w:val="005830ED"/>
    <w:rsid w:val="00583118"/>
    <w:rsid w:val="0058311E"/>
    <w:rsid w:val="00583148"/>
    <w:rsid w:val="005831CE"/>
    <w:rsid w:val="00583315"/>
    <w:rsid w:val="005833CE"/>
    <w:rsid w:val="00583439"/>
    <w:rsid w:val="0058345B"/>
    <w:rsid w:val="0058348A"/>
    <w:rsid w:val="005834FA"/>
    <w:rsid w:val="0058352D"/>
    <w:rsid w:val="00583543"/>
    <w:rsid w:val="00583579"/>
    <w:rsid w:val="00583601"/>
    <w:rsid w:val="005836CC"/>
    <w:rsid w:val="005836DD"/>
    <w:rsid w:val="005836FB"/>
    <w:rsid w:val="0058370E"/>
    <w:rsid w:val="0058378B"/>
    <w:rsid w:val="00583794"/>
    <w:rsid w:val="005837C8"/>
    <w:rsid w:val="00583803"/>
    <w:rsid w:val="005838A0"/>
    <w:rsid w:val="00583A8B"/>
    <w:rsid w:val="00583B39"/>
    <w:rsid w:val="00583B42"/>
    <w:rsid w:val="00583B6B"/>
    <w:rsid w:val="00583C94"/>
    <w:rsid w:val="00583D4D"/>
    <w:rsid w:val="00583D83"/>
    <w:rsid w:val="00583DBA"/>
    <w:rsid w:val="00583E03"/>
    <w:rsid w:val="00583E1E"/>
    <w:rsid w:val="00583E2A"/>
    <w:rsid w:val="00583E5C"/>
    <w:rsid w:val="00583ED9"/>
    <w:rsid w:val="00583EFC"/>
    <w:rsid w:val="00583F45"/>
    <w:rsid w:val="00583F72"/>
    <w:rsid w:val="00584028"/>
    <w:rsid w:val="005840CF"/>
    <w:rsid w:val="005840FA"/>
    <w:rsid w:val="00584134"/>
    <w:rsid w:val="00584157"/>
    <w:rsid w:val="0058418E"/>
    <w:rsid w:val="005841B5"/>
    <w:rsid w:val="005841C0"/>
    <w:rsid w:val="005841C1"/>
    <w:rsid w:val="00584332"/>
    <w:rsid w:val="0058439C"/>
    <w:rsid w:val="00584424"/>
    <w:rsid w:val="00584556"/>
    <w:rsid w:val="00584597"/>
    <w:rsid w:val="00584602"/>
    <w:rsid w:val="0058460A"/>
    <w:rsid w:val="00584637"/>
    <w:rsid w:val="005846C4"/>
    <w:rsid w:val="005846E6"/>
    <w:rsid w:val="0058474C"/>
    <w:rsid w:val="0058480D"/>
    <w:rsid w:val="00584AEF"/>
    <w:rsid w:val="00584BF6"/>
    <w:rsid w:val="00584C26"/>
    <w:rsid w:val="00584D79"/>
    <w:rsid w:val="00584E3E"/>
    <w:rsid w:val="00584F13"/>
    <w:rsid w:val="00585010"/>
    <w:rsid w:val="00585037"/>
    <w:rsid w:val="00585104"/>
    <w:rsid w:val="005851C6"/>
    <w:rsid w:val="00585220"/>
    <w:rsid w:val="00585257"/>
    <w:rsid w:val="005852E0"/>
    <w:rsid w:val="005852E7"/>
    <w:rsid w:val="005852FA"/>
    <w:rsid w:val="0058537A"/>
    <w:rsid w:val="00585402"/>
    <w:rsid w:val="00585407"/>
    <w:rsid w:val="0058548F"/>
    <w:rsid w:val="005855C5"/>
    <w:rsid w:val="00585644"/>
    <w:rsid w:val="0058567B"/>
    <w:rsid w:val="005856D5"/>
    <w:rsid w:val="005856EB"/>
    <w:rsid w:val="00585794"/>
    <w:rsid w:val="00585906"/>
    <w:rsid w:val="00585907"/>
    <w:rsid w:val="0058595D"/>
    <w:rsid w:val="00585A4F"/>
    <w:rsid w:val="00585AE8"/>
    <w:rsid w:val="00585AFE"/>
    <w:rsid w:val="00585BB2"/>
    <w:rsid w:val="00585BE6"/>
    <w:rsid w:val="00585C3E"/>
    <w:rsid w:val="00585C7B"/>
    <w:rsid w:val="00585D97"/>
    <w:rsid w:val="00585DD4"/>
    <w:rsid w:val="00585DE3"/>
    <w:rsid w:val="00585E7D"/>
    <w:rsid w:val="00585F7D"/>
    <w:rsid w:val="005862D0"/>
    <w:rsid w:val="00586302"/>
    <w:rsid w:val="005863EE"/>
    <w:rsid w:val="0058645E"/>
    <w:rsid w:val="0058646F"/>
    <w:rsid w:val="00586483"/>
    <w:rsid w:val="0058648C"/>
    <w:rsid w:val="005865A5"/>
    <w:rsid w:val="005865FD"/>
    <w:rsid w:val="0058665F"/>
    <w:rsid w:val="00586681"/>
    <w:rsid w:val="0058673B"/>
    <w:rsid w:val="005867E6"/>
    <w:rsid w:val="00586846"/>
    <w:rsid w:val="00586895"/>
    <w:rsid w:val="0058689D"/>
    <w:rsid w:val="005868F1"/>
    <w:rsid w:val="0058692E"/>
    <w:rsid w:val="00586A97"/>
    <w:rsid w:val="00586AB4"/>
    <w:rsid w:val="00586AE9"/>
    <w:rsid w:val="00586AF5"/>
    <w:rsid w:val="00586D6F"/>
    <w:rsid w:val="00586DBC"/>
    <w:rsid w:val="00586DFB"/>
    <w:rsid w:val="00586E3D"/>
    <w:rsid w:val="00586E94"/>
    <w:rsid w:val="00586EEB"/>
    <w:rsid w:val="00586F26"/>
    <w:rsid w:val="00586F58"/>
    <w:rsid w:val="00586FC1"/>
    <w:rsid w:val="00586FDD"/>
    <w:rsid w:val="00586FF6"/>
    <w:rsid w:val="00587007"/>
    <w:rsid w:val="0058705C"/>
    <w:rsid w:val="00587105"/>
    <w:rsid w:val="00587150"/>
    <w:rsid w:val="00587199"/>
    <w:rsid w:val="0058719C"/>
    <w:rsid w:val="00587253"/>
    <w:rsid w:val="0058728C"/>
    <w:rsid w:val="0058738F"/>
    <w:rsid w:val="005873AA"/>
    <w:rsid w:val="00587428"/>
    <w:rsid w:val="0058750C"/>
    <w:rsid w:val="00587545"/>
    <w:rsid w:val="00587650"/>
    <w:rsid w:val="00587742"/>
    <w:rsid w:val="00587852"/>
    <w:rsid w:val="005878BF"/>
    <w:rsid w:val="005878DD"/>
    <w:rsid w:val="005878E2"/>
    <w:rsid w:val="00587930"/>
    <w:rsid w:val="00587936"/>
    <w:rsid w:val="00587952"/>
    <w:rsid w:val="00587A56"/>
    <w:rsid w:val="00587A61"/>
    <w:rsid w:val="00587B07"/>
    <w:rsid w:val="00587B39"/>
    <w:rsid w:val="00587BF0"/>
    <w:rsid w:val="00587CCC"/>
    <w:rsid w:val="00587D1A"/>
    <w:rsid w:val="00587D37"/>
    <w:rsid w:val="00587DBE"/>
    <w:rsid w:val="00587E58"/>
    <w:rsid w:val="00587E75"/>
    <w:rsid w:val="00587E88"/>
    <w:rsid w:val="00587E8B"/>
    <w:rsid w:val="00587E8F"/>
    <w:rsid w:val="00587EF3"/>
    <w:rsid w:val="00587F65"/>
    <w:rsid w:val="00587F95"/>
    <w:rsid w:val="005900BA"/>
    <w:rsid w:val="00590175"/>
    <w:rsid w:val="005901C0"/>
    <w:rsid w:val="005901D3"/>
    <w:rsid w:val="0059022E"/>
    <w:rsid w:val="0059028D"/>
    <w:rsid w:val="0059028F"/>
    <w:rsid w:val="005902FB"/>
    <w:rsid w:val="005903BC"/>
    <w:rsid w:val="005903D4"/>
    <w:rsid w:val="0059042D"/>
    <w:rsid w:val="00590499"/>
    <w:rsid w:val="005904AF"/>
    <w:rsid w:val="005904F5"/>
    <w:rsid w:val="00590510"/>
    <w:rsid w:val="005906A7"/>
    <w:rsid w:val="00590744"/>
    <w:rsid w:val="0059074A"/>
    <w:rsid w:val="00590753"/>
    <w:rsid w:val="0059076E"/>
    <w:rsid w:val="005907F6"/>
    <w:rsid w:val="0059099B"/>
    <w:rsid w:val="005909AA"/>
    <w:rsid w:val="00590AF5"/>
    <w:rsid w:val="00590AFF"/>
    <w:rsid w:val="00590B9B"/>
    <w:rsid w:val="00590C2C"/>
    <w:rsid w:val="00590C2D"/>
    <w:rsid w:val="00590CA5"/>
    <w:rsid w:val="00590D3D"/>
    <w:rsid w:val="00590D62"/>
    <w:rsid w:val="00590D9C"/>
    <w:rsid w:val="00590DE3"/>
    <w:rsid w:val="00590DF5"/>
    <w:rsid w:val="00590E34"/>
    <w:rsid w:val="00590E45"/>
    <w:rsid w:val="00590E52"/>
    <w:rsid w:val="00590E98"/>
    <w:rsid w:val="00590EA3"/>
    <w:rsid w:val="00590EE0"/>
    <w:rsid w:val="00590F3C"/>
    <w:rsid w:val="00590F87"/>
    <w:rsid w:val="00591044"/>
    <w:rsid w:val="005910BA"/>
    <w:rsid w:val="005910E4"/>
    <w:rsid w:val="005910F9"/>
    <w:rsid w:val="00591195"/>
    <w:rsid w:val="00591214"/>
    <w:rsid w:val="00591243"/>
    <w:rsid w:val="00591289"/>
    <w:rsid w:val="00591290"/>
    <w:rsid w:val="005912AC"/>
    <w:rsid w:val="005912DE"/>
    <w:rsid w:val="00591384"/>
    <w:rsid w:val="005913ED"/>
    <w:rsid w:val="00591433"/>
    <w:rsid w:val="0059145D"/>
    <w:rsid w:val="005915E8"/>
    <w:rsid w:val="0059175D"/>
    <w:rsid w:val="0059179E"/>
    <w:rsid w:val="00591884"/>
    <w:rsid w:val="005918D3"/>
    <w:rsid w:val="00591968"/>
    <w:rsid w:val="00591988"/>
    <w:rsid w:val="00591A51"/>
    <w:rsid w:val="00591AA6"/>
    <w:rsid w:val="00591AD5"/>
    <w:rsid w:val="00591B04"/>
    <w:rsid w:val="00591B58"/>
    <w:rsid w:val="00591BCD"/>
    <w:rsid w:val="00591BFB"/>
    <w:rsid w:val="00591C09"/>
    <w:rsid w:val="00591C7F"/>
    <w:rsid w:val="00591CCF"/>
    <w:rsid w:val="00591D6C"/>
    <w:rsid w:val="00591D6F"/>
    <w:rsid w:val="00591D81"/>
    <w:rsid w:val="00591D91"/>
    <w:rsid w:val="00591DF3"/>
    <w:rsid w:val="00591EAC"/>
    <w:rsid w:val="00591ECF"/>
    <w:rsid w:val="00591ED9"/>
    <w:rsid w:val="00591F70"/>
    <w:rsid w:val="00592024"/>
    <w:rsid w:val="00592190"/>
    <w:rsid w:val="00592203"/>
    <w:rsid w:val="00592238"/>
    <w:rsid w:val="0059224D"/>
    <w:rsid w:val="005922D4"/>
    <w:rsid w:val="00592375"/>
    <w:rsid w:val="00592393"/>
    <w:rsid w:val="005923C1"/>
    <w:rsid w:val="0059243F"/>
    <w:rsid w:val="00592471"/>
    <w:rsid w:val="005924AC"/>
    <w:rsid w:val="005924E7"/>
    <w:rsid w:val="0059258D"/>
    <w:rsid w:val="005925DB"/>
    <w:rsid w:val="00592688"/>
    <w:rsid w:val="005926A3"/>
    <w:rsid w:val="005926A4"/>
    <w:rsid w:val="00592751"/>
    <w:rsid w:val="00592766"/>
    <w:rsid w:val="005927AD"/>
    <w:rsid w:val="00592895"/>
    <w:rsid w:val="005928AD"/>
    <w:rsid w:val="00592970"/>
    <w:rsid w:val="00592994"/>
    <w:rsid w:val="00592998"/>
    <w:rsid w:val="005929F6"/>
    <w:rsid w:val="00592A03"/>
    <w:rsid w:val="00592A1A"/>
    <w:rsid w:val="00592B6F"/>
    <w:rsid w:val="00592BC9"/>
    <w:rsid w:val="00592BD2"/>
    <w:rsid w:val="00592CB1"/>
    <w:rsid w:val="00592CFB"/>
    <w:rsid w:val="00592DB2"/>
    <w:rsid w:val="00592DB8"/>
    <w:rsid w:val="00592DE2"/>
    <w:rsid w:val="00592E6A"/>
    <w:rsid w:val="00592E93"/>
    <w:rsid w:val="00592E99"/>
    <w:rsid w:val="00592EFC"/>
    <w:rsid w:val="00592F9B"/>
    <w:rsid w:val="00592FC3"/>
    <w:rsid w:val="00592FCC"/>
    <w:rsid w:val="00593007"/>
    <w:rsid w:val="00593041"/>
    <w:rsid w:val="00593046"/>
    <w:rsid w:val="00593116"/>
    <w:rsid w:val="00593173"/>
    <w:rsid w:val="00593175"/>
    <w:rsid w:val="00593282"/>
    <w:rsid w:val="0059329F"/>
    <w:rsid w:val="00593323"/>
    <w:rsid w:val="0059333B"/>
    <w:rsid w:val="00593364"/>
    <w:rsid w:val="0059343F"/>
    <w:rsid w:val="0059349A"/>
    <w:rsid w:val="0059350A"/>
    <w:rsid w:val="00593558"/>
    <w:rsid w:val="00593568"/>
    <w:rsid w:val="005935E6"/>
    <w:rsid w:val="005936A1"/>
    <w:rsid w:val="00593764"/>
    <w:rsid w:val="00593779"/>
    <w:rsid w:val="005938BA"/>
    <w:rsid w:val="005938CA"/>
    <w:rsid w:val="00593927"/>
    <w:rsid w:val="0059392D"/>
    <w:rsid w:val="00593A5F"/>
    <w:rsid w:val="00593AFA"/>
    <w:rsid w:val="00593B32"/>
    <w:rsid w:val="00593B5D"/>
    <w:rsid w:val="00593BF2"/>
    <w:rsid w:val="00593BFE"/>
    <w:rsid w:val="00593CD0"/>
    <w:rsid w:val="00593CE8"/>
    <w:rsid w:val="00593DF5"/>
    <w:rsid w:val="00593E10"/>
    <w:rsid w:val="00593EAE"/>
    <w:rsid w:val="00593ED6"/>
    <w:rsid w:val="00593F0A"/>
    <w:rsid w:val="00593F36"/>
    <w:rsid w:val="00593F7E"/>
    <w:rsid w:val="00594176"/>
    <w:rsid w:val="005942BF"/>
    <w:rsid w:val="00594314"/>
    <w:rsid w:val="00594383"/>
    <w:rsid w:val="0059438B"/>
    <w:rsid w:val="005943FC"/>
    <w:rsid w:val="0059446D"/>
    <w:rsid w:val="0059447A"/>
    <w:rsid w:val="00594523"/>
    <w:rsid w:val="0059455A"/>
    <w:rsid w:val="0059465F"/>
    <w:rsid w:val="0059471B"/>
    <w:rsid w:val="00594728"/>
    <w:rsid w:val="00594798"/>
    <w:rsid w:val="005948BA"/>
    <w:rsid w:val="00594A0D"/>
    <w:rsid w:val="00594AB6"/>
    <w:rsid w:val="00594B6D"/>
    <w:rsid w:val="00594BBC"/>
    <w:rsid w:val="00594BFF"/>
    <w:rsid w:val="00594CC5"/>
    <w:rsid w:val="00594E91"/>
    <w:rsid w:val="00594ED6"/>
    <w:rsid w:val="00594EE5"/>
    <w:rsid w:val="00594F5E"/>
    <w:rsid w:val="00594F9F"/>
    <w:rsid w:val="00594FFF"/>
    <w:rsid w:val="0059504B"/>
    <w:rsid w:val="0059517B"/>
    <w:rsid w:val="00595240"/>
    <w:rsid w:val="00595316"/>
    <w:rsid w:val="005953A2"/>
    <w:rsid w:val="005953FB"/>
    <w:rsid w:val="00595413"/>
    <w:rsid w:val="00595414"/>
    <w:rsid w:val="005954AF"/>
    <w:rsid w:val="00595534"/>
    <w:rsid w:val="00595554"/>
    <w:rsid w:val="005955F6"/>
    <w:rsid w:val="00595606"/>
    <w:rsid w:val="00595680"/>
    <w:rsid w:val="005956D0"/>
    <w:rsid w:val="0059571A"/>
    <w:rsid w:val="00595744"/>
    <w:rsid w:val="0059577B"/>
    <w:rsid w:val="00595784"/>
    <w:rsid w:val="0059578F"/>
    <w:rsid w:val="00595834"/>
    <w:rsid w:val="00595880"/>
    <w:rsid w:val="005958F0"/>
    <w:rsid w:val="00595922"/>
    <w:rsid w:val="00595937"/>
    <w:rsid w:val="00595977"/>
    <w:rsid w:val="00595991"/>
    <w:rsid w:val="00595AA4"/>
    <w:rsid w:val="00595B7D"/>
    <w:rsid w:val="00595BB1"/>
    <w:rsid w:val="00595BBA"/>
    <w:rsid w:val="00595BD1"/>
    <w:rsid w:val="00595C62"/>
    <w:rsid w:val="00595C64"/>
    <w:rsid w:val="00595CA9"/>
    <w:rsid w:val="00595D88"/>
    <w:rsid w:val="00595DB4"/>
    <w:rsid w:val="00595E1C"/>
    <w:rsid w:val="00595E2E"/>
    <w:rsid w:val="00595EE4"/>
    <w:rsid w:val="00595F7D"/>
    <w:rsid w:val="00595F85"/>
    <w:rsid w:val="00596093"/>
    <w:rsid w:val="005960C4"/>
    <w:rsid w:val="005960D3"/>
    <w:rsid w:val="00596165"/>
    <w:rsid w:val="00596174"/>
    <w:rsid w:val="005961F1"/>
    <w:rsid w:val="005962BA"/>
    <w:rsid w:val="0059631D"/>
    <w:rsid w:val="005963AB"/>
    <w:rsid w:val="00596406"/>
    <w:rsid w:val="005965DD"/>
    <w:rsid w:val="00596607"/>
    <w:rsid w:val="0059674E"/>
    <w:rsid w:val="00596888"/>
    <w:rsid w:val="005968A3"/>
    <w:rsid w:val="005969D5"/>
    <w:rsid w:val="00596ABD"/>
    <w:rsid w:val="00596AF7"/>
    <w:rsid w:val="00596B85"/>
    <w:rsid w:val="00596BD1"/>
    <w:rsid w:val="00596C36"/>
    <w:rsid w:val="00596C3D"/>
    <w:rsid w:val="00596CB7"/>
    <w:rsid w:val="00596D46"/>
    <w:rsid w:val="00596E5C"/>
    <w:rsid w:val="00596FE2"/>
    <w:rsid w:val="0059703C"/>
    <w:rsid w:val="005970CC"/>
    <w:rsid w:val="00597158"/>
    <w:rsid w:val="0059715D"/>
    <w:rsid w:val="00597183"/>
    <w:rsid w:val="0059729B"/>
    <w:rsid w:val="005973EC"/>
    <w:rsid w:val="0059742C"/>
    <w:rsid w:val="00597526"/>
    <w:rsid w:val="0059769F"/>
    <w:rsid w:val="005976E9"/>
    <w:rsid w:val="0059774E"/>
    <w:rsid w:val="00597816"/>
    <w:rsid w:val="00597938"/>
    <w:rsid w:val="00597953"/>
    <w:rsid w:val="00597999"/>
    <w:rsid w:val="005979DE"/>
    <w:rsid w:val="005979DF"/>
    <w:rsid w:val="005979E1"/>
    <w:rsid w:val="00597A08"/>
    <w:rsid w:val="00597A85"/>
    <w:rsid w:val="00597AFD"/>
    <w:rsid w:val="00597B38"/>
    <w:rsid w:val="00597B3F"/>
    <w:rsid w:val="00597C10"/>
    <w:rsid w:val="00597D37"/>
    <w:rsid w:val="00597F14"/>
    <w:rsid w:val="00597F27"/>
    <w:rsid w:val="00597F2B"/>
    <w:rsid w:val="00597F2D"/>
    <w:rsid w:val="00597F52"/>
    <w:rsid w:val="00597F69"/>
    <w:rsid w:val="00597F75"/>
    <w:rsid w:val="00597F9E"/>
    <w:rsid w:val="00597FE5"/>
    <w:rsid w:val="005A000B"/>
    <w:rsid w:val="005A000E"/>
    <w:rsid w:val="005A0042"/>
    <w:rsid w:val="005A0093"/>
    <w:rsid w:val="005A00B7"/>
    <w:rsid w:val="005A00F4"/>
    <w:rsid w:val="005A01BA"/>
    <w:rsid w:val="005A0318"/>
    <w:rsid w:val="005A0354"/>
    <w:rsid w:val="005A039C"/>
    <w:rsid w:val="005A0522"/>
    <w:rsid w:val="005A081E"/>
    <w:rsid w:val="005A0883"/>
    <w:rsid w:val="005A092A"/>
    <w:rsid w:val="005A0A85"/>
    <w:rsid w:val="005A0AEA"/>
    <w:rsid w:val="005A0B37"/>
    <w:rsid w:val="005A0B92"/>
    <w:rsid w:val="005A0C10"/>
    <w:rsid w:val="005A0C4F"/>
    <w:rsid w:val="005A0D24"/>
    <w:rsid w:val="005A0D2B"/>
    <w:rsid w:val="005A0DA4"/>
    <w:rsid w:val="005A0DAF"/>
    <w:rsid w:val="005A0DFC"/>
    <w:rsid w:val="005A0E4A"/>
    <w:rsid w:val="005A0E71"/>
    <w:rsid w:val="005A0EC6"/>
    <w:rsid w:val="005A0F17"/>
    <w:rsid w:val="005A0F76"/>
    <w:rsid w:val="005A0F91"/>
    <w:rsid w:val="005A0FC5"/>
    <w:rsid w:val="005A0FD2"/>
    <w:rsid w:val="005A1012"/>
    <w:rsid w:val="005A101C"/>
    <w:rsid w:val="005A1053"/>
    <w:rsid w:val="005A1097"/>
    <w:rsid w:val="005A110A"/>
    <w:rsid w:val="005A1165"/>
    <w:rsid w:val="005A11C4"/>
    <w:rsid w:val="005A128B"/>
    <w:rsid w:val="005A13FB"/>
    <w:rsid w:val="005A146B"/>
    <w:rsid w:val="005A1474"/>
    <w:rsid w:val="005A14A9"/>
    <w:rsid w:val="005A14D9"/>
    <w:rsid w:val="005A1573"/>
    <w:rsid w:val="005A15BA"/>
    <w:rsid w:val="005A1688"/>
    <w:rsid w:val="005A1817"/>
    <w:rsid w:val="005A18AB"/>
    <w:rsid w:val="005A18C5"/>
    <w:rsid w:val="005A18D4"/>
    <w:rsid w:val="005A1918"/>
    <w:rsid w:val="005A192F"/>
    <w:rsid w:val="005A19BC"/>
    <w:rsid w:val="005A1A16"/>
    <w:rsid w:val="005A1A36"/>
    <w:rsid w:val="005A1A47"/>
    <w:rsid w:val="005A1AB6"/>
    <w:rsid w:val="005A1AD5"/>
    <w:rsid w:val="005A1CD0"/>
    <w:rsid w:val="005A1D40"/>
    <w:rsid w:val="005A1D56"/>
    <w:rsid w:val="005A1E09"/>
    <w:rsid w:val="005A1EA2"/>
    <w:rsid w:val="005A1F93"/>
    <w:rsid w:val="005A1F9C"/>
    <w:rsid w:val="005A205D"/>
    <w:rsid w:val="005A2072"/>
    <w:rsid w:val="005A2151"/>
    <w:rsid w:val="005A2169"/>
    <w:rsid w:val="005A2254"/>
    <w:rsid w:val="005A231E"/>
    <w:rsid w:val="005A236C"/>
    <w:rsid w:val="005A244D"/>
    <w:rsid w:val="005A2490"/>
    <w:rsid w:val="005A24E3"/>
    <w:rsid w:val="005A2515"/>
    <w:rsid w:val="005A255B"/>
    <w:rsid w:val="005A258A"/>
    <w:rsid w:val="005A262A"/>
    <w:rsid w:val="005A26E0"/>
    <w:rsid w:val="005A271B"/>
    <w:rsid w:val="005A2770"/>
    <w:rsid w:val="005A2841"/>
    <w:rsid w:val="005A2988"/>
    <w:rsid w:val="005A298A"/>
    <w:rsid w:val="005A29B3"/>
    <w:rsid w:val="005A29BE"/>
    <w:rsid w:val="005A29C9"/>
    <w:rsid w:val="005A2B3A"/>
    <w:rsid w:val="005A2B4C"/>
    <w:rsid w:val="005A2BE7"/>
    <w:rsid w:val="005A2C6D"/>
    <w:rsid w:val="005A2CDF"/>
    <w:rsid w:val="005A2D70"/>
    <w:rsid w:val="005A2F68"/>
    <w:rsid w:val="005A30F9"/>
    <w:rsid w:val="005A3249"/>
    <w:rsid w:val="005A341D"/>
    <w:rsid w:val="005A3487"/>
    <w:rsid w:val="005A3499"/>
    <w:rsid w:val="005A351E"/>
    <w:rsid w:val="005A3581"/>
    <w:rsid w:val="005A3637"/>
    <w:rsid w:val="005A36B1"/>
    <w:rsid w:val="005A36C9"/>
    <w:rsid w:val="005A3732"/>
    <w:rsid w:val="005A3821"/>
    <w:rsid w:val="005A38D7"/>
    <w:rsid w:val="005A3911"/>
    <w:rsid w:val="005A3950"/>
    <w:rsid w:val="005A39E6"/>
    <w:rsid w:val="005A3A48"/>
    <w:rsid w:val="005A3A65"/>
    <w:rsid w:val="005A3BE2"/>
    <w:rsid w:val="005A3C37"/>
    <w:rsid w:val="005A3C39"/>
    <w:rsid w:val="005A3C70"/>
    <w:rsid w:val="005A3D23"/>
    <w:rsid w:val="005A3D44"/>
    <w:rsid w:val="005A3ED3"/>
    <w:rsid w:val="005A3ED4"/>
    <w:rsid w:val="005A3F9F"/>
    <w:rsid w:val="005A4193"/>
    <w:rsid w:val="005A41FB"/>
    <w:rsid w:val="005A420F"/>
    <w:rsid w:val="005A425D"/>
    <w:rsid w:val="005A4339"/>
    <w:rsid w:val="005A43C7"/>
    <w:rsid w:val="005A4459"/>
    <w:rsid w:val="005A4472"/>
    <w:rsid w:val="005A4494"/>
    <w:rsid w:val="005A4517"/>
    <w:rsid w:val="005A4651"/>
    <w:rsid w:val="005A47D3"/>
    <w:rsid w:val="005A4877"/>
    <w:rsid w:val="005A488F"/>
    <w:rsid w:val="005A4892"/>
    <w:rsid w:val="005A4898"/>
    <w:rsid w:val="005A48BB"/>
    <w:rsid w:val="005A4938"/>
    <w:rsid w:val="005A49B4"/>
    <w:rsid w:val="005A49CE"/>
    <w:rsid w:val="005A4A62"/>
    <w:rsid w:val="005A4AFA"/>
    <w:rsid w:val="005A4B03"/>
    <w:rsid w:val="005A4B25"/>
    <w:rsid w:val="005A4CAC"/>
    <w:rsid w:val="005A4CBB"/>
    <w:rsid w:val="005A4D37"/>
    <w:rsid w:val="005A4D7C"/>
    <w:rsid w:val="005A4DAE"/>
    <w:rsid w:val="005A4DDD"/>
    <w:rsid w:val="005A4E23"/>
    <w:rsid w:val="005A4EEA"/>
    <w:rsid w:val="005A518C"/>
    <w:rsid w:val="005A51E1"/>
    <w:rsid w:val="005A51E5"/>
    <w:rsid w:val="005A52C6"/>
    <w:rsid w:val="005A535C"/>
    <w:rsid w:val="005A53E8"/>
    <w:rsid w:val="005A543D"/>
    <w:rsid w:val="005A5440"/>
    <w:rsid w:val="005A549F"/>
    <w:rsid w:val="005A5506"/>
    <w:rsid w:val="005A5584"/>
    <w:rsid w:val="005A5626"/>
    <w:rsid w:val="005A5649"/>
    <w:rsid w:val="005A56BD"/>
    <w:rsid w:val="005A56F4"/>
    <w:rsid w:val="005A57C1"/>
    <w:rsid w:val="005A5878"/>
    <w:rsid w:val="005A58D8"/>
    <w:rsid w:val="005A5925"/>
    <w:rsid w:val="005A5959"/>
    <w:rsid w:val="005A59CE"/>
    <w:rsid w:val="005A59F8"/>
    <w:rsid w:val="005A5A6D"/>
    <w:rsid w:val="005A5AAB"/>
    <w:rsid w:val="005A5B28"/>
    <w:rsid w:val="005A5B36"/>
    <w:rsid w:val="005A5C02"/>
    <w:rsid w:val="005A5C03"/>
    <w:rsid w:val="005A5C27"/>
    <w:rsid w:val="005A5DF4"/>
    <w:rsid w:val="005A5E48"/>
    <w:rsid w:val="005A5E4C"/>
    <w:rsid w:val="005A5E9D"/>
    <w:rsid w:val="005A5ECD"/>
    <w:rsid w:val="005A5EDB"/>
    <w:rsid w:val="005A5EFC"/>
    <w:rsid w:val="005A5EFF"/>
    <w:rsid w:val="005A5FA1"/>
    <w:rsid w:val="005A5FD5"/>
    <w:rsid w:val="005A5FE6"/>
    <w:rsid w:val="005A60C3"/>
    <w:rsid w:val="005A6143"/>
    <w:rsid w:val="005A61A6"/>
    <w:rsid w:val="005A6370"/>
    <w:rsid w:val="005A63EC"/>
    <w:rsid w:val="005A6439"/>
    <w:rsid w:val="005A64F0"/>
    <w:rsid w:val="005A653D"/>
    <w:rsid w:val="005A65FA"/>
    <w:rsid w:val="005A6642"/>
    <w:rsid w:val="005A665E"/>
    <w:rsid w:val="005A6691"/>
    <w:rsid w:val="005A6692"/>
    <w:rsid w:val="005A67C4"/>
    <w:rsid w:val="005A67EF"/>
    <w:rsid w:val="005A6823"/>
    <w:rsid w:val="005A68A0"/>
    <w:rsid w:val="005A68F0"/>
    <w:rsid w:val="005A6A7B"/>
    <w:rsid w:val="005A6C73"/>
    <w:rsid w:val="005A6C7F"/>
    <w:rsid w:val="005A6D5B"/>
    <w:rsid w:val="005A6D61"/>
    <w:rsid w:val="005A6D79"/>
    <w:rsid w:val="005A6E57"/>
    <w:rsid w:val="005A6EB2"/>
    <w:rsid w:val="005A71EF"/>
    <w:rsid w:val="005A7207"/>
    <w:rsid w:val="005A7208"/>
    <w:rsid w:val="005A7211"/>
    <w:rsid w:val="005A7222"/>
    <w:rsid w:val="005A7305"/>
    <w:rsid w:val="005A7384"/>
    <w:rsid w:val="005A73A1"/>
    <w:rsid w:val="005A7425"/>
    <w:rsid w:val="005A747F"/>
    <w:rsid w:val="005A75A7"/>
    <w:rsid w:val="005A76B0"/>
    <w:rsid w:val="005A77BE"/>
    <w:rsid w:val="005A77C4"/>
    <w:rsid w:val="005A787B"/>
    <w:rsid w:val="005A787D"/>
    <w:rsid w:val="005A7888"/>
    <w:rsid w:val="005A78A6"/>
    <w:rsid w:val="005A79B7"/>
    <w:rsid w:val="005A79B8"/>
    <w:rsid w:val="005A7A76"/>
    <w:rsid w:val="005A7ABA"/>
    <w:rsid w:val="005A7B11"/>
    <w:rsid w:val="005A7B22"/>
    <w:rsid w:val="005A7B35"/>
    <w:rsid w:val="005A7C10"/>
    <w:rsid w:val="005A7C4D"/>
    <w:rsid w:val="005A7C8B"/>
    <w:rsid w:val="005A7CBF"/>
    <w:rsid w:val="005A7D23"/>
    <w:rsid w:val="005A7DE4"/>
    <w:rsid w:val="005A7E42"/>
    <w:rsid w:val="005A7E46"/>
    <w:rsid w:val="005A7E83"/>
    <w:rsid w:val="005A7F1F"/>
    <w:rsid w:val="005A7F3B"/>
    <w:rsid w:val="005A7F5C"/>
    <w:rsid w:val="005B0073"/>
    <w:rsid w:val="005B0111"/>
    <w:rsid w:val="005B0124"/>
    <w:rsid w:val="005B01D3"/>
    <w:rsid w:val="005B01E4"/>
    <w:rsid w:val="005B02BB"/>
    <w:rsid w:val="005B030F"/>
    <w:rsid w:val="005B0354"/>
    <w:rsid w:val="005B03BF"/>
    <w:rsid w:val="005B03E8"/>
    <w:rsid w:val="005B0566"/>
    <w:rsid w:val="005B057C"/>
    <w:rsid w:val="005B0587"/>
    <w:rsid w:val="005B05C2"/>
    <w:rsid w:val="005B072B"/>
    <w:rsid w:val="005B073D"/>
    <w:rsid w:val="005B0798"/>
    <w:rsid w:val="005B07D5"/>
    <w:rsid w:val="005B07FF"/>
    <w:rsid w:val="005B0808"/>
    <w:rsid w:val="005B086D"/>
    <w:rsid w:val="005B0871"/>
    <w:rsid w:val="005B0875"/>
    <w:rsid w:val="005B0893"/>
    <w:rsid w:val="005B0952"/>
    <w:rsid w:val="005B09CA"/>
    <w:rsid w:val="005B0A99"/>
    <w:rsid w:val="005B0B52"/>
    <w:rsid w:val="005B0B8F"/>
    <w:rsid w:val="005B0BAC"/>
    <w:rsid w:val="005B0D19"/>
    <w:rsid w:val="005B0D7B"/>
    <w:rsid w:val="005B0E02"/>
    <w:rsid w:val="005B0E1A"/>
    <w:rsid w:val="005B0E30"/>
    <w:rsid w:val="005B0EEF"/>
    <w:rsid w:val="005B0F0C"/>
    <w:rsid w:val="005B0F72"/>
    <w:rsid w:val="005B1114"/>
    <w:rsid w:val="005B11C6"/>
    <w:rsid w:val="005B123D"/>
    <w:rsid w:val="005B1247"/>
    <w:rsid w:val="005B1305"/>
    <w:rsid w:val="005B1396"/>
    <w:rsid w:val="005B13D5"/>
    <w:rsid w:val="005B141F"/>
    <w:rsid w:val="005B1505"/>
    <w:rsid w:val="005B152B"/>
    <w:rsid w:val="005B15DF"/>
    <w:rsid w:val="005B15E9"/>
    <w:rsid w:val="005B16C5"/>
    <w:rsid w:val="005B1774"/>
    <w:rsid w:val="005B17B3"/>
    <w:rsid w:val="005B17E4"/>
    <w:rsid w:val="005B182C"/>
    <w:rsid w:val="005B1861"/>
    <w:rsid w:val="005B1934"/>
    <w:rsid w:val="005B194B"/>
    <w:rsid w:val="005B1B17"/>
    <w:rsid w:val="005B1BF2"/>
    <w:rsid w:val="005B1C26"/>
    <w:rsid w:val="005B1C40"/>
    <w:rsid w:val="005B1D10"/>
    <w:rsid w:val="005B1DCF"/>
    <w:rsid w:val="005B1E23"/>
    <w:rsid w:val="005B1E3B"/>
    <w:rsid w:val="005B2026"/>
    <w:rsid w:val="005B2035"/>
    <w:rsid w:val="005B2103"/>
    <w:rsid w:val="005B2166"/>
    <w:rsid w:val="005B2274"/>
    <w:rsid w:val="005B2316"/>
    <w:rsid w:val="005B233B"/>
    <w:rsid w:val="005B2362"/>
    <w:rsid w:val="005B2435"/>
    <w:rsid w:val="005B243D"/>
    <w:rsid w:val="005B24B7"/>
    <w:rsid w:val="005B2551"/>
    <w:rsid w:val="005B25B3"/>
    <w:rsid w:val="005B25C9"/>
    <w:rsid w:val="005B25F6"/>
    <w:rsid w:val="005B2731"/>
    <w:rsid w:val="005B2826"/>
    <w:rsid w:val="005B28A5"/>
    <w:rsid w:val="005B2901"/>
    <w:rsid w:val="005B295E"/>
    <w:rsid w:val="005B296F"/>
    <w:rsid w:val="005B2A5A"/>
    <w:rsid w:val="005B2B4B"/>
    <w:rsid w:val="005B2BD7"/>
    <w:rsid w:val="005B2C0B"/>
    <w:rsid w:val="005B2C49"/>
    <w:rsid w:val="005B2CA8"/>
    <w:rsid w:val="005B2D2E"/>
    <w:rsid w:val="005B2D3B"/>
    <w:rsid w:val="005B2D78"/>
    <w:rsid w:val="005B2DAA"/>
    <w:rsid w:val="005B2DF1"/>
    <w:rsid w:val="005B2E22"/>
    <w:rsid w:val="005B2F34"/>
    <w:rsid w:val="005B2F68"/>
    <w:rsid w:val="005B2F6D"/>
    <w:rsid w:val="005B3010"/>
    <w:rsid w:val="005B3090"/>
    <w:rsid w:val="005B3136"/>
    <w:rsid w:val="005B3266"/>
    <w:rsid w:val="005B3267"/>
    <w:rsid w:val="005B3298"/>
    <w:rsid w:val="005B32AB"/>
    <w:rsid w:val="005B32D0"/>
    <w:rsid w:val="005B3352"/>
    <w:rsid w:val="005B3391"/>
    <w:rsid w:val="005B3412"/>
    <w:rsid w:val="005B343A"/>
    <w:rsid w:val="005B3449"/>
    <w:rsid w:val="005B34CF"/>
    <w:rsid w:val="005B3537"/>
    <w:rsid w:val="005B3557"/>
    <w:rsid w:val="005B355A"/>
    <w:rsid w:val="005B3585"/>
    <w:rsid w:val="005B35A4"/>
    <w:rsid w:val="005B35D7"/>
    <w:rsid w:val="005B3624"/>
    <w:rsid w:val="005B365F"/>
    <w:rsid w:val="005B3673"/>
    <w:rsid w:val="005B3702"/>
    <w:rsid w:val="005B379C"/>
    <w:rsid w:val="005B38E4"/>
    <w:rsid w:val="005B3915"/>
    <w:rsid w:val="005B395F"/>
    <w:rsid w:val="005B398A"/>
    <w:rsid w:val="005B3B92"/>
    <w:rsid w:val="005B3BBF"/>
    <w:rsid w:val="005B3CD3"/>
    <w:rsid w:val="005B3D15"/>
    <w:rsid w:val="005B3D1F"/>
    <w:rsid w:val="005B3DA5"/>
    <w:rsid w:val="005B3DDB"/>
    <w:rsid w:val="005B3DDD"/>
    <w:rsid w:val="005B3EA6"/>
    <w:rsid w:val="005B3ED8"/>
    <w:rsid w:val="005B3F81"/>
    <w:rsid w:val="005B3F8A"/>
    <w:rsid w:val="005B3FB3"/>
    <w:rsid w:val="005B400C"/>
    <w:rsid w:val="005B40A3"/>
    <w:rsid w:val="005B40FE"/>
    <w:rsid w:val="005B4133"/>
    <w:rsid w:val="005B4145"/>
    <w:rsid w:val="005B414A"/>
    <w:rsid w:val="005B422F"/>
    <w:rsid w:val="005B426D"/>
    <w:rsid w:val="005B42D2"/>
    <w:rsid w:val="005B43B4"/>
    <w:rsid w:val="005B4421"/>
    <w:rsid w:val="005B4566"/>
    <w:rsid w:val="005B4623"/>
    <w:rsid w:val="005B4670"/>
    <w:rsid w:val="005B46A9"/>
    <w:rsid w:val="005B47C3"/>
    <w:rsid w:val="005B47F7"/>
    <w:rsid w:val="005B4854"/>
    <w:rsid w:val="005B4907"/>
    <w:rsid w:val="005B4923"/>
    <w:rsid w:val="005B4986"/>
    <w:rsid w:val="005B49B7"/>
    <w:rsid w:val="005B4A92"/>
    <w:rsid w:val="005B4AAC"/>
    <w:rsid w:val="005B4ACA"/>
    <w:rsid w:val="005B4B33"/>
    <w:rsid w:val="005B4BE6"/>
    <w:rsid w:val="005B4BEF"/>
    <w:rsid w:val="005B4BFC"/>
    <w:rsid w:val="005B4C49"/>
    <w:rsid w:val="005B4CBF"/>
    <w:rsid w:val="005B4D59"/>
    <w:rsid w:val="005B4D85"/>
    <w:rsid w:val="005B4DC1"/>
    <w:rsid w:val="005B4E08"/>
    <w:rsid w:val="005B4EEA"/>
    <w:rsid w:val="005B4F2E"/>
    <w:rsid w:val="005B4FBD"/>
    <w:rsid w:val="005B4FC7"/>
    <w:rsid w:val="005B5006"/>
    <w:rsid w:val="005B501B"/>
    <w:rsid w:val="005B50D9"/>
    <w:rsid w:val="005B5167"/>
    <w:rsid w:val="005B517E"/>
    <w:rsid w:val="005B51DC"/>
    <w:rsid w:val="005B51F9"/>
    <w:rsid w:val="005B5225"/>
    <w:rsid w:val="005B5241"/>
    <w:rsid w:val="005B539A"/>
    <w:rsid w:val="005B53C6"/>
    <w:rsid w:val="005B5410"/>
    <w:rsid w:val="005B552F"/>
    <w:rsid w:val="005B55D8"/>
    <w:rsid w:val="005B563E"/>
    <w:rsid w:val="005B5680"/>
    <w:rsid w:val="005B56BA"/>
    <w:rsid w:val="005B56E6"/>
    <w:rsid w:val="005B581D"/>
    <w:rsid w:val="005B58A8"/>
    <w:rsid w:val="005B58E3"/>
    <w:rsid w:val="005B5A32"/>
    <w:rsid w:val="005B5A47"/>
    <w:rsid w:val="005B5BB1"/>
    <w:rsid w:val="005B5D62"/>
    <w:rsid w:val="005B5D69"/>
    <w:rsid w:val="005B5DB0"/>
    <w:rsid w:val="005B5DF6"/>
    <w:rsid w:val="005B5E06"/>
    <w:rsid w:val="005B5EB9"/>
    <w:rsid w:val="005B5F32"/>
    <w:rsid w:val="005B5FA2"/>
    <w:rsid w:val="005B613A"/>
    <w:rsid w:val="005B615B"/>
    <w:rsid w:val="005B6384"/>
    <w:rsid w:val="005B63FD"/>
    <w:rsid w:val="005B6433"/>
    <w:rsid w:val="005B644B"/>
    <w:rsid w:val="005B64BE"/>
    <w:rsid w:val="005B659F"/>
    <w:rsid w:val="005B65F5"/>
    <w:rsid w:val="005B661B"/>
    <w:rsid w:val="005B664F"/>
    <w:rsid w:val="005B67DE"/>
    <w:rsid w:val="005B69FA"/>
    <w:rsid w:val="005B6A0D"/>
    <w:rsid w:val="005B6AB3"/>
    <w:rsid w:val="005B6B05"/>
    <w:rsid w:val="005B6B2C"/>
    <w:rsid w:val="005B6B76"/>
    <w:rsid w:val="005B6BA4"/>
    <w:rsid w:val="005B6BD4"/>
    <w:rsid w:val="005B6C3D"/>
    <w:rsid w:val="005B6C73"/>
    <w:rsid w:val="005B6CF7"/>
    <w:rsid w:val="005B6D1D"/>
    <w:rsid w:val="005B6DC3"/>
    <w:rsid w:val="005B6E2E"/>
    <w:rsid w:val="005B6EF4"/>
    <w:rsid w:val="005B6FF1"/>
    <w:rsid w:val="005B709A"/>
    <w:rsid w:val="005B7153"/>
    <w:rsid w:val="005B7188"/>
    <w:rsid w:val="005B71F3"/>
    <w:rsid w:val="005B721B"/>
    <w:rsid w:val="005B7241"/>
    <w:rsid w:val="005B733E"/>
    <w:rsid w:val="005B7495"/>
    <w:rsid w:val="005B74BB"/>
    <w:rsid w:val="005B74F3"/>
    <w:rsid w:val="005B750B"/>
    <w:rsid w:val="005B7585"/>
    <w:rsid w:val="005B759A"/>
    <w:rsid w:val="005B75FE"/>
    <w:rsid w:val="005B767B"/>
    <w:rsid w:val="005B7680"/>
    <w:rsid w:val="005B774F"/>
    <w:rsid w:val="005B77B6"/>
    <w:rsid w:val="005B77D0"/>
    <w:rsid w:val="005B7842"/>
    <w:rsid w:val="005B7890"/>
    <w:rsid w:val="005B792A"/>
    <w:rsid w:val="005B79F2"/>
    <w:rsid w:val="005B7A43"/>
    <w:rsid w:val="005B7A71"/>
    <w:rsid w:val="005B7B32"/>
    <w:rsid w:val="005B7C13"/>
    <w:rsid w:val="005B7C83"/>
    <w:rsid w:val="005B7D90"/>
    <w:rsid w:val="005B7DD9"/>
    <w:rsid w:val="005B7E1C"/>
    <w:rsid w:val="005B7E47"/>
    <w:rsid w:val="005B7F16"/>
    <w:rsid w:val="005B7FB9"/>
    <w:rsid w:val="005B7FF8"/>
    <w:rsid w:val="005C0103"/>
    <w:rsid w:val="005C010D"/>
    <w:rsid w:val="005C01AA"/>
    <w:rsid w:val="005C01EC"/>
    <w:rsid w:val="005C0250"/>
    <w:rsid w:val="005C0279"/>
    <w:rsid w:val="005C02A9"/>
    <w:rsid w:val="005C0343"/>
    <w:rsid w:val="005C0361"/>
    <w:rsid w:val="005C036C"/>
    <w:rsid w:val="005C0381"/>
    <w:rsid w:val="005C0443"/>
    <w:rsid w:val="005C047C"/>
    <w:rsid w:val="005C0534"/>
    <w:rsid w:val="005C0550"/>
    <w:rsid w:val="005C059E"/>
    <w:rsid w:val="005C05D8"/>
    <w:rsid w:val="005C063A"/>
    <w:rsid w:val="005C069E"/>
    <w:rsid w:val="005C070F"/>
    <w:rsid w:val="005C0775"/>
    <w:rsid w:val="005C07B9"/>
    <w:rsid w:val="005C082F"/>
    <w:rsid w:val="005C0881"/>
    <w:rsid w:val="005C08E7"/>
    <w:rsid w:val="005C0A18"/>
    <w:rsid w:val="005C0AB3"/>
    <w:rsid w:val="005C0AF9"/>
    <w:rsid w:val="005C0BEC"/>
    <w:rsid w:val="005C0C26"/>
    <w:rsid w:val="005C0C46"/>
    <w:rsid w:val="005C0C9E"/>
    <w:rsid w:val="005C0CA6"/>
    <w:rsid w:val="005C0D5F"/>
    <w:rsid w:val="005C0D68"/>
    <w:rsid w:val="005C0D8C"/>
    <w:rsid w:val="005C0DF8"/>
    <w:rsid w:val="005C0E90"/>
    <w:rsid w:val="005C0EA3"/>
    <w:rsid w:val="005C1028"/>
    <w:rsid w:val="005C103C"/>
    <w:rsid w:val="005C10AF"/>
    <w:rsid w:val="005C1126"/>
    <w:rsid w:val="005C1197"/>
    <w:rsid w:val="005C11B0"/>
    <w:rsid w:val="005C11CD"/>
    <w:rsid w:val="005C1243"/>
    <w:rsid w:val="005C1383"/>
    <w:rsid w:val="005C13BD"/>
    <w:rsid w:val="005C146F"/>
    <w:rsid w:val="005C14F9"/>
    <w:rsid w:val="005C15A2"/>
    <w:rsid w:val="005C15A5"/>
    <w:rsid w:val="005C1651"/>
    <w:rsid w:val="005C179A"/>
    <w:rsid w:val="005C17D7"/>
    <w:rsid w:val="005C1800"/>
    <w:rsid w:val="005C1809"/>
    <w:rsid w:val="005C1A35"/>
    <w:rsid w:val="005C1AB2"/>
    <w:rsid w:val="005C1AD3"/>
    <w:rsid w:val="005C1B19"/>
    <w:rsid w:val="005C1B3C"/>
    <w:rsid w:val="005C1BAB"/>
    <w:rsid w:val="005C1BFE"/>
    <w:rsid w:val="005C1C40"/>
    <w:rsid w:val="005C1C9F"/>
    <w:rsid w:val="005C1D2F"/>
    <w:rsid w:val="005C1D9B"/>
    <w:rsid w:val="005C1DD7"/>
    <w:rsid w:val="005C1EAA"/>
    <w:rsid w:val="005C200E"/>
    <w:rsid w:val="005C2018"/>
    <w:rsid w:val="005C20A5"/>
    <w:rsid w:val="005C212C"/>
    <w:rsid w:val="005C22B8"/>
    <w:rsid w:val="005C23CB"/>
    <w:rsid w:val="005C2491"/>
    <w:rsid w:val="005C24C2"/>
    <w:rsid w:val="005C2515"/>
    <w:rsid w:val="005C2663"/>
    <w:rsid w:val="005C2684"/>
    <w:rsid w:val="005C268B"/>
    <w:rsid w:val="005C2747"/>
    <w:rsid w:val="005C27B4"/>
    <w:rsid w:val="005C2875"/>
    <w:rsid w:val="005C2888"/>
    <w:rsid w:val="005C28DA"/>
    <w:rsid w:val="005C296D"/>
    <w:rsid w:val="005C298E"/>
    <w:rsid w:val="005C2A61"/>
    <w:rsid w:val="005C2A88"/>
    <w:rsid w:val="005C2ABF"/>
    <w:rsid w:val="005C2B1E"/>
    <w:rsid w:val="005C2B52"/>
    <w:rsid w:val="005C2B91"/>
    <w:rsid w:val="005C2BFC"/>
    <w:rsid w:val="005C2C19"/>
    <w:rsid w:val="005C2CAE"/>
    <w:rsid w:val="005C2D46"/>
    <w:rsid w:val="005C2D6C"/>
    <w:rsid w:val="005C2DD9"/>
    <w:rsid w:val="005C2E1C"/>
    <w:rsid w:val="005C2F3F"/>
    <w:rsid w:val="005C304C"/>
    <w:rsid w:val="005C3082"/>
    <w:rsid w:val="005C309D"/>
    <w:rsid w:val="005C30F1"/>
    <w:rsid w:val="005C3165"/>
    <w:rsid w:val="005C318B"/>
    <w:rsid w:val="005C31B0"/>
    <w:rsid w:val="005C32B3"/>
    <w:rsid w:val="005C3317"/>
    <w:rsid w:val="005C348E"/>
    <w:rsid w:val="005C34A8"/>
    <w:rsid w:val="005C34B9"/>
    <w:rsid w:val="005C351B"/>
    <w:rsid w:val="005C3565"/>
    <w:rsid w:val="005C3594"/>
    <w:rsid w:val="005C3608"/>
    <w:rsid w:val="005C3692"/>
    <w:rsid w:val="005C369A"/>
    <w:rsid w:val="005C36A7"/>
    <w:rsid w:val="005C3758"/>
    <w:rsid w:val="005C375A"/>
    <w:rsid w:val="005C37F4"/>
    <w:rsid w:val="005C398B"/>
    <w:rsid w:val="005C39EB"/>
    <w:rsid w:val="005C3A41"/>
    <w:rsid w:val="005C3B86"/>
    <w:rsid w:val="005C3BA7"/>
    <w:rsid w:val="005C3BCA"/>
    <w:rsid w:val="005C3D90"/>
    <w:rsid w:val="005C3DAA"/>
    <w:rsid w:val="005C3E59"/>
    <w:rsid w:val="005C3E7B"/>
    <w:rsid w:val="005C3EB5"/>
    <w:rsid w:val="005C3ECE"/>
    <w:rsid w:val="005C4028"/>
    <w:rsid w:val="005C4046"/>
    <w:rsid w:val="005C4121"/>
    <w:rsid w:val="005C41BF"/>
    <w:rsid w:val="005C4201"/>
    <w:rsid w:val="005C4295"/>
    <w:rsid w:val="005C430A"/>
    <w:rsid w:val="005C430F"/>
    <w:rsid w:val="005C437A"/>
    <w:rsid w:val="005C445B"/>
    <w:rsid w:val="005C446E"/>
    <w:rsid w:val="005C44FA"/>
    <w:rsid w:val="005C45D5"/>
    <w:rsid w:val="005C464C"/>
    <w:rsid w:val="005C464E"/>
    <w:rsid w:val="005C4673"/>
    <w:rsid w:val="005C4686"/>
    <w:rsid w:val="005C4736"/>
    <w:rsid w:val="005C47B5"/>
    <w:rsid w:val="005C47C8"/>
    <w:rsid w:val="005C4920"/>
    <w:rsid w:val="005C4969"/>
    <w:rsid w:val="005C49B5"/>
    <w:rsid w:val="005C49E9"/>
    <w:rsid w:val="005C4A00"/>
    <w:rsid w:val="005C4A70"/>
    <w:rsid w:val="005C4BCD"/>
    <w:rsid w:val="005C4C0B"/>
    <w:rsid w:val="005C4D4C"/>
    <w:rsid w:val="005C4D72"/>
    <w:rsid w:val="005C4DE8"/>
    <w:rsid w:val="005C4EE0"/>
    <w:rsid w:val="005C4F61"/>
    <w:rsid w:val="005C5048"/>
    <w:rsid w:val="005C50D7"/>
    <w:rsid w:val="005C50EA"/>
    <w:rsid w:val="005C50F3"/>
    <w:rsid w:val="005C5200"/>
    <w:rsid w:val="005C5218"/>
    <w:rsid w:val="005C5243"/>
    <w:rsid w:val="005C5253"/>
    <w:rsid w:val="005C5295"/>
    <w:rsid w:val="005C52D1"/>
    <w:rsid w:val="005C53E4"/>
    <w:rsid w:val="005C546B"/>
    <w:rsid w:val="005C5474"/>
    <w:rsid w:val="005C5561"/>
    <w:rsid w:val="005C557F"/>
    <w:rsid w:val="005C558D"/>
    <w:rsid w:val="005C5627"/>
    <w:rsid w:val="005C5642"/>
    <w:rsid w:val="005C5696"/>
    <w:rsid w:val="005C5704"/>
    <w:rsid w:val="005C57CA"/>
    <w:rsid w:val="005C57E8"/>
    <w:rsid w:val="005C57F0"/>
    <w:rsid w:val="005C5981"/>
    <w:rsid w:val="005C59A4"/>
    <w:rsid w:val="005C5A14"/>
    <w:rsid w:val="005C5A7C"/>
    <w:rsid w:val="005C5A91"/>
    <w:rsid w:val="005C5A9F"/>
    <w:rsid w:val="005C5B6C"/>
    <w:rsid w:val="005C5B6F"/>
    <w:rsid w:val="005C5C13"/>
    <w:rsid w:val="005C5C50"/>
    <w:rsid w:val="005C5C5C"/>
    <w:rsid w:val="005C5CF9"/>
    <w:rsid w:val="005C5D54"/>
    <w:rsid w:val="005C5D89"/>
    <w:rsid w:val="005C5E47"/>
    <w:rsid w:val="005C5E8B"/>
    <w:rsid w:val="005C5EC3"/>
    <w:rsid w:val="005C5F51"/>
    <w:rsid w:val="005C5FB4"/>
    <w:rsid w:val="005C6006"/>
    <w:rsid w:val="005C603C"/>
    <w:rsid w:val="005C610F"/>
    <w:rsid w:val="005C623C"/>
    <w:rsid w:val="005C629E"/>
    <w:rsid w:val="005C62FE"/>
    <w:rsid w:val="005C632D"/>
    <w:rsid w:val="005C6404"/>
    <w:rsid w:val="005C6427"/>
    <w:rsid w:val="005C64D1"/>
    <w:rsid w:val="005C6541"/>
    <w:rsid w:val="005C655D"/>
    <w:rsid w:val="005C65E2"/>
    <w:rsid w:val="005C6678"/>
    <w:rsid w:val="005C66A7"/>
    <w:rsid w:val="005C66DD"/>
    <w:rsid w:val="005C66FF"/>
    <w:rsid w:val="005C67FE"/>
    <w:rsid w:val="005C6823"/>
    <w:rsid w:val="005C6909"/>
    <w:rsid w:val="005C69D3"/>
    <w:rsid w:val="005C6B6A"/>
    <w:rsid w:val="005C6BA6"/>
    <w:rsid w:val="005C6CC1"/>
    <w:rsid w:val="005C6E6B"/>
    <w:rsid w:val="005C6EBF"/>
    <w:rsid w:val="005C6F18"/>
    <w:rsid w:val="005C6F2B"/>
    <w:rsid w:val="005C6FBD"/>
    <w:rsid w:val="005C6FE6"/>
    <w:rsid w:val="005C7104"/>
    <w:rsid w:val="005C719F"/>
    <w:rsid w:val="005C7214"/>
    <w:rsid w:val="005C72B8"/>
    <w:rsid w:val="005C72C5"/>
    <w:rsid w:val="005C73E5"/>
    <w:rsid w:val="005C7434"/>
    <w:rsid w:val="005C7490"/>
    <w:rsid w:val="005C74E0"/>
    <w:rsid w:val="005C75CB"/>
    <w:rsid w:val="005C75FF"/>
    <w:rsid w:val="005C7628"/>
    <w:rsid w:val="005C762D"/>
    <w:rsid w:val="005C7664"/>
    <w:rsid w:val="005C7791"/>
    <w:rsid w:val="005C77C6"/>
    <w:rsid w:val="005C7888"/>
    <w:rsid w:val="005C78CE"/>
    <w:rsid w:val="005C792B"/>
    <w:rsid w:val="005C7944"/>
    <w:rsid w:val="005C7948"/>
    <w:rsid w:val="005C795C"/>
    <w:rsid w:val="005C7966"/>
    <w:rsid w:val="005C7A02"/>
    <w:rsid w:val="005C7A7D"/>
    <w:rsid w:val="005C7A8B"/>
    <w:rsid w:val="005C7AD2"/>
    <w:rsid w:val="005C7B03"/>
    <w:rsid w:val="005C7B5E"/>
    <w:rsid w:val="005C7BBE"/>
    <w:rsid w:val="005C7C56"/>
    <w:rsid w:val="005C7CC2"/>
    <w:rsid w:val="005C7D5D"/>
    <w:rsid w:val="005C7D88"/>
    <w:rsid w:val="005C7E56"/>
    <w:rsid w:val="005C7F3D"/>
    <w:rsid w:val="005C7FC8"/>
    <w:rsid w:val="005C7FCD"/>
    <w:rsid w:val="005C7FFB"/>
    <w:rsid w:val="005D0085"/>
    <w:rsid w:val="005D00FF"/>
    <w:rsid w:val="005D0292"/>
    <w:rsid w:val="005D02A3"/>
    <w:rsid w:val="005D02CD"/>
    <w:rsid w:val="005D02D0"/>
    <w:rsid w:val="005D0345"/>
    <w:rsid w:val="005D04A1"/>
    <w:rsid w:val="005D05C5"/>
    <w:rsid w:val="005D0627"/>
    <w:rsid w:val="005D0648"/>
    <w:rsid w:val="005D0686"/>
    <w:rsid w:val="005D0731"/>
    <w:rsid w:val="005D0735"/>
    <w:rsid w:val="005D0751"/>
    <w:rsid w:val="005D07D2"/>
    <w:rsid w:val="005D07D6"/>
    <w:rsid w:val="005D08A4"/>
    <w:rsid w:val="005D097E"/>
    <w:rsid w:val="005D09F7"/>
    <w:rsid w:val="005D0A1B"/>
    <w:rsid w:val="005D0A79"/>
    <w:rsid w:val="005D0AC8"/>
    <w:rsid w:val="005D0B07"/>
    <w:rsid w:val="005D0B2D"/>
    <w:rsid w:val="005D0B63"/>
    <w:rsid w:val="005D0C81"/>
    <w:rsid w:val="005D0CAF"/>
    <w:rsid w:val="005D0D98"/>
    <w:rsid w:val="005D0F96"/>
    <w:rsid w:val="005D1050"/>
    <w:rsid w:val="005D1078"/>
    <w:rsid w:val="005D1096"/>
    <w:rsid w:val="005D10A9"/>
    <w:rsid w:val="005D111C"/>
    <w:rsid w:val="005D129B"/>
    <w:rsid w:val="005D136A"/>
    <w:rsid w:val="005D1381"/>
    <w:rsid w:val="005D1382"/>
    <w:rsid w:val="005D13F4"/>
    <w:rsid w:val="005D1463"/>
    <w:rsid w:val="005D147D"/>
    <w:rsid w:val="005D14DB"/>
    <w:rsid w:val="005D17C6"/>
    <w:rsid w:val="005D17F0"/>
    <w:rsid w:val="005D182F"/>
    <w:rsid w:val="005D1928"/>
    <w:rsid w:val="005D192A"/>
    <w:rsid w:val="005D1B12"/>
    <w:rsid w:val="005D1BBF"/>
    <w:rsid w:val="005D1D87"/>
    <w:rsid w:val="005D1DD3"/>
    <w:rsid w:val="005D1DE6"/>
    <w:rsid w:val="005D1ECE"/>
    <w:rsid w:val="005D20DC"/>
    <w:rsid w:val="005D2110"/>
    <w:rsid w:val="005D21A9"/>
    <w:rsid w:val="005D21F8"/>
    <w:rsid w:val="005D229C"/>
    <w:rsid w:val="005D2344"/>
    <w:rsid w:val="005D23CB"/>
    <w:rsid w:val="005D23CE"/>
    <w:rsid w:val="005D2414"/>
    <w:rsid w:val="005D243C"/>
    <w:rsid w:val="005D253B"/>
    <w:rsid w:val="005D2589"/>
    <w:rsid w:val="005D263F"/>
    <w:rsid w:val="005D2679"/>
    <w:rsid w:val="005D26A7"/>
    <w:rsid w:val="005D26B6"/>
    <w:rsid w:val="005D2749"/>
    <w:rsid w:val="005D28AF"/>
    <w:rsid w:val="005D28E6"/>
    <w:rsid w:val="005D2B03"/>
    <w:rsid w:val="005D2B4E"/>
    <w:rsid w:val="005D2BBE"/>
    <w:rsid w:val="005D2C03"/>
    <w:rsid w:val="005D2C52"/>
    <w:rsid w:val="005D2C55"/>
    <w:rsid w:val="005D2C72"/>
    <w:rsid w:val="005D2D34"/>
    <w:rsid w:val="005D2D46"/>
    <w:rsid w:val="005D2D4D"/>
    <w:rsid w:val="005D2DF2"/>
    <w:rsid w:val="005D2E83"/>
    <w:rsid w:val="005D2F79"/>
    <w:rsid w:val="005D2FBF"/>
    <w:rsid w:val="005D2FC4"/>
    <w:rsid w:val="005D2FCD"/>
    <w:rsid w:val="005D2FE7"/>
    <w:rsid w:val="005D32BC"/>
    <w:rsid w:val="005D32DC"/>
    <w:rsid w:val="005D3345"/>
    <w:rsid w:val="005D33C3"/>
    <w:rsid w:val="005D33E6"/>
    <w:rsid w:val="005D3495"/>
    <w:rsid w:val="005D34A4"/>
    <w:rsid w:val="005D34DC"/>
    <w:rsid w:val="005D35FD"/>
    <w:rsid w:val="005D3615"/>
    <w:rsid w:val="005D3723"/>
    <w:rsid w:val="005D3744"/>
    <w:rsid w:val="005D3834"/>
    <w:rsid w:val="005D3845"/>
    <w:rsid w:val="005D3AC3"/>
    <w:rsid w:val="005D3BE3"/>
    <w:rsid w:val="005D3C1F"/>
    <w:rsid w:val="005D3C27"/>
    <w:rsid w:val="005D3C85"/>
    <w:rsid w:val="005D3CC7"/>
    <w:rsid w:val="005D3D26"/>
    <w:rsid w:val="005D3E6E"/>
    <w:rsid w:val="005D3EBD"/>
    <w:rsid w:val="005D3EE8"/>
    <w:rsid w:val="005D3F9C"/>
    <w:rsid w:val="005D4024"/>
    <w:rsid w:val="005D406E"/>
    <w:rsid w:val="005D40CF"/>
    <w:rsid w:val="005D4121"/>
    <w:rsid w:val="005D4157"/>
    <w:rsid w:val="005D41E9"/>
    <w:rsid w:val="005D4257"/>
    <w:rsid w:val="005D4261"/>
    <w:rsid w:val="005D42E0"/>
    <w:rsid w:val="005D4326"/>
    <w:rsid w:val="005D44C4"/>
    <w:rsid w:val="005D4560"/>
    <w:rsid w:val="005D4562"/>
    <w:rsid w:val="005D4638"/>
    <w:rsid w:val="005D465B"/>
    <w:rsid w:val="005D4674"/>
    <w:rsid w:val="005D4780"/>
    <w:rsid w:val="005D47A9"/>
    <w:rsid w:val="005D4811"/>
    <w:rsid w:val="005D4881"/>
    <w:rsid w:val="005D495C"/>
    <w:rsid w:val="005D4A0D"/>
    <w:rsid w:val="005D4A8F"/>
    <w:rsid w:val="005D4B78"/>
    <w:rsid w:val="005D4B89"/>
    <w:rsid w:val="005D4B98"/>
    <w:rsid w:val="005D4BFF"/>
    <w:rsid w:val="005D4C76"/>
    <w:rsid w:val="005D4CBF"/>
    <w:rsid w:val="005D4DA6"/>
    <w:rsid w:val="005D4DB8"/>
    <w:rsid w:val="005D4E10"/>
    <w:rsid w:val="005D4E67"/>
    <w:rsid w:val="005D4F1D"/>
    <w:rsid w:val="005D4F49"/>
    <w:rsid w:val="005D4F8B"/>
    <w:rsid w:val="005D4FE1"/>
    <w:rsid w:val="005D50BB"/>
    <w:rsid w:val="005D5311"/>
    <w:rsid w:val="005D5331"/>
    <w:rsid w:val="005D53C3"/>
    <w:rsid w:val="005D53CA"/>
    <w:rsid w:val="005D5497"/>
    <w:rsid w:val="005D54E7"/>
    <w:rsid w:val="005D54E9"/>
    <w:rsid w:val="005D54FC"/>
    <w:rsid w:val="005D5501"/>
    <w:rsid w:val="005D5567"/>
    <w:rsid w:val="005D557D"/>
    <w:rsid w:val="005D55B6"/>
    <w:rsid w:val="005D55E6"/>
    <w:rsid w:val="005D55F8"/>
    <w:rsid w:val="005D5676"/>
    <w:rsid w:val="005D569E"/>
    <w:rsid w:val="005D5744"/>
    <w:rsid w:val="005D57C2"/>
    <w:rsid w:val="005D57E2"/>
    <w:rsid w:val="005D5803"/>
    <w:rsid w:val="005D583A"/>
    <w:rsid w:val="005D5876"/>
    <w:rsid w:val="005D58C6"/>
    <w:rsid w:val="005D58E5"/>
    <w:rsid w:val="005D599E"/>
    <w:rsid w:val="005D59E5"/>
    <w:rsid w:val="005D5A8F"/>
    <w:rsid w:val="005D5B03"/>
    <w:rsid w:val="005D5B19"/>
    <w:rsid w:val="005D5C02"/>
    <w:rsid w:val="005D5C72"/>
    <w:rsid w:val="005D5C93"/>
    <w:rsid w:val="005D5CD6"/>
    <w:rsid w:val="005D5D03"/>
    <w:rsid w:val="005D5D19"/>
    <w:rsid w:val="005D5D5B"/>
    <w:rsid w:val="005D5E33"/>
    <w:rsid w:val="005D5E43"/>
    <w:rsid w:val="005D5E75"/>
    <w:rsid w:val="005D5F06"/>
    <w:rsid w:val="005D5F2A"/>
    <w:rsid w:val="005D6024"/>
    <w:rsid w:val="005D6043"/>
    <w:rsid w:val="005D60CF"/>
    <w:rsid w:val="005D610C"/>
    <w:rsid w:val="005D613B"/>
    <w:rsid w:val="005D6176"/>
    <w:rsid w:val="005D61B1"/>
    <w:rsid w:val="005D61C7"/>
    <w:rsid w:val="005D6284"/>
    <w:rsid w:val="005D62A8"/>
    <w:rsid w:val="005D62D6"/>
    <w:rsid w:val="005D630F"/>
    <w:rsid w:val="005D6325"/>
    <w:rsid w:val="005D6340"/>
    <w:rsid w:val="005D6398"/>
    <w:rsid w:val="005D63C5"/>
    <w:rsid w:val="005D6439"/>
    <w:rsid w:val="005D6445"/>
    <w:rsid w:val="005D6530"/>
    <w:rsid w:val="005D658D"/>
    <w:rsid w:val="005D65CB"/>
    <w:rsid w:val="005D6741"/>
    <w:rsid w:val="005D6797"/>
    <w:rsid w:val="005D67AE"/>
    <w:rsid w:val="005D67D7"/>
    <w:rsid w:val="005D67DF"/>
    <w:rsid w:val="005D683F"/>
    <w:rsid w:val="005D690C"/>
    <w:rsid w:val="005D6922"/>
    <w:rsid w:val="005D699F"/>
    <w:rsid w:val="005D6AC6"/>
    <w:rsid w:val="005D6B14"/>
    <w:rsid w:val="005D6B28"/>
    <w:rsid w:val="005D6B3D"/>
    <w:rsid w:val="005D6B77"/>
    <w:rsid w:val="005D6BD5"/>
    <w:rsid w:val="005D6BE2"/>
    <w:rsid w:val="005D6C27"/>
    <w:rsid w:val="005D6C7F"/>
    <w:rsid w:val="005D6CC1"/>
    <w:rsid w:val="005D6DB4"/>
    <w:rsid w:val="005D6E4F"/>
    <w:rsid w:val="005D6E5C"/>
    <w:rsid w:val="005D6F23"/>
    <w:rsid w:val="005D6F7C"/>
    <w:rsid w:val="005D6FA4"/>
    <w:rsid w:val="005D6FDA"/>
    <w:rsid w:val="005D6FDB"/>
    <w:rsid w:val="005D6FEE"/>
    <w:rsid w:val="005D6FEF"/>
    <w:rsid w:val="005D7016"/>
    <w:rsid w:val="005D7053"/>
    <w:rsid w:val="005D70C3"/>
    <w:rsid w:val="005D7136"/>
    <w:rsid w:val="005D7168"/>
    <w:rsid w:val="005D71A5"/>
    <w:rsid w:val="005D71EF"/>
    <w:rsid w:val="005D7262"/>
    <w:rsid w:val="005D72B0"/>
    <w:rsid w:val="005D72DF"/>
    <w:rsid w:val="005D72E3"/>
    <w:rsid w:val="005D730A"/>
    <w:rsid w:val="005D73DD"/>
    <w:rsid w:val="005D73DE"/>
    <w:rsid w:val="005D74B1"/>
    <w:rsid w:val="005D7545"/>
    <w:rsid w:val="005D7551"/>
    <w:rsid w:val="005D75A1"/>
    <w:rsid w:val="005D75CA"/>
    <w:rsid w:val="005D75FA"/>
    <w:rsid w:val="005D7660"/>
    <w:rsid w:val="005D7679"/>
    <w:rsid w:val="005D774C"/>
    <w:rsid w:val="005D77ED"/>
    <w:rsid w:val="005D7896"/>
    <w:rsid w:val="005D7963"/>
    <w:rsid w:val="005D79CF"/>
    <w:rsid w:val="005D7B27"/>
    <w:rsid w:val="005D7B48"/>
    <w:rsid w:val="005D7B49"/>
    <w:rsid w:val="005D7BA2"/>
    <w:rsid w:val="005D7BC4"/>
    <w:rsid w:val="005D7BE2"/>
    <w:rsid w:val="005D7BEC"/>
    <w:rsid w:val="005D7BFB"/>
    <w:rsid w:val="005D7D05"/>
    <w:rsid w:val="005D7D73"/>
    <w:rsid w:val="005D7F48"/>
    <w:rsid w:val="005D7F75"/>
    <w:rsid w:val="005D7F8F"/>
    <w:rsid w:val="005D7FC6"/>
    <w:rsid w:val="005E0011"/>
    <w:rsid w:val="005E0022"/>
    <w:rsid w:val="005E0095"/>
    <w:rsid w:val="005E00CD"/>
    <w:rsid w:val="005E010A"/>
    <w:rsid w:val="005E0210"/>
    <w:rsid w:val="005E02AA"/>
    <w:rsid w:val="005E02E9"/>
    <w:rsid w:val="005E046B"/>
    <w:rsid w:val="005E052B"/>
    <w:rsid w:val="005E064C"/>
    <w:rsid w:val="005E0750"/>
    <w:rsid w:val="005E0773"/>
    <w:rsid w:val="005E0788"/>
    <w:rsid w:val="005E0858"/>
    <w:rsid w:val="005E0869"/>
    <w:rsid w:val="005E0892"/>
    <w:rsid w:val="005E0940"/>
    <w:rsid w:val="005E09B3"/>
    <w:rsid w:val="005E0A68"/>
    <w:rsid w:val="005E0BC7"/>
    <w:rsid w:val="005E0BD8"/>
    <w:rsid w:val="005E0BFF"/>
    <w:rsid w:val="005E0CB8"/>
    <w:rsid w:val="005E0D4C"/>
    <w:rsid w:val="005E0D7B"/>
    <w:rsid w:val="005E0DFB"/>
    <w:rsid w:val="005E0E30"/>
    <w:rsid w:val="005E0EE5"/>
    <w:rsid w:val="005E0F09"/>
    <w:rsid w:val="005E0F7A"/>
    <w:rsid w:val="005E0F9A"/>
    <w:rsid w:val="005E0FA5"/>
    <w:rsid w:val="005E0FD0"/>
    <w:rsid w:val="005E0FD4"/>
    <w:rsid w:val="005E1161"/>
    <w:rsid w:val="005E11E4"/>
    <w:rsid w:val="005E1387"/>
    <w:rsid w:val="005E1396"/>
    <w:rsid w:val="005E13B1"/>
    <w:rsid w:val="005E13C1"/>
    <w:rsid w:val="005E1460"/>
    <w:rsid w:val="005E14A0"/>
    <w:rsid w:val="005E14E5"/>
    <w:rsid w:val="005E1572"/>
    <w:rsid w:val="005E15D6"/>
    <w:rsid w:val="005E15DE"/>
    <w:rsid w:val="005E1629"/>
    <w:rsid w:val="005E1677"/>
    <w:rsid w:val="005E16DF"/>
    <w:rsid w:val="005E1800"/>
    <w:rsid w:val="005E18A1"/>
    <w:rsid w:val="005E1944"/>
    <w:rsid w:val="005E1982"/>
    <w:rsid w:val="005E19D7"/>
    <w:rsid w:val="005E1A3D"/>
    <w:rsid w:val="005E1A7A"/>
    <w:rsid w:val="005E1B1A"/>
    <w:rsid w:val="005E1C7F"/>
    <w:rsid w:val="005E1CAA"/>
    <w:rsid w:val="005E1D16"/>
    <w:rsid w:val="005E1DF4"/>
    <w:rsid w:val="005E1E5E"/>
    <w:rsid w:val="005E1EBD"/>
    <w:rsid w:val="005E1EC2"/>
    <w:rsid w:val="005E1F63"/>
    <w:rsid w:val="005E2004"/>
    <w:rsid w:val="005E2040"/>
    <w:rsid w:val="005E208E"/>
    <w:rsid w:val="005E2099"/>
    <w:rsid w:val="005E21EF"/>
    <w:rsid w:val="005E223D"/>
    <w:rsid w:val="005E229C"/>
    <w:rsid w:val="005E22CB"/>
    <w:rsid w:val="005E22E0"/>
    <w:rsid w:val="005E247B"/>
    <w:rsid w:val="005E2550"/>
    <w:rsid w:val="005E2675"/>
    <w:rsid w:val="005E2688"/>
    <w:rsid w:val="005E273F"/>
    <w:rsid w:val="005E2945"/>
    <w:rsid w:val="005E2969"/>
    <w:rsid w:val="005E2987"/>
    <w:rsid w:val="005E2A25"/>
    <w:rsid w:val="005E2A78"/>
    <w:rsid w:val="005E2AAE"/>
    <w:rsid w:val="005E2B36"/>
    <w:rsid w:val="005E2E0C"/>
    <w:rsid w:val="005E2E0D"/>
    <w:rsid w:val="005E2E45"/>
    <w:rsid w:val="005E2EBB"/>
    <w:rsid w:val="005E2F85"/>
    <w:rsid w:val="005E2FA6"/>
    <w:rsid w:val="005E2FE8"/>
    <w:rsid w:val="005E3097"/>
    <w:rsid w:val="005E313B"/>
    <w:rsid w:val="005E31F6"/>
    <w:rsid w:val="005E3252"/>
    <w:rsid w:val="005E3280"/>
    <w:rsid w:val="005E32C9"/>
    <w:rsid w:val="005E32D2"/>
    <w:rsid w:val="005E330F"/>
    <w:rsid w:val="005E33EF"/>
    <w:rsid w:val="005E3461"/>
    <w:rsid w:val="005E3471"/>
    <w:rsid w:val="005E3474"/>
    <w:rsid w:val="005E34BA"/>
    <w:rsid w:val="005E3532"/>
    <w:rsid w:val="005E354C"/>
    <w:rsid w:val="005E354F"/>
    <w:rsid w:val="005E35AC"/>
    <w:rsid w:val="005E36AA"/>
    <w:rsid w:val="005E36C0"/>
    <w:rsid w:val="005E36F1"/>
    <w:rsid w:val="005E375E"/>
    <w:rsid w:val="005E37B1"/>
    <w:rsid w:val="005E37D4"/>
    <w:rsid w:val="005E37D7"/>
    <w:rsid w:val="005E37DC"/>
    <w:rsid w:val="005E37EF"/>
    <w:rsid w:val="005E385B"/>
    <w:rsid w:val="005E38B7"/>
    <w:rsid w:val="005E3941"/>
    <w:rsid w:val="005E3990"/>
    <w:rsid w:val="005E3A1C"/>
    <w:rsid w:val="005E3A36"/>
    <w:rsid w:val="005E3A64"/>
    <w:rsid w:val="005E3A7D"/>
    <w:rsid w:val="005E3ADB"/>
    <w:rsid w:val="005E3AF6"/>
    <w:rsid w:val="005E3B34"/>
    <w:rsid w:val="005E3C04"/>
    <w:rsid w:val="005E3D06"/>
    <w:rsid w:val="005E3D7B"/>
    <w:rsid w:val="005E3D89"/>
    <w:rsid w:val="005E3D90"/>
    <w:rsid w:val="005E3E22"/>
    <w:rsid w:val="005E3E42"/>
    <w:rsid w:val="005E3EEA"/>
    <w:rsid w:val="005E4070"/>
    <w:rsid w:val="005E4106"/>
    <w:rsid w:val="005E4167"/>
    <w:rsid w:val="005E417C"/>
    <w:rsid w:val="005E4189"/>
    <w:rsid w:val="005E43A1"/>
    <w:rsid w:val="005E4435"/>
    <w:rsid w:val="005E44AF"/>
    <w:rsid w:val="005E44CF"/>
    <w:rsid w:val="005E45A8"/>
    <w:rsid w:val="005E464F"/>
    <w:rsid w:val="005E4653"/>
    <w:rsid w:val="005E46BB"/>
    <w:rsid w:val="005E473A"/>
    <w:rsid w:val="005E47D2"/>
    <w:rsid w:val="005E4825"/>
    <w:rsid w:val="005E486F"/>
    <w:rsid w:val="005E4873"/>
    <w:rsid w:val="005E487F"/>
    <w:rsid w:val="005E48D4"/>
    <w:rsid w:val="005E493A"/>
    <w:rsid w:val="005E499F"/>
    <w:rsid w:val="005E4A03"/>
    <w:rsid w:val="005E4A5C"/>
    <w:rsid w:val="005E4A5D"/>
    <w:rsid w:val="005E4B24"/>
    <w:rsid w:val="005E4B71"/>
    <w:rsid w:val="005E4BBC"/>
    <w:rsid w:val="005E4C29"/>
    <w:rsid w:val="005E4CC5"/>
    <w:rsid w:val="005E4CDF"/>
    <w:rsid w:val="005E4D96"/>
    <w:rsid w:val="005E4FE6"/>
    <w:rsid w:val="005E5013"/>
    <w:rsid w:val="005E506E"/>
    <w:rsid w:val="005E50E0"/>
    <w:rsid w:val="005E5159"/>
    <w:rsid w:val="005E5309"/>
    <w:rsid w:val="005E5325"/>
    <w:rsid w:val="005E548B"/>
    <w:rsid w:val="005E5560"/>
    <w:rsid w:val="005E55D1"/>
    <w:rsid w:val="005E55D7"/>
    <w:rsid w:val="005E5602"/>
    <w:rsid w:val="005E5623"/>
    <w:rsid w:val="005E56A1"/>
    <w:rsid w:val="005E56A4"/>
    <w:rsid w:val="005E5772"/>
    <w:rsid w:val="005E5777"/>
    <w:rsid w:val="005E585C"/>
    <w:rsid w:val="005E5949"/>
    <w:rsid w:val="005E596E"/>
    <w:rsid w:val="005E5A15"/>
    <w:rsid w:val="005E5AD2"/>
    <w:rsid w:val="005E5B91"/>
    <w:rsid w:val="005E5B99"/>
    <w:rsid w:val="005E5BB2"/>
    <w:rsid w:val="005E5C2D"/>
    <w:rsid w:val="005E5D5B"/>
    <w:rsid w:val="005E5E06"/>
    <w:rsid w:val="005E5EE6"/>
    <w:rsid w:val="005E5EF6"/>
    <w:rsid w:val="005E5EF9"/>
    <w:rsid w:val="005E5F5D"/>
    <w:rsid w:val="005E6065"/>
    <w:rsid w:val="005E6083"/>
    <w:rsid w:val="005E609E"/>
    <w:rsid w:val="005E609F"/>
    <w:rsid w:val="005E60D8"/>
    <w:rsid w:val="005E6249"/>
    <w:rsid w:val="005E62A2"/>
    <w:rsid w:val="005E62F0"/>
    <w:rsid w:val="005E62F3"/>
    <w:rsid w:val="005E6302"/>
    <w:rsid w:val="005E6364"/>
    <w:rsid w:val="005E63D3"/>
    <w:rsid w:val="005E640A"/>
    <w:rsid w:val="005E6590"/>
    <w:rsid w:val="005E65E4"/>
    <w:rsid w:val="005E6639"/>
    <w:rsid w:val="005E6657"/>
    <w:rsid w:val="005E665A"/>
    <w:rsid w:val="005E6680"/>
    <w:rsid w:val="005E668A"/>
    <w:rsid w:val="005E66BF"/>
    <w:rsid w:val="005E66CE"/>
    <w:rsid w:val="005E66E8"/>
    <w:rsid w:val="005E66FF"/>
    <w:rsid w:val="005E67E6"/>
    <w:rsid w:val="005E6977"/>
    <w:rsid w:val="005E698D"/>
    <w:rsid w:val="005E69F7"/>
    <w:rsid w:val="005E6ABE"/>
    <w:rsid w:val="005E6B91"/>
    <w:rsid w:val="005E6BEB"/>
    <w:rsid w:val="005E6CBB"/>
    <w:rsid w:val="005E6E36"/>
    <w:rsid w:val="005E6FC4"/>
    <w:rsid w:val="005E7028"/>
    <w:rsid w:val="005E70AC"/>
    <w:rsid w:val="005E7100"/>
    <w:rsid w:val="005E7160"/>
    <w:rsid w:val="005E71A8"/>
    <w:rsid w:val="005E71FF"/>
    <w:rsid w:val="005E7205"/>
    <w:rsid w:val="005E7225"/>
    <w:rsid w:val="005E7248"/>
    <w:rsid w:val="005E732D"/>
    <w:rsid w:val="005E739B"/>
    <w:rsid w:val="005E7444"/>
    <w:rsid w:val="005E744B"/>
    <w:rsid w:val="005E745D"/>
    <w:rsid w:val="005E746A"/>
    <w:rsid w:val="005E749D"/>
    <w:rsid w:val="005E74B9"/>
    <w:rsid w:val="005E74FE"/>
    <w:rsid w:val="005E751E"/>
    <w:rsid w:val="005E760E"/>
    <w:rsid w:val="005E766C"/>
    <w:rsid w:val="005E7770"/>
    <w:rsid w:val="005E7969"/>
    <w:rsid w:val="005E79B4"/>
    <w:rsid w:val="005E7A2E"/>
    <w:rsid w:val="005E7A5E"/>
    <w:rsid w:val="005E7B65"/>
    <w:rsid w:val="005E7CE9"/>
    <w:rsid w:val="005E7CF6"/>
    <w:rsid w:val="005E7D23"/>
    <w:rsid w:val="005E7D5F"/>
    <w:rsid w:val="005E7EF3"/>
    <w:rsid w:val="005E7F23"/>
    <w:rsid w:val="005E7F5A"/>
    <w:rsid w:val="005E7F86"/>
    <w:rsid w:val="005F00E2"/>
    <w:rsid w:val="005F0102"/>
    <w:rsid w:val="005F027D"/>
    <w:rsid w:val="005F0295"/>
    <w:rsid w:val="005F0484"/>
    <w:rsid w:val="005F04C0"/>
    <w:rsid w:val="005F04CD"/>
    <w:rsid w:val="005F059F"/>
    <w:rsid w:val="005F05BF"/>
    <w:rsid w:val="005F05EA"/>
    <w:rsid w:val="005F05EF"/>
    <w:rsid w:val="005F065A"/>
    <w:rsid w:val="005F06B9"/>
    <w:rsid w:val="005F06D5"/>
    <w:rsid w:val="005F0708"/>
    <w:rsid w:val="005F070F"/>
    <w:rsid w:val="005F073F"/>
    <w:rsid w:val="005F0779"/>
    <w:rsid w:val="005F07AD"/>
    <w:rsid w:val="005F081C"/>
    <w:rsid w:val="005F08BE"/>
    <w:rsid w:val="005F092C"/>
    <w:rsid w:val="005F09EF"/>
    <w:rsid w:val="005F0AD2"/>
    <w:rsid w:val="005F0B5A"/>
    <w:rsid w:val="005F0B69"/>
    <w:rsid w:val="005F0B78"/>
    <w:rsid w:val="005F0C40"/>
    <w:rsid w:val="005F0D1F"/>
    <w:rsid w:val="005F0E8B"/>
    <w:rsid w:val="005F104B"/>
    <w:rsid w:val="005F10BB"/>
    <w:rsid w:val="005F112D"/>
    <w:rsid w:val="005F112F"/>
    <w:rsid w:val="005F1379"/>
    <w:rsid w:val="005F1489"/>
    <w:rsid w:val="005F1543"/>
    <w:rsid w:val="005F15CF"/>
    <w:rsid w:val="005F1651"/>
    <w:rsid w:val="005F1706"/>
    <w:rsid w:val="005F171D"/>
    <w:rsid w:val="005F17A6"/>
    <w:rsid w:val="005F17F2"/>
    <w:rsid w:val="005F18AF"/>
    <w:rsid w:val="005F18D9"/>
    <w:rsid w:val="005F19D5"/>
    <w:rsid w:val="005F1A3E"/>
    <w:rsid w:val="005F1B8C"/>
    <w:rsid w:val="005F1BC2"/>
    <w:rsid w:val="005F1C3C"/>
    <w:rsid w:val="005F1CB6"/>
    <w:rsid w:val="005F1DE0"/>
    <w:rsid w:val="005F1E15"/>
    <w:rsid w:val="005F1EAC"/>
    <w:rsid w:val="005F1EB5"/>
    <w:rsid w:val="005F1EEE"/>
    <w:rsid w:val="005F1F67"/>
    <w:rsid w:val="005F1FCD"/>
    <w:rsid w:val="005F2008"/>
    <w:rsid w:val="005F2093"/>
    <w:rsid w:val="005F2098"/>
    <w:rsid w:val="005F2163"/>
    <w:rsid w:val="005F2193"/>
    <w:rsid w:val="005F223B"/>
    <w:rsid w:val="005F2312"/>
    <w:rsid w:val="005F2476"/>
    <w:rsid w:val="005F2557"/>
    <w:rsid w:val="005F27A8"/>
    <w:rsid w:val="005F289F"/>
    <w:rsid w:val="005F28F8"/>
    <w:rsid w:val="005F2911"/>
    <w:rsid w:val="005F2A23"/>
    <w:rsid w:val="005F2BB1"/>
    <w:rsid w:val="005F2CD0"/>
    <w:rsid w:val="005F2CDF"/>
    <w:rsid w:val="005F2D45"/>
    <w:rsid w:val="005F2D94"/>
    <w:rsid w:val="005F2D98"/>
    <w:rsid w:val="005F2DF6"/>
    <w:rsid w:val="005F2E36"/>
    <w:rsid w:val="005F2E7C"/>
    <w:rsid w:val="005F2ECE"/>
    <w:rsid w:val="005F2EEE"/>
    <w:rsid w:val="005F2F12"/>
    <w:rsid w:val="005F3022"/>
    <w:rsid w:val="005F30AE"/>
    <w:rsid w:val="005F3163"/>
    <w:rsid w:val="005F3318"/>
    <w:rsid w:val="005F33BE"/>
    <w:rsid w:val="005F33D4"/>
    <w:rsid w:val="005F3405"/>
    <w:rsid w:val="005F3417"/>
    <w:rsid w:val="005F3545"/>
    <w:rsid w:val="005F356E"/>
    <w:rsid w:val="005F356F"/>
    <w:rsid w:val="005F35D6"/>
    <w:rsid w:val="005F360D"/>
    <w:rsid w:val="005F3610"/>
    <w:rsid w:val="005F3639"/>
    <w:rsid w:val="005F363A"/>
    <w:rsid w:val="005F36A8"/>
    <w:rsid w:val="005F376D"/>
    <w:rsid w:val="005F37D5"/>
    <w:rsid w:val="005F3806"/>
    <w:rsid w:val="005F389C"/>
    <w:rsid w:val="005F38C2"/>
    <w:rsid w:val="005F396E"/>
    <w:rsid w:val="005F39DE"/>
    <w:rsid w:val="005F3A14"/>
    <w:rsid w:val="005F3ADD"/>
    <w:rsid w:val="005F3B61"/>
    <w:rsid w:val="005F3BA2"/>
    <w:rsid w:val="005F3C93"/>
    <w:rsid w:val="005F3D7C"/>
    <w:rsid w:val="005F3D8A"/>
    <w:rsid w:val="005F3F0D"/>
    <w:rsid w:val="005F3F30"/>
    <w:rsid w:val="005F3F7B"/>
    <w:rsid w:val="005F4097"/>
    <w:rsid w:val="005F40AB"/>
    <w:rsid w:val="005F4119"/>
    <w:rsid w:val="005F4143"/>
    <w:rsid w:val="005F417E"/>
    <w:rsid w:val="005F418A"/>
    <w:rsid w:val="005F42B5"/>
    <w:rsid w:val="005F4319"/>
    <w:rsid w:val="005F4341"/>
    <w:rsid w:val="005F4362"/>
    <w:rsid w:val="005F437D"/>
    <w:rsid w:val="005F44AD"/>
    <w:rsid w:val="005F44E5"/>
    <w:rsid w:val="005F454F"/>
    <w:rsid w:val="005F4588"/>
    <w:rsid w:val="005F45BA"/>
    <w:rsid w:val="005F45C9"/>
    <w:rsid w:val="005F461B"/>
    <w:rsid w:val="005F46AB"/>
    <w:rsid w:val="005F46F6"/>
    <w:rsid w:val="005F4799"/>
    <w:rsid w:val="005F488A"/>
    <w:rsid w:val="005F48AB"/>
    <w:rsid w:val="005F48EC"/>
    <w:rsid w:val="005F4985"/>
    <w:rsid w:val="005F49D7"/>
    <w:rsid w:val="005F4A34"/>
    <w:rsid w:val="005F4AD2"/>
    <w:rsid w:val="005F4AEA"/>
    <w:rsid w:val="005F4B1D"/>
    <w:rsid w:val="005F4BFA"/>
    <w:rsid w:val="005F4D72"/>
    <w:rsid w:val="005F4DC4"/>
    <w:rsid w:val="005F4DE1"/>
    <w:rsid w:val="005F4E02"/>
    <w:rsid w:val="005F4E62"/>
    <w:rsid w:val="005F4F58"/>
    <w:rsid w:val="005F4FF1"/>
    <w:rsid w:val="005F500E"/>
    <w:rsid w:val="005F50E9"/>
    <w:rsid w:val="005F5147"/>
    <w:rsid w:val="005F51A9"/>
    <w:rsid w:val="005F51E1"/>
    <w:rsid w:val="005F5230"/>
    <w:rsid w:val="005F5241"/>
    <w:rsid w:val="005F52E2"/>
    <w:rsid w:val="005F52E3"/>
    <w:rsid w:val="005F5326"/>
    <w:rsid w:val="005F536A"/>
    <w:rsid w:val="005F5392"/>
    <w:rsid w:val="005F5395"/>
    <w:rsid w:val="005F540E"/>
    <w:rsid w:val="005F5423"/>
    <w:rsid w:val="005F542C"/>
    <w:rsid w:val="005F5447"/>
    <w:rsid w:val="005F5452"/>
    <w:rsid w:val="005F5490"/>
    <w:rsid w:val="005F55BC"/>
    <w:rsid w:val="005F55C8"/>
    <w:rsid w:val="005F5611"/>
    <w:rsid w:val="005F56AF"/>
    <w:rsid w:val="005F5763"/>
    <w:rsid w:val="005F579D"/>
    <w:rsid w:val="005F5819"/>
    <w:rsid w:val="005F5891"/>
    <w:rsid w:val="005F58C9"/>
    <w:rsid w:val="005F598A"/>
    <w:rsid w:val="005F5A20"/>
    <w:rsid w:val="005F5AA8"/>
    <w:rsid w:val="005F5AB5"/>
    <w:rsid w:val="005F5AB8"/>
    <w:rsid w:val="005F5AF4"/>
    <w:rsid w:val="005F5BBF"/>
    <w:rsid w:val="005F5BD9"/>
    <w:rsid w:val="005F5CC1"/>
    <w:rsid w:val="005F5D13"/>
    <w:rsid w:val="005F5D32"/>
    <w:rsid w:val="005F5DC2"/>
    <w:rsid w:val="005F5E0A"/>
    <w:rsid w:val="005F5E5A"/>
    <w:rsid w:val="005F5EF4"/>
    <w:rsid w:val="005F5F9C"/>
    <w:rsid w:val="005F6047"/>
    <w:rsid w:val="005F6128"/>
    <w:rsid w:val="005F615C"/>
    <w:rsid w:val="005F61D8"/>
    <w:rsid w:val="005F61FD"/>
    <w:rsid w:val="005F6227"/>
    <w:rsid w:val="005F624A"/>
    <w:rsid w:val="005F6269"/>
    <w:rsid w:val="005F6320"/>
    <w:rsid w:val="005F6430"/>
    <w:rsid w:val="005F646A"/>
    <w:rsid w:val="005F6500"/>
    <w:rsid w:val="005F654F"/>
    <w:rsid w:val="005F65AC"/>
    <w:rsid w:val="005F677D"/>
    <w:rsid w:val="005F67F1"/>
    <w:rsid w:val="005F68B9"/>
    <w:rsid w:val="005F691B"/>
    <w:rsid w:val="005F6A32"/>
    <w:rsid w:val="005F6A37"/>
    <w:rsid w:val="005F6A38"/>
    <w:rsid w:val="005F6B64"/>
    <w:rsid w:val="005F6B6B"/>
    <w:rsid w:val="005F6BE5"/>
    <w:rsid w:val="005F6C26"/>
    <w:rsid w:val="005F6CDD"/>
    <w:rsid w:val="005F6CFB"/>
    <w:rsid w:val="005F6D2D"/>
    <w:rsid w:val="005F6D6E"/>
    <w:rsid w:val="005F6E2A"/>
    <w:rsid w:val="005F6E71"/>
    <w:rsid w:val="005F6FE9"/>
    <w:rsid w:val="005F70E3"/>
    <w:rsid w:val="005F7140"/>
    <w:rsid w:val="005F7159"/>
    <w:rsid w:val="005F71CE"/>
    <w:rsid w:val="005F71EF"/>
    <w:rsid w:val="005F71F6"/>
    <w:rsid w:val="005F72C9"/>
    <w:rsid w:val="005F7308"/>
    <w:rsid w:val="005F731F"/>
    <w:rsid w:val="005F73A4"/>
    <w:rsid w:val="005F751B"/>
    <w:rsid w:val="005F7590"/>
    <w:rsid w:val="005F7599"/>
    <w:rsid w:val="005F75ED"/>
    <w:rsid w:val="005F75F1"/>
    <w:rsid w:val="005F7719"/>
    <w:rsid w:val="005F7813"/>
    <w:rsid w:val="005F7835"/>
    <w:rsid w:val="005F7839"/>
    <w:rsid w:val="005F7879"/>
    <w:rsid w:val="005F78F7"/>
    <w:rsid w:val="005F790B"/>
    <w:rsid w:val="005F792D"/>
    <w:rsid w:val="005F797E"/>
    <w:rsid w:val="005F7A7C"/>
    <w:rsid w:val="005F7AC0"/>
    <w:rsid w:val="005F7C23"/>
    <w:rsid w:val="005F7CDC"/>
    <w:rsid w:val="005F7CF1"/>
    <w:rsid w:val="005F7D10"/>
    <w:rsid w:val="005F7D99"/>
    <w:rsid w:val="005F7EB3"/>
    <w:rsid w:val="005F7EF9"/>
    <w:rsid w:val="005F7F20"/>
    <w:rsid w:val="005F7F25"/>
    <w:rsid w:val="0060001C"/>
    <w:rsid w:val="00600039"/>
    <w:rsid w:val="0060005A"/>
    <w:rsid w:val="006000C7"/>
    <w:rsid w:val="0060012B"/>
    <w:rsid w:val="006001A8"/>
    <w:rsid w:val="00600221"/>
    <w:rsid w:val="006002AC"/>
    <w:rsid w:val="006002F5"/>
    <w:rsid w:val="00600301"/>
    <w:rsid w:val="00600319"/>
    <w:rsid w:val="00600321"/>
    <w:rsid w:val="0060035A"/>
    <w:rsid w:val="0060039A"/>
    <w:rsid w:val="006003E7"/>
    <w:rsid w:val="00600424"/>
    <w:rsid w:val="0060048E"/>
    <w:rsid w:val="006004AB"/>
    <w:rsid w:val="006004F8"/>
    <w:rsid w:val="00600579"/>
    <w:rsid w:val="006005B5"/>
    <w:rsid w:val="00600612"/>
    <w:rsid w:val="00600639"/>
    <w:rsid w:val="0060064C"/>
    <w:rsid w:val="00600846"/>
    <w:rsid w:val="00600898"/>
    <w:rsid w:val="00600968"/>
    <w:rsid w:val="0060097A"/>
    <w:rsid w:val="006009FB"/>
    <w:rsid w:val="00600AEE"/>
    <w:rsid w:val="00600B1C"/>
    <w:rsid w:val="00600B41"/>
    <w:rsid w:val="00600B75"/>
    <w:rsid w:val="00600BF9"/>
    <w:rsid w:val="00600C12"/>
    <w:rsid w:val="00600C4C"/>
    <w:rsid w:val="00600D2A"/>
    <w:rsid w:val="00600DA7"/>
    <w:rsid w:val="00600DAD"/>
    <w:rsid w:val="00600DD4"/>
    <w:rsid w:val="00600EA9"/>
    <w:rsid w:val="0060104C"/>
    <w:rsid w:val="00601090"/>
    <w:rsid w:val="0060126C"/>
    <w:rsid w:val="00601276"/>
    <w:rsid w:val="00601287"/>
    <w:rsid w:val="0060133F"/>
    <w:rsid w:val="00601341"/>
    <w:rsid w:val="00601367"/>
    <w:rsid w:val="006013A1"/>
    <w:rsid w:val="00601412"/>
    <w:rsid w:val="0060141C"/>
    <w:rsid w:val="00601497"/>
    <w:rsid w:val="006014F5"/>
    <w:rsid w:val="0060150E"/>
    <w:rsid w:val="00601533"/>
    <w:rsid w:val="006015C5"/>
    <w:rsid w:val="006015DF"/>
    <w:rsid w:val="006016D4"/>
    <w:rsid w:val="00601798"/>
    <w:rsid w:val="00601800"/>
    <w:rsid w:val="006018F2"/>
    <w:rsid w:val="0060193E"/>
    <w:rsid w:val="00601954"/>
    <w:rsid w:val="006019C0"/>
    <w:rsid w:val="006019CE"/>
    <w:rsid w:val="00601AC5"/>
    <w:rsid w:val="00601B4D"/>
    <w:rsid w:val="00601B78"/>
    <w:rsid w:val="00601CD5"/>
    <w:rsid w:val="00601D31"/>
    <w:rsid w:val="00601DB4"/>
    <w:rsid w:val="00601E7C"/>
    <w:rsid w:val="00601E9F"/>
    <w:rsid w:val="00601EB0"/>
    <w:rsid w:val="00601FA8"/>
    <w:rsid w:val="00602030"/>
    <w:rsid w:val="00602077"/>
    <w:rsid w:val="00602170"/>
    <w:rsid w:val="00602177"/>
    <w:rsid w:val="006021CE"/>
    <w:rsid w:val="006021F3"/>
    <w:rsid w:val="00602325"/>
    <w:rsid w:val="00602392"/>
    <w:rsid w:val="006023CF"/>
    <w:rsid w:val="00602552"/>
    <w:rsid w:val="00602572"/>
    <w:rsid w:val="00602583"/>
    <w:rsid w:val="006025E2"/>
    <w:rsid w:val="00602642"/>
    <w:rsid w:val="0060286E"/>
    <w:rsid w:val="00602930"/>
    <w:rsid w:val="00602940"/>
    <w:rsid w:val="006029BD"/>
    <w:rsid w:val="006029E4"/>
    <w:rsid w:val="00602A67"/>
    <w:rsid w:val="00602BE1"/>
    <w:rsid w:val="00602BE6"/>
    <w:rsid w:val="00602BEE"/>
    <w:rsid w:val="00602D47"/>
    <w:rsid w:val="00602D72"/>
    <w:rsid w:val="00602F3A"/>
    <w:rsid w:val="00602F76"/>
    <w:rsid w:val="00602F8E"/>
    <w:rsid w:val="00603083"/>
    <w:rsid w:val="00603151"/>
    <w:rsid w:val="00603153"/>
    <w:rsid w:val="006031A9"/>
    <w:rsid w:val="006031C1"/>
    <w:rsid w:val="0060329A"/>
    <w:rsid w:val="006032CA"/>
    <w:rsid w:val="0060334D"/>
    <w:rsid w:val="006033E8"/>
    <w:rsid w:val="006034E9"/>
    <w:rsid w:val="006034FC"/>
    <w:rsid w:val="00603531"/>
    <w:rsid w:val="006035AD"/>
    <w:rsid w:val="006035AE"/>
    <w:rsid w:val="00603606"/>
    <w:rsid w:val="0060361A"/>
    <w:rsid w:val="00603685"/>
    <w:rsid w:val="0060369F"/>
    <w:rsid w:val="0060379F"/>
    <w:rsid w:val="0060388C"/>
    <w:rsid w:val="00603956"/>
    <w:rsid w:val="00603A8A"/>
    <w:rsid w:val="00603B99"/>
    <w:rsid w:val="00603B9F"/>
    <w:rsid w:val="00603BB9"/>
    <w:rsid w:val="00603BDE"/>
    <w:rsid w:val="00603C11"/>
    <w:rsid w:val="00603CD7"/>
    <w:rsid w:val="00603E6D"/>
    <w:rsid w:val="00603E8A"/>
    <w:rsid w:val="00603ECA"/>
    <w:rsid w:val="00603ED8"/>
    <w:rsid w:val="00603F4B"/>
    <w:rsid w:val="00603FE3"/>
    <w:rsid w:val="00604157"/>
    <w:rsid w:val="00604206"/>
    <w:rsid w:val="006042AE"/>
    <w:rsid w:val="00604351"/>
    <w:rsid w:val="0060439D"/>
    <w:rsid w:val="0060443C"/>
    <w:rsid w:val="00604505"/>
    <w:rsid w:val="00604558"/>
    <w:rsid w:val="00604667"/>
    <w:rsid w:val="00604741"/>
    <w:rsid w:val="00604886"/>
    <w:rsid w:val="00604909"/>
    <w:rsid w:val="00604918"/>
    <w:rsid w:val="00604926"/>
    <w:rsid w:val="00604945"/>
    <w:rsid w:val="0060494D"/>
    <w:rsid w:val="006049B7"/>
    <w:rsid w:val="00604A32"/>
    <w:rsid w:val="00604AF4"/>
    <w:rsid w:val="00604B28"/>
    <w:rsid w:val="00604B29"/>
    <w:rsid w:val="00604B8E"/>
    <w:rsid w:val="00604BC1"/>
    <w:rsid w:val="00604C57"/>
    <w:rsid w:val="00604C5D"/>
    <w:rsid w:val="00604CEF"/>
    <w:rsid w:val="00604D7B"/>
    <w:rsid w:val="00604DA1"/>
    <w:rsid w:val="00604E55"/>
    <w:rsid w:val="00604E66"/>
    <w:rsid w:val="00604E9F"/>
    <w:rsid w:val="00604EC3"/>
    <w:rsid w:val="00605020"/>
    <w:rsid w:val="0060508C"/>
    <w:rsid w:val="006050DE"/>
    <w:rsid w:val="0060527B"/>
    <w:rsid w:val="006052BA"/>
    <w:rsid w:val="006052E0"/>
    <w:rsid w:val="00605321"/>
    <w:rsid w:val="00605348"/>
    <w:rsid w:val="006053D9"/>
    <w:rsid w:val="00605456"/>
    <w:rsid w:val="00605472"/>
    <w:rsid w:val="006054E5"/>
    <w:rsid w:val="0060559A"/>
    <w:rsid w:val="006055AE"/>
    <w:rsid w:val="006055ED"/>
    <w:rsid w:val="00605608"/>
    <w:rsid w:val="00605638"/>
    <w:rsid w:val="00605674"/>
    <w:rsid w:val="00605696"/>
    <w:rsid w:val="0060569A"/>
    <w:rsid w:val="006056CD"/>
    <w:rsid w:val="00605712"/>
    <w:rsid w:val="00605744"/>
    <w:rsid w:val="006058A9"/>
    <w:rsid w:val="00605A0C"/>
    <w:rsid w:val="00605B15"/>
    <w:rsid w:val="00605C6A"/>
    <w:rsid w:val="00605CE9"/>
    <w:rsid w:val="00605CF4"/>
    <w:rsid w:val="00605DA1"/>
    <w:rsid w:val="00605DB4"/>
    <w:rsid w:val="00605DEE"/>
    <w:rsid w:val="00605F6D"/>
    <w:rsid w:val="00605F89"/>
    <w:rsid w:val="00605F9D"/>
    <w:rsid w:val="00605FA5"/>
    <w:rsid w:val="00606027"/>
    <w:rsid w:val="0060607F"/>
    <w:rsid w:val="006060E4"/>
    <w:rsid w:val="0060611A"/>
    <w:rsid w:val="006061FA"/>
    <w:rsid w:val="00606219"/>
    <w:rsid w:val="00606253"/>
    <w:rsid w:val="0060626B"/>
    <w:rsid w:val="00606283"/>
    <w:rsid w:val="0060632E"/>
    <w:rsid w:val="00606370"/>
    <w:rsid w:val="00606487"/>
    <w:rsid w:val="0060658A"/>
    <w:rsid w:val="00606637"/>
    <w:rsid w:val="0060672F"/>
    <w:rsid w:val="00606756"/>
    <w:rsid w:val="006067DA"/>
    <w:rsid w:val="00606802"/>
    <w:rsid w:val="00606885"/>
    <w:rsid w:val="006069D2"/>
    <w:rsid w:val="00606A4D"/>
    <w:rsid w:val="00606A86"/>
    <w:rsid w:val="00606AE1"/>
    <w:rsid w:val="00606AFC"/>
    <w:rsid w:val="00606B82"/>
    <w:rsid w:val="00606BBE"/>
    <w:rsid w:val="00606C6B"/>
    <w:rsid w:val="00606CFF"/>
    <w:rsid w:val="00606DE6"/>
    <w:rsid w:val="00606E21"/>
    <w:rsid w:val="00606E80"/>
    <w:rsid w:val="00606ED6"/>
    <w:rsid w:val="00606F9B"/>
    <w:rsid w:val="0060713F"/>
    <w:rsid w:val="00607230"/>
    <w:rsid w:val="00607264"/>
    <w:rsid w:val="00607321"/>
    <w:rsid w:val="0060736A"/>
    <w:rsid w:val="00607417"/>
    <w:rsid w:val="00607441"/>
    <w:rsid w:val="006074B6"/>
    <w:rsid w:val="006074D2"/>
    <w:rsid w:val="006074DF"/>
    <w:rsid w:val="0060751C"/>
    <w:rsid w:val="00607525"/>
    <w:rsid w:val="0060754E"/>
    <w:rsid w:val="0060764F"/>
    <w:rsid w:val="006076BA"/>
    <w:rsid w:val="00607816"/>
    <w:rsid w:val="0060794A"/>
    <w:rsid w:val="006079BD"/>
    <w:rsid w:val="00607A9E"/>
    <w:rsid w:val="00607BC2"/>
    <w:rsid w:val="00607BF4"/>
    <w:rsid w:val="00607C06"/>
    <w:rsid w:val="00607C3E"/>
    <w:rsid w:val="00607C7D"/>
    <w:rsid w:val="00607D49"/>
    <w:rsid w:val="00607D58"/>
    <w:rsid w:val="00607D68"/>
    <w:rsid w:val="00607D88"/>
    <w:rsid w:val="00607E11"/>
    <w:rsid w:val="00607E86"/>
    <w:rsid w:val="00607F34"/>
    <w:rsid w:val="00607F80"/>
    <w:rsid w:val="00607FA3"/>
    <w:rsid w:val="0061003D"/>
    <w:rsid w:val="00610040"/>
    <w:rsid w:val="00610116"/>
    <w:rsid w:val="006103B4"/>
    <w:rsid w:val="006103F3"/>
    <w:rsid w:val="006104A5"/>
    <w:rsid w:val="006104CA"/>
    <w:rsid w:val="00610530"/>
    <w:rsid w:val="006105C1"/>
    <w:rsid w:val="006106BD"/>
    <w:rsid w:val="006106D4"/>
    <w:rsid w:val="00610803"/>
    <w:rsid w:val="00610827"/>
    <w:rsid w:val="0061082F"/>
    <w:rsid w:val="006108CF"/>
    <w:rsid w:val="006108E4"/>
    <w:rsid w:val="00610A0A"/>
    <w:rsid w:val="00610A43"/>
    <w:rsid w:val="00610BD7"/>
    <w:rsid w:val="00610D9D"/>
    <w:rsid w:val="00610FAC"/>
    <w:rsid w:val="00611052"/>
    <w:rsid w:val="00611066"/>
    <w:rsid w:val="00611079"/>
    <w:rsid w:val="0061112A"/>
    <w:rsid w:val="0061114E"/>
    <w:rsid w:val="00611159"/>
    <w:rsid w:val="006111E6"/>
    <w:rsid w:val="006111FF"/>
    <w:rsid w:val="0061123F"/>
    <w:rsid w:val="00611240"/>
    <w:rsid w:val="006112CC"/>
    <w:rsid w:val="00611330"/>
    <w:rsid w:val="00611362"/>
    <w:rsid w:val="006113D9"/>
    <w:rsid w:val="006113E0"/>
    <w:rsid w:val="006113EB"/>
    <w:rsid w:val="0061145C"/>
    <w:rsid w:val="00611465"/>
    <w:rsid w:val="00611594"/>
    <w:rsid w:val="006115BA"/>
    <w:rsid w:val="00611643"/>
    <w:rsid w:val="00611663"/>
    <w:rsid w:val="006116BD"/>
    <w:rsid w:val="006116C4"/>
    <w:rsid w:val="00611762"/>
    <w:rsid w:val="0061177C"/>
    <w:rsid w:val="006117A9"/>
    <w:rsid w:val="006118C1"/>
    <w:rsid w:val="00611925"/>
    <w:rsid w:val="0061199C"/>
    <w:rsid w:val="006119D9"/>
    <w:rsid w:val="00611A14"/>
    <w:rsid w:val="00611BC0"/>
    <w:rsid w:val="00611C11"/>
    <w:rsid w:val="00611C2B"/>
    <w:rsid w:val="00611C95"/>
    <w:rsid w:val="00611C97"/>
    <w:rsid w:val="00611CF5"/>
    <w:rsid w:val="00611DE1"/>
    <w:rsid w:val="00611DEA"/>
    <w:rsid w:val="00611E06"/>
    <w:rsid w:val="00611E73"/>
    <w:rsid w:val="00611F76"/>
    <w:rsid w:val="00611FEB"/>
    <w:rsid w:val="00612059"/>
    <w:rsid w:val="006120D8"/>
    <w:rsid w:val="00612193"/>
    <w:rsid w:val="00612203"/>
    <w:rsid w:val="0061224C"/>
    <w:rsid w:val="00612256"/>
    <w:rsid w:val="006122B8"/>
    <w:rsid w:val="006122D4"/>
    <w:rsid w:val="006122F6"/>
    <w:rsid w:val="00612317"/>
    <w:rsid w:val="006123BF"/>
    <w:rsid w:val="006123D4"/>
    <w:rsid w:val="00612425"/>
    <w:rsid w:val="0061248B"/>
    <w:rsid w:val="00612511"/>
    <w:rsid w:val="00612561"/>
    <w:rsid w:val="00612588"/>
    <w:rsid w:val="006126D2"/>
    <w:rsid w:val="006127F4"/>
    <w:rsid w:val="00612819"/>
    <w:rsid w:val="00612832"/>
    <w:rsid w:val="00612921"/>
    <w:rsid w:val="0061295F"/>
    <w:rsid w:val="00612A00"/>
    <w:rsid w:val="00612A83"/>
    <w:rsid w:val="00612A84"/>
    <w:rsid w:val="00612AA5"/>
    <w:rsid w:val="00612B9A"/>
    <w:rsid w:val="00612D36"/>
    <w:rsid w:val="00612DD7"/>
    <w:rsid w:val="00612E17"/>
    <w:rsid w:val="00612FBF"/>
    <w:rsid w:val="0061300C"/>
    <w:rsid w:val="0061315A"/>
    <w:rsid w:val="0061321C"/>
    <w:rsid w:val="00613237"/>
    <w:rsid w:val="006132AC"/>
    <w:rsid w:val="006132FE"/>
    <w:rsid w:val="006133F2"/>
    <w:rsid w:val="00613413"/>
    <w:rsid w:val="006134D1"/>
    <w:rsid w:val="0061353E"/>
    <w:rsid w:val="0061359D"/>
    <w:rsid w:val="00613606"/>
    <w:rsid w:val="006136EB"/>
    <w:rsid w:val="006139C7"/>
    <w:rsid w:val="00613AE9"/>
    <w:rsid w:val="00613AEE"/>
    <w:rsid w:val="00613BA3"/>
    <w:rsid w:val="00613BAC"/>
    <w:rsid w:val="00613C6D"/>
    <w:rsid w:val="00613C83"/>
    <w:rsid w:val="00613CA6"/>
    <w:rsid w:val="00613CA8"/>
    <w:rsid w:val="00613D36"/>
    <w:rsid w:val="00613D46"/>
    <w:rsid w:val="00613D6C"/>
    <w:rsid w:val="00613E0A"/>
    <w:rsid w:val="00613E38"/>
    <w:rsid w:val="00613E80"/>
    <w:rsid w:val="00613EBC"/>
    <w:rsid w:val="00613EFF"/>
    <w:rsid w:val="00613F1A"/>
    <w:rsid w:val="00613F75"/>
    <w:rsid w:val="00614047"/>
    <w:rsid w:val="006140FD"/>
    <w:rsid w:val="0061414B"/>
    <w:rsid w:val="006142D0"/>
    <w:rsid w:val="00614324"/>
    <w:rsid w:val="006143BF"/>
    <w:rsid w:val="0061440F"/>
    <w:rsid w:val="00614455"/>
    <w:rsid w:val="00614469"/>
    <w:rsid w:val="006144A7"/>
    <w:rsid w:val="006144E9"/>
    <w:rsid w:val="00614650"/>
    <w:rsid w:val="006147E8"/>
    <w:rsid w:val="0061487C"/>
    <w:rsid w:val="006148A6"/>
    <w:rsid w:val="006148AB"/>
    <w:rsid w:val="006148C8"/>
    <w:rsid w:val="006148E1"/>
    <w:rsid w:val="00614912"/>
    <w:rsid w:val="006149FA"/>
    <w:rsid w:val="00614A7D"/>
    <w:rsid w:val="00614A96"/>
    <w:rsid w:val="00614A9C"/>
    <w:rsid w:val="00614AFE"/>
    <w:rsid w:val="00614C1F"/>
    <w:rsid w:val="00614C33"/>
    <w:rsid w:val="00614CCF"/>
    <w:rsid w:val="00614CFE"/>
    <w:rsid w:val="00614EBB"/>
    <w:rsid w:val="00614F89"/>
    <w:rsid w:val="006150C0"/>
    <w:rsid w:val="006150C6"/>
    <w:rsid w:val="0061531E"/>
    <w:rsid w:val="00615333"/>
    <w:rsid w:val="0061533B"/>
    <w:rsid w:val="006153AC"/>
    <w:rsid w:val="00615412"/>
    <w:rsid w:val="00615591"/>
    <w:rsid w:val="0061563C"/>
    <w:rsid w:val="0061567A"/>
    <w:rsid w:val="006156E7"/>
    <w:rsid w:val="00615731"/>
    <w:rsid w:val="0061574D"/>
    <w:rsid w:val="00615773"/>
    <w:rsid w:val="00615892"/>
    <w:rsid w:val="006158F5"/>
    <w:rsid w:val="00615901"/>
    <w:rsid w:val="0061595C"/>
    <w:rsid w:val="00615965"/>
    <w:rsid w:val="00615A22"/>
    <w:rsid w:val="00615AA8"/>
    <w:rsid w:val="00615AA9"/>
    <w:rsid w:val="00615ABE"/>
    <w:rsid w:val="00615B1D"/>
    <w:rsid w:val="00615B88"/>
    <w:rsid w:val="00615B8E"/>
    <w:rsid w:val="00615BD2"/>
    <w:rsid w:val="00615BDA"/>
    <w:rsid w:val="00615C52"/>
    <w:rsid w:val="00615E6B"/>
    <w:rsid w:val="00615F76"/>
    <w:rsid w:val="00615F87"/>
    <w:rsid w:val="00616021"/>
    <w:rsid w:val="00616037"/>
    <w:rsid w:val="006161C1"/>
    <w:rsid w:val="00616203"/>
    <w:rsid w:val="00616270"/>
    <w:rsid w:val="00616414"/>
    <w:rsid w:val="0061646A"/>
    <w:rsid w:val="006164F7"/>
    <w:rsid w:val="0061650F"/>
    <w:rsid w:val="00616663"/>
    <w:rsid w:val="00616729"/>
    <w:rsid w:val="006167ED"/>
    <w:rsid w:val="006167EF"/>
    <w:rsid w:val="006167FB"/>
    <w:rsid w:val="00616824"/>
    <w:rsid w:val="006169F7"/>
    <w:rsid w:val="00616A10"/>
    <w:rsid w:val="00616A6A"/>
    <w:rsid w:val="00616AAA"/>
    <w:rsid w:val="00616AEF"/>
    <w:rsid w:val="00616B37"/>
    <w:rsid w:val="00616B6F"/>
    <w:rsid w:val="00616BA2"/>
    <w:rsid w:val="00616BA5"/>
    <w:rsid w:val="00616CD7"/>
    <w:rsid w:val="00616CDA"/>
    <w:rsid w:val="00616D13"/>
    <w:rsid w:val="00616DA5"/>
    <w:rsid w:val="00616DBA"/>
    <w:rsid w:val="00616E30"/>
    <w:rsid w:val="00616E44"/>
    <w:rsid w:val="00616E4C"/>
    <w:rsid w:val="00616F64"/>
    <w:rsid w:val="00616F9A"/>
    <w:rsid w:val="00616FDD"/>
    <w:rsid w:val="00617000"/>
    <w:rsid w:val="00617002"/>
    <w:rsid w:val="00617080"/>
    <w:rsid w:val="00617091"/>
    <w:rsid w:val="00617139"/>
    <w:rsid w:val="0061713C"/>
    <w:rsid w:val="00617163"/>
    <w:rsid w:val="006171AC"/>
    <w:rsid w:val="006171E1"/>
    <w:rsid w:val="006171EF"/>
    <w:rsid w:val="006171F1"/>
    <w:rsid w:val="0061722D"/>
    <w:rsid w:val="006172F5"/>
    <w:rsid w:val="00617371"/>
    <w:rsid w:val="006173D8"/>
    <w:rsid w:val="006173EA"/>
    <w:rsid w:val="00617415"/>
    <w:rsid w:val="00617422"/>
    <w:rsid w:val="0061744C"/>
    <w:rsid w:val="00617541"/>
    <w:rsid w:val="00617598"/>
    <w:rsid w:val="006175F0"/>
    <w:rsid w:val="006177B6"/>
    <w:rsid w:val="00617872"/>
    <w:rsid w:val="006179AC"/>
    <w:rsid w:val="00617A11"/>
    <w:rsid w:val="00617A47"/>
    <w:rsid w:val="00617A8F"/>
    <w:rsid w:val="00617BA8"/>
    <w:rsid w:val="00617C02"/>
    <w:rsid w:val="00617D4B"/>
    <w:rsid w:val="00617E5D"/>
    <w:rsid w:val="00617ED0"/>
    <w:rsid w:val="00617F64"/>
    <w:rsid w:val="00617F6C"/>
    <w:rsid w:val="0062002B"/>
    <w:rsid w:val="00620053"/>
    <w:rsid w:val="00620077"/>
    <w:rsid w:val="0062021F"/>
    <w:rsid w:val="00620275"/>
    <w:rsid w:val="006202B6"/>
    <w:rsid w:val="006202BF"/>
    <w:rsid w:val="006202FC"/>
    <w:rsid w:val="006204ED"/>
    <w:rsid w:val="00620577"/>
    <w:rsid w:val="00620590"/>
    <w:rsid w:val="006205BA"/>
    <w:rsid w:val="0062064A"/>
    <w:rsid w:val="0062068E"/>
    <w:rsid w:val="00620764"/>
    <w:rsid w:val="00620783"/>
    <w:rsid w:val="0062085B"/>
    <w:rsid w:val="006208A1"/>
    <w:rsid w:val="006208A5"/>
    <w:rsid w:val="0062099D"/>
    <w:rsid w:val="006209BB"/>
    <w:rsid w:val="00620ABE"/>
    <w:rsid w:val="00620AF5"/>
    <w:rsid w:val="00620B75"/>
    <w:rsid w:val="00620C7A"/>
    <w:rsid w:val="00620DBC"/>
    <w:rsid w:val="00620E8A"/>
    <w:rsid w:val="00620EAF"/>
    <w:rsid w:val="00620EFA"/>
    <w:rsid w:val="00620F0F"/>
    <w:rsid w:val="00620F4B"/>
    <w:rsid w:val="00620FFB"/>
    <w:rsid w:val="0062100E"/>
    <w:rsid w:val="006210CE"/>
    <w:rsid w:val="006211AA"/>
    <w:rsid w:val="0062120E"/>
    <w:rsid w:val="0062154E"/>
    <w:rsid w:val="006215B2"/>
    <w:rsid w:val="006215F9"/>
    <w:rsid w:val="0062165B"/>
    <w:rsid w:val="006216B6"/>
    <w:rsid w:val="006216C6"/>
    <w:rsid w:val="006216F9"/>
    <w:rsid w:val="0062171D"/>
    <w:rsid w:val="00621746"/>
    <w:rsid w:val="0062177F"/>
    <w:rsid w:val="0062181E"/>
    <w:rsid w:val="006218A0"/>
    <w:rsid w:val="006218EE"/>
    <w:rsid w:val="006219C1"/>
    <w:rsid w:val="00621A09"/>
    <w:rsid w:val="00621ABD"/>
    <w:rsid w:val="00621AE4"/>
    <w:rsid w:val="00621B7F"/>
    <w:rsid w:val="00621C2B"/>
    <w:rsid w:val="00621CF0"/>
    <w:rsid w:val="00621D1C"/>
    <w:rsid w:val="00621E1B"/>
    <w:rsid w:val="00621E96"/>
    <w:rsid w:val="00621EE2"/>
    <w:rsid w:val="00621EED"/>
    <w:rsid w:val="00621F18"/>
    <w:rsid w:val="006220ED"/>
    <w:rsid w:val="00622118"/>
    <w:rsid w:val="00622127"/>
    <w:rsid w:val="006222EB"/>
    <w:rsid w:val="00622314"/>
    <w:rsid w:val="006223A7"/>
    <w:rsid w:val="0062243D"/>
    <w:rsid w:val="006224BE"/>
    <w:rsid w:val="00622540"/>
    <w:rsid w:val="00622599"/>
    <w:rsid w:val="006225E7"/>
    <w:rsid w:val="0062276C"/>
    <w:rsid w:val="0062277C"/>
    <w:rsid w:val="0062279F"/>
    <w:rsid w:val="006228E3"/>
    <w:rsid w:val="0062299F"/>
    <w:rsid w:val="00622A96"/>
    <w:rsid w:val="00622B7A"/>
    <w:rsid w:val="00622D34"/>
    <w:rsid w:val="00622D9C"/>
    <w:rsid w:val="00622DA6"/>
    <w:rsid w:val="00622EBA"/>
    <w:rsid w:val="00622F24"/>
    <w:rsid w:val="00622F6A"/>
    <w:rsid w:val="00622FA1"/>
    <w:rsid w:val="00623057"/>
    <w:rsid w:val="006230BC"/>
    <w:rsid w:val="006232A5"/>
    <w:rsid w:val="006233A3"/>
    <w:rsid w:val="006233DF"/>
    <w:rsid w:val="0062342B"/>
    <w:rsid w:val="0062346C"/>
    <w:rsid w:val="006234BE"/>
    <w:rsid w:val="006235C7"/>
    <w:rsid w:val="006235FD"/>
    <w:rsid w:val="00623643"/>
    <w:rsid w:val="006237AF"/>
    <w:rsid w:val="006237D7"/>
    <w:rsid w:val="0062381B"/>
    <w:rsid w:val="0062389F"/>
    <w:rsid w:val="0062394D"/>
    <w:rsid w:val="00623A40"/>
    <w:rsid w:val="00623BAF"/>
    <w:rsid w:val="00623C11"/>
    <w:rsid w:val="00623C3C"/>
    <w:rsid w:val="00623C61"/>
    <w:rsid w:val="00623C6A"/>
    <w:rsid w:val="00623D02"/>
    <w:rsid w:val="00623D31"/>
    <w:rsid w:val="00623D7B"/>
    <w:rsid w:val="00623DF4"/>
    <w:rsid w:val="00623DF7"/>
    <w:rsid w:val="00623E66"/>
    <w:rsid w:val="00623EF5"/>
    <w:rsid w:val="00623FB4"/>
    <w:rsid w:val="00623FB5"/>
    <w:rsid w:val="0062401D"/>
    <w:rsid w:val="00624027"/>
    <w:rsid w:val="0062415B"/>
    <w:rsid w:val="006241BD"/>
    <w:rsid w:val="006241F9"/>
    <w:rsid w:val="006242EB"/>
    <w:rsid w:val="0062435B"/>
    <w:rsid w:val="00624379"/>
    <w:rsid w:val="00624517"/>
    <w:rsid w:val="00624528"/>
    <w:rsid w:val="0062466C"/>
    <w:rsid w:val="006246C4"/>
    <w:rsid w:val="0062476D"/>
    <w:rsid w:val="00624804"/>
    <w:rsid w:val="00624867"/>
    <w:rsid w:val="00624876"/>
    <w:rsid w:val="0062494E"/>
    <w:rsid w:val="00624965"/>
    <w:rsid w:val="0062498B"/>
    <w:rsid w:val="006249D2"/>
    <w:rsid w:val="00624A8A"/>
    <w:rsid w:val="00624B06"/>
    <w:rsid w:val="00624C21"/>
    <w:rsid w:val="00624C25"/>
    <w:rsid w:val="00624C43"/>
    <w:rsid w:val="00624CBC"/>
    <w:rsid w:val="00624CFA"/>
    <w:rsid w:val="00624D1B"/>
    <w:rsid w:val="00624E09"/>
    <w:rsid w:val="00624EEE"/>
    <w:rsid w:val="00624F10"/>
    <w:rsid w:val="00624FA6"/>
    <w:rsid w:val="0062507A"/>
    <w:rsid w:val="00625320"/>
    <w:rsid w:val="00625334"/>
    <w:rsid w:val="006253DE"/>
    <w:rsid w:val="0062548F"/>
    <w:rsid w:val="00625516"/>
    <w:rsid w:val="006255DD"/>
    <w:rsid w:val="00625607"/>
    <w:rsid w:val="00625620"/>
    <w:rsid w:val="00625783"/>
    <w:rsid w:val="00625787"/>
    <w:rsid w:val="00625887"/>
    <w:rsid w:val="00625A73"/>
    <w:rsid w:val="00625A94"/>
    <w:rsid w:val="00625B26"/>
    <w:rsid w:val="00625B9A"/>
    <w:rsid w:val="00625BA7"/>
    <w:rsid w:val="00625BF0"/>
    <w:rsid w:val="00625C39"/>
    <w:rsid w:val="00625C5C"/>
    <w:rsid w:val="00625C74"/>
    <w:rsid w:val="00625CAD"/>
    <w:rsid w:val="00625D31"/>
    <w:rsid w:val="00625D4D"/>
    <w:rsid w:val="00625D51"/>
    <w:rsid w:val="00625D96"/>
    <w:rsid w:val="00625DA2"/>
    <w:rsid w:val="00625DB5"/>
    <w:rsid w:val="00625ECC"/>
    <w:rsid w:val="00626099"/>
    <w:rsid w:val="0062612B"/>
    <w:rsid w:val="006261E6"/>
    <w:rsid w:val="00626365"/>
    <w:rsid w:val="00626366"/>
    <w:rsid w:val="006263DB"/>
    <w:rsid w:val="0062651E"/>
    <w:rsid w:val="00626538"/>
    <w:rsid w:val="006265DE"/>
    <w:rsid w:val="00626614"/>
    <w:rsid w:val="0062663C"/>
    <w:rsid w:val="00626642"/>
    <w:rsid w:val="0062674A"/>
    <w:rsid w:val="006268E0"/>
    <w:rsid w:val="006268E6"/>
    <w:rsid w:val="00626901"/>
    <w:rsid w:val="006269E0"/>
    <w:rsid w:val="00626A09"/>
    <w:rsid w:val="00626A15"/>
    <w:rsid w:val="00626B0F"/>
    <w:rsid w:val="00626B15"/>
    <w:rsid w:val="00626B70"/>
    <w:rsid w:val="00626CAE"/>
    <w:rsid w:val="00626CFC"/>
    <w:rsid w:val="00626D5F"/>
    <w:rsid w:val="00626D83"/>
    <w:rsid w:val="00626DC0"/>
    <w:rsid w:val="00626DCC"/>
    <w:rsid w:val="00626ECF"/>
    <w:rsid w:val="00626EDC"/>
    <w:rsid w:val="00626F16"/>
    <w:rsid w:val="00626F8D"/>
    <w:rsid w:val="0062700E"/>
    <w:rsid w:val="0062702F"/>
    <w:rsid w:val="00627037"/>
    <w:rsid w:val="0062704A"/>
    <w:rsid w:val="00627067"/>
    <w:rsid w:val="00627120"/>
    <w:rsid w:val="00627138"/>
    <w:rsid w:val="00627232"/>
    <w:rsid w:val="00627269"/>
    <w:rsid w:val="006272B2"/>
    <w:rsid w:val="00627386"/>
    <w:rsid w:val="0062739A"/>
    <w:rsid w:val="006273CF"/>
    <w:rsid w:val="0062744F"/>
    <w:rsid w:val="006275CB"/>
    <w:rsid w:val="00627642"/>
    <w:rsid w:val="00627664"/>
    <w:rsid w:val="006276B9"/>
    <w:rsid w:val="0062773A"/>
    <w:rsid w:val="006277FB"/>
    <w:rsid w:val="00627874"/>
    <w:rsid w:val="006278AC"/>
    <w:rsid w:val="006279DB"/>
    <w:rsid w:val="006279E1"/>
    <w:rsid w:val="00627BB9"/>
    <w:rsid w:val="00627CFE"/>
    <w:rsid w:val="00627E56"/>
    <w:rsid w:val="00627E9F"/>
    <w:rsid w:val="00627ED0"/>
    <w:rsid w:val="00630023"/>
    <w:rsid w:val="006300A3"/>
    <w:rsid w:val="006300C3"/>
    <w:rsid w:val="006300FD"/>
    <w:rsid w:val="006301BC"/>
    <w:rsid w:val="006301C9"/>
    <w:rsid w:val="006301D9"/>
    <w:rsid w:val="0063021C"/>
    <w:rsid w:val="0063023D"/>
    <w:rsid w:val="00630241"/>
    <w:rsid w:val="006302D8"/>
    <w:rsid w:val="006302DF"/>
    <w:rsid w:val="006302E1"/>
    <w:rsid w:val="006303FE"/>
    <w:rsid w:val="00630475"/>
    <w:rsid w:val="006304B2"/>
    <w:rsid w:val="006304E4"/>
    <w:rsid w:val="0063050E"/>
    <w:rsid w:val="006305E2"/>
    <w:rsid w:val="0063064E"/>
    <w:rsid w:val="0063070B"/>
    <w:rsid w:val="0063073C"/>
    <w:rsid w:val="006308A5"/>
    <w:rsid w:val="006308B1"/>
    <w:rsid w:val="006308FF"/>
    <w:rsid w:val="00630A29"/>
    <w:rsid w:val="00630A6F"/>
    <w:rsid w:val="00630A7A"/>
    <w:rsid w:val="00630B92"/>
    <w:rsid w:val="00630BD2"/>
    <w:rsid w:val="00630C55"/>
    <w:rsid w:val="00630CEA"/>
    <w:rsid w:val="00630EAC"/>
    <w:rsid w:val="00630F27"/>
    <w:rsid w:val="00630F93"/>
    <w:rsid w:val="00630FC1"/>
    <w:rsid w:val="00631384"/>
    <w:rsid w:val="006316B1"/>
    <w:rsid w:val="0063170C"/>
    <w:rsid w:val="00631759"/>
    <w:rsid w:val="00631895"/>
    <w:rsid w:val="006318C0"/>
    <w:rsid w:val="006318CD"/>
    <w:rsid w:val="00631945"/>
    <w:rsid w:val="006319BF"/>
    <w:rsid w:val="006319C0"/>
    <w:rsid w:val="006319E8"/>
    <w:rsid w:val="00631AEC"/>
    <w:rsid w:val="00631C13"/>
    <w:rsid w:val="00631C80"/>
    <w:rsid w:val="00631CA5"/>
    <w:rsid w:val="00631D48"/>
    <w:rsid w:val="00631DA2"/>
    <w:rsid w:val="00631E31"/>
    <w:rsid w:val="00631E63"/>
    <w:rsid w:val="00631E9F"/>
    <w:rsid w:val="00631EF8"/>
    <w:rsid w:val="00631F00"/>
    <w:rsid w:val="00631FCF"/>
    <w:rsid w:val="006320C1"/>
    <w:rsid w:val="00632102"/>
    <w:rsid w:val="00632104"/>
    <w:rsid w:val="00632175"/>
    <w:rsid w:val="00632198"/>
    <w:rsid w:val="006322EA"/>
    <w:rsid w:val="006322EC"/>
    <w:rsid w:val="00632338"/>
    <w:rsid w:val="00632361"/>
    <w:rsid w:val="0063240C"/>
    <w:rsid w:val="0063251B"/>
    <w:rsid w:val="00632591"/>
    <w:rsid w:val="00632595"/>
    <w:rsid w:val="006325BF"/>
    <w:rsid w:val="006325F7"/>
    <w:rsid w:val="00632736"/>
    <w:rsid w:val="00632885"/>
    <w:rsid w:val="006328C7"/>
    <w:rsid w:val="00632B5C"/>
    <w:rsid w:val="00632BAF"/>
    <w:rsid w:val="00632BBC"/>
    <w:rsid w:val="00632CB6"/>
    <w:rsid w:val="00632D5A"/>
    <w:rsid w:val="00632DE4"/>
    <w:rsid w:val="00632E3C"/>
    <w:rsid w:val="00632E73"/>
    <w:rsid w:val="00632F2D"/>
    <w:rsid w:val="00632FCC"/>
    <w:rsid w:val="00632FEF"/>
    <w:rsid w:val="00633048"/>
    <w:rsid w:val="0063307B"/>
    <w:rsid w:val="0063315B"/>
    <w:rsid w:val="00633169"/>
    <w:rsid w:val="00633192"/>
    <w:rsid w:val="006332D0"/>
    <w:rsid w:val="00633477"/>
    <w:rsid w:val="006335AC"/>
    <w:rsid w:val="006335BF"/>
    <w:rsid w:val="006335EB"/>
    <w:rsid w:val="00633628"/>
    <w:rsid w:val="0063362E"/>
    <w:rsid w:val="00633683"/>
    <w:rsid w:val="006336FA"/>
    <w:rsid w:val="0063371B"/>
    <w:rsid w:val="0063372E"/>
    <w:rsid w:val="006337BD"/>
    <w:rsid w:val="00633810"/>
    <w:rsid w:val="00633865"/>
    <w:rsid w:val="006338A7"/>
    <w:rsid w:val="006339E8"/>
    <w:rsid w:val="00633A13"/>
    <w:rsid w:val="00633AA2"/>
    <w:rsid w:val="00633B11"/>
    <w:rsid w:val="00633B74"/>
    <w:rsid w:val="00633BAD"/>
    <w:rsid w:val="00633BE9"/>
    <w:rsid w:val="00633C6E"/>
    <w:rsid w:val="00633C9B"/>
    <w:rsid w:val="00633CAB"/>
    <w:rsid w:val="00633D22"/>
    <w:rsid w:val="00633D8E"/>
    <w:rsid w:val="00633DAD"/>
    <w:rsid w:val="00633DEE"/>
    <w:rsid w:val="00633DFA"/>
    <w:rsid w:val="00633E15"/>
    <w:rsid w:val="00633E1F"/>
    <w:rsid w:val="00633E96"/>
    <w:rsid w:val="00633F11"/>
    <w:rsid w:val="00633F8D"/>
    <w:rsid w:val="00633FF3"/>
    <w:rsid w:val="00634089"/>
    <w:rsid w:val="0063420B"/>
    <w:rsid w:val="0063424A"/>
    <w:rsid w:val="0063424F"/>
    <w:rsid w:val="0063433F"/>
    <w:rsid w:val="006343B5"/>
    <w:rsid w:val="006343F1"/>
    <w:rsid w:val="0063440F"/>
    <w:rsid w:val="00634462"/>
    <w:rsid w:val="0063446D"/>
    <w:rsid w:val="006344A3"/>
    <w:rsid w:val="006344B3"/>
    <w:rsid w:val="006344B6"/>
    <w:rsid w:val="006344EA"/>
    <w:rsid w:val="0063451A"/>
    <w:rsid w:val="0063454A"/>
    <w:rsid w:val="00634557"/>
    <w:rsid w:val="0063458F"/>
    <w:rsid w:val="00634595"/>
    <w:rsid w:val="0063478A"/>
    <w:rsid w:val="00634812"/>
    <w:rsid w:val="00634951"/>
    <w:rsid w:val="006349AA"/>
    <w:rsid w:val="00634AC6"/>
    <w:rsid w:val="00634B58"/>
    <w:rsid w:val="00634B8B"/>
    <w:rsid w:val="00634BAF"/>
    <w:rsid w:val="00634BBB"/>
    <w:rsid w:val="00634D11"/>
    <w:rsid w:val="00634D38"/>
    <w:rsid w:val="00634D43"/>
    <w:rsid w:val="00634D83"/>
    <w:rsid w:val="00634E3F"/>
    <w:rsid w:val="00634E60"/>
    <w:rsid w:val="00634EA5"/>
    <w:rsid w:val="00634F21"/>
    <w:rsid w:val="00634F60"/>
    <w:rsid w:val="00634F7E"/>
    <w:rsid w:val="00634FF1"/>
    <w:rsid w:val="0063507F"/>
    <w:rsid w:val="006350E4"/>
    <w:rsid w:val="0063511C"/>
    <w:rsid w:val="00635134"/>
    <w:rsid w:val="00635195"/>
    <w:rsid w:val="006351C4"/>
    <w:rsid w:val="006351EA"/>
    <w:rsid w:val="006351F2"/>
    <w:rsid w:val="00635225"/>
    <w:rsid w:val="00635234"/>
    <w:rsid w:val="006352AE"/>
    <w:rsid w:val="006352F5"/>
    <w:rsid w:val="00635380"/>
    <w:rsid w:val="006353DF"/>
    <w:rsid w:val="00635524"/>
    <w:rsid w:val="0063559F"/>
    <w:rsid w:val="006355FB"/>
    <w:rsid w:val="00635605"/>
    <w:rsid w:val="00635849"/>
    <w:rsid w:val="0063586C"/>
    <w:rsid w:val="006358E9"/>
    <w:rsid w:val="0063593E"/>
    <w:rsid w:val="00635A2B"/>
    <w:rsid w:val="00635A32"/>
    <w:rsid w:val="00635AD0"/>
    <w:rsid w:val="00635B20"/>
    <w:rsid w:val="00635B3E"/>
    <w:rsid w:val="00635B6C"/>
    <w:rsid w:val="00635B74"/>
    <w:rsid w:val="00635C30"/>
    <w:rsid w:val="00635C4A"/>
    <w:rsid w:val="00635DCA"/>
    <w:rsid w:val="00635F08"/>
    <w:rsid w:val="00635F84"/>
    <w:rsid w:val="0063608E"/>
    <w:rsid w:val="006360B3"/>
    <w:rsid w:val="006360B8"/>
    <w:rsid w:val="006360F8"/>
    <w:rsid w:val="006361AA"/>
    <w:rsid w:val="006361D9"/>
    <w:rsid w:val="00636269"/>
    <w:rsid w:val="00636278"/>
    <w:rsid w:val="00636321"/>
    <w:rsid w:val="00636394"/>
    <w:rsid w:val="006363EF"/>
    <w:rsid w:val="006364D1"/>
    <w:rsid w:val="00636508"/>
    <w:rsid w:val="0063650A"/>
    <w:rsid w:val="0063658A"/>
    <w:rsid w:val="0063662A"/>
    <w:rsid w:val="0063668E"/>
    <w:rsid w:val="00636729"/>
    <w:rsid w:val="0063673D"/>
    <w:rsid w:val="00636789"/>
    <w:rsid w:val="006367DC"/>
    <w:rsid w:val="006369A9"/>
    <w:rsid w:val="006369C9"/>
    <w:rsid w:val="00636ABA"/>
    <w:rsid w:val="00636ABD"/>
    <w:rsid w:val="00636ACD"/>
    <w:rsid w:val="00636B33"/>
    <w:rsid w:val="00636B61"/>
    <w:rsid w:val="00636BEF"/>
    <w:rsid w:val="00636D19"/>
    <w:rsid w:val="00636D40"/>
    <w:rsid w:val="00636D5B"/>
    <w:rsid w:val="00636E05"/>
    <w:rsid w:val="00636F50"/>
    <w:rsid w:val="00636FA4"/>
    <w:rsid w:val="00636FCD"/>
    <w:rsid w:val="00637036"/>
    <w:rsid w:val="00637159"/>
    <w:rsid w:val="006371B8"/>
    <w:rsid w:val="006371DA"/>
    <w:rsid w:val="00637247"/>
    <w:rsid w:val="006372F7"/>
    <w:rsid w:val="00637330"/>
    <w:rsid w:val="006373B4"/>
    <w:rsid w:val="00637423"/>
    <w:rsid w:val="00637426"/>
    <w:rsid w:val="0063749F"/>
    <w:rsid w:val="00637521"/>
    <w:rsid w:val="00637592"/>
    <w:rsid w:val="006375BD"/>
    <w:rsid w:val="0063767E"/>
    <w:rsid w:val="006376B8"/>
    <w:rsid w:val="006376D0"/>
    <w:rsid w:val="006376F3"/>
    <w:rsid w:val="006377A4"/>
    <w:rsid w:val="006377E5"/>
    <w:rsid w:val="006377EE"/>
    <w:rsid w:val="00637826"/>
    <w:rsid w:val="006378A6"/>
    <w:rsid w:val="006378B8"/>
    <w:rsid w:val="006378EE"/>
    <w:rsid w:val="006379AC"/>
    <w:rsid w:val="00637A5D"/>
    <w:rsid w:val="00637AD8"/>
    <w:rsid w:val="00637AF4"/>
    <w:rsid w:val="00637B01"/>
    <w:rsid w:val="00637B0D"/>
    <w:rsid w:val="00637B4F"/>
    <w:rsid w:val="00637BB8"/>
    <w:rsid w:val="00637C00"/>
    <w:rsid w:val="00637C20"/>
    <w:rsid w:val="00637C66"/>
    <w:rsid w:val="00637D48"/>
    <w:rsid w:val="00637D4B"/>
    <w:rsid w:val="00637E11"/>
    <w:rsid w:val="00637E16"/>
    <w:rsid w:val="00637FA7"/>
    <w:rsid w:val="00640106"/>
    <w:rsid w:val="00640120"/>
    <w:rsid w:val="00640265"/>
    <w:rsid w:val="00640363"/>
    <w:rsid w:val="00640551"/>
    <w:rsid w:val="00640556"/>
    <w:rsid w:val="00640583"/>
    <w:rsid w:val="00640604"/>
    <w:rsid w:val="0064061F"/>
    <w:rsid w:val="00640691"/>
    <w:rsid w:val="006406E2"/>
    <w:rsid w:val="00640786"/>
    <w:rsid w:val="00640788"/>
    <w:rsid w:val="0064079C"/>
    <w:rsid w:val="006407F9"/>
    <w:rsid w:val="00640890"/>
    <w:rsid w:val="006408AB"/>
    <w:rsid w:val="0064090B"/>
    <w:rsid w:val="0064094F"/>
    <w:rsid w:val="00640997"/>
    <w:rsid w:val="00640A5B"/>
    <w:rsid w:val="00640AE4"/>
    <w:rsid w:val="00640B6E"/>
    <w:rsid w:val="00640B78"/>
    <w:rsid w:val="00640C7E"/>
    <w:rsid w:val="00640C8A"/>
    <w:rsid w:val="00640D37"/>
    <w:rsid w:val="00640D69"/>
    <w:rsid w:val="00640D93"/>
    <w:rsid w:val="00640E05"/>
    <w:rsid w:val="00640E8F"/>
    <w:rsid w:val="00640EB1"/>
    <w:rsid w:val="00640FCE"/>
    <w:rsid w:val="00641093"/>
    <w:rsid w:val="00641174"/>
    <w:rsid w:val="006412C2"/>
    <w:rsid w:val="0064133D"/>
    <w:rsid w:val="00641377"/>
    <w:rsid w:val="00641388"/>
    <w:rsid w:val="00641415"/>
    <w:rsid w:val="00641437"/>
    <w:rsid w:val="00641452"/>
    <w:rsid w:val="006414C3"/>
    <w:rsid w:val="006414FB"/>
    <w:rsid w:val="006415B5"/>
    <w:rsid w:val="00641713"/>
    <w:rsid w:val="00641776"/>
    <w:rsid w:val="00641799"/>
    <w:rsid w:val="006417CC"/>
    <w:rsid w:val="006417DE"/>
    <w:rsid w:val="006417E8"/>
    <w:rsid w:val="00641918"/>
    <w:rsid w:val="0064193E"/>
    <w:rsid w:val="006419C5"/>
    <w:rsid w:val="006419CD"/>
    <w:rsid w:val="006419DB"/>
    <w:rsid w:val="00641A41"/>
    <w:rsid w:val="00641AEA"/>
    <w:rsid w:val="00641B9D"/>
    <w:rsid w:val="00641BAC"/>
    <w:rsid w:val="00641BB4"/>
    <w:rsid w:val="00641BD1"/>
    <w:rsid w:val="00641D21"/>
    <w:rsid w:val="00641D88"/>
    <w:rsid w:val="00641FD7"/>
    <w:rsid w:val="00642038"/>
    <w:rsid w:val="006420C5"/>
    <w:rsid w:val="006422AF"/>
    <w:rsid w:val="00642383"/>
    <w:rsid w:val="006423BB"/>
    <w:rsid w:val="0064242E"/>
    <w:rsid w:val="00642451"/>
    <w:rsid w:val="00642452"/>
    <w:rsid w:val="0064249A"/>
    <w:rsid w:val="006424A8"/>
    <w:rsid w:val="00642529"/>
    <w:rsid w:val="006425A5"/>
    <w:rsid w:val="006425BD"/>
    <w:rsid w:val="0064265F"/>
    <w:rsid w:val="0064269F"/>
    <w:rsid w:val="006426E9"/>
    <w:rsid w:val="00642744"/>
    <w:rsid w:val="0064279C"/>
    <w:rsid w:val="006427B1"/>
    <w:rsid w:val="00642850"/>
    <w:rsid w:val="006428BC"/>
    <w:rsid w:val="006428E0"/>
    <w:rsid w:val="00642967"/>
    <w:rsid w:val="006429AA"/>
    <w:rsid w:val="00642A30"/>
    <w:rsid w:val="00642A90"/>
    <w:rsid w:val="00642AA3"/>
    <w:rsid w:val="00642BC0"/>
    <w:rsid w:val="00642BF7"/>
    <w:rsid w:val="00642C11"/>
    <w:rsid w:val="00642CE5"/>
    <w:rsid w:val="00642CED"/>
    <w:rsid w:val="00642E5B"/>
    <w:rsid w:val="00642E75"/>
    <w:rsid w:val="00642EA7"/>
    <w:rsid w:val="00642F29"/>
    <w:rsid w:val="00642F82"/>
    <w:rsid w:val="00643050"/>
    <w:rsid w:val="006430C4"/>
    <w:rsid w:val="0064314A"/>
    <w:rsid w:val="00643164"/>
    <w:rsid w:val="00643191"/>
    <w:rsid w:val="0064319D"/>
    <w:rsid w:val="006432B2"/>
    <w:rsid w:val="006433ED"/>
    <w:rsid w:val="0064340F"/>
    <w:rsid w:val="00643437"/>
    <w:rsid w:val="006434D4"/>
    <w:rsid w:val="00643508"/>
    <w:rsid w:val="00643578"/>
    <w:rsid w:val="00643768"/>
    <w:rsid w:val="0064385C"/>
    <w:rsid w:val="006438E9"/>
    <w:rsid w:val="006438F9"/>
    <w:rsid w:val="00643967"/>
    <w:rsid w:val="00643A28"/>
    <w:rsid w:val="00643A4E"/>
    <w:rsid w:val="00643A69"/>
    <w:rsid w:val="00643AE2"/>
    <w:rsid w:val="00643B3B"/>
    <w:rsid w:val="00643B55"/>
    <w:rsid w:val="00643C49"/>
    <w:rsid w:val="00643C94"/>
    <w:rsid w:val="00643CAB"/>
    <w:rsid w:val="00643D2F"/>
    <w:rsid w:val="00643D3B"/>
    <w:rsid w:val="00643D5A"/>
    <w:rsid w:val="00643DDE"/>
    <w:rsid w:val="00643E9C"/>
    <w:rsid w:val="00643ED2"/>
    <w:rsid w:val="00643EF7"/>
    <w:rsid w:val="00643FED"/>
    <w:rsid w:val="00644015"/>
    <w:rsid w:val="00644048"/>
    <w:rsid w:val="0064409E"/>
    <w:rsid w:val="006440E5"/>
    <w:rsid w:val="00644124"/>
    <w:rsid w:val="00644180"/>
    <w:rsid w:val="0064419D"/>
    <w:rsid w:val="006441F0"/>
    <w:rsid w:val="006441FD"/>
    <w:rsid w:val="0064420D"/>
    <w:rsid w:val="0064421F"/>
    <w:rsid w:val="00644291"/>
    <w:rsid w:val="006442E2"/>
    <w:rsid w:val="006442E5"/>
    <w:rsid w:val="00644360"/>
    <w:rsid w:val="006443A0"/>
    <w:rsid w:val="006443FB"/>
    <w:rsid w:val="00644416"/>
    <w:rsid w:val="00644431"/>
    <w:rsid w:val="006444AF"/>
    <w:rsid w:val="00644501"/>
    <w:rsid w:val="00644536"/>
    <w:rsid w:val="00644592"/>
    <w:rsid w:val="0064462B"/>
    <w:rsid w:val="006447A9"/>
    <w:rsid w:val="006448E5"/>
    <w:rsid w:val="00644910"/>
    <w:rsid w:val="00644987"/>
    <w:rsid w:val="006449C6"/>
    <w:rsid w:val="00644A10"/>
    <w:rsid w:val="00644A3C"/>
    <w:rsid w:val="00644A58"/>
    <w:rsid w:val="00644B0A"/>
    <w:rsid w:val="00644BC5"/>
    <w:rsid w:val="00644BDF"/>
    <w:rsid w:val="00644BF9"/>
    <w:rsid w:val="00644CB9"/>
    <w:rsid w:val="00644DDC"/>
    <w:rsid w:val="00644E3C"/>
    <w:rsid w:val="00644F02"/>
    <w:rsid w:val="00644F43"/>
    <w:rsid w:val="0064500B"/>
    <w:rsid w:val="006450A0"/>
    <w:rsid w:val="006451A6"/>
    <w:rsid w:val="00645487"/>
    <w:rsid w:val="00645550"/>
    <w:rsid w:val="0064565B"/>
    <w:rsid w:val="00645683"/>
    <w:rsid w:val="00645695"/>
    <w:rsid w:val="006456BF"/>
    <w:rsid w:val="006456E7"/>
    <w:rsid w:val="006457DF"/>
    <w:rsid w:val="00645830"/>
    <w:rsid w:val="00645855"/>
    <w:rsid w:val="00645907"/>
    <w:rsid w:val="0064590D"/>
    <w:rsid w:val="006459FA"/>
    <w:rsid w:val="00645A07"/>
    <w:rsid w:val="00645AEC"/>
    <w:rsid w:val="00645AFA"/>
    <w:rsid w:val="00645B00"/>
    <w:rsid w:val="00645B6B"/>
    <w:rsid w:val="00645B93"/>
    <w:rsid w:val="00645C0D"/>
    <w:rsid w:val="00645C12"/>
    <w:rsid w:val="00645D0C"/>
    <w:rsid w:val="00645D56"/>
    <w:rsid w:val="00645E93"/>
    <w:rsid w:val="00645EAD"/>
    <w:rsid w:val="00645EAF"/>
    <w:rsid w:val="00645F16"/>
    <w:rsid w:val="00645F1A"/>
    <w:rsid w:val="00645F52"/>
    <w:rsid w:val="00645F92"/>
    <w:rsid w:val="00645FE6"/>
    <w:rsid w:val="006460AF"/>
    <w:rsid w:val="006460BF"/>
    <w:rsid w:val="0064611B"/>
    <w:rsid w:val="00646146"/>
    <w:rsid w:val="0064626D"/>
    <w:rsid w:val="00646297"/>
    <w:rsid w:val="00646332"/>
    <w:rsid w:val="0064634B"/>
    <w:rsid w:val="00646370"/>
    <w:rsid w:val="0064641A"/>
    <w:rsid w:val="0064643D"/>
    <w:rsid w:val="006465D7"/>
    <w:rsid w:val="006466AC"/>
    <w:rsid w:val="006466DD"/>
    <w:rsid w:val="0064674D"/>
    <w:rsid w:val="006467E0"/>
    <w:rsid w:val="00646899"/>
    <w:rsid w:val="0064689C"/>
    <w:rsid w:val="0064692C"/>
    <w:rsid w:val="006469BD"/>
    <w:rsid w:val="006469EC"/>
    <w:rsid w:val="00646A2E"/>
    <w:rsid w:val="00646AC4"/>
    <w:rsid w:val="00646B0F"/>
    <w:rsid w:val="00646BC3"/>
    <w:rsid w:val="00646C4B"/>
    <w:rsid w:val="00646CA5"/>
    <w:rsid w:val="00646D6D"/>
    <w:rsid w:val="00646D80"/>
    <w:rsid w:val="00646EAB"/>
    <w:rsid w:val="00646F0E"/>
    <w:rsid w:val="00646FCC"/>
    <w:rsid w:val="00646FF7"/>
    <w:rsid w:val="006470BB"/>
    <w:rsid w:val="00647170"/>
    <w:rsid w:val="006471DD"/>
    <w:rsid w:val="006471E2"/>
    <w:rsid w:val="006471F3"/>
    <w:rsid w:val="006471F9"/>
    <w:rsid w:val="00647293"/>
    <w:rsid w:val="006473D3"/>
    <w:rsid w:val="00647435"/>
    <w:rsid w:val="00647503"/>
    <w:rsid w:val="00647575"/>
    <w:rsid w:val="0064758A"/>
    <w:rsid w:val="0064759E"/>
    <w:rsid w:val="006475B0"/>
    <w:rsid w:val="0064773F"/>
    <w:rsid w:val="006477A3"/>
    <w:rsid w:val="006477AD"/>
    <w:rsid w:val="006477C5"/>
    <w:rsid w:val="00647837"/>
    <w:rsid w:val="00647887"/>
    <w:rsid w:val="006478BB"/>
    <w:rsid w:val="006479F0"/>
    <w:rsid w:val="00647B0E"/>
    <w:rsid w:val="00647B33"/>
    <w:rsid w:val="00647B3B"/>
    <w:rsid w:val="00647B51"/>
    <w:rsid w:val="00647C14"/>
    <w:rsid w:val="00647C45"/>
    <w:rsid w:val="00647D0E"/>
    <w:rsid w:val="00647D79"/>
    <w:rsid w:val="00647E2A"/>
    <w:rsid w:val="00647EE2"/>
    <w:rsid w:val="00647F91"/>
    <w:rsid w:val="00647FDF"/>
    <w:rsid w:val="00650045"/>
    <w:rsid w:val="00650077"/>
    <w:rsid w:val="0065008E"/>
    <w:rsid w:val="00650136"/>
    <w:rsid w:val="00650161"/>
    <w:rsid w:val="006501E7"/>
    <w:rsid w:val="00650258"/>
    <w:rsid w:val="0065025C"/>
    <w:rsid w:val="006502E6"/>
    <w:rsid w:val="006502EF"/>
    <w:rsid w:val="00650314"/>
    <w:rsid w:val="00650342"/>
    <w:rsid w:val="00650467"/>
    <w:rsid w:val="00650493"/>
    <w:rsid w:val="006504DA"/>
    <w:rsid w:val="00650514"/>
    <w:rsid w:val="00650531"/>
    <w:rsid w:val="00650550"/>
    <w:rsid w:val="006505CA"/>
    <w:rsid w:val="00650733"/>
    <w:rsid w:val="00650759"/>
    <w:rsid w:val="006507D0"/>
    <w:rsid w:val="00650817"/>
    <w:rsid w:val="0065088B"/>
    <w:rsid w:val="00650955"/>
    <w:rsid w:val="00650A53"/>
    <w:rsid w:val="00650A82"/>
    <w:rsid w:val="00650B4C"/>
    <w:rsid w:val="00650BDF"/>
    <w:rsid w:val="00650D1A"/>
    <w:rsid w:val="00650DE2"/>
    <w:rsid w:val="00650E39"/>
    <w:rsid w:val="00650F02"/>
    <w:rsid w:val="00650F2B"/>
    <w:rsid w:val="00650F55"/>
    <w:rsid w:val="00650FFD"/>
    <w:rsid w:val="0065105B"/>
    <w:rsid w:val="0065110D"/>
    <w:rsid w:val="006511D1"/>
    <w:rsid w:val="006512E4"/>
    <w:rsid w:val="00651311"/>
    <w:rsid w:val="00651347"/>
    <w:rsid w:val="00651398"/>
    <w:rsid w:val="006514FF"/>
    <w:rsid w:val="00651581"/>
    <w:rsid w:val="00651662"/>
    <w:rsid w:val="006517A2"/>
    <w:rsid w:val="006517EF"/>
    <w:rsid w:val="0065184C"/>
    <w:rsid w:val="00651970"/>
    <w:rsid w:val="006519E2"/>
    <w:rsid w:val="006519EF"/>
    <w:rsid w:val="00651A0D"/>
    <w:rsid w:val="00651AB1"/>
    <w:rsid w:val="00651AB6"/>
    <w:rsid w:val="00651AFA"/>
    <w:rsid w:val="00651B24"/>
    <w:rsid w:val="00651BB9"/>
    <w:rsid w:val="00651BD1"/>
    <w:rsid w:val="00651BFB"/>
    <w:rsid w:val="00651D1E"/>
    <w:rsid w:val="00651DF8"/>
    <w:rsid w:val="00651E07"/>
    <w:rsid w:val="00651E1E"/>
    <w:rsid w:val="00651E3D"/>
    <w:rsid w:val="006520FB"/>
    <w:rsid w:val="00652144"/>
    <w:rsid w:val="00652199"/>
    <w:rsid w:val="006521F5"/>
    <w:rsid w:val="006521FB"/>
    <w:rsid w:val="00652233"/>
    <w:rsid w:val="0065226F"/>
    <w:rsid w:val="00652334"/>
    <w:rsid w:val="006523E4"/>
    <w:rsid w:val="00652452"/>
    <w:rsid w:val="00652456"/>
    <w:rsid w:val="0065245F"/>
    <w:rsid w:val="0065250B"/>
    <w:rsid w:val="00652529"/>
    <w:rsid w:val="0065253A"/>
    <w:rsid w:val="00652623"/>
    <w:rsid w:val="0065262D"/>
    <w:rsid w:val="00652652"/>
    <w:rsid w:val="00652666"/>
    <w:rsid w:val="00652740"/>
    <w:rsid w:val="00652752"/>
    <w:rsid w:val="006527A7"/>
    <w:rsid w:val="00652801"/>
    <w:rsid w:val="0065282A"/>
    <w:rsid w:val="0065282B"/>
    <w:rsid w:val="00652893"/>
    <w:rsid w:val="006528C7"/>
    <w:rsid w:val="006529A4"/>
    <w:rsid w:val="006529C0"/>
    <w:rsid w:val="00652A41"/>
    <w:rsid w:val="00652A5A"/>
    <w:rsid w:val="00652A5F"/>
    <w:rsid w:val="00652AC9"/>
    <w:rsid w:val="00652AF9"/>
    <w:rsid w:val="00652B0A"/>
    <w:rsid w:val="00652B48"/>
    <w:rsid w:val="00652CCE"/>
    <w:rsid w:val="00652CDC"/>
    <w:rsid w:val="00652CE5"/>
    <w:rsid w:val="00652DFB"/>
    <w:rsid w:val="00652E42"/>
    <w:rsid w:val="00652EAF"/>
    <w:rsid w:val="00652F64"/>
    <w:rsid w:val="00653045"/>
    <w:rsid w:val="00653114"/>
    <w:rsid w:val="00653125"/>
    <w:rsid w:val="006531DB"/>
    <w:rsid w:val="006533AA"/>
    <w:rsid w:val="006533DF"/>
    <w:rsid w:val="00653412"/>
    <w:rsid w:val="0065345C"/>
    <w:rsid w:val="006534E1"/>
    <w:rsid w:val="00653546"/>
    <w:rsid w:val="006535E4"/>
    <w:rsid w:val="00653629"/>
    <w:rsid w:val="00653675"/>
    <w:rsid w:val="006536E5"/>
    <w:rsid w:val="00653701"/>
    <w:rsid w:val="00653794"/>
    <w:rsid w:val="00653826"/>
    <w:rsid w:val="00653897"/>
    <w:rsid w:val="006538DC"/>
    <w:rsid w:val="006538F4"/>
    <w:rsid w:val="006539FB"/>
    <w:rsid w:val="00653A12"/>
    <w:rsid w:val="00653B1E"/>
    <w:rsid w:val="00653BFF"/>
    <w:rsid w:val="00653DDC"/>
    <w:rsid w:val="00653E1F"/>
    <w:rsid w:val="00653E44"/>
    <w:rsid w:val="00653EB6"/>
    <w:rsid w:val="00653F57"/>
    <w:rsid w:val="00653F5E"/>
    <w:rsid w:val="00654008"/>
    <w:rsid w:val="006540F3"/>
    <w:rsid w:val="00654121"/>
    <w:rsid w:val="00654188"/>
    <w:rsid w:val="00654287"/>
    <w:rsid w:val="006542A2"/>
    <w:rsid w:val="006542B2"/>
    <w:rsid w:val="00654339"/>
    <w:rsid w:val="0065436F"/>
    <w:rsid w:val="006543A0"/>
    <w:rsid w:val="006543E2"/>
    <w:rsid w:val="0065447C"/>
    <w:rsid w:val="0065449C"/>
    <w:rsid w:val="0065467C"/>
    <w:rsid w:val="006546B4"/>
    <w:rsid w:val="006546B6"/>
    <w:rsid w:val="00654769"/>
    <w:rsid w:val="0065480A"/>
    <w:rsid w:val="006548B4"/>
    <w:rsid w:val="00654988"/>
    <w:rsid w:val="006549B7"/>
    <w:rsid w:val="00654A15"/>
    <w:rsid w:val="00654A27"/>
    <w:rsid w:val="00654A3A"/>
    <w:rsid w:val="00654ABE"/>
    <w:rsid w:val="00654ACB"/>
    <w:rsid w:val="00654B4B"/>
    <w:rsid w:val="00654B97"/>
    <w:rsid w:val="00654C7A"/>
    <w:rsid w:val="00654CBB"/>
    <w:rsid w:val="00654DA9"/>
    <w:rsid w:val="00654ED6"/>
    <w:rsid w:val="00654F80"/>
    <w:rsid w:val="00655023"/>
    <w:rsid w:val="00655052"/>
    <w:rsid w:val="00655117"/>
    <w:rsid w:val="006551FC"/>
    <w:rsid w:val="00655236"/>
    <w:rsid w:val="00655431"/>
    <w:rsid w:val="0065548E"/>
    <w:rsid w:val="006554AC"/>
    <w:rsid w:val="006554B2"/>
    <w:rsid w:val="006554F6"/>
    <w:rsid w:val="00655576"/>
    <w:rsid w:val="0065557B"/>
    <w:rsid w:val="00655590"/>
    <w:rsid w:val="006555CB"/>
    <w:rsid w:val="006555DD"/>
    <w:rsid w:val="0065569A"/>
    <w:rsid w:val="006556AB"/>
    <w:rsid w:val="006556EB"/>
    <w:rsid w:val="00655880"/>
    <w:rsid w:val="006558B1"/>
    <w:rsid w:val="006558C9"/>
    <w:rsid w:val="0065599A"/>
    <w:rsid w:val="00655B45"/>
    <w:rsid w:val="00655B62"/>
    <w:rsid w:val="00655B90"/>
    <w:rsid w:val="00655B98"/>
    <w:rsid w:val="00655BCB"/>
    <w:rsid w:val="00655C0B"/>
    <w:rsid w:val="00655C33"/>
    <w:rsid w:val="00655CE2"/>
    <w:rsid w:val="00655D01"/>
    <w:rsid w:val="00655D83"/>
    <w:rsid w:val="00655D96"/>
    <w:rsid w:val="00655DD5"/>
    <w:rsid w:val="00655EA5"/>
    <w:rsid w:val="0065606E"/>
    <w:rsid w:val="00656074"/>
    <w:rsid w:val="006560AB"/>
    <w:rsid w:val="006560DF"/>
    <w:rsid w:val="006560E5"/>
    <w:rsid w:val="00656110"/>
    <w:rsid w:val="00656126"/>
    <w:rsid w:val="00656131"/>
    <w:rsid w:val="00656139"/>
    <w:rsid w:val="00656311"/>
    <w:rsid w:val="0065635B"/>
    <w:rsid w:val="006564AB"/>
    <w:rsid w:val="0065651B"/>
    <w:rsid w:val="0065656A"/>
    <w:rsid w:val="00656581"/>
    <w:rsid w:val="00656887"/>
    <w:rsid w:val="0065689B"/>
    <w:rsid w:val="0065689E"/>
    <w:rsid w:val="0065692B"/>
    <w:rsid w:val="006569A9"/>
    <w:rsid w:val="006569D4"/>
    <w:rsid w:val="00656AE9"/>
    <w:rsid w:val="00656B10"/>
    <w:rsid w:val="00656B20"/>
    <w:rsid w:val="00656BFB"/>
    <w:rsid w:val="00656CBF"/>
    <w:rsid w:val="00656D28"/>
    <w:rsid w:val="00656DB0"/>
    <w:rsid w:val="00656FB4"/>
    <w:rsid w:val="00657038"/>
    <w:rsid w:val="0065706E"/>
    <w:rsid w:val="00657158"/>
    <w:rsid w:val="00657163"/>
    <w:rsid w:val="00657208"/>
    <w:rsid w:val="006572BF"/>
    <w:rsid w:val="00657301"/>
    <w:rsid w:val="00657418"/>
    <w:rsid w:val="00657475"/>
    <w:rsid w:val="006574AA"/>
    <w:rsid w:val="006574E1"/>
    <w:rsid w:val="00657507"/>
    <w:rsid w:val="0065772F"/>
    <w:rsid w:val="0065773B"/>
    <w:rsid w:val="0065778E"/>
    <w:rsid w:val="006577A9"/>
    <w:rsid w:val="0065782D"/>
    <w:rsid w:val="0065784B"/>
    <w:rsid w:val="0065793F"/>
    <w:rsid w:val="006579AC"/>
    <w:rsid w:val="006579B7"/>
    <w:rsid w:val="00657AB6"/>
    <w:rsid w:val="00657AF6"/>
    <w:rsid w:val="00657B73"/>
    <w:rsid w:val="00657BA3"/>
    <w:rsid w:val="00657C03"/>
    <w:rsid w:val="00657D6A"/>
    <w:rsid w:val="00657DE7"/>
    <w:rsid w:val="00657DEF"/>
    <w:rsid w:val="00657E77"/>
    <w:rsid w:val="00657F75"/>
    <w:rsid w:val="00657FE8"/>
    <w:rsid w:val="006600A7"/>
    <w:rsid w:val="006600EF"/>
    <w:rsid w:val="0066019E"/>
    <w:rsid w:val="006601D4"/>
    <w:rsid w:val="00660329"/>
    <w:rsid w:val="0066033D"/>
    <w:rsid w:val="00660368"/>
    <w:rsid w:val="006603A3"/>
    <w:rsid w:val="00660406"/>
    <w:rsid w:val="0066049D"/>
    <w:rsid w:val="00660545"/>
    <w:rsid w:val="0066054E"/>
    <w:rsid w:val="00660585"/>
    <w:rsid w:val="0066058E"/>
    <w:rsid w:val="00660685"/>
    <w:rsid w:val="0066082D"/>
    <w:rsid w:val="00660877"/>
    <w:rsid w:val="006608DD"/>
    <w:rsid w:val="00660947"/>
    <w:rsid w:val="00660A61"/>
    <w:rsid w:val="00660C5B"/>
    <w:rsid w:val="00660D3A"/>
    <w:rsid w:val="00660D4E"/>
    <w:rsid w:val="00660DE5"/>
    <w:rsid w:val="00660E0E"/>
    <w:rsid w:val="00660E74"/>
    <w:rsid w:val="00660FF4"/>
    <w:rsid w:val="00661009"/>
    <w:rsid w:val="0066104F"/>
    <w:rsid w:val="006610EF"/>
    <w:rsid w:val="006610F6"/>
    <w:rsid w:val="006611AD"/>
    <w:rsid w:val="006612ED"/>
    <w:rsid w:val="00661301"/>
    <w:rsid w:val="0066133D"/>
    <w:rsid w:val="006613DB"/>
    <w:rsid w:val="0066142A"/>
    <w:rsid w:val="00661439"/>
    <w:rsid w:val="006614B5"/>
    <w:rsid w:val="006614EA"/>
    <w:rsid w:val="00661534"/>
    <w:rsid w:val="00661538"/>
    <w:rsid w:val="0066157A"/>
    <w:rsid w:val="00661624"/>
    <w:rsid w:val="00661674"/>
    <w:rsid w:val="006616B5"/>
    <w:rsid w:val="00661715"/>
    <w:rsid w:val="00661815"/>
    <w:rsid w:val="00661947"/>
    <w:rsid w:val="00661987"/>
    <w:rsid w:val="00661AE0"/>
    <w:rsid w:val="00661B3D"/>
    <w:rsid w:val="00661B7A"/>
    <w:rsid w:val="00661BD4"/>
    <w:rsid w:val="00661CEC"/>
    <w:rsid w:val="00661D39"/>
    <w:rsid w:val="00661F1C"/>
    <w:rsid w:val="00661F6E"/>
    <w:rsid w:val="00661F6F"/>
    <w:rsid w:val="006620F9"/>
    <w:rsid w:val="006621DD"/>
    <w:rsid w:val="0066230F"/>
    <w:rsid w:val="0066249F"/>
    <w:rsid w:val="006626D5"/>
    <w:rsid w:val="00662771"/>
    <w:rsid w:val="00662872"/>
    <w:rsid w:val="00662898"/>
    <w:rsid w:val="0066298B"/>
    <w:rsid w:val="00662A1A"/>
    <w:rsid w:val="00662A75"/>
    <w:rsid w:val="00662B44"/>
    <w:rsid w:val="00662BDB"/>
    <w:rsid w:val="00662BE8"/>
    <w:rsid w:val="00662C60"/>
    <w:rsid w:val="00662C76"/>
    <w:rsid w:val="00662C78"/>
    <w:rsid w:val="00662CEC"/>
    <w:rsid w:val="00662D18"/>
    <w:rsid w:val="00662DBA"/>
    <w:rsid w:val="00663051"/>
    <w:rsid w:val="0066308B"/>
    <w:rsid w:val="0066309A"/>
    <w:rsid w:val="006630A9"/>
    <w:rsid w:val="0066311F"/>
    <w:rsid w:val="00663254"/>
    <w:rsid w:val="00663374"/>
    <w:rsid w:val="00663393"/>
    <w:rsid w:val="006633D8"/>
    <w:rsid w:val="006633EF"/>
    <w:rsid w:val="0066369B"/>
    <w:rsid w:val="006636ED"/>
    <w:rsid w:val="00663780"/>
    <w:rsid w:val="006638FE"/>
    <w:rsid w:val="0066390E"/>
    <w:rsid w:val="00663955"/>
    <w:rsid w:val="006639DF"/>
    <w:rsid w:val="00663A88"/>
    <w:rsid w:val="00663A9F"/>
    <w:rsid w:val="00663B3A"/>
    <w:rsid w:val="00663B98"/>
    <w:rsid w:val="00663D32"/>
    <w:rsid w:val="00663D76"/>
    <w:rsid w:val="00663D85"/>
    <w:rsid w:val="00663DB9"/>
    <w:rsid w:val="00663E44"/>
    <w:rsid w:val="00663E4B"/>
    <w:rsid w:val="00663E63"/>
    <w:rsid w:val="00663EB1"/>
    <w:rsid w:val="00664029"/>
    <w:rsid w:val="0066406D"/>
    <w:rsid w:val="006640A4"/>
    <w:rsid w:val="006640B4"/>
    <w:rsid w:val="0066411F"/>
    <w:rsid w:val="0066422A"/>
    <w:rsid w:val="006642EE"/>
    <w:rsid w:val="00664301"/>
    <w:rsid w:val="00664458"/>
    <w:rsid w:val="006644B9"/>
    <w:rsid w:val="006644CB"/>
    <w:rsid w:val="006644F3"/>
    <w:rsid w:val="006644F7"/>
    <w:rsid w:val="00664553"/>
    <w:rsid w:val="0066458E"/>
    <w:rsid w:val="00664662"/>
    <w:rsid w:val="00664705"/>
    <w:rsid w:val="0066475D"/>
    <w:rsid w:val="006647E9"/>
    <w:rsid w:val="00664806"/>
    <w:rsid w:val="00664866"/>
    <w:rsid w:val="00664900"/>
    <w:rsid w:val="00664902"/>
    <w:rsid w:val="00664ABF"/>
    <w:rsid w:val="00664BB8"/>
    <w:rsid w:val="00664BFD"/>
    <w:rsid w:val="00664D0F"/>
    <w:rsid w:val="00664D19"/>
    <w:rsid w:val="00664D68"/>
    <w:rsid w:val="00664E33"/>
    <w:rsid w:val="00664E45"/>
    <w:rsid w:val="00664E5D"/>
    <w:rsid w:val="00664F6D"/>
    <w:rsid w:val="00664F80"/>
    <w:rsid w:val="00665039"/>
    <w:rsid w:val="006650C8"/>
    <w:rsid w:val="006650DB"/>
    <w:rsid w:val="006650F1"/>
    <w:rsid w:val="00665125"/>
    <w:rsid w:val="0066513C"/>
    <w:rsid w:val="0066513D"/>
    <w:rsid w:val="00665219"/>
    <w:rsid w:val="006653E1"/>
    <w:rsid w:val="00665497"/>
    <w:rsid w:val="0066549E"/>
    <w:rsid w:val="00665568"/>
    <w:rsid w:val="00665593"/>
    <w:rsid w:val="006657BB"/>
    <w:rsid w:val="006657FC"/>
    <w:rsid w:val="00665802"/>
    <w:rsid w:val="0066581B"/>
    <w:rsid w:val="00665873"/>
    <w:rsid w:val="0066587B"/>
    <w:rsid w:val="0066587C"/>
    <w:rsid w:val="00665917"/>
    <w:rsid w:val="0066595D"/>
    <w:rsid w:val="0066598D"/>
    <w:rsid w:val="00665994"/>
    <w:rsid w:val="00665A08"/>
    <w:rsid w:val="00665B67"/>
    <w:rsid w:val="00665C01"/>
    <w:rsid w:val="00665CC2"/>
    <w:rsid w:val="00665D0B"/>
    <w:rsid w:val="00665DF4"/>
    <w:rsid w:val="00665E08"/>
    <w:rsid w:val="00665FA3"/>
    <w:rsid w:val="00665FB7"/>
    <w:rsid w:val="00665FD8"/>
    <w:rsid w:val="00666003"/>
    <w:rsid w:val="0066602E"/>
    <w:rsid w:val="00666156"/>
    <w:rsid w:val="006661BE"/>
    <w:rsid w:val="00666204"/>
    <w:rsid w:val="00666210"/>
    <w:rsid w:val="00666213"/>
    <w:rsid w:val="00666238"/>
    <w:rsid w:val="00666288"/>
    <w:rsid w:val="00666414"/>
    <w:rsid w:val="006664A1"/>
    <w:rsid w:val="0066652C"/>
    <w:rsid w:val="00666536"/>
    <w:rsid w:val="00666690"/>
    <w:rsid w:val="006666A8"/>
    <w:rsid w:val="006666EE"/>
    <w:rsid w:val="006667BE"/>
    <w:rsid w:val="00666833"/>
    <w:rsid w:val="0066693D"/>
    <w:rsid w:val="006669BE"/>
    <w:rsid w:val="00666A7B"/>
    <w:rsid w:val="00666ABC"/>
    <w:rsid w:val="00666AE3"/>
    <w:rsid w:val="00666AFF"/>
    <w:rsid w:val="00666BB0"/>
    <w:rsid w:val="00666C14"/>
    <w:rsid w:val="00666C7B"/>
    <w:rsid w:val="00666C9B"/>
    <w:rsid w:val="00666C9E"/>
    <w:rsid w:val="00666CC2"/>
    <w:rsid w:val="00666D88"/>
    <w:rsid w:val="00666EB7"/>
    <w:rsid w:val="00666EC2"/>
    <w:rsid w:val="00666F1B"/>
    <w:rsid w:val="00666FBE"/>
    <w:rsid w:val="00666FE5"/>
    <w:rsid w:val="00666FEF"/>
    <w:rsid w:val="00667020"/>
    <w:rsid w:val="0066706A"/>
    <w:rsid w:val="006670A3"/>
    <w:rsid w:val="006670DF"/>
    <w:rsid w:val="0066715C"/>
    <w:rsid w:val="006671EF"/>
    <w:rsid w:val="0066720E"/>
    <w:rsid w:val="0066731F"/>
    <w:rsid w:val="006673B0"/>
    <w:rsid w:val="006673E4"/>
    <w:rsid w:val="00667416"/>
    <w:rsid w:val="00667493"/>
    <w:rsid w:val="0066751F"/>
    <w:rsid w:val="00667569"/>
    <w:rsid w:val="0066756D"/>
    <w:rsid w:val="006676C4"/>
    <w:rsid w:val="006676D5"/>
    <w:rsid w:val="0066770C"/>
    <w:rsid w:val="00667788"/>
    <w:rsid w:val="006677E6"/>
    <w:rsid w:val="00667811"/>
    <w:rsid w:val="00667899"/>
    <w:rsid w:val="006678AE"/>
    <w:rsid w:val="0066790A"/>
    <w:rsid w:val="0066798F"/>
    <w:rsid w:val="00667AC5"/>
    <w:rsid w:val="00667B13"/>
    <w:rsid w:val="00667B44"/>
    <w:rsid w:val="00667BA1"/>
    <w:rsid w:val="00667BA2"/>
    <w:rsid w:val="00667BFC"/>
    <w:rsid w:val="00667C1D"/>
    <w:rsid w:val="00667CED"/>
    <w:rsid w:val="00667D04"/>
    <w:rsid w:val="00667D25"/>
    <w:rsid w:val="00667D48"/>
    <w:rsid w:val="00667DDC"/>
    <w:rsid w:val="00667E1C"/>
    <w:rsid w:val="00667F1B"/>
    <w:rsid w:val="00667F23"/>
    <w:rsid w:val="00667F85"/>
    <w:rsid w:val="006700AA"/>
    <w:rsid w:val="006701D0"/>
    <w:rsid w:val="006701EC"/>
    <w:rsid w:val="006702D7"/>
    <w:rsid w:val="0067034E"/>
    <w:rsid w:val="006703F7"/>
    <w:rsid w:val="006704DF"/>
    <w:rsid w:val="00670536"/>
    <w:rsid w:val="00670568"/>
    <w:rsid w:val="00670590"/>
    <w:rsid w:val="00670594"/>
    <w:rsid w:val="006705E7"/>
    <w:rsid w:val="0067067D"/>
    <w:rsid w:val="0067074F"/>
    <w:rsid w:val="0067079C"/>
    <w:rsid w:val="0067080B"/>
    <w:rsid w:val="006708AE"/>
    <w:rsid w:val="00670A18"/>
    <w:rsid w:val="00670A77"/>
    <w:rsid w:val="00670BB1"/>
    <w:rsid w:val="00670BCD"/>
    <w:rsid w:val="00670C25"/>
    <w:rsid w:val="00670CE5"/>
    <w:rsid w:val="00670D72"/>
    <w:rsid w:val="00670D79"/>
    <w:rsid w:val="00670DDA"/>
    <w:rsid w:val="00670F10"/>
    <w:rsid w:val="00670F4E"/>
    <w:rsid w:val="0067100F"/>
    <w:rsid w:val="0067108E"/>
    <w:rsid w:val="00671090"/>
    <w:rsid w:val="006710C7"/>
    <w:rsid w:val="0067111A"/>
    <w:rsid w:val="00671130"/>
    <w:rsid w:val="0067130D"/>
    <w:rsid w:val="006713E7"/>
    <w:rsid w:val="00671461"/>
    <w:rsid w:val="00671465"/>
    <w:rsid w:val="006714C5"/>
    <w:rsid w:val="006715F1"/>
    <w:rsid w:val="00671636"/>
    <w:rsid w:val="00671675"/>
    <w:rsid w:val="0067170F"/>
    <w:rsid w:val="00671751"/>
    <w:rsid w:val="00671786"/>
    <w:rsid w:val="00671798"/>
    <w:rsid w:val="006717C8"/>
    <w:rsid w:val="0067180B"/>
    <w:rsid w:val="00671887"/>
    <w:rsid w:val="00671896"/>
    <w:rsid w:val="006718E0"/>
    <w:rsid w:val="006718FC"/>
    <w:rsid w:val="0067194A"/>
    <w:rsid w:val="00671990"/>
    <w:rsid w:val="00671991"/>
    <w:rsid w:val="00671A2D"/>
    <w:rsid w:val="00671A92"/>
    <w:rsid w:val="00671BA2"/>
    <w:rsid w:val="00671BB0"/>
    <w:rsid w:val="00671BBA"/>
    <w:rsid w:val="00671BFF"/>
    <w:rsid w:val="00671C5B"/>
    <w:rsid w:val="00671D1E"/>
    <w:rsid w:val="00671D7E"/>
    <w:rsid w:val="00671E57"/>
    <w:rsid w:val="00671F00"/>
    <w:rsid w:val="00671F2D"/>
    <w:rsid w:val="00672070"/>
    <w:rsid w:val="00672071"/>
    <w:rsid w:val="0067219F"/>
    <w:rsid w:val="0067223D"/>
    <w:rsid w:val="0067234E"/>
    <w:rsid w:val="0067239B"/>
    <w:rsid w:val="00672436"/>
    <w:rsid w:val="00672527"/>
    <w:rsid w:val="00672558"/>
    <w:rsid w:val="00672594"/>
    <w:rsid w:val="006725F1"/>
    <w:rsid w:val="0067260E"/>
    <w:rsid w:val="006726C1"/>
    <w:rsid w:val="00672725"/>
    <w:rsid w:val="00672741"/>
    <w:rsid w:val="00672792"/>
    <w:rsid w:val="006727B3"/>
    <w:rsid w:val="00672810"/>
    <w:rsid w:val="00672834"/>
    <w:rsid w:val="006728AB"/>
    <w:rsid w:val="006728C7"/>
    <w:rsid w:val="0067291F"/>
    <w:rsid w:val="00672932"/>
    <w:rsid w:val="006729E6"/>
    <w:rsid w:val="00672A01"/>
    <w:rsid w:val="00672ADE"/>
    <w:rsid w:val="00672CD9"/>
    <w:rsid w:val="00672D1C"/>
    <w:rsid w:val="00672D21"/>
    <w:rsid w:val="00672D73"/>
    <w:rsid w:val="00672D7C"/>
    <w:rsid w:val="00672E73"/>
    <w:rsid w:val="00672EF3"/>
    <w:rsid w:val="00672F2D"/>
    <w:rsid w:val="00672F6F"/>
    <w:rsid w:val="00672F99"/>
    <w:rsid w:val="006730BE"/>
    <w:rsid w:val="006730F5"/>
    <w:rsid w:val="00673104"/>
    <w:rsid w:val="00673134"/>
    <w:rsid w:val="00673175"/>
    <w:rsid w:val="006731BD"/>
    <w:rsid w:val="006731D2"/>
    <w:rsid w:val="00673226"/>
    <w:rsid w:val="0067322D"/>
    <w:rsid w:val="0067323F"/>
    <w:rsid w:val="0067333C"/>
    <w:rsid w:val="0067334B"/>
    <w:rsid w:val="00673352"/>
    <w:rsid w:val="006733A0"/>
    <w:rsid w:val="006733AE"/>
    <w:rsid w:val="00673465"/>
    <w:rsid w:val="006734E8"/>
    <w:rsid w:val="00673503"/>
    <w:rsid w:val="0067352F"/>
    <w:rsid w:val="006735AF"/>
    <w:rsid w:val="006735E8"/>
    <w:rsid w:val="0067368E"/>
    <w:rsid w:val="006736C8"/>
    <w:rsid w:val="006736CA"/>
    <w:rsid w:val="006736E1"/>
    <w:rsid w:val="006737E7"/>
    <w:rsid w:val="00673803"/>
    <w:rsid w:val="0067389A"/>
    <w:rsid w:val="0067397D"/>
    <w:rsid w:val="00673A61"/>
    <w:rsid w:val="00673AA3"/>
    <w:rsid w:val="00673B17"/>
    <w:rsid w:val="00673B19"/>
    <w:rsid w:val="00673B44"/>
    <w:rsid w:val="00673CBF"/>
    <w:rsid w:val="00673D16"/>
    <w:rsid w:val="00673D7B"/>
    <w:rsid w:val="00673E07"/>
    <w:rsid w:val="00673E92"/>
    <w:rsid w:val="00673E95"/>
    <w:rsid w:val="00673F01"/>
    <w:rsid w:val="00673FBC"/>
    <w:rsid w:val="00673FD8"/>
    <w:rsid w:val="00673FF9"/>
    <w:rsid w:val="0067419D"/>
    <w:rsid w:val="006741A9"/>
    <w:rsid w:val="0067424C"/>
    <w:rsid w:val="00674272"/>
    <w:rsid w:val="006742A1"/>
    <w:rsid w:val="0067430B"/>
    <w:rsid w:val="006743C2"/>
    <w:rsid w:val="00674529"/>
    <w:rsid w:val="006745C8"/>
    <w:rsid w:val="006745D9"/>
    <w:rsid w:val="006745E7"/>
    <w:rsid w:val="006746E4"/>
    <w:rsid w:val="00674756"/>
    <w:rsid w:val="00674786"/>
    <w:rsid w:val="0067485B"/>
    <w:rsid w:val="00674994"/>
    <w:rsid w:val="006749C1"/>
    <w:rsid w:val="00674A11"/>
    <w:rsid w:val="00674AAC"/>
    <w:rsid w:val="00674BCB"/>
    <w:rsid w:val="00674BF9"/>
    <w:rsid w:val="00674C59"/>
    <w:rsid w:val="00674DEE"/>
    <w:rsid w:val="00674E15"/>
    <w:rsid w:val="00674E2A"/>
    <w:rsid w:val="00674EF7"/>
    <w:rsid w:val="00674F78"/>
    <w:rsid w:val="00674F80"/>
    <w:rsid w:val="00674FC6"/>
    <w:rsid w:val="00674FCE"/>
    <w:rsid w:val="00674FD2"/>
    <w:rsid w:val="00675001"/>
    <w:rsid w:val="0067505D"/>
    <w:rsid w:val="0067512A"/>
    <w:rsid w:val="0067516A"/>
    <w:rsid w:val="00675224"/>
    <w:rsid w:val="0067529B"/>
    <w:rsid w:val="006752B4"/>
    <w:rsid w:val="006752CC"/>
    <w:rsid w:val="006752DB"/>
    <w:rsid w:val="00675366"/>
    <w:rsid w:val="006753BE"/>
    <w:rsid w:val="006753E1"/>
    <w:rsid w:val="006754D1"/>
    <w:rsid w:val="006754EE"/>
    <w:rsid w:val="006755A3"/>
    <w:rsid w:val="00675734"/>
    <w:rsid w:val="006757BA"/>
    <w:rsid w:val="00675807"/>
    <w:rsid w:val="0067583A"/>
    <w:rsid w:val="00675874"/>
    <w:rsid w:val="0067589D"/>
    <w:rsid w:val="006758BD"/>
    <w:rsid w:val="00675A2F"/>
    <w:rsid w:val="00675AA5"/>
    <w:rsid w:val="00675B93"/>
    <w:rsid w:val="00675D2D"/>
    <w:rsid w:val="00675D74"/>
    <w:rsid w:val="00675D99"/>
    <w:rsid w:val="00675DCB"/>
    <w:rsid w:val="00675DEE"/>
    <w:rsid w:val="00675E4C"/>
    <w:rsid w:val="00675F24"/>
    <w:rsid w:val="00675F5B"/>
    <w:rsid w:val="00675F71"/>
    <w:rsid w:val="00675FFD"/>
    <w:rsid w:val="00676065"/>
    <w:rsid w:val="006760C1"/>
    <w:rsid w:val="006760F4"/>
    <w:rsid w:val="006761B6"/>
    <w:rsid w:val="006761FF"/>
    <w:rsid w:val="0067628D"/>
    <w:rsid w:val="006762CA"/>
    <w:rsid w:val="006762CD"/>
    <w:rsid w:val="0067632B"/>
    <w:rsid w:val="0067636B"/>
    <w:rsid w:val="00676430"/>
    <w:rsid w:val="00676448"/>
    <w:rsid w:val="0067645E"/>
    <w:rsid w:val="006764CF"/>
    <w:rsid w:val="00676505"/>
    <w:rsid w:val="00676598"/>
    <w:rsid w:val="00676654"/>
    <w:rsid w:val="00676670"/>
    <w:rsid w:val="00676672"/>
    <w:rsid w:val="006766E8"/>
    <w:rsid w:val="0067677F"/>
    <w:rsid w:val="006767C9"/>
    <w:rsid w:val="006767FA"/>
    <w:rsid w:val="006767FB"/>
    <w:rsid w:val="00676853"/>
    <w:rsid w:val="0067686B"/>
    <w:rsid w:val="00676909"/>
    <w:rsid w:val="0067697B"/>
    <w:rsid w:val="006769CC"/>
    <w:rsid w:val="006769F8"/>
    <w:rsid w:val="00676A18"/>
    <w:rsid w:val="00676A6E"/>
    <w:rsid w:val="00676AEF"/>
    <w:rsid w:val="00676BDC"/>
    <w:rsid w:val="00676C26"/>
    <w:rsid w:val="00676E76"/>
    <w:rsid w:val="00676F98"/>
    <w:rsid w:val="0067701F"/>
    <w:rsid w:val="00677078"/>
    <w:rsid w:val="00677087"/>
    <w:rsid w:val="00677092"/>
    <w:rsid w:val="0067709F"/>
    <w:rsid w:val="006770B1"/>
    <w:rsid w:val="006770FA"/>
    <w:rsid w:val="00677120"/>
    <w:rsid w:val="00677155"/>
    <w:rsid w:val="0067724D"/>
    <w:rsid w:val="00677385"/>
    <w:rsid w:val="0067749E"/>
    <w:rsid w:val="006774A9"/>
    <w:rsid w:val="0067752C"/>
    <w:rsid w:val="00677559"/>
    <w:rsid w:val="00677611"/>
    <w:rsid w:val="0067767F"/>
    <w:rsid w:val="00677703"/>
    <w:rsid w:val="00677747"/>
    <w:rsid w:val="00677843"/>
    <w:rsid w:val="0067784F"/>
    <w:rsid w:val="00677957"/>
    <w:rsid w:val="0067795E"/>
    <w:rsid w:val="0067795F"/>
    <w:rsid w:val="006779B4"/>
    <w:rsid w:val="00677B6C"/>
    <w:rsid w:val="00677C41"/>
    <w:rsid w:val="00677C54"/>
    <w:rsid w:val="00677C5E"/>
    <w:rsid w:val="00677C6E"/>
    <w:rsid w:val="00677CA6"/>
    <w:rsid w:val="00677D20"/>
    <w:rsid w:val="00677DD8"/>
    <w:rsid w:val="00677ED2"/>
    <w:rsid w:val="00677FC7"/>
    <w:rsid w:val="006800EC"/>
    <w:rsid w:val="0068012E"/>
    <w:rsid w:val="006801AD"/>
    <w:rsid w:val="0068022C"/>
    <w:rsid w:val="006804A4"/>
    <w:rsid w:val="006804B8"/>
    <w:rsid w:val="006804CD"/>
    <w:rsid w:val="00680526"/>
    <w:rsid w:val="006805AB"/>
    <w:rsid w:val="006805F2"/>
    <w:rsid w:val="00680661"/>
    <w:rsid w:val="00680673"/>
    <w:rsid w:val="006806A5"/>
    <w:rsid w:val="0068072A"/>
    <w:rsid w:val="00680732"/>
    <w:rsid w:val="00680750"/>
    <w:rsid w:val="0068075D"/>
    <w:rsid w:val="0068076A"/>
    <w:rsid w:val="006807B6"/>
    <w:rsid w:val="00680848"/>
    <w:rsid w:val="00680938"/>
    <w:rsid w:val="00680995"/>
    <w:rsid w:val="006809BC"/>
    <w:rsid w:val="006809E0"/>
    <w:rsid w:val="006809FC"/>
    <w:rsid w:val="00680A84"/>
    <w:rsid w:val="00680C34"/>
    <w:rsid w:val="00680C7A"/>
    <w:rsid w:val="00680DBC"/>
    <w:rsid w:val="00680DEE"/>
    <w:rsid w:val="00680DFE"/>
    <w:rsid w:val="00680E00"/>
    <w:rsid w:val="00680E04"/>
    <w:rsid w:val="00680E11"/>
    <w:rsid w:val="00680E80"/>
    <w:rsid w:val="00680F23"/>
    <w:rsid w:val="00680F31"/>
    <w:rsid w:val="00680FA5"/>
    <w:rsid w:val="00680FAD"/>
    <w:rsid w:val="00680FCC"/>
    <w:rsid w:val="006810CF"/>
    <w:rsid w:val="0068116B"/>
    <w:rsid w:val="006811A4"/>
    <w:rsid w:val="006811C5"/>
    <w:rsid w:val="0068126A"/>
    <w:rsid w:val="00681332"/>
    <w:rsid w:val="0068138F"/>
    <w:rsid w:val="006813E1"/>
    <w:rsid w:val="0068149B"/>
    <w:rsid w:val="006814CA"/>
    <w:rsid w:val="006814D6"/>
    <w:rsid w:val="00681617"/>
    <w:rsid w:val="0068164F"/>
    <w:rsid w:val="0068169D"/>
    <w:rsid w:val="006816E6"/>
    <w:rsid w:val="0068185A"/>
    <w:rsid w:val="006818ED"/>
    <w:rsid w:val="006819A0"/>
    <w:rsid w:val="006819CF"/>
    <w:rsid w:val="006819DC"/>
    <w:rsid w:val="00681AAA"/>
    <w:rsid w:val="00681AE6"/>
    <w:rsid w:val="00681B25"/>
    <w:rsid w:val="00681B62"/>
    <w:rsid w:val="00681BC5"/>
    <w:rsid w:val="00681C21"/>
    <w:rsid w:val="00681CBF"/>
    <w:rsid w:val="00681DA8"/>
    <w:rsid w:val="00681DC3"/>
    <w:rsid w:val="00681EA8"/>
    <w:rsid w:val="00681FC9"/>
    <w:rsid w:val="0068205F"/>
    <w:rsid w:val="0068214B"/>
    <w:rsid w:val="00682223"/>
    <w:rsid w:val="00682225"/>
    <w:rsid w:val="00682231"/>
    <w:rsid w:val="006822D9"/>
    <w:rsid w:val="006822DA"/>
    <w:rsid w:val="00682326"/>
    <w:rsid w:val="00682416"/>
    <w:rsid w:val="00682429"/>
    <w:rsid w:val="0068256D"/>
    <w:rsid w:val="006825B3"/>
    <w:rsid w:val="00682677"/>
    <w:rsid w:val="0068282E"/>
    <w:rsid w:val="00682850"/>
    <w:rsid w:val="00682894"/>
    <w:rsid w:val="00682898"/>
    <w:rsid w:val="006829AE"/>
    <w:rsid w:val="006829E0"/>
    <w:rsid w:val="006829F4"/>
    <w:rsid w:val="00682A4B"/>
    <w:rsid w:val="00682AA2"/>
    <w:rsid w:val="00682ACA"/>
    <w:rsid w:val="00682AD1"/>
    <w:rsid w:val="00682B11"/>
    <w:rsid w:val="00682B4C"/>
    <w:rsid w:val="00682C07"/>
    <w:rsid w:val="00682C09"/>
    <w:rsid w:val="00682C14"/>
    <w:rsid w:val="00682C49"/>
    <w:rsid w:val="00682C4F"/>
    <w:rsid w:val="00682C5F"/>
    <w:rsid w:val="00682D0C"/>
    <w:rsid w:val="00682D18"/>
    <w:rsid w:val="00682D24"/>
    <w:rsid w:val="00682E94"/>
    <w:rsid w:val="00682EB5"/>
    <w:rsid w:val="00682ED4"/>
    <w:rsid w:val="00682EE9"/>
    <w:rsid w:val="00682F5A"/>
    <w:rsid w:val="00682F95"/>
    <w:rsid w:val="00682FBE"/>
    <w:rsid w:val="00683025"/>
    <w:rsid w:val="0068306A"/>
    <w:rsid w:val="00683129"/>
    <w:rsid w:val="00683161"/>
    <w:rsid w:val="006831CB"/>
    <w:rsid w:val="00683266"/>
    <w:rsid w:val="00683354"/>
    <w:rsid w:val="0068346C"/>
    <w:rsid w:val="006834B7"/>
    <w:rsid w:val="00683582"/>
    <w:rsid w:val="006835D4"/>
    <w:rsid w:val="00683639"/>
    <w:rsid w:val="00683659"/>
    <w:rsid w:val="006837BC"/>
    <w:rsid w:val="0068388A"/>
    <w:rsid w:val="0068389A"/>
    <w:rsid w:val="006838A6"/>
    <w:rsid w:val="00683944"/>
    <w:rsid w:val="006839A6"/>
    <w:rsid w:val="006839AF"/>
    <w:rsid w:val="00683A2E"/>
    <w:rsid w:val="00683A73"/>
    <w:rsid w:val="00683A9B"/>
    <w:rsid w:val="00683AE9"/>
    <w:rsid w:val="00683B00"/>
    <w:rsid w:val="00683C1B"/>
    <w:rsid w:val="00683C71"/>
    <w:rsid w:val="00683C73"/>
    <w:rsid w:val="00683CD3"/>
    <w:rsid w:val="00683D1D"/>
    <w:rsid w:val="00683D2F"/>
    <w:rsid w:val="00683DD4"/>
    <w:rsid w:val="00683DE9"/>
    <w:rsid w:val="00683DF1"/>
    <w:rsid w:val="00683DF3"/>
    <w:rsid w:val="00683FDB"/>
    <w:rsid w:val="00683FE6"/>
    <w:rsid w:val="00684000"/>
    <w:rsid w:val="0068403D"/>
    <w:rsid w:val="00684085"/>
    <w:rsid w:val="006840BF"/>
    <w:rsid w:val="006840C5"/>
    <w:rsid w:val="006840C7"/>
    <w:rsid w:val="0068412C"/>
    <w:rsid w:val="006841BE"/>
    <w:rsid w:val="0068423A"/>
    <w:rsid w:val="00684264"/>
    <w:rsid w:val="0068432F"/>
    <w:rsid w:val="006843BB"/>
    <w:rsid w:val="00684413"/>
    <w:rsid w:val="00684469"/>
    <w:rsid w:val="006845A7"/>
    <w:rsid w:val="006845F0"/>
    <w:rsid w:val="0068460C"/>
    <w:rsid w:val="00684686"/>
    <w:rsid w:val="006846A7"/>
    <w:rsid w:val="00684701"/>
    <w:rsid w:val="00684847"/>
    <w:rsid w:val="0068488C"/>
    <w:rsid w:val="006848F5"/>
    <w:rsid w:val="00684966"/>
    <w:rsid w:val="00684A20"/>
    <w:rsid w:val="00684B07"/>
    <w:rsid w:val="00684B43"/>
    <w:rsid w:val="00684BCD"/>
    <w:rsid w:val="00684BF5"/>
    <w:rsid w:val="00684BF6"/>
    <w:rsid w:val="00684C30"/>
    <w:rsid w:val="00684CA0"/>
    <w:rsid w:val="00684CC0"/>
    <w:rsid w:val="00684D30"/>
    <w:rsid w:val="00684D41"/>
    <w:rsid w:val="00684DCA"/>
    <w:rsid w:val="00684EAF"/>
    <w:rsid w:val="00684EB3"/>
    <w:rsid w:val="00684EDA"/>
    <w:rsid w:val="00684EF1"/>
    <w:rsid w:val="00684F73"/>
    <w:rsid w:val="00684F80"/>
    <w:rsid w:val="00684F9F"/>
    <w:rsid w:val="006850B9"/>
    <w:rsid w:val="00685175"/>
    <w:rsid w:val="006851EA"/>
    <w:rsid w:val="006852D3"/>
    <w:rsid w:val="00685367"/>
    <w:rsid w:val="00685368"/>
    <w:rsid w:val="006853B7"/>
    <w:rsid w:val="006853EE"/>
    <w:rsid w:val="0068541C"/>
    <w:rsid w:val="00685459"/>
    <w:rsid w:val="006855E2"/>
    <w:rsid w:val="00685607"/>
    <w:rsid w:val="006856D5"/>
    <w:rsid w:val="006856EB"/>
    <w:rsid w:val="00685704"/>
    <w:rsid w:val="00685750"/>
    <w:rsid w:val="00685762"/>
    <w:rsid w:val="0068580F"/>
    <w:rsid w:val="00685817"/>
    <w:rsid w:val="00685857"/>
    <w:rsid w:val="0068586E"/>
    <w:rsid w:val="006858AD"/>
    <w:rsid w:val="006858D6"/>
    <w:rsid w:val="006858DE"/>
    <w:rsid w:val="006858F2"/>
    <w:rsid w:val="006859DE"/>
    <w:rsid w:val="00685A2C"/>
    <w:rsid w:val="00685CFD"/>
    <w:rsid w:val="00685E12"/>
    <w:rsid w:val="00685F64"/>
    <w:rsid w:val="00685FD9"/>
    <w:rsid w:val="00685FDF"/>
    <w:rsid w:val="00685FE9"/>
    <w:rsid w:val="006860FE"/>
    <w:rsid w:val="00686148"/>
    <w:rsid w:val="006861A4"/>
    <w:rsid w:val="00686227"/>
    <w:rsid w:val="00686230"/>
    <w:rsid w:val="0068625D"/>
    <w:rsid w:val="00686306"/>
    <w:rsid w:val="0068632F"/>
    <w:rsid w:val="00686377"/>
    <w:rsid w:val="0068653B"/>
    <w:rsid w:val="00686576"/>
    <w:rsid w:val="0068658B"/>
    <w:rsid w:val="006865C8"/>
    <w:rsid w:val="006865E3"/>
    <w:rsid w:val="0068667B"/>
    <w:rsid w:val="00686681"/>
    <w:rsid w:val="00686772"/>
    <w:rsid w:val="006867D5"/>
    <w:rsid w:val="00686864"/>
    <w:rsid w:val="00686876"/>
    <w:rsid w:val="0068688C"/>
    <w:rsid w:val="006868EF"/>
    <w:rsid w:val="00686907"/>
    <w:rsid w:val="006869BF"/>
    <w:rsid w:val="00686A5D"/>
    <w:rsid w:val="00686B5D"/>
    <w:rsid w:val="00686BFF"/>
    <w:rsid w:val="00686C01"/>
    <w:rsid w:val="00686C2D"/>
    <w:rsid w:val="00686CF8"/>
    <w:rsid w:val="00686CFB"/>
    <w:rsid w:val="00686D03"/>
    <w:rsid w:val="00686D2B"/>
    <w:rsid w:val="00686D35"/>
    <w:rsid w:val="00686D44"/>
    <w:rsid w:val="00686D7A"/>
    <w:rsid w:val="00686D8C"/>
    <w:rsid w:val="00686D8F"/>
    <w:rsid w:val="00686DAF"/>
    <w:rsid w:val="00686F9D"/>
    <w:rsid w:val="00686FCB"/>
    <w:rsid w:val="00686FF6"/>
    <w:rsid w:val="0068706B"/>
    <w:rsid w:val="00687157"/>
    <w:rsid w:val="006871C0"/>
    <w:rsid w:val="006871E0"/>
    <w:rsid w:val="00687253"/>
    <w:rsid w:val="0068729F"/>
    <w:rsid w:val="006872FE"/>
    <w:rsid w:val="0068735D"/>
    <w:rsid w:val="006873C4"/>
    <w:rsid w:val="00687420"/>
    <w:rsid w:val="00687461"/>
    <w:rsid w:val="0068754C"/>
    <w:rsid w:val="006875CB"/>
    <w:rsid w:val="00687704"/>
    <w:rsid w:val="00687718"/>
    <w:rsid w:val="006877A1"/>
    <w:rsid w:val="00687918"/>
    <w:rsid w:val="00687983"/>
    <w:rsid w:val="00687A07"/>
    <w:rsid w:val="00687B25"/>
    <w:rsid w:val="00687B6F"/>
    <w:rsid w:val="00687B94"/>
    <w:rsid w:val="00687BAF"/>
    <w:rsid w:val="00687BB7"/>
    <w:rsid w:val="00687BEE"/>
    <w:rsid w:val="00687C0E"/>
    <w:rsid w:val="00687C22"/>
    <w:rsid w:val="00687C67"/>
    <w:rsid w:val="00687C78"/>
    <w:rsid w:val="00687D4F"/>
    <w:rsid w:val="00687DDA"/>
    <w:rsid w:val="00687E38"/>
    <w:rsid w:val="00687E7C"/>
    <w:rsid w:val="00687ECA"/>
    <w:rsid w:val="00687EE1"/>
    <w:rsid w:val="00687EFC"/>
    <w:rsid w:val="00687F91"/>
    <w:rsid w:val="00687FE8"/>
    <w:rsid w:val="006900A5"/>
    <w:rsid w:val="006900AF"/>
    <w:rsid w:val="006900FE"/>
    <w:rsid w:val="0069011E"/>
    <w:rsid w:val="006902AB"/>
    <w:rsid w:val="006902B2"/>
    <w:rsid w:val="006902BB"/>
    <w:rsid w:val="006902F3"/>
    <w:rsid w:val="006903DD"/>
    <w:rsid w:val="006903F5"/>
    <w:rsid w:val="00690418"/>
    <w:rsid w:val="0069042C"/>
    <w:rsid w:val="0069058B"/>
    <w:rsid w:val="006905DA"/>
    <w:rsid w:val="0069061F"/>
    <w:rsid w:val="00690637"/>
    <w:rsid w:val="0069065B"/>
    <w:rsid w:val="00690686"/>
    <w:rsid w:val="0069068B"/>
    <w:rsid w:val="006906B9"/>
    <w:rsid w:val="00690712"/>
    <w:rsid w:val="0069076C"/>
    <w:rsid w:val="006907A2"/>
    <w:rsid w:val="006909A1"/>
    <w:rsid w:val="00690A38"/>
    <w:rsid w:val="00690AAB"/>
    <w:rsid w:val="00690B40"/>
    <w:rsid w:val="00690B41"/>
    <w:rsid w:val="00690B88"/>
    <w:rsid w:val="00690BA2"/>
    <w:rsid w:val="00690C14"/>
    <w:rsid w:val="00690C98"/>
    <w:rsid w:val="00690CE8"/>
    <w:rsid w:val="00690CEF"/>
    <w:rsid w:val="00690EE7"/>
    <w:rsid w:val="00690F05"/>
    <w:rsid w:val="00690FA7"/>
    <w:rsid w:val="0069113D"/>
    <w:rsid w:val="00691183"/>
    <w:rsid w:val="0069122D"/>
    <w:rsid w:val="00691252"/>
    <w:rsid w:val="00691334"/>
    <w:rsid w:val="00691351"/>
    <w:rsid w:val="00691518"/>
    <w:rsid w:val="0069157E"/>
    <w:rsid w:val="006915D5"/>
    <w:rsid w:val="00691778"/>
    <w:rsid w:val="0069179E"/>
    <w:rsid w:val="00691856"/>
    <w:rsid w:val="00691874"/>
    <w:rsid w:val="0069194C"/>
    <w:rsid w:val="00691B50"/>
    <w:rsid w:val="00691B6C"/>
    <w:rsid w:val="00691B6F"/>
    <w:rsid w:val="00691BCC"/>
    <w:rsid w:val="00691D47"/>
    <w:rsid w:val="00691D82"/>
    <w:rsid w:val="00691EFB"/>
    <w:rsid w:val="0069205F"/>
    <w:rsid w:val="0069207B"/>
    <w:rsid w:val="00692093"/>
    <w:rsid w:val="006920D7"/>
    <w:rsid w:val="00692182"/>
    <w:rsid w:val="0069228A"/>
    <w:rsid w:val="006922A8"/>
    <w:rsid w:val="00692472"/>
    <w:rsid w:val="006924A2"/>
    <w:rsid w:val="006924AF"/>
    <w:rsid w:val="0069254E"/>
    <w:rsid w:val="00692588"/>
    <w:rsid w:val="00692666"/>
    <w:rsid w:val="00692685"/>
    <w:rsid w:val="006926CC"/>
    <w:rsid w:val="006926F4"/>
    <w:rsid w:val="006927B2"/>
    <w:rsid w:val="006927CE"/>
    <w:rsid w:val="00692854"/>
    <w:rsid w:val="006928A1"/>
    <w:rsid w:val="006928FB"/>
    <w:rsid w:val="0069293D"/>
    <w:rsid w:val="00692995"/>
    <w:rsid w:val="006929A8"/>
    <w:rsid w:val="006929DF"/>
    <w:rsid w:val="00692A36"/>
    <w:rsid w:val="00692B9F"/>
    <w:rsid w:val="00692BFE"/>
    <w:rsid w:val="00692C83"/>
    <w:rsid w:val="00692C89"/>
    <w:rsid w:val="00692D71"/>
    <w:rsid w:val="00692DD8"/>
    <w:rsid w:val="00692E2C"/>
    <w:rsid w:val="00692E31"/>
    <w:rsid w:val="00692E62"/>
    <w:rsid w:val="00692F9A"/>
    <w:rsid w:val="00692FC5"/>
    <w:rsid w:val="00692FE2"/>
    <w:rsid w:val="0069310D"/>
    <w:rsid w:val="006931D6"/>
    <w:rsid w:val="00693227"/>
    <w:rsid w:val="00693247"/>
    <w:rsid w:val="00693277"/>
    <w:rsid w:val="00693332"/>
    <w:rsid w:val="00693376"/>
    <w:rsid w:val="006933E0"/>
    <w:rsid w:val="00693487"/>
    <w:rsid w:val="006934EB"/>
    <w:rsid w:val="0069357A"/>
    <w:rsid w:val="00693585"/>
    <w:rsid w:val="006935FC"/>
    <w:rsid w:val="00693647"/>
    <w:rsid w:val="00693730"/>
    <w:rsid w:val="0069375E"/>
    <w:rsid w:val="006937AA"/>
    <w:rsid w:val="00693909"/>
    <w:rsid w:val="00693926"/>
    <w:rsid w:val="00693927"/>
    <w:rsid w:val="00693A7D"/>
    <w:rsid w:val="00693BFA"/>
    <w:rsid w:val="00693C77"/>
    <w:rsid w:val="00693C7C"/>
    <w:rsid w:val="00693CA1"/>
    <w:rsid w:val="00693DF2"/>
    <w:rsid w:val="00693E57"/>
    <w:rsid w:val="00693EFA"/>
    <w:rsid w:val="00693F57"/>
    <w:rsid w:val="00694008"/>
    <w:rsid w:val="0069408F"/>
    <w:rsid w:val="006940D4"/>
    <w:rsid w:val="00694119"/>
    <w:rsid w:val="00694173"/>
    <w:rsid w:val="006941CD"/>
    <w:rsid w:val="00694200"/>
    <w:rsid w:val="00694306"/>
    <w:rsid w:val="0069434C"/>
    <w:rsid w:val="0069438E"/>
    <w:rsid w:val="00694403"/>
    <w:rsid w:val="00694439"/>
    <w:rsid w:val="0069447F"/>
    <w:rsid w:val="006944B8"/>
    <w:rsid w:val="006944C8"/>
    <w:rsid w:val="006945CE"/>
    <w:rsid w:val="00694625"/>
    <w:rsid w:val="0069468B"/>
    <w:rsid w:val="00694777"/>
    <w:rsid w:val="0069480E"/>
    <w:rsid w:val="00694810"/>
    <w:rsid w:val="0069482B"/>
    <w:rsid w:val="00694846"/>
    <w:rsid w:val="00694867"/>
    <w:rsid w:val="006948B5"/>
    <w:rsid w:val="006948C1"/>
    <w:rsid w:val="0069492A"/>
    <w:rsid w:val="00694A8C"/>
    <w:rsid w:val="00694AB0"/>
    <w:rsid w:val="00694AB6"/>
    <w:rsid w:val="00694AF1"/>
    <w:rsid w:val="00694B6E"/>
    <w:rsid w:val="00694CE1"/>
    <w:rsid w:val="00694CF9"/>
    <w:rsid w:val="00694E1D"/>
    <w:rsid w:val="00694E81"/>
    <w:rsid w:val="00694EB2"/>
    <w:rsid w:val="00694F14"/>
    <w:rsid w:val="00694F19"/>
    <w:rsid w:val="00694F85"/>
    <w:rsid w:val="00694FC8"/>
    <w:rsid w:val="00695027"/>
    <w:rsid w:val="0069508E"/>
    <w:rsid w:val="00695113"/>
    <w:rsid w:val="00695149"/>
    <w:rsid w:val="00695152"/>
    <w:rsid w:val="00695181"/>
    <w:rsid w:val="006951FF"/>
    <w:rsid w:val="00695227"/>
    <w:rsid w:val="00695230"/>
    <w:rsid w:val="00695287"/>
    <w:rsid w:val="00695329"/>
    <w:rsid w:val="00695452"/>
    <w:rsid w:val="0069547E"/>
    <w:rsid w:val="0069554C"/>
    <w:rsid w:val="0069558D"/>
    <w:rsid w:val="006955A6"/>
    <w:rsid w:val="00695601"/>
    <w:rsid w:val="0069561E"/>
    <w:rsid w:val="00695640"/>
    <w:rsid w:val="00695673"/>
    <w:rsid w:val="0069567B"/>
    <w:rsid w:val="006956A3"/>
    <w:rsid w:val="006956FD"/>
    <w:rsid w:val="00695787"/>
    <w:rsid w:val="00695867"/>
    <w:rsid w:val="00695927"/>
    <w:rsid w:val="00695A5A"/>
    <w:rsid w:val="00695AB5"/>
    <w:rsid w:val="00695ADB"/>
    <w:rsid w:val="00695AE1"/>
    <w:rsid w:val="00695AF0"/>
    <w:rsid w:val="00695B2E"/>
    <w:rsid w:val="00695B69"/>
    <w:rsid w:val="00695C2F"/>
    <w:rsid w:val="00695CBC"/>
    <w:rsid w:val="00695D48"/>
    <w:rsid w:val="00695D71"/>
    <w:rsid w:val="00695DF4"/>
    <w:rsid w:val="00695DFD"/>
    <w:rsid w:val="00695E00"/>
    <w:rsid w:val="00695F8B"/>
    <w:rsid w:val="00695FE4"/>
    <w:rsid w:val="00696120"/>
    <w:rsid w:val="006961C9"/>
    <w:rsid w:val="006961F3"/>
    <w:rsid w:val="00696275"/>
    <w:rsid w:val="00696286"/>
    <w:rsid w:val="00696305"/>
    <w:rsid w:val="00696347"/>
    <w:rsid w:val="006964A8"/>
    <w:rsid w:val="00696547"/>
    <w:rsid w:val="00696565"/>
    <w:rsid w:val="006965BC"/>
    <w:rsid w:val="006965D4"/>
    <w:rsid w:val="006965EB"/>
    <w:rsid w:val="006966BA"/>
    <w:rsid w:val="006967C6"/>
    <w:rsid w:val="006967FF"/>
    <w:rsid w:val="0069682E"/>
    <w:rsid w:val="00696883"/>
    <w:rsid w:val="006968B9"/>
    <w:rsid w:val="006968CB"/>
    <w:rsid w:val="00696915"/>
    <w:rsid w:val="00696A69"/>
    <w:rsid w:val="00696ABF"/>
    <w:rsid w:val="00696BB8"/>
    <w:rsid w:val="00696BCD"/>
    <w:rsid w:val="00696C05"/>
    <w:rsid w:val="00696C65"/>
    <w:rsid w:val="00696C84"/>
    <w:rsid w:val="00696D84"/>
    <w:rsid w:val="00696DB8"/>
    <w:rsid w:val="00696FDC"/>
    <w:rsid w:val="0069701A"/>
    <w:rsid w:val="0069702A"/>
    <w:rsid w:val="006970AB"/>
    <w:rsid w:val="0069711E"/>
    <w:rsid w:val="006971D3"/>
    <w:rsid w:val="00697269"/>
    <w:rsid w:val="0069728D"/>
    <w:rsid w:val="006972D9"/>
    <w:rsid w:val="00697320"/>
    <w:rsid w:val="00697391"/>
    <w:rsid w:val="006973A1"/>
    <w:rsid w:val="006974BF"/>
    <w:rsid w:val="00697513"/>
    <w:rsid w:val="00697589"/>
    <w:rsid w:val="0069759F"/>
    <w:rsid w:val="006975A2"/>
    <w:rsid w:val="00697603"/>
    <w:rsid w:val="00697677"/>
    <w:rsid w:val="006976BE"/>
    <w:rsid w:val="006976D1"/>
    <w:rsid w:val="006976E0"/>
    <w:rsid w:val="00697786"/>
    <w:rsid w:val="006977CC"/>
    <w:rsid w:val="00697802"/>
    <w:rsid w:val="0069782B"/>
    <w:rsid w:val="006978DC"/>
    <w:rsid w:val="00697A6F"/>
    <w:rsid w:val="00697AF7"/>
    <w:rsid w:val="00697B03"/>
    <w:rsid w:val="00697B25"/>
    <w:rsid w:val="00697C11"/>
    <w:rsid w:val="00697C6E"/>
    <w:rsid w:val="00697D02"/>
    <w:rsid w:val="00697D42"/>
    <w:rsid w:val="00697E31"/>
    <w:rsid w:val="00697FB8"/>
    <w:rsid w:val="00697FE6"/>
    <w:rsid w:val="006A005D"/>
    <w:rsid w:val="006A0102"/>
    <w:rsid w:val="006A0160"/>
    <w:rsid w:val="006A01BE"/>
    <w:rsid w:val="006A029A"/>
    <w:rsid w:val="006A02EB"/>
    <w:rsid w:val="006A03D7"/>
    <w:rsid w:val="006A03D8"/>
    <w:rsid w:val="006A04F2"/>
    <w:rsid w:val="006A055E"/>
    <w:rsid w:val="006A0585"/>
    <w:rsid w:val="006A0757"/>
    <w:rsid w:val="006A075C"/>
    <w:rsid w:val="006A0796"/>
    <w:rsid w:val="006A0800"/>
    <w:rsid w:val="006A085E"/>
    <w:rsid w:val="006A08E6"/>
    <w:rsid w:val="006A0987"/>
    <w:rsid w:val="006A09A0"/>
    <w:rsid w:val="006A09BD"/>
    <w:rsid w:val="006A09EA"/>
    <w:rsid w:val="006A0ABE"/>
    <w:rsid w:val="006A0B44"/>
    <w:rsid w:val="006A0BB7"/>
    <w:rsid w:val="006A0D09"/>
    <w:rsid w:val="006A0D97"/>
    <w:rsid w:val="006A0E19"/>
    <w:rsid w:val="006A0ED6"/>
    <w:rsid w:val="006A0F12"/>
    <w:rsid w:val="006A0F23"/>
    <w:rsid w:val="006A10CB"/>
    <w:rsid w:val="006A1101"/>
    <w:rsid w:val="006A1118"/>
    <w:rsid w:val="006A116A"/>
    <w:rsid w:val="006A1227"/>
    <w:rsid w:val="006A12A0"/>
    <w:rsid w:val="006A12B5"/>
    <w:rsid w:val="006A12D5"/>
    <w:rsid w:val="006A135F"/>
    <w:rsid w:val="006A1464"/>
    <w:rsid w:val="006A14A1"/>
    <w:rsid w:val="006A14AB"/>
    <w:rsid w:val="006A14CD"/>
    <w:rsid w:val="006A15B5"/>
    <w:rsid w:val="006A1680"/>
    <w:rsid w:val="006A1687"/>
    <w:rsid w:val="006A16C3"/>
    <w:rsid w:val="006A16F0"/>
    <w:rsid w:val="006A1744"/>
    <w:rsid w:val="006A1861"/>
    <w:rsid w:val="006A197F"/>
    <w:rsid w:val="006A1B49"/>
    <w:rsid w:val="006A1B69"/>
    <w:rsid w:val="006A1C27"/>
    <w:rsid w:val="006A1D5C"/>
    <w:rsid w:val="006A1D9D"/>
    <w:rsid w:val="006A1DCA"/>
    <w:rsid w:val="006A1E15"/>
    <w:rsid w:val="006A1E1D"/>
    <w:rsid w:val="006A1E9D"/>
    <w:rsid w:val="006A1EE3"/>
    <w:rsid w:val="006A1F30"/>
    <w:rsid w:val="006A1FB6"/>
    <w:rsid w:val="006A203C"/>
    <w:rsid w:val="006A20A1"/>
    <w:rsid w:val="006A20A4"/>
    <w:rsid w:val="006A2235"/>
    <w:rsid w:val="006A227A"/>
    <w:rsid w:val="006A22B0"/>
    <w:rsid w:val="006A22BA"/>
    <w:rsid w:val="006A23AA"/>
    <w:rsid w:val="006A23AD"/>
    <w:rsid w:val="006A23EB"/>
    <w:rsid w:val="006A2569"/>
    <w:rsid w:val="006A257F"/>
    <w:rsid w:val="006A2598"/>
    <w:rsid w:val="006A269A"/>
    <w:rsid w:val="006A2709"/>
    <w:rsid w:val="006A289B"/>
    <w:rsid w:val="006A28E7"/>
    <w:rsid w:val="006A291E"/>
    <w:rsid w:val="006A2998"/>
    <w:rsid w:val="006A2A5D"/>
    <w:rsid w:val="006A2ADD"/>
    <w:rsid w:val="006A2BB8"/>
    <w:rsid w:val="006A2BCF"/>
    <w:rsid w:val="006A2BE4"/>
    <w:rsid w:val="006A2C4B"/>
    <w:rsid w:val="006A2D42"/>
    <w:rsid w:val="006A2D8E"/>
    <w:rsid w:val="006A2E6C"/>
    <w:rsid w:val="006A2F3F"/>
    <w:rsid w:val="006A2F4C"/>
    <w:rsid w:val="006A2F86"/>
    <w:rsid w:val="006A3083"/>
    <w:rsid w:val="006A30CE"/>
    <w:rsid w:val="006A3123"/>
    <w:rsid w:val="006A315C"/>
    <w:rsid w:val="006A31AF"/>
    <w:rsid w:val="006A31E1"/>
    <w:rsid w:val="006A3243"/>
    <w:rsid w:val="006A324C"/>
    <w:rsid w:val="006A32B9"/>
    <w:rsid w:val="006A3306"/>
    <w:rsid w:val="006A3356"/>
    <w:rsid w:val="006A33A9"/>
    <w:rsid w:val="006A3417"/>
    <w:rsid w:val="006A3539"/>
    <w:rsid w:val="006A360C"/>
    <w:rsid w:val="006A3620"/>
    <w:rsid w:val="006A3724"/>
    <w:rsid w:val="006A3792"/>
    <w:rsid w:val="006A37DA"/>
    <w:rsid w:val="006A3984"/>
    <w:rsid w:val="006A3A16"/>
    <w:rsid w:val="006A3B07"/>
    <w:rsid w:val="006A3B20"/>
    <w:rsid w:val="006A3B78"/>
    <w:rsid w:val="006A3B84"/>
    <w:rsid w:val="006A3BFE"/>
    <w:rsid w:val="006A3C3A"/>
    <w:rsid w:val="006A3CA9"/>
    <w:rsid w:val="006A3D1E"/>
    <w:rsid w:val="006A3D68"/>
    <w:rsid w:val="006A3D75"/>
    <w:rsid w:val="006A3E18"/>
    <w:rsid w:val="006A3E39"/>
    <w:rsid w:val="006A3E4D"/>
    <w:rsid w:val="006A3EAC"/>
    <w:rsid w:val="006A3EF7"/>
    <w:rsid w:val="006A3F79"/>
    <w:rsid w:val="006A4077"/>
    <w:rsid w:val="006A40AD"/>
    <w:rsid w:val="006A414D"/>
    <w:rsid w:val="006A4156"/>
    <w:rsid w:val="006A448C"/>
    <w:rsid w:val="006A44A9"/>
    <w:rsid w:val="006A44EE"/>
    <w:rsid w:val="006A453B"/>
    <w:rsid w:val="006A454D"/>
    <w:rsid w:val="006A4645"/>
    <w:rsid w:val="006A4694"/>
    <w:rsid w:val="006A46D8"/>
    <w:rsid w:val="006A47FE"/>
    <w:rsid w:val="006A488B"/>
    <w:rsid w:val="006A4973"/>
    <w:rsid w:val="006A4A1E"/>
    <w:rsid w:val="006A4A4A"/>
    <w:rsid w:val="006A4A6D"/>
    <w:rsid w:val="006A4A77"/>
    <w:rsid w:val="006A4AC4"/>
    <w:rsid w:val="006A4AD5"/>
    <w:rsid w:val="006A4B43"/>
    <w:rsid w:val="006A4BF0"/>
    <w:rsid w:val="006A4C7E"/>
    <w:rsid w:val="006A4D1B"/>
    <w:rsid w:val="006A4DEC"/>
    <w:rsid w:val="006A4E45"/>
    <w:rsid w:val="006A4E46"/>
    <w:rsid w:val="006A4EB5"/>
    <w:rsid w:val="006A4ECA"/>
    <w:rsid w:val="006A4F03"/>
    <w:rsid w:val="006A4F41"/>
    <w:rsid w:val="006A4F4D"/>
    <w:rsid w:val="006A4F8C"/>
    <w:rsid w:val="006A4FE1"/>
    <w:rsid w:val="006A50A0"/>
    <w:rsid w:val="006A50A5"/>
    <w:rsid w:val="006A5144"/>
    <w:rsid w:val="006A5165"/>
    <w:rsid w:val="006A5185"/>
    <w:rsid w:val="006A519E"/>
    <w:rsid w:val="006A5245"/>
    <w:rsid w:val="006A52EA"/>
    <w:rsid w:val="006A533A"/>
    <w:rsid w:val="006A5384"/>
    <w:rsid w:val="006A53B4"/>
    <w:rsid w:val="006A54C7"/>
    <w:rsid w:val="006A551A"/>
    <w:rsid w:val="006A554B"/>
    <w:rsid w:val="006A560C"/>
    <w:rsid w:val="006A5665"/>
    <w:rsid w:val="006A56D4"/>
    <w:rsid w:val="006A5797"/>
    <w:rsid w:val="006A57F9"/>
    <w:rsid w:val="006A5823"/>
    <w:rsid w:val="006A5833"/>
    <w:rsid w:val="006A5838"/>
    <w:rsid w:val="006A58D6"/>
    <w:rsid w:val="006A58D7"/>
    <w:rsid w:val="006A591E"/>
    <w:rsid w:val="006A5941"/>
    <w:rsid w:val="006A594C"/>
    <w:rsid w:val="006A599D"/>
    <w:rsid w:val="006A5A6A"/>
    <w:rsid w:val="006A5A8F"/>
    <w:rsid w:val="006A5AD2"/>
    <w:rsid w:val="006A5B25"/>
    <w:rsid w:val="006A5C44"/>
    <w:rsid w:val="006A5C62"/>
    <w:rsid w:val="006A5C73"/>
    <w:rsid w:val="006A5CD6"/>
    <w:rsid w:val="006A5CEA"/>
    <w:rsid w:val="006A5DA1"/>
    <w:rsid w:val="006A5EFD"/>
    <w:rsid w:val="006A5F3C"/>
    <w:rsid w:val="006A5F3E"/>
    <w:rsid w:val="006A5F61"/>
    <w:rsid w:val="006A600B"/>
    <w:rsid w:val="006A601F"/>
    <w:rsid w:val="006A6060"/>
    <w:rsid w:val="006A6061"/>
    <w:rsid w:val="006A60A4"/>
    <w:rsid w:val="006A6101"/>
    <w:rsid w:val="006A610A"/>
    <w:rsid w:val="006A629D"/>
    <w:rsid w:val="006A62A2"/>
    <w:rsid w:val="006A62EB"/>
    <w:rsid w:val="006A6351"/>
    <w:rsid w:val="006A636D"/>
    <w:rsid w:val="006A65F2"/>
    <w:rsid w:val="006A6718"/>
    <w:rsid w:val="006A672E"/>
    <w:rsid w:val="006A67B8"/>
    <w:rsid w:val="006A67C7"/>
    <w:rsid w:val="006A6900"/>
    <w:rsid w:val="006A6975"/>
    <w:rsid w:val="006A69AB"/>
    <w:rsid w:val="006A6A2F"/>
    <w:rsid w:val="006A6A77"/>
    <w:rsid w:val="006A6A83"/>
    <w:rsid w:val="006A6AE8"/>
    <w:rsid w:val="006A6C0B"/>
    <w:rsid w:val="006A6C8A"/>
    <w:rsid w:val="006A6D01"/>
    <w:rsid w:val="006A6D2A"/>
    <w:rsid w:val="006A6D9E"/>
    <w:rsid w:val="006A6DAC"/>
    <w:rsid w:val="006A6EA1"/>
    <w:rsid w:val="006A6F11"/>
    <w:rsid w:val="006A6F49"/>
    <w:rsid w:val="006A700D"/>
    <w:rsid w:val="006A7044"/>
    <w:rsid w:val="006A70E6"/>
    <w:rsid w:val="006A7128"/>
    <w:rsid w:val="006A7142"/>
    <w:rsid w:val="006A71D8"/>
    <w:rsid w:val="006A71F4"/>
    <w:rsid w:val="006A7204"/>
    <w:rsid w:val="006A7239"/>
    <w:rsid w:val="006A741A"/>
    <w:rsid w:val="006A749D"/>
    <w:rsid w:val="006A74CD"/>
    <w:rsid w:val="006A74FB"/>
    <w:rsid w:val="006A752A"/>
    <w:rsid w:val="006A7568"/>
    <w:rsid w:val="006A75BD"/>
    <w:rsid w:val="006A7626"/>
    <w:rsid w:val="006A7649"/>
    <w:rsid w:val="006A7655"/>
    <w:rsid w:val="006A7667"/>
    <w:rsid w:val="006A76AD"/>
    <w:rsid w:val="006A76B9"/>
    <w:rsid w:val="006A770A"/>
    <w:rsid w:val="006A7727"/>
    <w:rsid w:val="006A7804"/>
    <w:rsid w:val="006A780C"/>
    <w:rsid w:val="006A7840"/>
    <w:rsid w:val="006A789E"/>
    <w:rsid w:val="006A7926"/>
    <w:rsid w:val="006A7953"/>
    <w:rsid w:val="006A7A3C"/>
    <w:rsid w:val="006A7A8F"/>
    <w:rsid w:val="006A7AA0"/>
    <w:rsid w:val="006A7ADA"/>
    <w:rsid w:val="006A7B09"/>
    <w:rsid w:val="006A7B67"/>
    <w:rsid w:val="006A7BB1"/>
    <w:rsid w:val="006A7C0D"/>
    <w:rsid w:val="006A7C74"/>
    <w:rsid w:val="006A7D18"/>
    <w:rsid w:val="006A7D5B"/>
    <w:rsid w:val="006A7D89"/>
    <w:rsid w:val="006A7DAC"/>
    <w:rsid w:val="006A7DEA"/>
    <w:rsid w:val="006A7E92"/>
    <w:rsid w:val="006A7E94"/>
    <w:rsid w:val="006A7F12"/>
    <w:rsid w:val="006A7F50"/>
    <w:rsid w:val="006A7FCB"/>
    <w:rsid w:val="006A7FD2"/>
    <w:rsid w:val="006B00CB"/>
    <w:rsid w:val="006B0115"/>
    <w:rsid w:val="006B021F"/>
    <w:rsid w:val="006B0227"/>
    <w:rsid w:val="006B0362"/>
    <w:rsid w:val="006B0403"/>
    <w:rsid w:val="006B0445"/>
    <w:rsid w:val="006B0483"/>
    <w:rsid w:val="006B04D3"/>
    <w:rsid w:val="006B055E"/>
    <w:rsid w:val="006B05E9"/>
    <w:rsid w:val="006B0647"/>
    <w:rsid w:val="006B07C0"/>
    <w:rsid w:val="006B0929"/>
    <w:rsid w:val="006B09B5"/>
    <w:rsid w:val="006B0A37"/>
    <w:rsid w:val="006B0AA5"/>
    <w:rsid w:val="006B0AAA"/>
    <w:rsid w:val="006B0AD5"/>
    <w:rsid w:val="006B0ADB"/>
    <w:rsid w:val="006B0B67"/>
    <w:rsid w:val="006B0C77"/>
    <w:rsid w:val="006B0D08"/>
    <w:rsid w:val="006B0D7A"/>
    <w:rsid w:val="006B0F54"/>
    <w:rsid w:val="006B1027"/>
    <w:rsid w:val="006B103E"/>
    <w:rsid w:val="006B11B5"/>
    <w:rsid w:val="006B11F0"/>
    <w:rsid w:val="006B1222"/>
    <w:rsid w:val="006B1325"/>
    <w:rsid w:val="006B1330"/>
    <w:rsid w:val="006B1355"/>
    <w:rsid w:val="006B13DA"/>
    <w:rsid w:val="006B13F8"/>
    <w:rsid w:val="006B1472"/>
    <w:rsid w:val="006B14CA"/>
    <w:rsid w:val="006B14D1"/>
    <w:rsid w:val="006B15C4"/>
    <w:rsid w:val="006B1699"/>
    <w:rsid w:val="006B16C6"/>
    <w:rsid w:val="006B1755"/>
    <w:rsid w:val="006B17AF"/>
    <w:rsid w:val="006B182A"/>
    <w:rsid w:val="006B18AC"/>
    <w:rsid w:val="006B18B5"/>
    <w:rsid w:val="006B1907"/>
    <w:rsid w:val="006B19FD"/>
    <w:rsid w:val="006B1A2D"/>
    <w:rsid w:val="006B1AD4"/>
    <w:rsid w:val="006B1B95"/>
    <w:rsid w:val="006B1D06"/>
    <w:rsid w:val="006B1D28"/>
    <w:rsid w:val="006B1D85"/>
    <w:rsid w:val="006B1DE3"/>
    <w:rsid w:val="006B1E29"/>
    <w:rsid w:val="006B1E6D"/>
    <w:rsid w:val="006B1EBE"/>
    <w:rsid w:val="006B1EC0"/>
    <w:rsid w:val="006B1EDB"/>
    <w:rsid w:val="006B2051"/>
    <w:rsid w:val="006B2070"/>
    <w:rsid w:val="006B2083"/>
    <w:rsid w:val="006B2217"/>
    <w:rsid w:val="006B2273"/>
    <w:rsid w:val="006B230A"/>
    <w:rsid w:val="006B2387"/>
    <w:rsid w:val="006B2452"/>
    <w:rsid w:val="006B2471"/>
    <w:rsid w:val="006B24A7"/>
    <w:rsid w:val="006B24DF"/>
    <w:rsid w:val="006B24F3"/>
    <w:rsid w:val="006B254E"/>
    <w:rsid w:val="006B2640"/>
    <w:rsid w:val="006B2642"/>
    <w:rsid w:val="006B2659"/>
    <w:rsid w:val="006B2664"/>
    <w:rsid w:val="006B2671"/>
    <w:rsid w:val="006B26E5"/>
    <w:rsid w:val="006B26EB"/>
    <w:rsid w:val="006B2704"/>
    <w:rsid w:val="006B271A"/>
    <w:rsid w:val="006B2723"/>
    <w:rsid w:val="006B2756"/>
    <w:rsid w:val="006B27FC"/>
    <w:rsid w:val="006B2876"/>
    <w:rsid w:val="006B290E"/>
    <w:rsid w:val="006B292E"/>
    <w:rsid w:val="006B29C8"/>
    <w:rsid w:val="006B29FA"/>
    <w:rsid w:val="006B2A98"/>
    <w:rsid w:val="006B2A9D"/>
    <w:rsid w:val="006B2AA9"/>
    <w:rsid w:val="006B2C31"/>
    <w:rsid w:val="006B2C4E"/>
    <w:rsid w:val="006B2C95"/>
    <w:rsid w:val="006B2E09"/>
    <w:rsid w:val="006B2ED0"/>
    <w:rsid w:val="006B2EFB"/>
    <w:rsid w:val="006B2F1B"/>
    <w:rsid w:val="006B2F85"/>
    <w:rsid w:val="006B2FE4"/>
    <w:rsid w:val="006B309B"/>
    <w:rsid w:val="006B30D8"/>
    <w:rsid w:val="006B3166"/>
    <w:rsid w:val="006B31CC"/>
    <w:rsid w:val="006B328F"/>
    <w:rsid w:val="006B3296"/>
    <w:rsid w:val="006B330C"/>
    <w:rsid w:val="006B3319"/>
    <w:rsid w:val="006B332F"/>
    <w:rsid w:val="006B3479"/>
    <w:rsid w:val="006B34FE"/>
    <w:rsid w:val="006B356C"/>
    <w:rsid w:val="006B359B"/>
    <w:rsid w:val="006B3626"/>
    <w:rsid w:val="006B3657"/>
    <w:rsid w:val="006B36AD"/>
    <w:rsid w:val="006B36EC"/>
    <w:rsid w:val="006B37AE"/>
    <w:rsid w:val="006B384D"/>
    <w:rsid w:val="006B385D"/>
    <w:rsid w:val="006B38CE"/>
    <w:rsid w:val="006B3962"/>
    <w:rsid w:val="006B39D6"/>
    <w:rsid w:val="006B39E1"/>
    <w:rsid w:val="006B3A40"/>
    <w:rsid w:val="006B3A8D"/>
    <w:rsid w:val="006B3BD4"/>
    <w:rsid w:val="006B3C77"/>
    <w:rsid w:val="006B3C87"/>
    <w:rsid w:val="006B3D2E"/>
    <w:rsid w:val="006B3DB5"/>
    <w:rsid w:val="006B3E19"/>
    <w:rsid w:val="006B3E3C"/>
    <w:rsid w:val="006B3E6A"/>
    <w:rsid w:val="006B3ECA"/>
    <w:rsid w:val="006B400D"/>
    <w:rsid w:val="006B409D"/>
    <w:rsid w:val="006B40D0"/>
    <w:rsid w:val="006B4151"/>
    <w:rsid w:val="006B41F3"/>
    <w:rsid w:val="006B4297"/>
    <w:rsid w:val="006B42E3"/>
    <w:rsid w:val="006B440D"/>
    <w:rsid w:val="006B4436"/>
    <w:rsid w:val="006B446B"/>
    <w:rsid w:val="006B460D"/>
    <w:rsid w:val="006B4632"/>
    <w:rsid w:val="006B46F7"/>
    <w:rsid w:val="006B4736"/>
    <w:rsid w:val="006B474F"/>
    <w:rsid w:val="006B479D"/>
    <w:rsid w:val="006B47AA"/>
    <w:rsid w:val="006B496D"/>
    <w:rsid w:val="006B49AD"/>
    <w:rsid w:val="006B49BD"/>
    <w:rsid w:val="006B49C3"/>
    <w:rsid w:val="006B4A9D"/>
    <w:rsid w:val="006B4AA1"/>
    <w:rsid w:val="006B4AAF"/>
    <w:rsid w:val="006B4B77"/>
    <w:rsid w:val="006B4B82"/>
    <w:rsid w:val="006B4B8D"/>
    <w:rsid w:val="006B4BB8"/>
    <w:rsid w:val="006B4C7F"/>
    <w:rsid w:val="006B4C94"/>
    <w:rsid w:val="006B4D6E"/>
    <w:rsid w:val="006B4D7E"/>
    <w:rsid w:val="006B4E83"/>
    <w:rsid w:val="006B4EB1"/>
    <w:rsid w:val="006B4FAD"/>
    <w:rsid w:val="006B5058"/>
    <w:rsid w:val="006B525F"/>
    <w:rsid w:val="006B52FF"/>
    <w:rsid w:val="006B53D9"/>
    <w:rsid w:val="006B5402"/>
    <w:rsid w:val="006B54B3"/>
    <w:rsid w:val="006B5518"/>
    <w:rsid w:val="006B5588"/>
    <w:rsid w:val="006B5715"/>
    <w:rsid w:val="006B5788"/>
    <w:rsid w:val="006B5796"/>
    <w:rsid w:val="006B579B"/>
    <w:rsid w:val="006B57B9"/>
    <w:rsid w:val="006B57CE"/>
    <w:rsid w:val="006B590C"/>
    <w:rsid w:val="006B593B"/>
    <w:rsid w:val="006B593E"/>
    <w:rsid w:val="006B59BC"/>
    <w:rsid w:val="006B5A01"/>
    <w:rsid w:val="006B5A95"/>
    <w:rsid w:val="006B5AA3"/>
    <w:rsid w:val="006B5B64"/>
    <w:rsid w:val="006B5BDE"/>
    <w:rsid w:val="006B5C1C"/>
    <w:rsid w:val="006B5CAC"/>
    <w:rsid w:val="006B5E54"/>
    <w:rsid w:val="006B5F42"/>
    <w:rsid w:val="006B5F5D"/>
    <w:rsid w:val="006B6036"/>
    <w:rsid w:val="006B60A3"/>
    <w:rsid w:val="006B60A6"/>
    <w:rsid w:val="006B6165"/>
    <w:rsid w:val="006B6175"/>
    <w:rsid w:val="006B6199"/>
    <w:rsid w:val="006B6211"/>
    <w:rsid w:val="006B62E1"/>
    <w:rsid w:val="006B6315"/>
    <w:rsid w:val="006B6395"/>
    <w:rsid w:val="006B63BF"/>
    <w:rsid w:val="006B63D7"/>
    <w:rsid w:val="006B63F7"/>
    <w:rsid w:val="006B64EC"/>
    <w:rsid w:val="006B6534"/>
    <w:rsid w:val="006B656C"/>
    <w:rsid w:val="006B677C"/>
    <w:rsid w:val="006B6811"/>
    <w:rsid w:val="006B686A"/>
    <w:rsid w:val="006B6A80"/>
    <w:rsid w:val="006B6B63"/>
    <w:rsid w:val="006B6CBC"/>
    <w:rsid w:val="006B6CEA"/>
    <w:rsid w:val="006B6D05"/>
    <w:rsid w:val="006B6D52"/>
    <w:rsid w:val="006B6F03"/>
    <w:rsid w:val="006B6F2C"/>
    <w:rsid w:val="006B6F78"/>
    <w:rsid w:val="006B6FE6"/>
    <w:rsid w:val="006B7060"/>
    <w:rsid w:val="006B7151"/>
    <w:rsid w:val="006B726A"/>
    <w:rsid w:val="006B72C8"/>
    <w:rsid w:val="006B7519"/>
    <w:rsid w:val="006B757D"/>
    <w:rsid w:val="006B759A"/>
    <w:rsid w:val="006B75D9"/>
    <w:rsid w:val="006B75E3"/>
    <w:rsid w:val="006B76BF"/>
    <w:rsid w:val="006B77C4"/>
    <w:rsid w:val="006B781E"/>
    <w:rsid w:val="006B7825"/>
    <w:rsid w:val="006B786B"/>
    <w:rsid w:val="006B7933"/>
    <w:rsid w:val="006B793B"/>
    <w:rsid w:val="006B798D"/>
    <w:rsid w:val="006B7997"/>
    <w:rsid w:val="006B79DC"/>
    <w:rsid w:val="006B7B50"/>
    <w:rsid w:val="006B7B74"/>
    <w:rsid w:val="006B7C33"/>
    <w:rsid w:val="006B7CC2"/>
    <w:rsid w:val="006B7CC5"/>
    <w:rsid w:val="006B7CFD"/>
    <w:rsid w:val="006B7DB0"/>
    <w:rsid w:val="006B7EC8"/>
    <w:rsid w:val="006B7EE4"/>
    <w:rsid w:val="006B7F42"/>
    <w:rsid w:val="006B7FC7"/>
    <w:rsid w:val="006C00BB"/>
    <w:rsid w:val="006C013C"/>
    <w:rsid w:val="006C0157"/>
    <w:rsid w:val="006C01ED"/>
    <w:rsid w:val="006C024F"/>
    <w:rsid w:val="006C0419"/>
    <w:rsid w:val="006C0435"/>
    <w:rsid w:val="006C043E"/>
    <w:rsid w:val="006C048D"/>
    <w:rsid w:val="006C0490"/>
    <w:rsid w:val="006C04DE"/>
    <w:rsid w:val="006C0532"/>
    <w:rsid w:val="006C0585"/>
    <w:rsid w:val="006C05C9"/>
    <w:rsid w:val="006C05D8"/>
    <w:rsid w:val="006C068A"/>
    <w:rsid w:val="006C06B8"/>
    <w:rsid w:val="006C0719"/>
    <w:rsid w:val="006C075C"/>
    <w:rsid w:val="006C07D4"/>
    <w:rsid w:val="006C0815"/>
    <w:rsid w:val="006C08D3"/>
    <w:rsid w:val="006C0975"/>
    <w:rsid w:val="006C0ABD"/>
    <w:rsid w:val="006C0BCC"/>
    <w:rsid w:val="006C0C69"/>
    <w:rsid w:val="006C0CAC"/>
    <w:rsid w:val="006C0EFE"/>
    <w:rsid w:val="006C0F3A"/>
    <w:rsid w:val="006C0F50"/>
    <w:rsid w:val="006C0F54"/>
    <w:rsid w:val="006C0F5B"/>
    <w:rsid w:val="006C0FF0"/>
    <w:rsid w:val="006C1064"/>
    <w:rsid w:val="006C10A0"/>
    <w:rsid w:val="006C1169"/>
    <w:rsid w:val="006C1193"/>
    <w:rsid w:val="006C1378"/>
    <w:rsid w:val="006C13F2"/>
    <w:rsid w:val="006C1403"/>
    <w:rsid w:val="006C1462"/>
    <w:rsid w:val="006C149D"/>
    <w:rsid w:val="006C14BE"/>
    <w:rsid w:val="006C14D7"/>
    <w:rsid w:val="006C15ED"/>
    <w:rsid w:val="006C169C"/>
    <w:rsid w:val="006C16F1"/>
    <w:rsid w:val="006C1722"/>
    <w:rsid w:val="006C18B5"/>
    <w:rsid w:val="006C18CD"/>
    <w:rsid w:val="006C1906"/>
    <w:rsid w:val="006C194F"/>
    <w:rsid w:val="006C196E"/>
    <w:rsid w:val="006C19ED"/>
    <w:rsid w:val="006C1A1E"/>
    <w:rsid w:val="006C1AF0"/>
    <w:rsid w:val="006C1CB8"/>
    <w:rsid w:val="006C1CE4"/>
    <w:rsid w:val="006C1DD5"/>
    <w:rsid w:val="006C1DDC"/>
    <w:rsid w:val="006C1EE9"/>
    <w:rsid w:val="006C1F4E"/>
    <w:rsid w:val="006C2094"/>
    <w:rsid w:val="006C20AE"/>
    <w:rsid w:val="006C20F7"/>
    <w:rsid w:val="006C215E"/>
    <w:rsid w:val="006C22C7"/>
    <w:rsid w:val="006C23EE"/>
    <w:rsid w:val="006C240F"/>
    <w:rsid w:val="006C244E"/>
    <w:rsid w:val="006C2498"/>
    <w:rsid w:val="006C24D0"/>
    <w:rsid w:val="006C24D3"/>
    <w:rsid w:val="006C2554"/>
    <w:rsid w:val="006C26B3"/>
    <w:rsid w:val="006C26C9"/>
    <w:rsid w:val="006C26DD"/>
    <w:rsid w:val="006C2716"/>
    <w:rsid w:val="006C277E"/>
    <w:rsid w:val="006C2802"/>
    <w:rsid w:val="006C280A"/>
    <w:rsid w:val="006C28A8"/>
    <w:rsid w:val="006C2A58"/>
    <w:rsid w:val="006C2A8E"/>
    <w:rsid w:val="006C2AA3"/>
    <w:rsid w:val="006C2B8A"/>
    <w:rsid w:val="006C2C48"/>
    <w:rsid w:val="006C2C71"/>
    <w:rsid w:val="006C2C85"/>
    <w:rsid w:val="006C2CD8"/>
    <w:rsid w:val="006C2D0C"/>
    <w:rsid w:val="006C2DD3"/>
    <w:rsid w:val="006C2EB4"/>
    <w:rsid w:val="006C2F6D"/>
    <w:rsid w:val="006C2F89"/>
    <w:rsid w:val="006C3001"/>
    <w:rsid w:val="006C304B"/>
    <w:rsid w:val="006C313F"/>
    <w:rsid w:val="006C3154"/>
    <w:rsid w:val="006C3163"/>
    <w:rsid w:val="006C31A5"/>
    <w:rsid w:val="006C31AA"/>
    <w:rsid w:val="006C324A"/>
    <w:rsid w:val="006C3255"/>
    <w:rsid w:val="006C3286"/>
    <w:rsid w:val="006C328A"/>
    <w:rsid w:val="006C3343"/>
    <w:rsid w:val="006C3376"/>
    <w:rsid w:val="006C3422"/>
    <w:rsid w:val="006C342C"/>
    <w:rsid w:val="006C3468"/>
    <w:rsid w:val="006C35B6"/>
    <w:rsid w:val="006C3635"/>
    <w:rsid w:val="006C36E6"/>
    <w:rsid w:val="006C376B"/>
    <w:rsid w:val="006C37D8"/>
    <w:rsid w:val="006C37F4"/>
    <w:rsid w:val="006C37FB"/>
    <w:rsid w:val="006C3895"/>
    <w:rsid w:val="006C38F8"/>
    <w:rsid w:val="006C3908"/>
    <w:rsid w:val="006C3924"/>
    <w:rsid w:val="006C3B0B"/>
    <w:rsid w:val="006C3B13"/>
    <w:rsid w:val="006C3B44"/>
    <w:rsid w:val="006C3C48"/>
    <w:rsid w:val="006C3D1D"/>
    <w:rsid w:val="006C3DA8"/>
    <w:rsid w:val="006C3DC9"/>
    <w:rsid w:val="006C3DCF"/>
    <w:rsid w:val="006C3DF9"/>
    <w:rsid w:val="006C3EBD"/>
    <w:rsid w:val="006C3F23"/>
    <w:rsid w:val="006C3FDD"/>
    <w:rsid w:val="006C4083"/>
    <w:rsid w:val="006C4102"/>
    <w:rsid w:val="006C4120"/>
    <w:rsid w:val="006C416A"/>
    <w:rsid w:val="006C41E3"/>
    <w:rsid w:val="006C4208"/>
    <w:rsid w:val="006C4238"/>
    <w:rsid w:val="006C4288"/>
    <w:rsid w:val="006C4312"/>
    <w:rsid w:val="006C4385"/>
    <w:rsid w:val="006C43D2"/>
    <w:rsid w:val="006C44F2"/>
    <w:rsid w:val="006C453B"/>
    <w:rsid w:val="006C45BE"/>
    <w:rsid w:val="006C4622"/>
    <w:rsid w:val="006C474A"/>
    <w:rsid w:val="006C476A"/>
    <w:rsid w:val="006C477A"/>
    <w:rsid w:val="006C4784"/>
    <w:rsid w:val="006C47CA"/>
    <w:rsid w:val="006C48FE"/>
    <w:rsid w:val="006C490A"/>
    <w:rsid w:val="006C49E9"/>
    <w:rsid w:val="006C4AF3"/>
    <w:rsid w:val="006C4AF6"/>
    <w:rsid w:val="006C4B4A"/>
    <w:rsid w:val="006C4B4E"/>
    <w:rsid w:val="006C4D46"/>
    <w:rsid w:val="006C4DAD"/>
    <w:rsid w:val="006C4E0E"/>
    <w:rsid w:val="006C4E8A"/>
    <w:rsid w:val="006C4EC0"/>
    <w:rsid w:val="006C4EDA"/>
    <w:rsid w:val="006C505D"/>
    <w:rsid w:val="006C5093"/>
    <w:rsid w:val="006C50F7"/>
    <w:rsid w:val="006C5182"/>
    <w:rsid w:val="006C519A"/>
    <w:rsid w:val="006C51CA"/>
    <w:rsid w:val="006C51E6"/>
    <w:rsid w:val="006C522F"/>
    <w:rsid w:val="006C5230"/>
    <w:rsid w:val="006C524C"/>
    <w:rsid w:val="006C5251"/>
    <w:rsid w:val="006C5256"/>
    <w:rsid w:val="006C5286"/>
    <w:rsid w:val="006C529C"/>
    <w:rsid w:val="006C52AC"/>
    <w:rsid w:val="006C5463"/>
    <w:rsid w:val="006C5632"/>
    <w:rsid w:val="006C5731"/>
    <w:rsid w:val="006C58C8"/>
    <w:rsid w:val="006C58CF"/>
    <w:rsid w:val="006C58F3"/>
    <w:rsid w:val="006C5914"/>
    <w:rsid w:val="006C5A07"/>
    <w:rsid w:val="006C5B30"/>
    <w:rsid w:val="006C5BBE"/>
    <w:rsid w:val="006C5CC5"/>
    <w:rsid w:val="006C5CE5"/>
    <w:rsid w:val="006C5D61"/>
    <w:rsid w:val="006C5DB4"/>
    <w:rsid w:val="006C5F77"/>
    <w:rsid w:val="006C60F7"/>
    <w:rsid w:val="006C6109"/>
    <w:rsid w:val="006C6122"/>
    <w:rsid w:val="006C61F0"/>
    <w:rsid w:val="006C62A8"/>
    <w:rsid w:val="006C630A"/>
    <w:rsid w:val="006C6455"/>
    <w:rsid w:val="006C64AB"/>
    <w:rsid w:val="006C6511"/>
    <w:rsid w:val="006C6535"/>
    <w:rsid w:val="006C6552"/>
    <w:rsid w:val="006C65A6"/>
    <w:rsid w:val="006C65B0"/>
    <w:rsid w:val="006C6600"/>
    <w:rsid w:val="006C6605"/>
    <w:rsid w:val="006C6625"/>
    <w:rsid w:val="006C667D"/>
    <w:rsid w:val="006C6732"/>
    <w:rsid w:val="006C6764"/>
    <w:rsid w:val="006C683F"/>
    <w:rsid w:val="006C6863"/>
    <w:rsid w:val="006C6870"/>
    <w:rsid w:val="006C6890"/>
    <w:rsid w:val="006C6941"/>
    <w:rsid w:val="006C69DE"/>
    <w:rsid w:val="006C6B00"/>
    <w:rsid w:val="006C6B80"/>
    <w:rsid w:val="006C6B8C"/>
    <w:rsid w:val="006C6BDD"/>
    <w:rsid w:val="006C6BE3"/>
    <w:rsid w:val="006C6D8E"/>
    <w:rsid w:val="006C6DA9"/>
    <w:rsid w:val="006C6DFB"/>
    <w:rsid w:val="006C6EC8"/>
    <w:rsid w:val="006C6F76"/>
    <w:rsid w:val="006C6F8A"/>
    <w:rsid w:val="006C7087"/>
    <w:rsid w:val="006C70EC"/>
    <w:rsid w:val="006C7187"/>
    <w:rsid w:val="006C724E"/>
    <w:rsid w:val="006C727D"/>
    <w:rsid w:val="006C72F7"/>
    <w:rsid w:val="006C735D"/>
    <w:rsid w:val="006C73DC"/>
    <w:rsid w:val="006C73EA"/>
    <w:rsid w:val="006C7568"/>
    <w:rsid w:val="006C7587"/>
    <w:rsid w:val="006C75C9"/>
    <w:rsid w:val="006C7702"/>
    <w:rsid w:val="006C7808"/>
    <w:rsid w:val="006C7819"/>
    <w:rsid w:val="006C7979"/>
    <w:rsid w:val="006C79DC"/>
    <w:rsid w:val="006C79FC"/>
    <w:rsid w:val="006C7BF1"/>
    <w:rsid w:val="006C7CAF"/>
    <w:rsid w:val="006C7D72"/>
    <w:rsid w:val="006C7D89"/>
    <w:rsid w:val="006C7D9C"/>
    <w:rsid w:val="006C7E31"/>
    <w:rsid w:val="006C7E4A"/>
    <w:rsid w:val="006C7E7D"/>
    <w:rsid w:val="006C7EBF"/>
    <w:rsid w:val="006D0027"/>
    <w:rsid w:val="006D00E6"/>
    <w:rsid w:val="006D010A"/>
    <w:rsid w:val="006D01E0"/>
    <w:rsid w:val="006D0228"/>
    <w:rsid w:val="006D0292"/>
    <w:rsid w:val="006D02D7"/>
    <w:rsid w:val="006D030C"/>
    <w:rsid w:val="006D030D"/>
    <w:rsid w:val="006D0346"/>
    <w:rsid w:val="006D03A4"/>
    <w:rsid w:val="006D03E8"/>
    <w:rsid w:val="006D0420"/>
    <w:rsid w:val="006D0481"/>
    <w:rsid w:val="006D0516"/>
    <w:rsid w:val="006D053A"/>
    <w:rsid w:val="006D0566"/>
    <w:rsid w:val="006D05CC"/>
    <w:rsid w:val="006D0612"/>
    <w:rsid w:val="006D064C"/>
    <w:rsid w:val="006D072F"/>
    <w:rsid w:val="006D0795"/>
    <w:rsid w:val="006D0891"/>
    <w:rsid w:val="006D08FE"/>
    <w:rsid w:val="006D092A"/>
    <w:rsid w:val="006D098F"/>
    <w:rsid w:val="006D09E1"/>
    <w:rsid w:val="006D0A21"/>
    <w:rsid w:val="006D0A81"/>
    <w:rsid w:val="006D0AA4"/>
    <w:rsid w:val="006D0B64"/>
    <w:rsid w:val="006D0D84"/>
    <w:rsid w:val="006D0E08"/>
    <w:rsid w:val="006D0E60"/>
    <w:rsid w:val="006D0E6C"/>
    <w:rsid w:val="006D0F26"/>
    <w:rsid w:val="006D0FCC"/>
    <w:rsid w:val="006D1004"/>
    <w:rsid w:val="006D101C"/>
    <w:rsid w:val="006D104B"/>
    <w:rsid w:val="006D119F"/>
    <w:rsid w:val="006D127D"/>
    <w:rsid w:val="006D12D3"/>
    <w:rsid w:val="006D12E0"/>
    <w:rsid w:val="006D12EF"/>
    <w:rsid w:val="006D1361"/>
    <w:rsid w:val="006D1451"/>
    <w:rsid w:val="006D1462"/>
    <w:rsid w:val="006D14F0"/>
    <w:rsid w:val="006D159B"/>
    <w:rsid w:val="006D15CE"/>
    <w:rsid w:val="006D1603"/>
    <w:rsid w:val="006D160B"/>
    <w:rsid w:val="006D1715"/>
    <w:rsid w:val="006D1756"/>
    <w:rsid w:val="006D178E"/>
    <w:rsid w:val="006D17BE"/>
    <w:rsid w:val="006D181C"/>
    <w:rsid w:val="006D183E"/>
    <w:rsid w:val="006D18D8"/>
    <w:rsid w:val="006D190D"/>
    <w:rsid w:val="006D1972"/>
    <w:rsid w:val="006D19A1"/>
    <w:rsid w:val="006D1A65"/>
    <w:rsid w:val="006D1B69"/>
    <w:rsid w:val="006D1BCB"/>
    <w:rsid w:val="006D1C36"/>
    <w:rsid w:val="006D1C6C"/>
    <w:rsid w:val="006D1CC2"/>
    <w:rsid w:val="006D1CC7"/>
    <w:rsid w:val="006D1D49"/>
    <w:rsid w:val="006D1D85"/>
    <w:rsid w:val="006D1DEF"/>
    <w:rsid w:val="006D1E0E"/>
    <w:rsid w:val="006D1E92"/>
    <w:rsid w:val="006D1EB0"/>
    <w:rsid w:val="006D1F9F"/>
    <w:rsid w:val="006D2086"/>
    <w:rsid w:val="006D208B"/>
    <w:rsid w:val="006D210D"/>
    <w:rsid w:val="006D21DC"/>
    <w:rsid w:val="006D2338"/>
    <w:rsid w:val="006D23B2"/>
    <w:rsid w:val="006D23C7"/>
    <w:rsid w:val="006D2437"/>
    <w:rsid w:val="006D2476"/>
    <w:rsid w:val="006D2525"/>
    <w:rsid w:val="006D255A"/>
    <w:rsid w:val="006D25FD"/>
    <w:rsid w:val="006D2667"/>
    <w:rsid w:val="006D2759"/>
    <w:rsid w:val="006D2778"/>
    <w:rsid w:val="006D284B"/>
    <w:rsid w:val="006D2959"/>
    <w:rsid w:val="006D29A2"/>
    <w:rsid w:val="006D2A45"/>
    <w:rsid w:val="006D2AB5"/>
    <w:rsid w:val="006D2B37"/>
    <w:rsid w:val="006D2B5F"/>
    <w:rsid w:val="006D2B8A"/>
    <w:rsid w:val="006D2C2C"/>
    <w:rsid w:val="006D2DBB"/>
    <w:rsid w:val="006D2DC1"/>
    <w:rsid w:val="006D2E40"/>
    <w:rsid w:val="006D2F6F"/>
    <w:rsid w:val="006D300B"/>
    <w:rsid w:val="006D3196"/>
    <w:rsid w:val="006D31C0"/>
    <w:rsid w:val="006D31F0"/>
    <w:rsid w:val="006D3210"/>
    <w:rsid w:val="006D3237"/>
    <w:rsid w:val="006D32D0"/>
    <w:rsid w:val="006D336C"/>
    <w:rsid w:val="006D3500"/>
    <w:rsid w:val="006D350C"/>
    <w:rsid w:val="006D3513"/>
    <w:rsid w:val="006D3576"/>
    <w:rsid w:val="006D35BE"/>
    <w:rsid w:val="006D36A2"/>
    <w:rsid w:val="006D36A4"/>
    <w:rsid w:val="006D36D6"/>
    <w:rsid w:val="006D3737"/>
    <w:rsid w:val="006D3740"/>
    <w:rsid w:val="006D3897"/>
    <w:rsid w:val="006D38AF"/>
    <w:rsid w:val="006D38E6"/>
    <w:rsid w:val="006D39DB"/>
    <w:rsid w:val="006D3A45"/>
    <w:rsid w:val="006D3A4B"/>
    <w:rsid w:val="006D3A65"/>
    <w:rsid w:val="006D3B22"/>
    <w:rsid w:val="006D3B99"/>
    <w:rsid w:val="006D3C76"/>
    <w:rsid w:val="006D3CC5"/>
    <w:rsid w:val="006D3D09"/>
    <w:rsid w:val="006D3DB3"/>
    <w:rsid w:val="006D3DB6"/>
    <w:rsid w:val="006D3DC6"/>
    <w:rsid w:val="006D3E08"/>
    <w:rsid w:val="006D3E52"/>
    <w:rsid w:val="006D3E6D"/>
    <w:rsid w:val="006D3EF9"/>
    <w:rsid w:val="006D40E9"/>
    <w:rsid w:val="006D4152"/>
    <w:rsid w:val="006D429B"/>
    <w:rsid w:val="006D439C"/>
    <w:rsid w:val="006D4401"/>
    <w:rsid w:val="006D442A"/>
    <w:rsid w:val="006D449D"/>
    <w:rsid w:val="006D44A1"/>
    <w:rsid w:val="006D4514"/>
    <w:rsid w:val="006D4567"/>
    <w:rsid w:val="006D45AF"/>
    <w:rsid w:val="006D45BC"/>
    <w:rsid w:val="006D460F"/>
    <w:rsid w:val="006D468A"/>
    <w:rsid w:val="006D48AA"/>
    <w:rsid w:val="006D4954"/>
    <w:rsid w:val="006D4971"/>
    <w:rsid w:val="006D49D0"/>
    <w:rsid w:val="006D4A89"/>
    <w:rsid w:val="006D4A92"/>
    <w:rsid w:val="006D4A93"/>
    <w:rsid w:val="006D4A95"/>
    <w:rsid w:val="006D4B0D"/>
    <w:rsid w:val="006D4B85"/>
    <w:rsid w:val="006D4BE7"/>
    <w:rsid w:val="006D4C09"/>
    <w:rsid w:val="006D4C3E"/>
    <w:rsid w:val="006D4C5D"/>
    <w:rsid w:val="006D4C7D"/>
    <w:rsid w:val="006D4CD9"/>
    <w:rsid w:val="006D4DC5"/>
    <w:rsid w:val="006D4E8B"/>
    <w:rsid w:val="006D4F01"/>
    <w:rsid w:val="006D4F93"/>
    <w:rsid w:val="006D50A3"/>
    <w:rsid w:val="006D50DD"/>
    <w:rsid w:val="006D50FB"/>
    <w:rsid w:val="006D5113"/>
    <w:rsid w:val="006D5191"/>
    <w:rsid w:val="006D5269"/>
    <w:rsid w:val="006D52F7"/>
    <w:rsid w:val="006D533B"/>
    <w:rsid w:val="006D5349"/>
    <w:rsid w:val="006D5375"/>
    <w:rsid w:val="006D53CB"/>
    <w:rsid w:val="006D5465"/>
    <w:rsid w:val="006D5597"/>
    <w:rsid w:val="006D559C"/>
    <w:rsid w:val="006D55E2"/>
    <w:rsid w:val="006D55E4"/>
    <w:rsid w:val="006D563D"/>
    <w:rsid w:val="006D5661"/>
    <w:rsid w:val="006D57FF"/>
    <w:rsid w:val="006D58CF"/>
    <w:rsid w:val="006D5900"/>
    <w:rsid w:val="006D5915"/>
    <w:rsid w:val="006D5927"/>
    <w:rsid w:val="006D5974"/>
    <w:rsid w:val="006D5A1B"/>
    <w:rsid w:val="006D5A50"/>
    <w:rsid w:val="006D5A64"/>
    <w:rsid w:val="006D5A79"/>
    <w:rsid w:val="006D5A8D"/>
    <w:rsid w:val="006D5AA1"/>
    <w:rsid w:val="006D5AA6"/>
    <w:rsid w:val="006D5AD6"/>
    <w:rsid w:val="006D5B3C"/>
    <w:rsid w:val="006D5B82"/>
    <w:rsid w:val="006D5B91"/>
    <w:rsid w:val="006D5C28"/>
    <w:rsid w:val="006D5CC7"/>
    <w:rsid w:val="006D5CD1"/>
    <w:rsid w:val="006D5D6B"/>
    <w:rsid w:val="006D5D9C"/>
    <w:rsid w:val="006D5EC0"/>
    <w:rsid w:val="006D5F82"/>
    <w:rsid w:val="006D5FBF"/>
    <w:rsid w:val="006D603C"/>
    <w:rsid w:val="006D60E5"/>
    <w:rsid w:val="006D614F"/>
    <w:rsid w:val="006D636C"/>
    <w:rsid w:val="006D641D"/>
    <w:rsid w:val="006D642F"/>
    <w:rsid w:val="006D6448"/>
    <w:rsid w:val="006D6455"/>
    <w:rsid w:val="006D651F"/>
    <w:rsid w:val="006D66B6"/>
    <w:rsid w:val="006D673C"/>
    <w:rsid w:val="006D6799"/>
    <w:rsid w:val="006D6825"/>
    <w:rsid w:val="006D6864"/>
    <w:rsid w:val="006D68EF"/>
    <w:rsid w:val="006D68FD"/>
    <w:rsid w:val="006D6AF3"/>
    <w:rsid w:val="006D6B90"/>
    <w:rsid w:val="006D6CBB"/>
    <w:rsid w:val="006D6CC7"/>
    <w:rsid w:val="006D6DBB"/>
    <w:rsid w:val="006D6DCE"/>
    <w:rsid w:val="006D6DF6"/>
    <w:rsid w:val="006D6E07"/>
    <w:rsid w:val="006D6E49"/>
    <w:rsid w:val="006D6EA8"/>
    <w:rsid w:val="006D6EDC"/>
    <w:rsid w:val="006D6EDD"/>
    <w:rsid w:val="006D6F39"/>
    <w:rsid w:val="006D6F62"/>
    <w:rsid w:val="006D6F63"/>
    <w:rsid w:val="006D6FEC"/>
    <w:rsid w:val="006D7042"/>
    <w:rsid w:val="006D70B9"/>
    <w:rsid w:val="006D70D4"/>
    <w:rsid w:val="006D71FB"/>
    <w:rsid w:val="006D7327"/>
    <w:rsid w:val="006D7432"/>
    <w:rsid w:val="006D7479"/>
    <w:rsid w:val="006D7504"/>
    <w:rsid w:val="006D7519"/>
    <w:rsid w:val="006D75E0"/>
    <w:rsid w:val="006D75F2"/>
    <w:rsid w:val="006D762C"/>
    <w:rsid w:val="006D76C7"/>
    <w:rsid w:val="006D7723"/>
    <w:rsid w:val="006D7835"/>
    <w:rsid w:val="006D787A"/>
    <w:rsid w:val="006D78B5"/>
    <w:rsid w:val="006D78D7"/>
    <w:rsid w:val="006D7ABB"/>
    <w:rsid w:val="006D7BA0"/>
    <w:rsid w:val="006D7BB3"/>
    <w:rsid w:val="006D7BC5"/>
    <w:rsid w:val="006D7CC2"/>
    <w:rsid w:val="006D7D8D"/>
    <w:rsid w:val="006D7E7D"/>
    <w:rsid w:val="006D7EAB"/>
    <w:rsid w:val="006D7EC7"/>
    <w:rsid w:val="006D7F12"/>
    <w:rsid w:val="006D7F60"/>
    <w:rsid w:val="006D7F99"/>
    <w:rsid w:val="006E0037"/>
    <w:rsid w:val="006E00DE"/>
    <w:rsid w:val="006E01ED"/>
    <w:rsid w:val="006E0225"/>
    <w:rsid w:val="006E0296"/>
    <w:rsid w:val="006E0326"/>
    <w:rsid w:val="006E03B6"/>
    <w:rsid w:val="006E041C"/>
    <w:rsid w:val="006E041E"/>
    <w:rsid w:val="006E043D"/>
    <w:rsid w:val="006E04B6"/>
    <w:rsid w:val="006E04CC"/>
    <w:rsid w:val="006E04EE"/>
    <w:rsid w:val="006E0550"/>
    <w:rsid w:val="006E05C1"/>
    <w:rsid w:val="006E0672"/>
    <w:rsid w:val="006E06B8"/>
    <w:rsid w:val="006E076D"/>
    <w:rsid w:val="006E0814"/>
    <w:rsid w:val="006E083B"/>
    <w:rsid w:val="006E0855"/>
    <w:rsid w:val="006E0882"/>
    <w:rsid w:val="006E0894"/>
    <w:rsid w:val="006E08D0"/>
    <w:rsid w:val="006E08EA"/>
    <w:rsid w:val="006E08F1"/>
    <w:rsid w:val="006E0948"/>
    <w:rsid w:val="006E09CF"/>
    <w:rsid w:val="006E0A81"/>
    <w:rsid w:val="006E0B44"/>
    <w:rsid w:val="006E0BB4"/>
    <w:rsid w:val="006E0C5E"/>
    <w:rsid w:val="006E0C87"/>
    <w:rsid w:val="006E0CA1"/>
    <w:rsid w:val="006E0D11"/>
    <w:rsid w:val="006E0DB2"/>
    <w:rsid w:val="006E0DDD"/>
    <w:rsid w:val="006E0E0B"/>
    <w:rsid w:val="006E0E19"/>
    <w:rsid w:val="006E0E1E"/>
    <w:rsid w:val="006E0E2E"/>
    <w:rsid w:val="006E0E93"/>
    <w:rsid w:val="006E1383"/>
    <w:rsid w:val="006E13F8"/>
    <w:rsid w:val="006E1499"/>
    <w:rsid w:val="006E14C2"/>
    <w:rsid w:val="006E14E1"/>
    <w:rsid w:val="006E1547"/>
    <w:rsid w:val="006E1569"/>
    <w:rsid w:val="006E15A9"/>
    <w:rsid w:val="006E15D1"/>
    <w:rsid w:val="006E1643"/>
    <w:rsid w:val="006E1675"/>
    <w:rsid w:val="006E16B6"/>
    <w:rsid w:val="006E176C"/>
    <w:rsid w:val="006E1837"/>
    <w:rsid w:val="006E1893"/>
    <w:rsid w:val="006E1A38"/>
    <w:rsid w:val="006E1B75"/>
    <w:rsid w:val="006E1C78"/>
    <w:rsid w:val="006E1E20"/>
    <w:rsid w:val="006E1E3B"/>
    <w:rsid w:val="006E1E6E"/>
    <w:rsid w:val="006E1E9B"/>
    <w:rsid w:val="006E1E9D"/>
    <w:rsid w:val="006E1F95"/>
    <w:rsid w:val="006E1FAD"/>
    <w:rsid w:val="006E1FC9"/>
    <w:rsid w:val="006E1FED"/>
    <w:rsid w:val="006E2055"/>
    <w:rsid w:val="006E2077"/>
    <w:rsid w:val="006E20C6"/>
    <w:rsid w:val="006E21B5"/>
    <w:rsid w:val="006E21D5"/>
    <w:rsid w:val="006E2248"/>
    <w:rsid w:val="006E23C6"/>
    <w:rsid w:val="006E23F3"/>
    <w:rsid w:val="006E2466"/>
    <w:rsid w:val="006E2555"/>
    <w:rsid w:val="006E25BF"/>
    <w:rsid w:val="006E2772"/>
    <w:rsid w:val="006E27AF"/>
    <w:rsid w:val="006E27D6"/>
    <w:rsid w:val="006E27EA"/>
    <w:rsid w:val="006E280F"/>
    <w:rsid w:val="006E289A"/>
    <w:rsid w:val="006E28A0"/>
    <w:rsid w:val="006E28EB"/>
    <w:rsid w:val="006E2973"/>
    <w:rsid w:val="006E2A4B"/>
    <w:rsid w:val="006E2B5D"/>
    <w:rsid w:val="006E2CB0"/>
    <w:rsid w:val="006E2CB2"/>
    <w:rsid w:val="006E2CDC"/>
    <w:rsid w:val="006E2D1A"/>
    <w:rsid w:val="006E2D78"/>
    <w:rsid w:val="006E2D88"/>
    <w:rsid w:val="006E2DA3"/>
    <w:rsid w:val="006E2DEC"/>
    <w:rsid w:val="006E2E99"/>
    <w:rsid w:val="006E2ECC"/>
    <w:rsid w:val="006E2FE9"/>
    <w:rsid w:val="006E3006"/>
    <w:rsid w:val="006E3092"/>
    <w:rsid w:val="006E30D9"/>
    <w:rsid w:val="006E30F1"/>
    <w:rsid w:val="006E3135"/>
    <w:rsid w:val="006E3145"/>
    <w:rsid w:val="006E319D"/>
    <w:rsid w:val="006E3269"/>
    <w:rsid w:val="006E32B1"/>
    <w:rsid w:val="006E3310"/>
    <w:rsid w:val="006E331D"/>
    <w:rsid w:val="006E3343"/>
    <w:rsid w:val="006E34CC"/>
    <w:rsid w:val="006E34E7"/>
    <w:rsid w:val="006E3605"/>
    <w:rsid w:val="006E3639"/>
    <w:rsid w:val="006E364B"/>
    <w:rsid w:val="006E3658"/>
    <w:rsid w:val="006E3688"/>
    <w:rsid w:val="006E372C"/>
    <w:rsid w:val="006E3737"/>
    <w:rsid w:val="006E37A7"/>
    <w:rsid w:val="006E37B2"/>
    <w:rsid w:val="006E382B"/>
    <w:rsid w:val="006E3943"/>
    <w:rsid w:val="006E39DE"/>
    <w:rsid w:val="006E3A52"/>
    <w:rsid w:val="006E3AB3"/>
    <w:rsid w:val="006E3AD1"/>
    <w:rsid w:val="006E3AF9"/>
    <w:rsid w:val="006E3B30"/>
    <w:rsid w:val="006E3B5D"/>
    <w:rsid w:val="006E3B5F"/>
    <w:rsid w:val="006E3B95"/>
    <w:rsid w:val="006E3BE5"/>
    <w:rsid w:val="006E3C06"/>
    <w:rsid w:val="006E3C24"/>
    <w:rsid w:val="006E3C36"/>
    <w:rsid w:val="006E3CF5"/>
    <w:rsid w:val="006E3D13"/>
    <w:rsid w:val="006E3D52"/>
    <w:rsid w:val="006E3D62"/>
    <w:rsid w:val="006E3D74"/>
    <w:rsid w:val="006E3DC6"/>
    <w:rsid w:val="006E3FE9"/>
    <w:rsid w:val="006E4019"/>
    <w:rsid w:val="006E402B"/>
    <w:rsid w:val="006E40E8"/>
    <w:rsid w:val="006E40EB"/>
    <w:rsid w:val="006E4119"/>
    <w:rsid w:val="006E41AD"/>
    <w:rsid w:val="006E42BB"/>
    <w:rsid w:val="006E4427"/>
    <w:rsid w:val="006E4538"/>
    <w:rsid w:val="006E45C7"/>
    <w:rsid w:val="006E4749"/>
    <w:rsid w:val="006E48AE"/>
    <w:rsid w:val="006E48FE"/>
    <w:rsid w:val="006E49A7"/>
    <w:rsid w:val="006E49E2"/>
    <w:rsid w:val="006E4A1D"/>
    <w:rsid w:val="006E4A24"/>
    <w:rsid w:val="006E4A25"/>
    <w:rsid w:val="006E4A46"/>
    <w:rsid w:val="006E4A8E"/>
    <w:rsid w:val="006E4AE6"/>
    <w:rsid w:val="006E4CA5"/>
    <w:rsid w:val="006E4D90"/>
    <w:rsid w:val="006E4DB4"/>
    <w:rsid w:val="006E4DF2"/>
    <w:rsid w:val="006E4DF7"/>
    <w:rsid w:val="006E4E0B"/>
    <w:rsid w:val="006E4ECA"/>
    <w:rsid w:val="006E4F2C"/>
    <w:rsid w:val="006E4F2D"/>
    <w:rsid w:val="006E4F35"/>
    <w:rsid w:val="006E510E"/>
    <w:rsid w:val="006E5130"/>
    <w:rsid w:val="006E513B"/>
    <w:rsid w:val="006E5154"/>
    <w:rsid w:val="006E51D4"/>
    <w:rsid w:val="006E51E3"/>
    <w:rsid w:val="006E520B"/>
    <w:rsid w:val="006E5236"/>
    <w:rsid w:val="006E5258"/>
    <w:rsid w:val="006E5261"/>
    <w:rsid w:val="006E5283"/>
    <w:rsid w:val="006E54A3"/>
    <w:rsid w:val="006E55BC"/>
    <w:rsid w:val="006E5601"/>
    <w:rsid w:val="006E5639"/>
    <w:rsid w:val="006E56AD"/>
    <w:rsid w:val="006E56F8"/>
    <w:rsid w:val="006E5783"/>
    <w:rsid w:val="006E579A"/>
    <w:rsid w:val="006E5811"/>
    <w:rsid w:val="006E5853"/>
    <w:rsid w:val="006E58C5"/>
    <w:rsid w:val="006E5934"/>
    <w:rsid w:val="006E59BE"/>
    <w:rsid w:val="006E5A05"/>
    <w:rsid w:val="006E5A2A"/>
    <w:rsid w:val="006E5A65"/>
    <w:rsid w:val="006E5A8C"/>
    <w:rsid w:val="006E5A8D"/>
    <w:rsid w:val="006E5A94"/>
    <w:rsid w:val="006E5B17"/>
    <w:rsid w:val="006E5BDB"/>
    <w:rsid w:val="006E5C3F"/>
    <w:rsid w:val="006E5CA2"/>
    <w:rsid w:val="006E5CBC"/>
    <w:rsid w:val="006E5CED"/>
    <w:rsid w:val="006E5CF5"/>
    <w:rsid w:val="006E5DEB"/>
    <w:rsid w:val="006E5E5F"/>
    <w:rsid w:val="006E5F2D"/>
    <w:rsid w:val="006E5F48"/>
    <w:rsid w:val="006E5F58"/>
    <w:rsid w:val="006E5FB4"/>
    <w:rsid w:val="006E5FE7"/>
    <w:rsid w:val="006E6142"/>
    <w:rsid w:val="006E6170"/>
    <w:rsid w:val="006E617C"/>
    <w:rsid w:val="006E617D"/>
    <w:rsid w:val="006E61CD"/>
    <w:rsid w:val="006E6273"/>
    <w:rsid w:val="006E63F1"/>
    <w:rsid w:val="006E64F3"/>
    <w:rsid w:val="006E65ED"/>
    <w:rsid w:val="006E6648"/>
    <w:rsid w:val="006E66C4"/>
    <w:rsid w:val="006E66DC"/>
    <w:rsid w:val="006E682C"/>
    <w:rsid w:val="006E683F"/>
    <w:rsid w:val="006E6A4C"/>
    <w:rsid w:val="006E6A89"/>
    <w:rsid w:val="006E6B31"/>
    <w:rsid w:val="006E6BB3"/>
    <w:rsid w:val="006E6BF8"/>
    <w:rsid w:val="006E6C23"/>
    <w:rsid w:val="006E6CD6"/>
    <w:rsid w:val="006E6CE4"/>
    <w:rsid w:val="006E6D79"/>
    <w:rsid w:val="006E6D89"/>
    <w:rsid w:val="006E6DC8"/>
    <w:rsid w:val="006E6DF6"/>
    <w:rsid w:val="006E6E94"/>
    <w:rsid w:val="006E6EEF"/>
    <w:rsid w:val="006E6F69"/>
    <w:rsid w:val="006E6FA7"/>
    <w:rsid w:val="006E6FB1"/>
    <w:rsid w:val="006E6FC3"/>
    <w:rsid w:val="006E7008"/>
    <w:rsid w:val="006E7077"/>
    <w:rsid w:val="006E70BF"/>
    <w:rsid w:val="006E7176"/>
    <w:rsid w:val="006E71B5"/>
    <w:rsid w:val="006E7243"/>
    <w:rsid w:val="006E7268"/>
    <w:rsid w:val="006E7295"/>
    <w:rsid w:val="006E72CB"/>
    <w:rsid w:val="006E734C"/>
    <w:rsid w:val="006E7400"/>
    <w:rsid w:val="006E7451"/>
    <w:rsid w:val="006E745D"/>
    <w:rsid w:val="006E74B0"/>
    <w:rsid w:val="006E75AF"/>
    <w:rsid w:val="006E75D1"/>
    <w:rsid w:val="006E75EA"/>
    <w:rsid w:val="006E7632"/>
    <w:rsid w:val="006E76B0"/>
    <w:rsid w:val="006E7704"/>
    <w:rsid w:val="006E7790"/>
    <w:rsid w:val="006E77DE"/>
    <w:rsid w:val="006E7812"/>
    <w:rsid w:val="006E78F1"/>
    <w:rsid w:val="006E794D"/>
    <w:rsid w:val="006E795C"/>
    <w:rsid w:val="006E79AB"/>
    <w:rsid w:val="006E79D2"/>
    <w:rsid w:val="006E7A4D"/>
    <w:rsid w:val="006E7A71"/>
    <w:rsid w:val="006E7AF6"/>
    <w:rsid w:val="006E7B21"/>
    <w:rsid w:val="006E7B34"/>
    <w:rsid w:val="006E7B36"/>
    <w:rsid w:val="006E7BB8"/>
    <w:rsid w:val="006E7BE2"/>
    <w:rsid w:val="006E7C68"/>
    <w:rsid w:val="006E7D72"/>
    <w:rsid w:val="006E7DCE"/>
    <w:rsid w:val="006E7E0E"/>
    <w:rsid w:val="006E7E4A"/>
    <w:rsid w:val="006E7ECF"/>
    <w:rsid w:val="006E7EE4"/>
    <w:rsid w:val="006E7F04"/>
    <w:rsid w:val="006E7F35"/>
    <w:rsid w:val="006E7FBE"/>
    <w:rsid w:val="006F0032"/>
    <w:rsid w:val="006F0112"/>
    <w:rsid w:val="006F0190"/>
    <w:rsid w:val="006F0197"/>
    <w:rsid w:val="006F0269"/>
    <w:rsid w:val="006F02F9"/>
    <w:rsid w:val="006F0471"/>
    <w:rsid w:val="006F05A6"/>
    <w:rsid w:val="006F0650"/>
    <w:rsid w:val="006F06DA"/>
    <w:rsid w:val="006F074D"/>
    <w:rsid w:val="006F0790"/>
    <w:rsid w:val="006F07B1"/>
    <w:rsid w:val="006F0813"/>
    <w:rsid w:val="006F096D"/>
    <w:rsid w:val="006F09A7"/>
    <w:rsid w:val="006F0A4C"/>
    <w:rsid w:val="006F0B38"/>
    <w:rsid w:val="006F0BC5"/>
    <w:rsid w:val="006F0C94"/>
    <w:rsid w:val="006F0D50"/>
    <w:rsid w:val="006F0D9C"/>
    <w:rsid w:val="006F0F6C"/>
    <w:rsid w:val="006F0F6D"/>
    <w:rsid w:val="006F1005"/>
    <w:rsid w:val="006F1036"/>
    <w:rsid w:val="006F1040"/>
    <w:rsid w:val="006F106D"/>
    <w:rsid w:val="006F111D"/>
    <w:rsid w:val="006F1120"/>
    <w:rsid w:val="006F1204"/>
    <w:rsid w:val="006F1292"/>
    <w:rsid w:val="006F1342"/>
    <w:rsid w:val="006F1402"/>
    <w:rsid w:val="006F142E"/>
    <w:rsid w:val="006F1470"/>
    <w:rsid w:val="006F1488"/>
    <w:rsid w:val="006F14B6"/>
    <w:rsid w:val="006F14CC"/>
    <w:rsid w:val="006F15D3"/>
    <w:rsid w:val="006F15DA"/>
    <w:rsid w:val="006F1695"/>
    <w:rsid w:val="006F16AF"/>
    <w:rsid w:val="006F16B7"/>
    <w:rsid w:val="006F173F"/>
    <w:rsid w:val="006F1829"/>
    <w:rsid w:val="006F188D"/>
    <w:rsid w:val="006F18D5"/>
    <w:rsid w:val="006F1912"/>
    <w:rsid w:val="006F19D2"/>
    <w:rsid w:val="006F1C67"/>
    <w:rsid w:val="006F1C8E"/>
    <w:rsid w:val="006F1D96"/>
    <w:rsid w:val="006F1E9E"/>
    <w:rsid w:val="006F1EA1"/>
    <w:rsid w:val="006F1EB0"/>
    <w:rsid w:val="006F1F84"/>
    <w:rsid w:val="006F2002"/>
    <w:rsid w:val="006F200F"/>
    <w:rsid w:val="006F20B6"/>
    <w:rsid w:val="006F20CC"/>
    <w:rsid w:val="006F217C"/>
    <w:rsid w:val="006F2260"/>
    <w:rsid w:val="006F22B9"/>
    <w:rsid w:val="006F2301"/>
    <w:rsid w:val="006F2305"/>
    <w:rsid w:val="006F2446"/>
    <w:rsid w:val="006F248C"/>
    <w:rsid w:val="006F2561"/>
    <w:rsid w:val="006F2574"/>
    <w:rsid w:val="006F263A"/>
    <w:rsid w:val="006F2764"/>
    <w:rsid w:val="006F28DB"/>
    <w:rsid w:val="006F28E1"/>
    <w:rsid w:val="006F2915"/>
    <w:rsid w:val="006F296B"/>
    <w:rsid w:val="006F2A51"/>
    <w:rsid w:val="006F2A5D"/>
    <w:rsid w:val="006F2A93"/>
    <w:rsid w:val="006F2ADC"/>
    <w:rsid w:val="006F2ADD"/>
    <w:rsid w:val="006F2CC2"/>
    <w:rsid w:val="006F2E8E"/>
    <w:rsid w:val="006F2EAE"/>
    <w:rsid w:val="006F2EE5"/>
    <w:rsid w:val="006F2F2B"/>
    <w:rsid w:val="006F2F8C"/>
    <w:rsid w:val="006F2FD5"/>
    <w:rsid w:val="006F3058"/>
    <w:rsid w:val="006F309F"/>
    <w:rsid w:val="006F30EB"/>
    <w:rsid w:val="006F3112"/>
    <w:rsid w:val="006F3131"/>
    <w:rsid w:val="006F3165"/>
    <w:rsid w:val="006F31E8"/>
    <w:rsid w:val="006F3202"/>
    <w:rsid w:val="006F32DF"/>
    <w:rsid w:val="006F330B"/>
    <w:rsid w:val="006F356C"/>
    <w:rsid w:val="006F35E9"/>
    <w:rsid w:val="006F3644"/>
    <w:rsid w:val="006F364B"/>
    <w:rsid w:val="006F36C1"/>
    <w:rsid w:val="006F36F4"/>
    <w:rsid w:val="006F370C"/>
    <w:rsid w:val="006F38C9"/>
    <w:rsid w:val="006F3A3F"/>
    <w:rsid w:val="006F3ACF"/>
    <w:rsid w:val="006F3B21"/>
    <w:rsid w:val="006F3B3E"/>
    <w:rsid w:val="006F3C19"/>
    <w:rsid w:val="006F3C6A"/>
    <w:rsid w:val="006F3C76"/>
    <w:rsid w:val="006F3C88"/>
    <w:rsid w:val="006F3E42"/>
    <w:rsid w:val="006F3E8F"/>
    <w:rsid w:val="006F3EA3"/>
    <w:rsid w:val="006F3F7E"/>
    <w:rsid w:val="006F409A"/>
    <w:rsid w:val="006F4251"/>
    <w:rsid w:val="006F440D"/>
    <w:rsid w:val="006F4496"/>
    <w:rsid w:val="006F44B6"/>
    <w:rsid w:val="006F45AD"/>
    <w:rsid w:val="006F45FB"/>
    <w:rsid w:val="006F465A"/>
    <w:rsid w:val="006F46CB"/>
    <w:rsid w:val="006F46F8"/>
    <w:rsid w:val="006F478B"/>
    <w:rsid w:val="006F47B7"/>
    <w:rsid w:val="006F4995"/>
    <w:rsid w:val="006F49C5"/>
    <w:rsid w:val="006F4AF0"/>
    <w:rsid w:val="006F4AF9"/>
    <w:rsid w:val="006F4C46"/>
    <w:rsid w:val="006F4D1C"/>
    <w:rsid w:val="006F4E31"/>
    <w:rsid w:val="006F4E36"/>
    <w:rsid w:val="006F4F0A"/>
    <w:rsid w:val="006F4F21"/>
    <w:rsid w:val="006F4F46"/>
    <w:rsid w:val="006F4F59"/>
    <w:rsid w:val="006F4F5D"/>
    <w:rsid w:val="006F4FF2"/>
    <w:rsid w:val="006F511C"/>
    <w:rsid w:val="006F51B9"/>
    <w:rsid w:val="006F51C0"/>
    <w:rsid w:val="006F5232"/>
    <w:rsid w:val="006F5292"/>
    <w:rsid w:val="006F5302"/>
    <w:rsid w:val="006F5340"/>
    <w:rsid w:val="006F53F0"/>
    <w:rsid w:val="006F5433"/>
    <w:rsid w:val="006F54A7"/>
    <w:rsid w:val="006F54C4"/>
    <w:rsid w:val="006F555B"/>
    <w:rsid w:val="006F5576"/>
    <w:rsid w:val="006F5586"/>
    <w:rsid w:val="006F55E3"/>
    <w:rsid w:val="006F57FE"/>
    <w:rsid w:val="006F59C4"/>
    <w:rsid w:val="006F59D4"/>
    <w:rsid w:val="006F5A2F"/>
    <w:rsid w:val="006F5AE6"/>
    <w:rsid w:val="006F5B7A"/>
    <w:rsid w:val="006F5C61"/>
    <w:rsid w:val="006F5C97"/>
    <w:rsid w:val="006F5CB1"/>
    <w:rsid w:val="006F5D26"/>
    <w:rsid w:val="006F5D4D"/>
    <w:rsid w:val="006F5D88"/>
    <w:rsid w:val="006F5DEB"/>
    <w:rsid w:val="006F5F6B"/>
    <w:rsid w:val="006F61DC"/>
    <w:rsid w:val="006F6292"/>
    <w:rsid w:val="006F62CF"/>
    <w:rsid w:val="006F635B"/>
    <w:rsid w:val="006F638D"/>
    <w:rsid w:val="006F63C4"/>
    <w:rsid w:val="006F63C6"/>
    <w:rsid w:val="006F63FB"/>
    <w:rsid w:val="006F64A1"/>
    <w:rsid w:val="006F6504"/>
    <w:rsid w:val="006F65D2"/>
    <w:rsid w:val="006F65F6"/>
    <w:rsid w:val="006F6643"/>
    <w:rsid w:val="006F66F7"/>
    <w:rsid w:val="006F6752"/>
    <w:rsid w:val="006F67C4"/>
    <w:rsid w:val="006F681D"/>
    <w:rsid w:val="006F6829"/>
    <w:rsid w:val="006F68DD"/>
    <w:rsid w:val="006F6956"/>
    <w:rsid w:val="006F6985"/>
    <w:rsid w:val="006F69A6"/>
    <w:rsid w:val="006F6A39"/>
    <w:rsid w:val="006F6A63"/>
    <w:rsid w:val="006F6A90"/>
    <w:rsid w:val="006F6AC7"/>
    <w:rsid w:val="006F6ACB"/>
    <w:rsid w:val="006F6B9B"/>
    <w:rsid w:val="006F6BE1"/>
    <w:rsid w:val="006F6C63"/>
    <w:rsid w:val="006F6CCE"/>
    <w:rsid w:val="006F6D05"/>
    <w:rsid w:val="006F6D4E"/>
    <w:rsid w:val="006F6EDB"/>
    <w:rsid w:val="006F6F09"/>
    <w:rsid w:val="006F6F1B"/>
    <w:rsid w:val="006F6F26"/>
    <w:rsid w:val="006F6F77"/>
    <w:rsid w:val="006F6F95"/>
    <w:rsid w:val="006F6FE5"/>
    <w:rsid w:val="006F700D"/>
    <w:rsid w:val="006F70F3"/>
    <w:rsid w:val="006F72B0"/>
    <w:rsid w:val="006F72CF"/>
    <w:rsid w:val="006F72F7"/>
    <w:rsid w:val="006F7329"/>
    <w:rsid w:val="006F7347"/>
    <w:rsid w:val="006F74F5"/>
    <w:rsid w:val="006F7519"/>
    <w:rsid w:val="006F751A"/>
    <w:rsid w:val="006F7550"/>
    <w:rsid w:val="006F75A2"/>
    <w:rsid w:val="006F75AF"/>
    <w:rsid w:val="006F75CF"/>
    <w:rsid w:val="006F7638"/>
    <w:rsid w:val="006F763F"/>
    <w:rsid w:val="006F76D3"/>
    <w:rsid w:val="006F77C7"/>
    <w:rsid w:val="006F77EE"/>
    <w:rsid w:val="006F7821"/>
    <w:rsid w:val="006F7857"/>
    <w:rsid w:val="006F7861"/>
    <w:rsid w:val="006F7AA0"/>
    <w:rsid w:val="006F7AD3"/>
    <w:rsid w:val="006F7C2C"/>
    <w:rsid w:val="006F7CBF"/>
    <w:rsid w:val="006F7CD3"/>
    <w:rsid w:val="006F7CE9"/>
    <w:rsid w:val="006F7D39"/>
    <w:rsid w:val="006F7D67"/>
    <w:rsid w:val="006F7E5A"/>
    <w:rsid w:val="006F7E75"/>
    <w:rsid w:val="006F7F1C"/>
    <w:rsid w:val="006F7F2E"/>
    <w:rsid w:val="006F7F6D"/>
    <w:rsid w:val="00700005"/>
    <w:rsid w:val="0070004B"/>
    <w:rsid w:val="00700050"/>
    <w:rsid w:val="00700096"/>
    <w:rsid w:val="00700099"/>
    <w:rsid w:val="0070010C"/>
    <w:rsid w:val="00700208"/>
    <w:rsid w:val="00700230"/>
    <w:rsid w:val="0070027F"/>
    <w:rsid w:val="0070029B"/>
    <w:rsid w:val="00700448"/>
    <w:rsid w:val="0070047F"/>
    <w:rsid w:val="0070052F"/>
    <w:rsid w:val="0070056B"/>
    <w:rsid w:val="0070060D"/>
    <w:rsid w:val="00700621"/>
    <w:rsid w:val="00700652"/>
    <w:rsid w:val="00700691"/>
    <w:rsid w:val="007006B6"/>
    <w:rsid w:val="0070084C"/>
    <w:rsid w:val="00700898"/>
    <w:rsid w:val="0070095F"/>
    <w:rsid w:val="0070099B"/>
    <w:rsid w:val="00700A16"/>
    <w:rsid w:val="00700A2A"/>
    <w:rsid w:val="00700BB1"/>
    <w:rsid w:val="00700C57"/>
    <w:rsid w:val="00700C7E"/>
    <w:rsid w:val="00700C83"/>
    <w:rsid w:val="00700CDC"/>
    <w:rsid w:val="00700D46"/>
    <w:rsid w:val="00700D68"/>
    <w:rsid w:val="00700D80"/>
    <w:rsid w:val="00700F4A"/>
    <w:rsid w:val="00700F6C"/>
    <w:rsid w:val="00701058"/>
    <w:rsid w:val="007010FD"/>
    <w:rsid w:val="00701107"/>
    <w:rsid w:val="0070114C"/>
    <w:rsid w:val="0070116B"/>
    <w:rsid w:val="00701285"/>
    <w:rsid w:val="007012D0"/>
    <w:rsid w:val="0070139F"/>
    <w:rsid w:val="007013AD"/>
    <w:rsid w:val="007013B9"/>
    <w:rsid w:val="007013C8"/>
    <w:rsid w:val="00701417"/>
    <w:rsid w:val="00701468"/>
    <w:rsid w:val="00701535"/>
    <w:rsid w:val="0070153F"/>
    <w:rsid w:val="0070155B"/>
    <w:rsid w:val="007015B9"/>
    <w:rsid w:val="0070177E"/>
    <w:rsid w:val="007017A1"/>
    <w:rsid w:val="007017A8"/>
    <w:rsid w:val="00701841"/>
    <w:rsid w:val="00701847"/>
    <w:rsid w:val="007018CE"/>
    <w:rsid w:val="00701A9B"/>
    <w:rsid w:val="00701B20"/>
    <w:rsid w:val="00701D44"/>
    <w:rsid w:val="00701DCC"/>
    <w:rsid w:val="00701DDD"/>
    <w:rsid w:val="00701E46"/>
    <w:rsid w:val="00701FDF"/>
    <w:rsid w:val="00701FFB"/>
    <w:rsid w:val="00702029"/>
    <w:rsid w:val="007020F8"/>
    <w:rsid w:val="007021DE"/>
    <w:rsid w:val="00702231"/>
    <w:rsid w:val="007024B0"/>
    <w:rsid w:val="007024DB"/>
    <w:rsid w:val="0070256A"/>
    <w:rsid w:val="007025BF"/>
    <w:rsid w:val="007025E6"/>
    <w:rsid w:val="00702635"/>
    <w:rsid w:val="00702643"/>
    <w:rsid w:val="0070266A"/>
    <w:rsid w:val="007026CA"/>
    <w:rsid w:val="0070280C"/>
    <w:rsid w:val="00702888"/>
    <w:rsid w:val="007028EF"/>
    <w:rsid w:val="00702956"/>
    <w:rsid w:val="00702966"/>
    <w:rsid w:val="0070296C"/>
    <w:rsid w:val="00702974"/>
    <w:rsid w:val="00702A20"/>
    <w:rsid w:val="00702A8C"/>
    <w:rsid w:val="00702AF8"/>
    <w:rsid w:val="00702B17"/>
    <w:rsid w:val="00702B27"/>
    <w:rsid w:val="00702B60"/>
    <w:rsid w:val="00702BF6"/>
    <w:rsid w:val="00702C54"/>
    <w:rsid w:val="00702C5D"/>
    <w:rsid w:val="00702C6D"/>
    <w:rsid w:val="00702DB5"/>
    <w:rsid w:val="00702DE0"/>
    <w:rsid w:val="00702DEC"/>
    <w:rsid w:val="00702E28"/>
    <w:rsid w:val="00702E65"/>
    <w:rsid w:val="00702E70"/>
    <w:rsid w:val="00702EB7"/>
    <w:rsid w:val="00702F36"/>
    <w:rsid w:val="00702FB8"/>
    <w:rsid w:val="007030B5"/>
    <w:rsid w:val="007030C8"/>
    <w:rsid w:val="007030F1"/>
    <w:rsid w:val="0070311E"/>
    <w:rsid w:val="00703145"/>
    <w:rsid w:val="00703210"/>
    <w:rsid w:val="00703242"/>
    <w:rsid w:val="00703274"/>
    <w:rsid w:val="0070327B"/>
    <w:rsid w:val="007032D5"/>
    <w:rsid w:val="007032EE"/>
    <w:rsid w:val="0070331A"/>
    <w:rsid w:val="00703328"/>
    <w:rsid w:val="00703330"/>
    <w:rsid w:val="0070333A"/>
    <w:rsid w:val="0070337C"/>
    <w:rsid w:val="007033D6"/>
    <w:rsid w:val="00703440"/>
    <w:rsid w:val="0070344D"/>
    <w:rsid w:val="0070348D"/>
    <w:rsid w:val="007035A3"/>
    <w:rsid w:val="007035E7"/>
    <w:rsid w:val="0070361A"/>
    <w:rsid w:val="007036C2"/>
    <w:rsid w:val="007036CE"/>
    <w:rsid w:val="007036D7"/>
    <w:rsid w:val="007036F3"/>
    <w:rsid w:val="00703711"/>
    <w:rsid w:val="007037C9"/>
    <w:rsid w:val="0070385B"/>
    <w:rsid w:val="00703897"/>
    <w:rsid w:val="0070389C"/>
    <w:rsid w:val="007038B8"/>
    <w:rsid w:val="007039AB"/>
    <w:rsid w:val="00703A79"/>
    <w:rsid w:val="00703AE2"/>
    <w:rsid w:val="00703B76"/>
    <w:rsid w:val="00703BCA"/>
    <w:rsid w:val="00703BF4"/>
    <w:rsid w:val="00703C78"/>
    <w:rsid w:val="00703DAC"/>
    <w:rsid w:val="00703DCE"/>
    <w:rsid w:val="00703E46"/>
    <w:rsid w:val="00703E5D"/>
    <w:rsid w:val="00703EC4"/>
    <w:rsid w:val="0070406F"/>
    <w:rsid w:val="007040A6"/>
    <w:rsid w:val="007040B6"/>
    <w:rsid w:val="00704143"/>
    <w:rsid w:val="007041BA"/>
    <w:rsid w:val="007042AA"/>
    <w:rsid w:val="007042B1"/>
    <w:rsid w:val="007043D6"/>
    <w:rsid w:val="007043FF"/>
    <w:rsid w:val="007044C8"/>
    <w:rsid w:val="007044D8"/>
    <w:rsid w:val="007044E3"/>
    <w:rsid w:val="007044E6"/>
    <w:rsid w:val="0070452C"/>
    <w:rsid w:val="00704565"/>
    <w:rsid w:val="00704593"/>
    <w:rsid w:val="007045C6"/>
    <w:rsid w:val="007045C9"/>
    <w:rsid w:val="00704637"/>
    <w:rsid w:val="00704671"/>
    <w:rsid w:val="0070467F"/>
    <w:rsid w:val="00704740"/>
    <w:rsid w:val="007049BA"/>
    <w:rsid w:val="00704A06"/>
    <w:rsid w:val="00704A40"/>
    <w:rsid w:val="00704AB3"/>
    <w:rsid w:val="00704B9E"/>
    <w:rsid w:val="00704BE9"/>
    <w:rsid w:val="00704BF3"/>
    <w:rsid w:val="00704C5A"/>
    <w:rsid w:val="00704D06"/>
    <w:rsid w:val="00704E90"/>
    <w:rsid w:val="00704F3D"/>
    <w:rsid w:val="00704F6E"/>
    <w:rsid w:val="00704F87"/>
    <w:rsid w:val="00704F8E"/>
    <w:rsid w:val="00705073"/>
    <w:rsid w:val="00705119"/>
    <w:rsid w:val="00705140"/>
    <w:rsid w:val="00705152"/>
    <w:rsid w:val="0070516C"/>
    <w:rsid w:val="007051AB"/>
    <w:rsid w:val="007051D0"/>
    <w:rsid w:val="00705243"/>
    <w:rsid w:val="0070526D"/>
    <w:rsid w:val="007052B1"/>
    <w:rsid w:val="007052BE"/>
    <w:rsid w:val="007052C5"/>
    <w:rsid w:val="007052DB"/>
    <w:rsid w:val="007052EA"/>
    <w:rsid w:val="00705381"/>
    <w:rsid w:val="0070538E"/>
    <w:rsid w:val="00705458"/>
    <w:rsid w:val="0070545E"/>
    <w:rsid w:val="007054C5"/>
    <w:rsid w:val="007056E9"/>
    <w:rsid w:val="00705728"/>
    <w:rsid w:val="00705757"/>
    <w:rsid w:val="007057A4"/>
    <w:rsid w:val="007057EF"/>
    <w:rsid w:val="00705865"/>
    <w:rsid w:val="00705871"/>
    <w:rsid w:val="007058B6"/>
    <w:rsid w:val="00705902"/>
    <w:rsid w:val="0070590F"/>
    <w:rsid w:val="00705922"/>
    <w:rsid w:val="0070595E"/>
    <w:rsid w:val="00705980"/>
    <w:rsid w:val="007059B0"/>
    <w:rsid w:val="00705A58"/>
    <w:rsid w:val="00705AE6"/>
    <w:rsid w:val="00705BB5"/>
    <w:rsid w:val="00705BB8"/>
    <w:rsid w:val="00705BC4"/>
    <w:rsid w:val="00705C78"/>
    <w:rsid w:val="00705C93"/>
    <w:rsid w:val="00705CA6"/>
    <w:rsid w:val="00705CE1"/>
    <w:rsid w:val="00705D1A"/>
    <w:rsid w:val="00705D2B"/>
    <w:rsid w:val="00705DC9"/>
    <w:rsid w:val="00705DCD"/>
    <w:rsid w:val="00705E81"/>
    <w:rsid w:val="00705EBD"/>
    <w:rsid w:val="0070615C"/>
    <w:rsid w:val="00706195"/>
    <w:rsid w:val="0070619D"/>
    <w:rsid w:val="007061BA"/>
    <w:rsid w:val="00706209"/>
    <w:rsid w:val="00706212"/>
    <w:rsid w:val="0070632D"/>
    <w:rsid w:val="00706368"/>
    <w:rsid w:val="007064AC"/>
    <w:rsid w:val="007064C3"/>
    <w:rsid w:val="0070657F"/>
    <w:rsid w:val="00706608"/>
    <w:rsid w:val="00706642"/>
    <w:rsid w:val="007066A5"/>
    <w:rsid w:val="007067AF"/>
    <w:rsid w:val="007067D0"/>
    <w:rsid w:val="00706885"/>
    <w:rsid w:val="00706929"/>
    <w:rsid w:val="00706964"/>
    <w:rsid w:val="00706994"/>
    <w:rsid w:val="00706A7C"/>
    <w:rsid w:val="00706A82"/>
    <w:rsid w:val="00706ADA"/>
    <w:rsid w:val="00706ADB"/>
    <w:rsid w:val="00706B43"/>
    <w:rsid w:val="00706B96"/>
    <w:rsid w:val="00706C0D"/>
    <w:rsid w:val="00706C71"/>
    <w:rsid w:val="00706CC1"/>
    <w:rsid w:val="00706CF4"/>
    <w:rsid w:val="00706E3A"/>
    <w:rsid w:val="00706FD7"/>
    <w:rsid w:val="00707067"/>
    <w:rsid w:val="00707212"/>
    <w:rsid w:val="0070722E"/>
    <w:rsid w:val="0070727A"/>
    <w:rsid w:val="007072CC"/>
    <w:rsid w:val="0070730B"/>
    <w:rsid w:val="00707346"/>
    <w:rsid w:val="0070739A"/>
    <w:rsid w:val="00707481"/>
    <w:rsid w:val="00707522"/>
    <w:rsid w:val="007075E8"/>
    <w:rsid w:val="00707696"/>
    <w:rsid w:val="00707712"/>
    <w:rsid w:val="007077B2"/>
    <w:rsid w:val="007077FB"/>
    <w:rsid w:val="007078A7"/>
    <w:rsid w:val="007078F7"/>
    <w:rsid w:val="00707911"/>
    <w:rsid w:val="0070794F"/>
    <w:rsid w:val="0070796F"/>
    <w:rsid w:val="007079AA"/>
    <w:rsid w:val="007079CC"/>
    <w:rsid w:val="00707A63"/>
    <w:rsid w:val="00707A7F"/>
    <w:rsid w:val="00707AD1"/>
    <w:rsid w:val="00707C7C"/>
    <w:rsid w:val="00707CAC"/>
    <w:rsid w:val="00707D38"/>
    <w:rsid w:val="00707E57"/>
    <w:rsid w:val="00707EAB"/>
    <w:rsid w:val="00707EB5"/>
    <w:rsid w:val="00707F52"/>
    <w:rsid w:val="00707F63"/>
    <w:rsid w:val="00707F6A"/>
    <w:rsid w:val="00707F6F"/>
    <w:rsid w:val="00707FF4"/>
    <w:rsid w:val="0071003B"/>
    <w:rsid w:val="00710072"/>
    <w:rsid w:val="007100B6"/>
    <w:rsid w:val="007101AB"/>
    <w:rsid w:val="007101FA"/>
    <w:rsid w:val="0071020E"/>
    <w:rsid w:val="00710268"/>
    <w:rsid w:val="007103CD"/>
    <w:rsid w:val="0071045F"/>
    <w:rsid w:val="00710484"/>
    <w:rsid w:val="007105D6"/>
    <w:rsid w:val="007105FC"/>
    <w:rsid w:val="0071069A"/>
    <w:rsid w:val="007106DF"/>
    <w:rsid w:val="00710748"/>
    <w:rsid w:val="00710749"/>
    <w:rsid w:val="0071078B"/>
    <w:rsid w:val="00710881"/>
    <w:rsid w:val="0071097D"/>
    <w:rsid w:val="007109EA"/>
    <w:rsid w:val="00710AA8"/>
    <w:rsid w:val="00710ADE"/>
    <w:rsid w:val="00710B07"/>
    <w:rsid w:val="00710B37"/>
    <w:rsid w:val="00710BAC"/>
    <w:rsid w:val="00710C8C"/>
    <w:rsid w:val="00710CCE"/>
    <w:rsid w:val="00710D65"/>
    <w:rsid w:val="00710D96"/>
    <w:rsid w:val="00710F59"/>
    <w:rsid w:val="00710FA4"/>
    <w:rsid w:val="00711025"/>
    <w:rsid w:val="0071106A"/>
    <w:rsid w:val="007110BC"/>
    <w:rsid w:val="007110DA"/>
    <w:rsid w:val="00711101"/>
    <w:rsid w:val="00711146"/>
    <w:rsid w:val="007111A1"/>
    <w:rsid w:val="007111C0"/>
    <w:rsid w:val="007111D1"/>
    <w:rsid w:val="0071120B"/>
    <w:rsid w:val="0071131E"/>
    <w:rsid w:val="0071132E"/>
    <w:rsid w:val="007113F6"/>
    <w:rsid w:val="0071140F"/>
    <w:rsid w:val="00711508"/>
    <w:rsid w:val="00711519"/>
    <w:rsid w:val="007115B7"/>
    <w:rsid w:val="007115BB"/>
    <w:rsid w:val="0071160B"/>
    <w:rsid w:val="00711638"/>
    <w:rsid w:val="0071165E"/>
    <w:rsid w:val="007116BE"/>
    <w:rsid w:val="007116C7"/>
    <w:rsid w:val="007117FD"/>
    <w:rsid w:val="007118BF"/>
    <w:rsid w:val="0071191E"/>
    <w:rsid w:val="00711925"/>
    <w:rsid w:val="00711937"/>
    <w:rsid w:val="00711994"/>
    <w:rsid w:val="007119B2"/>
    <w:rsid w:val="007119DA"/>
    <w:rsid w:val="00711A96"/>
    <w:rsid w:val="00711AA5"/>
    <w:rsid w:val="00711AB0"/>
    <w:rsid w:val="00711AB7"/>
    <w:rsid w:val="00711B0E"/>
    <w:rsid w:val="00711B42"/>
    <w:rsid w:val="00711B54"/>
    <w:rsid w:val="00711B92"/>
    <w:rsid w:val="00711C41"/>
    <w:rsid w:val="00711C6F"/>
    <w:rsid w:val="00711D01"/>
    <w:rsid w:val="00711D77"/>
    <w:rsid w:val="00711F10"/>
    <w:rsid w:val="00711FFC"/>
    <w:rsid w:val="007120BF"/>
    <w:rsid w:val="007120CE"/>
    <w:rsid w:val="00712128"/>
    <w:rsid w:val="00712197"/>
    <w:rsid w:val="007121A1"/>
    <w:rsid w:val="00712211"/>
    <w:rsid w:val="007122D5"/>
    <w:rsid w:val="00712493"/>
    <w:rsid w:val="007124B8"/>
    <w:rsid w:val="007124D2"/>
    <w:rsid w:val="007124E9"/>
    <w:rsid w:val="00712644"/>
    <w:rsid w:val="0071264B"/>
    <w:rsid w:val="00712687"/>
    <w:rsid w:val="007126AE"/>
    <w:rsid w:val="0071271D"/>
    <w:rsid w:val="007127C6"/>
    <w:rsid w:val="007128A5"/>
    <w:rsid w:val="007128AB"/>
    <w:rsid w:val="007128BF"/>
    <w:rsid w:val="007128E9"/>
    <w:rsid w:val="00712918"/>
    <w:rsid w:val="00712A1A"/>
    <w:rsid w:val="00712AA6"/>
    <w:rsid w:val="00712AC4"/>
    <w:rsid w:val="00712B22"/>
    <w:rsid w:val="00712C27"/>
    <w:rsid w:val="00712CA7"/>
    <w:rsid w:val="00712E2E"/>
    <w:rsid w:val="00712E72"/>
    <w:rsid w:val="00712EEC"/>
    <w:rsid w:val="00712F81"/>
    <w:rsid w:val="0071314D"/>
    <w:rsid w:val="0071329C"/>
    <w:rsid w:val="007132B8"/>
    <w:rsid w:val="007132D4"/>
    <w:rsid w:val="00713336"/>
    <w:rsid w:val="00713426"/>
    <w:rsid w:val="00713561"/>
    <w:rsid w:val="007135A5"/>
    <w:rsid w:val="00713696"/>
    <w:rsid w:val="00713705"/>
    <w:rsid w:val="0071372F"/>
    <w:rsid w:val="00713794"/>
    <w:rsid w:val="007137A9"/>
    <w:rsid w:val="007137AD"/>
    <w:rsid w:val="007138A8"/>
    <w:rsid w:val="00713A51"/>
    <w:rsid w:val="00713A7F"/>
    <w:rsid w:val="00713A99"/>
    <w:rsid w:val="00713AD1"/>
    <w:rsid w:val="00713B61"/>
    <w:rsid w:val="00713B6E"/>
    <w:rsid w:val="00713C28"/>
    <w:rsid w:val="00713CCC"/>
    <w:rsid w:val="00713CDB"/>
    <w:rsid w:val="00713CE9"/>
    <w:rsid w:val="00713D25"/>
    <w:rsid w:val="00713D30"/>
    <w:rsid w:val="00713D4C"/>
    <w:rsid w:val="00713DA4"/>
    <w:rsid w:val="00713E0C"/>
    <w:rsid w:val="00713F58"/>
    <w:rsid w:val="00713FD2"/>
    <w:rsid w:val="0071404A"/>
    <w:rsid w:val="0071408B"/>
    <w:rsid w:val="00714110"/>
    <w:rsid w:val="00714266"/>
    <w:rsid w:val="00714338"/>
    <w:rsid w:val="0071433E"/>
    <w:rsid w:val="00714359"/>
    <w:rsid w:val="00714392"/>
    <w:rsid w:val="007143A1"/>
    <w:rsid w:val="007143E6"/>
    <w:rsid w:val="007144DF"/>
    <w:rsid w:val="0071453D"/>
    <w:rsid w:val="00714543"/>
    <w:rsid w:val="007145A5"/>
    <w:rsid w:val="007145EA"/>
    <w:rsid w:val="007145F4"/>
    <w:rsid w:val="00714617"/>
    <w:rsid w:val="00714622"/>
    <w:rsid w:val="00714625"/>
    <w:rsid w:val="0071468C"/>
    <w:rsid w:val="00714693"/>
    <w:rsid w:val="0071488A"/>
    <w:rsid w:val="00714951"/>
    <w:rsid w:val="007149A8"/>
    <w:rsid w:val="00714A13"/>
    <w:rsid w:val="00714A61"/>
    <w:rsid w:val="00714AFE"/>
    <w:rsid w:val="00714B0B"/>
    <w:rsid w:val="00714BC0"/>
    <w:rsid w:val="00714C07"/>
    <w:rsid w:val="00714D20"/>
    <w:rsid w:val="00714DAF"/>
    <w:rsid w:val="00714DBB"/>
    <w:rsid w:val="00714DDE"/>
    <w:rsid w:val="00714DE8"/>
    <w:rsid w:val="00714E94"/>
    <w:rsid w:val="00714EC5"/>
    <w:rsid w:val="00714F48"/>
    <w:rsid w:val="007150A8"/>
    <w:rsid w:val="007150D7"/>
    <w:rsid w:val="007152A4"/>
    <w:rsid w:val="007152B5"/>
    <w:rsid w:val="007152D8"/>
    <w:rsid w:val="0071531F"/>
    <w:rsid w:val="00715370"/>
    <w:rsid w:val="00715431"/>
    <w:rsid w:val="0071545E"/>
    <w:rsid w:val="00715505"/>
    <w:rsid w:val="00715571"/>
    <w:rsid w:val="0071557B"/>
    <w:rsid w:val="0071557D"/>
    <w:rsid w:val="0071561D"/>
    <w:rsid w:val="0071562A"/>
    <w:rsid w:val="00715643"/>
    <w:rsid w:val="007156B9"/>
    <w:rsid w:val="007156C6"/>
    <w:rsid w:val="007156CC"/>
    <w:rsid w:val="007156EF"/>
    <w:rsid w:val="0071571E"/>
    <w:rsid w:val="007158E7"/>
    <w:rsid w:val="00715910"/>
    <w:rsid w:val="0071599E"/>
    <w:rsid w:val="00715A8E"/>
    <w:rsid w:val="00715AA8"/>
    <w:rsid w:val="00715B2E"/>
    <w:rsid w:val="00715BF0"/>
    <w:rsid w:val="00715C48"/>
    <w:rsid w:val="00715C4D"/>
    <w:rsid w:val="00715C78"/>
    <w:rsid w:val="00715C86"/>
    <w:rsid w:val="00715D00"/>
    <w:rsid w:val="00715D27"/>
    <w:rsid w:val="00715DA5"/>
    <w:rsid w:val="00715DCF"/>
    <w:rsid w:val="00715E23"/>
    <w:rsid w:val="00715E53"/>
    <w:rsid w:val="00715E79"/>
    <w:rsid w:val="00715E7C"/>
    <w:rsid w:val="00715E99"/>
    <w:rsid w:val="00715FA1"/>
    <w:rsid w:val="00716004"/>
    <w:rsid w:val="00716046"/>
    <w:rsid w:val="0071610D"/>
    <w:rsid w:val="007162AA"/>
    <w:rsid w:val="007163F4"/>
    <w:rsid w:val="00716431"/>
    <w:rsid w:val="0071647A"/>
    <w:rsid w:val="0071650F"/>
    <w:rsid w:val="00716592"/>
    <w:rsid w:val="007165E0"/>
    <w:rsid w:val="0071663C"/>
    <w:rsid w:val="0071664D"/>
    <w:rsid w:val="00716698"/>
    <w:rsid w:val="007166DD"/>
    <w:rsid w:val="00716759"/>
    <w:rsid w:val="007167BD"/>
    <w:rsid w:val="00716870"/>
    <w:rsid w:val="007168B5"/>
    <w:rsid w:val="00716908"/>
    <w:rsid w:val="007169AF"/>
    <w:rsid w:val="007169B1"/>
    <w:rsid w:val="00716A7E"/>
    <w:rsid w:val="00716A91"/>
    <w:rsid w:val="00716B41"/>
    <w:rsid w:val="00716BF2"/>
    <w:rsid w:val="00716C0D"/>
    <w:rsid w:val="00716CE1"/>
    <w:rsid w:val="00716DB3"/>
    <w:rsid w:val="00716E12"/>
    <w:rsid w:val="00716E2C"/>
    <w:rsid w:val="00716EBF"/>
    <w:rsid w:val="00716EF9"/>
    <w:rsid w:val="00716F27"/>
    <w:rsid w:val="00716F2B"/>
    <w:rsid w:val="00716F2F"/>
    <w:rsid w:val="00716F5C"/>
    <w:rsid w:val="00716FBF"/>
    <w:rsid w:val="00717008"/>
    <w:rsid w:val="00717079"/>
    <w:rsid w:val="007170C9"/>
    <w:rsid w:val="007170E1"/>
    <w:rsid w:val="00717102"/>
    <w:rsid w:val="0071711C"/>
    <w:rsid w:val="0071714F"/>
    <w:rsid w:val="007171A6"/>
    <w:rsid w:val="0071725D"/>
    <w:rsid w:val="00717326"/>
    <w:rsid w:val="00717376"/>
    <w:rsid w:val="0071738B"/>
    <w:rsid w:val="0071743E"/>
    <w:rsid w:val="0071747C"/>
    <w:rsid w:val="007174DF"/>
    <w:rsid w:val="00717535"/>
    <w:rsid w:val="007175A5"/>
    <w:rsid w:val="007175AE"/>
    <w:rsid w:val="007175C7"/>
    <w:rsid w:val="007175E4"/>
    <w:rsid w:val="00717662"/>
    <w:rsid w:val="00717743"/>
    <w:rsid w:val="00717780"/>
    <w:rsid w:val="007177A0"/>
    <w:rsid w:val="00717869"/>
    <w:rsid w:val="00717873"/>
    <w:rsid w:val="0071787E"/>
    <w:rsid w:val="00717A92"/>
    <w:rsid w:val="00717BD6"/>
    <w:rsid w:val="00717C05"/>
    <w:rsid w:val="00717C11"/>
    <w:rsid w:val="00717C3A"/>
    <w:rsid w:val="00717CC6"/>
    <w:rsid w:val="00717DAA"/>
    <w:rsid w:val="00717DBA"/>
    <w:rsid w:val="00717DED"/>
    <w:rsid w:val="00717FB1"/>
    <w:rsid w:val="0072001E"/>
    <w:rsid w:val="00720035"/>
    <w:rsid w:val="007200CA"/>
    <w:rsid w:val="007201FA"/>
    <w:rsid w:val="007202CF"/>
    <w:rsid w:val="007202D4"/>
    <w:rsid w:val="00720322"/>
    <w:rsid w:val="007203E6"/>
    <w:rsid w:val="00720454"/>
    <w:rsid w:val="00720462"/>
    <w:rsid w:val="00720494"/>
    <w:rsid w:val="007205D5"/>
    <w:rsid w:val="0072069B"/>
    <w:rsid w:val="00720792"/>
    <w:rsid w:val="007207BA"/>
    <w:rsid w:val="0072087A"/>
    <w:rsid w:val="0072087F"/>
    <w:rsid w:val="0072088F"/>
    <w:rsid w:val="007209DD"/>
    <w:rsid w:val="007209E6"/>
    <w:rsid w:val="00720A81"/>
    <w:rsid w:val="00720A8B"/>
    <w:rsid w:val="00720AB4"/>
    <w:rsid w:val="00720B4C"/>
    <w:rsid w:val="00720B5B"/>
    <w:rsid w:val="00720B95"/>
    <w:rsid w:val="00720BB7"/>
    <w:rsid w:val="00720BEA"/>
    <w:rsid w:val="00720CF6"/>
    <w:rsid w:val="00720DA3"/>
    <w:rsid w:val="00720DEA"/>
    <w:rsid w:val="00720E14"/>
    <w:rsid w:val="00720EA9"/>
    <w:rsid w:val="00720EAD"/>
    <w:rsid w:val="00720FC4"/>
    <w:rsid w:val="007210CD"/>
    <w:rsid w:val="00721185"/>
    <w:rsid w:val="007212D5"/>
    <w:rsid w:val="007212F6"/>
    <w:rsid w:val="007212F9"/>
    <w:rsid w:val="00721317"/>
    <w:rsid w:val="007213A4"/>
    <w:rsid w:val="007213C5"/>
    <w:rsid w:val="00721451"/>
    <w:rsid w:val="0072149C"/>
    <w:rsid w:val="007215CD"/>
    <w:rsid w:val="0072160D"/>
    <w:rsid w:val="00721636"/>
    <w:rsid w:val="00721695"/>
    <w:rsid w:val="00721A1A"/>
    <w:rsid w:val="00721B3C"/>
    <w:rsid w:val="00721B4D"/>
    <w:rsid w:val="00721BA4"/>
    <w:rsid w:val="00721BB8"/>
    <w:rsid w:val="00721C51"/>
    <w:rsid w:val="00721C76"/>
    <w:rsid w:val="00721D48"/>
    <w:rsid w:val="00721DC7"/>
    <w:rsid w:val="00721DD4"/>
    <w:rsid w:val="00721DF4"/>
    <w:rsid w:val="00721E28"/>
    <w:rsid w:val="00721E65"/>
    <w:rsid w:val="00721EAD"/>
    <w:rsid w:val="00721F47"/>
    <w:rsid w:val="00721FDD"/>
    <w:rsid w:val="007220F7"/>
    <w:rsid w:val="00722108"/>
    <w:rsid w:val="0072212B"/>
    <w:rsid w:val="007221A7"/>
    <w:rsid w:val="00722223"/>
    <w:rsid w:val="00722231"/>
    <w:rsid w:val="0072228C"/>
    <w:rsid w:val="007222D6"/>
    <w:rsid w:val="00722342"/>
    <w:rsid w:val="0072239F"/>
    <w:rsid w:val="00722494"/>
    <w:rsid w:val="007224BB"/>
    <w:rsid w:val="007225A9"/>
    <w:rsid w:val="00722677"/>
    <w:rsid w:val="007226FC"/>
    <w:rsid w:val="007226FE"/>
    <w:rsid w:val="007227D4"/>
    <w:rsid w:val="00722885"/>
    <w:rsid w:val="0072289A"/>
    <w:rsid w:val="007228D0"/>
    <w:rsid w:val="007228EB"/>
    <w:rsid w:val="00722946"/>
    <w:rsid w:val="007229DF"/>
    <w:rsid w:val="00722A2B"/>
    <w:rsid w:val="00722AA3"/>
    <w:rsid w:val="00722B03"/>
    <w:rsid w:val="00722BAF"/>
    <w:rsid w:val="00722C39"/>
    <w:rsid w:val="00722C53"/>
    <w:rsid w:val="00722D0A"/>
    <w:rsid w:val="00722D55"/>
    <w:rsid w:val="00722D9F"/>
    <w:rsid w:val="00722E01"/>
    <w:rsid w:val="00722E1B"/>
    <w:rsid w:val="00722E5C"/>
    <w:rsid w:val="00722E7A"/>
    <w:rsid w:val="00722FD0"/>
    <w:rsid w:val="0072301B"/>
    <w:rsid w:val="00723022"/>
    <w:rsid w:val="0072307F"/>
    <w:rsid w:val="00723095"/>
    <w:rsid w:val="007230D7"/>
    <w:rsid w:val="0072314B"/>
    <w:rsid w:val="0072323F"/>
    <w:rsid w:val="0072325E"/>
    <w:rsid w:val="00723272"/>
    <w:rsid w:val="007232F7"/>
    <w:rsid w:val="00723317"/>
    <w:rsid w:val="007233A6"/>
    <w:rsid w:val="00723431"/>
    <w:rsid w:val="00723486"/>
    <w:rsid w:val="00723503"/>
    <w:rsid w:val="007235BC"/>
    <w:rsid w:val="00723672"/>
    <w:rsid w:val="0072368F"/>
    <w:rsid w:val="007236CB"/>
    <w:rsid w:val="007237B5"/>
    <w:rsid w:val="00723940"/>
    <w:rsid w:val="00723A31"/>
    <w:rsid w:val="00723A3A"/>
    <w:rsid w:val="00723AB1"/>
    <w:rsid w:val="00723BB1"/>
    <w:rsid w:val="00723BB3"/>
    <w:rsid w:val="00723C62"/>
    <w:rsid w:val="00723C85"/>
    <w:rsid w:val="00723CBB"/>
    <w:rsid w:val="00723CBE"/>
    <w:rsid w:val="00723CD8"/>
    <w:rsid w:val="00723D0B"/>
    <w:rsid w:val="00723D7B"/>
    <w:rsid w:val="00723E50"/>
    <w:rsid w:val="00723EE9"/>
    <w:rsid w:val="00723F40"/>
    <w:rsid w:val="00724035"/>
    <w:rsid w:val="00724038"/>
    <w:rsid w:val="007240C6"/>
    <w:rsid w:val="0072412E"/>
    <w:rsid w:val="007241A2"/>
    <w:rsid w:val="007242BB"/>
    <w:rsid w:val="00724385"/>
    <w:rsid w:val="0072438F"/>
    <w:rsid w:val="007243D4"/>
    <w:rsid w:val="00724436"/>
    <w:rsid w:val="00724586"/>
    <w:rsid w:val="007245C8"/>
    <w:rsid w:val="00724717"/>
    <w:rsid w:val="00724761"/>
    <w:rsid w:val="00724809"/>
    <w:rsid w:val="007248DB"/>
    <w:rsid w:val="00724A33"/>
    <w:rsid w:val="00724AC1"/>
    <w:rsid w:val="00724B3E"/>
    <w:rsid w:val="00724B78"/>
    <w:rsid w:val="00724BEC"/>
    <w:rsid w:val="00724C47"/>
    <w:rsid w:val="00724C7D"/>
    <w:rsid w:val="00724CB2"/>
    <w:rsid w:val="00724D32"/>
    <w:rsid w:val="00724D91"/>
    <w:rsid w:val="00724DBB"/>
    <w:rsid w:val="00724E04"/>
    <w:rsid w:val="00724E65"/>
    <w:rsid w:val="00724E89"/>
    <w:rsid w:val="00724F4C"/>
    <w:rsid w:val="007250E2"/>
    <w:rsid w:val="0072510C"/>
    <w:rsid w:val="00725162"/>
    <w:rsid w:val="0072529D"/>
    <w:rsid w:val="00725302"/>
    <w:rsid w:val="0072540D"/>
    <w:rsid w:val="00725445"/>
    <w:rsid w:val="00725477"/>
    <w:rsid w:val="00725478"/>
    <w:rsid w:val="00725558"/>
    <w:rsid w:val="0072558E"/>
    <w:rsid w:val="0072561D"/>
    <w:rsid w:val="00725637"/>
    <w:rsid w:val="00725679"/>
    <w:rsid w:val="007256C7"/>
    <w:rsid w:val="007256FF"/>
    <w:rsid w:val="00725714"/>
    <w:rsid w:val="00725771"/>
    <w:rsid w:val="007257A8"/>
    <w:rsid w:val="007257B7"/>
    <w:rsid w:val="007257F7"/>
    <w:rsid w:val="00725860"/>
    <w:rsid w:val="0072590F"/>
    <w:rsid w:val="00725971"/>
    <w:rsid w:val="007259A4"/>
    <w:rsid w:val="00725A06"/>
    <w:rsid w:val="00725AFF"/>
    <w:rsid w:val="00725B17"/>
    <w:rsid w:val="00725B55"/>
    <w:rsid w:val="00725CAD"/>
    <w:rsid w:val="00725D39"/>
    <w:rsid w:val="00725D52"/>
    <w:rsid w:val="00725E17"/>
    <w:rsid w:val="00725E7E"/>
    <w:rsid w:val="00726012"/>
    <w:rsid w:val="0072604A"/>
    <w:rsid w:val="007260D0"/>
    <w:rsid w:val="00726126"/>
    <w:rsid w:val="0072616C"/>
    <w:rsid w:val="00726174"/>
    <w:rsid w:val="00726177"/>
    <w:rsid w:val="00726184"/>
    <w:rsid w:val="007261A8"/>
    <w:rsid w:val="00726314"/>
    <w:rsid w:val="0072631D"/>
    <w:rsid w:val="007263CB"/>
    <w:rsid w:val="007263E9"/>
    <w:rsid w:val="0072644B"/>
    <w:rsid w:val="0072649D"/>
    <w:rsid w:val="007264A9"/>
    <w:rsid w:val="0072651D"/>
    <w:rsid w:val="00726524"/>
    <w:rsid w:val="00726534"/>
    <w:rsid w:val="007265AD"/>
    <w:rsid w:val="007265B2"/>
    <w:rsid w:val="007266B0"/>
    <w:rsid w:val="007267E2"/>
    <w:rsid w:val="007268D3"/>
    <w:rsid w:val="00726918"/>
    <w:rsid w:val="00726952"/>
    <w:rsid w:val="0072697B"/>
    <w:rsid w:val="007269B9"/>
    <w:rsid w:val="007269CA"/>
    <w:rsid w:val="007269D3"/>
    <w:rsid w:val="007269DF"/>
    <w:rsid w:val="00726A0E"/>
    <w:rsid w:val="00726AD1"/>
    <w:rsid w:val="00726ADA"/>
    <w:rsid w:val="00726B4B"/>
    <w:rsid w:val="00726C21"/>
    <w:rsid w:val="00726C45"/>
    <w:rsid w:val="00726C65"/>
    <w:rsid w:val="00726CFF"/>
    <w:rsid w:val="00726D97"/>
    <w:rsid w:val="00726EB4"/>
    <w:rsid w:val="00726EBD"/>
    <w:rsid w:val="00726F69"/>
    <w:rsid w:val="00727014"/>
    <w:rsid w:val="0072707D"/>
    <w:rsid w:val="00727211"/>
    <w:rsid w:val="0072733A"/>
    <w:rsid w:val="00727345"/>
    <w:rsid w:val="007273F1"/>
    <w:rsid w:val="00727439"/>
    <w:rsid w:val="0072776F"/>
    <w:rsid w:val="007278A3"/>
    <w:rsid w:val="007278A8"/>
    <w:rsid w:val="007278CA"/>
    <w:rsid w:val="007278E1"/>
    <w:rsid w:val="007279FF"/>
    <w:rsid w:val="00727A29"/>
    <w:rsid w:val="00727A2B"/>
    <w:rsid w:val="00727B20"/>
    <w:rsid w:val="00727BD7"/>
    <w:rsid w:val="00727C62"/>
    <w:rsid w:val="00727CAE"/>
    <w:rsid w:val="00727CD6"/>
    <w:rsid w:val="00727D02"/>
    <w:rsid w:val="00727D66"/>
    <w:rsid w:val="00727E55"/>
    <w:rsid w:val="00727EDD"/>
    <w:rsid w:val="00730036"/>
    <w:rsid w:val="0073007C"/>
    <w:rsid w:val="007300C8"/>
    <w:rsid w:val="00730175"/>
    <w:rsid w:val="007302E3"/>
    <w:rsid w:val="007303BC"/>
    <w:rsid w:val="007303CF"/>
    <w:rsid w:val="007303FC"/>
    <w:rsid w:val="007304B0"/>
    <w:rsid w:val="007304D6"/>
    <w:rsid w:val="007304E9"/>
    <w:rsid w:val="007304F1"/>
    <w:rsid w:val="007305FF"/>
    <w:rsid w:val="00730654"/>
    <w:rsid w:val="00730660"/>
    <w:rsid w:val="0073068A"/>
    <w:rsid w:val="007306F3"/>
    <w:rsid w:val="007307B4"/>
    <w:rsid w:val="00730824"/>
    <w:rsid w:val="00730950"/>
    <w:rsid w:val="00730A2A"/>
    <w:rsid w:val="00730A3E"/>
    <w:rsid w:val="00730A7B"/>
    <w:rsid w:val="00730AFE"/>
    <w:rsid w:val="00730B30"/>
    <w:rsid w:val="00730C0F"/>
    <w:rsid w:val="00730C9C"/>
    <w:rsid w:val="00730CFC"/>
    <w:rsid w:val="00730DE9"/>
    <w:rsid w:val="00730EB0"/>
    <w:rsid w:val="00730F1A"/>
    <w:rsid w:val="00730F52"/>
    <w:rsid w:val="00730FAC"/>
    <w:rsid w:val="00730FE5"/>
    <w:rsid w:val="00731053"/>
    <w:rsid w:val="00731060"/>
    <w:rsid w:val="00731061"/>
    <w:rsid w:val="00731065"/>
    <w:rsid w:val="00731085"/>
    <w:rsid w:val="00731115"/>
    <w:rsid w:val="0073112B"/>
    <w:rsid w:val="00731154"/>
    <w:rsid w:val="007313B8"/>
    <w:rsid w:val="007313E6"/>
    <w:rsid w:val="0073143E"/>
    <w:rsid w:val="00731448"/>
    <w:rsid w:val="0073146D"/>
    <w:rsid w:val="0073161D"/>
    <w:rsid w:val="007316A2"/>
    <w:rsid w:val="00731726"/>
    <w:rsid w:val="00731831"/>
    <w:rsid w:val="007318E3"/>
    <w:rsid w:val="00731950"/>
    <w:rsid w:val="00731981"/>
    <w:rsid w:val="00731996"/>
    <w:rsid w:val="00731AEA"/>
    <w:rsid w:val="00731B6B"/>
    <w:rsid w:val="00731BB5"/>
    <w:rsid w:val="00731C12"/>
    <w:rsid w:val="00731D6A"/>
    <w:rsid w:val="00731D83"/>
    <w:rsid w:val="00731DD6"/>
    <w:rsid w:val="00731E36"/>
    <w:rsid w:val="00731E47"/>
    <w:rsid w:val="00731ED3"/>
    <w:rsid w:val="00731F09"/>
    <w:rsid w:val="00732004"/>
    <w:rsid w:val="00732026"/>
    <w:rsid w:val="007320B5"/>
    <w:rsid w:val="00732254"/>
    <w:rsid w:val="0073228C"/>
    <w:rsid w:val="00732314"/>
    <w:rsid w:val="00732349"/>
    <w:rsid w:val="00732381"/>
    <w:rsid w:val="00732388"/>
    <w:rsid w:val="007323DC"/>
    <w:rsid w:val="0073240D"/>
    <w:rsid w:val="00732466"/>
    <w:rsid w:val="007324D3"/>
    <w:rsid w:val="0073250E"/>
    <w:rsid w:val="00732601"/>
    <w:rsid w:val="00732618"/>
    <w:rsid w:val="007327A8"/>
    <w:rsid w:val="007328B0"/>
    <w:rsid w:val="00732910"/>
    <w:rsid w:val="00732977"/>
    <w:rsid w:val="00732A41"/>
    <w:rsid w:val="00732AD4"/>
    <w:rsid w:val="00732AF5"/>
    <w:rsid w:val="00732B1E"/>
    <w:rsid w:val="00732B31"/>
    <w:rsid w:val="00732B6B"/>
    <w:rsid w:val="00732B9D"/>
    <w:rsid w:val="00732BEF"/>
    <w:rsid w:val="00732C6C"/>
    <w:rsid w:val="00732D0F"/>
    <w:rsid w:val="00732D7D"/>
    <w:rsid w:val="00732E4C"/>
    <w:rsid w:val="00732EA5"/>
    <w:rsid w:val="00732EEF"/>
    <w:rsid w:val="00732F71"/>
    <w:rsid w:val="00733009"/>
    <w:rsid w:val="00733099"/>
    <w:rsid w:val="007330E5"/>
    <w:rsid w:val="00733158"/>
    <w:rsid w:val="007331E7"/>
    <w:rsid w:val="007331F5"/>
    <w:rsid w:val="00733228"/>
    <w:rsid w:val="00733279"/>
    <w:rsid w:val="00733340"/>
    <w:rsid w:val="0073341A"/>
    <w:rsid w:val="0073344E"/>
    <w:rsid w:val="00733486"/>
    <w:rsid w:val="00733512"/>
    <w:rsid w:val="0073352C"/>
    <w:rsid w:val="00733615"/>
    <w:rsid w:val="0073362C"/>
    <w:rsid w:val="00733640"/>
    <w:rsid w:val="0073372C"/>
    <w:rsid w:val="00733739"/>
    <w:rsid w:val="00733746"/>
    <w:rsid w:val="007337AE"/>
    <w:rsid w:val="007337B6"/>
    <w:rsid w:val="007337D7"/>
    <w:rsid w:val="007337E2"/>
    <w:rsid w:val="00733837"/>
    <w:rsid w:val="00733982"/>
    <w:rsid w:val="00733A07"/>
    <w:rsid w:val="00733A19"/>
    <w:rsid w:val="00733A67"/>
    <w:rsid w:val="00733A6B"/>
    <w:rsid w:val="00733AF1"/>
    <w:rsid w:val="00733B15"/>
    <w:rsid w:val="00733B4A"/>
    <w:rsid w:val="00733BFB"/>
    <w:rsid w:val="00733C4D"/>
    <w:rsid w:val="00733CB4"/>
    <w:rsid w:val="00733CF5"/>
    <w:rsid w:val="00733D87"/>
    <w:rsid w:val="00733DB6"/>
    <w:rsid w:val="00733DD4"/>
    <w:rsid w:val="00733E2D"/>
    <w:rsid w:val="00733E59"/>
    <w:rsid w:val="00733EC2"/>
    <w:rsid w:val="00733F7C"/>
    <w:rsid w:val="00733F7F"/>
    <w:rsid w:val="0073401E"/>
    <w:rsid w:val="00734252"/>
    <w:rsid w:val="00734297"/>
    <w:rsid w:val="0073429B"/>
    <w:rsid w:val="007342C0"/>
    <w:rsid w:val="007342E0"/>
    <w:rsid w:val="00734399"/>
    <w:rsid w:val="0073447F"/>
    <w:rsid w:val="0073449D"/>
    <w:rsid w:val="00734537"/>
    <w:rsid w:val="0073458F"/>
    <w:rsid w:val="00734812"/>
    <w:rsid w:val="0073481A"/>
    <w:rsid w:val="007348B2"/>
    <w:rsid w:val="00734A5D"/>
    <w:rsid w:val="00734AD1"/>
    <w:rsid w:val="00734B14"/>
    <w:rsid w:val="00734CB8"/>
    <w:rsid w:val="00734DBF"/>
    <w:rsid w:val="00735024"/>
    <w:rsid w:val="007350AB"/>
    <w:rsid w:val="007351CD"/>
    <w:rsid w:val="007351ED"/>
    <w:rsid w:val="00735215"/>
    <w:rsid w:val="00735232"/>
    <w:rsid w:val="00735378"/>
    <w:rsid w:val="007353DE"/>
    <w:rsid w:val="00735440"/>
    <w:rsid w:val="0073544D"/>
    <w:rsid w:val="0073547B"/>
    <w:rsid w:val="0073547D"/>
    <w:rsid w:val="007354CF"/>
    <w:rsid w:val="007355D4"/>
    <w:rsid w:val="007355EB"/>
    <w:rsid w:val="0073568E"/>
    <w:rsid w:val="00735812"/>
    <w:rsid w:val="00735865"/>
    <w:rsid w:val="007358B0"/>
    <w:rsid w:val="007358E7"/>
    <w:rsid w:val="00735957"/>
    <w:rsid w:val="00735966"/>
    <w:rsid w:val="0073596A"/>
    <w:rsid w:val="00735985"/>
    <w:rsid w:val="007359BB"/>
    <w:rsid w:val="00735A45"/>
    <w:rsid w:val="00735AD3"/>
    <w:rsid w:val="00735C1E"/>
    <w:rsid w:val="00735C44"/>
    <w:rsid w:val="00735C5C"/>
    <w:rsid w:val="00735CF6"/>
    <w:rsid w:val="00735D23"/>
    <w:rsid w:val="00735DCF"/>
    <w:rsid w:val="00735E47"/>
    <w:rsid w:val="00735E6D"/>
    <w:rsid w:val="00735F27"/>
    <w:rsid w:val="00735F9B"/>
    <w:rsid w:val="00735FBC"/>
    <w:rsid w:val="00735FC6"/>
    <w:rsid w:val="00736012"/>
    <w:rsid w:val="00736133"/>
    <w:rsid w:val="0073613A"/>
    <w:rsid w:val="0073619C"/>
    <w:rsid w:val="007361FB"/>
    <w:rsid w:val="00736291"/>
    <w:rsid w:val="007362A7"/>
    <w:rsid w:val="0073637D"/>
    <w:rsid w:val="007364AC"/>
    <w:rsid w:val="007364D6"/>
    <w:rsid w:val="00736511"/>
    <w:rsid w:val="00736524"/>
    <w:rsid w:val="007366DA"/>
    <w:rsid w:val="00736710"/>
    <w:rsid w:val="0073679F"/>
    <w:rsid w:val="007367B2"/>
    <w:rsid w:val="00736810"/>
    <w:rsid w:val="00736818"/>
    <w:rsid w:val="0073685E"/>
    <w:rsid w:val="007368A9"/>
    <w:rsid w:val="007368D7"/>
    <w:rsid w:val="007369F2"/>
    <w:rsid w:val="00736B00"/>
    <w:rsid w:val="00736B25"/>
    <w:rsid w:val="00736B4B"/>
    <w:rsid w:val="00736B7A"/>
    <w:rsid w:val="00736BCB"/>
    <w:rsid w:val="00736C23"/>
    <w:rsid w:val="00736C77"/>
    <w:rsid w:val="00736CEE"/>
    <w:rsid w:val="00736D81"/>
    <w:rsid w:val="00736DA1"/>
    <w:rsid w:val="00736DDA"/>
    <w:rsid w:val="00736E83"/>
    <w:rsid w:val="00736ED7"/>
    <w:rsid w:val="007370F9"/>
    <w:rsid w:val="00737119"/>
    <w:rsid w:val="00737149"/>
    <w:rsid w:val="007371D5"/>
    <w:rsid w:val="007372E7"/>
    <w:rsid w:val="0073737E"/>
    <w:rsid w:val="00737398"/>
    <w:rsid w:val="007373C4"/>
    <w:rsid w:val="0073764C"/>
    <w:rsid w:val="007376E4"/>
    <w:rsid w:val="0073778B"/>
    <w:rsid w:val="007377EC"/>
    <w:rsid w:val="00737815"/>
    <w:rsid w:val="00737849"/>
    <w:rsid w:val="00737858"/>
    <w:rsid w:val="00737884"/>
    <w:rsid w:val="0073788E"/>
    <w:rsid w:val="0073789C"/>
    <w:rsid w:val="007378CD"/>
    <w:rsid w:val="007378EF"/>
    <w:rsid w:val="007379D6"/>
    <w:rsid w:val="00737A15"/>
    <w:rsid w:val="00737A4E"/>
    <w:rsid w:val="00737A6E"/>
    <w:rsid w:val="00737AEE"/>
    <w:rsid w:val="00737B02"/>
    <w:rsid w:val="00737CE8"/>
    <w:rsid w:val="00737D7E"/>
    <w:rsid w:val="00737DE1"/>
    <w:rsid w:val="00737E65"/>
    <w:rsid w:val="0074003F"/>
    <w:rsid w:val="007401AA"/>
    <w:rsid w:val="00740396"/>
    <w:rsid w:val="00740443"/>
    <w:rsid w:val="00740523"/>
    <w:rsid w:val="00740525"/>
    <w:rsid w:val="00740548"/>
    <w:rsid w:val="007405E8"/>
    <w:rsid w:val="00740696"/>
    <w:rsid w:val="007406CA"/>
    <w:rsid w:val="007406E9"/>
    <w:rsid w:val="00740719"/>
    <w:rsid w:val="007407CE"/>
    <w:rsid w:val="0074084D"/>
    <w:rsid w:val="007408D8"/>
    <w:rsid w:val="00740935"/>
    <w:rsid w:val="00740AF7"/>
    <w:rsid w:val="00740B46"/>
    <w:rsid w:val="00740B51"/>
    <w:rsid w:val="00740D82"/>
    <w:rsid w:val="00740DB6"/>
    <w:rsid w:val="00740DE4"/>
    <w:rsid w:val="00740ECB"/>
    <w:rsid w:val="00740EE2"/>
    <w:rsid w:val="00740F15"/>
    <w:rsid w:val="00740F55"/>
    <w:rsid w:val="00740F8B"/>
    <w:rsid w:val="00741043"/>
    <w:rsid w:val="00741063"/>
    <w:rsid w:val="007410CD"/>
    <w:rsid w:val="00741172"/>
    <w:rsid w:val="00741184"/>
    <w:rsid w:val="00741202"/>
    <w:rsid w:val="0074127C"/>
    <w:rsid w:val="007412AD"/>
    <w:rsid w:val="007413B4"/>
    <w:rsid w:val="0074143B"/>
    <w:rsid w:val="00741476"/>
    <w:rsid w:val="007415C0"/>
    <w:rsid w:val="007415F3"/>
    <w:rsid w:val="007415F9"/>
    <w:rsid w:val="00741604"/>
    <w:rsid w:val="00741606"/>
    <w:rsid w:val="0074160B"/>
    <w:rsid w:val="00741650"/>
    <w:rsid w:val="00741701"/>
    <w:rsid w:val="0074170B"/>
    <w:rsid w:val="0074177A"/>
    <w:rsid w:val="00741810"/>
    <w:rsid w:val="00741819"/>
    <w:rsid w:val="007418C4"/>
    <w:rsid w:val="007418CB"/>
    <w:rsid w:val="00741926"/>
    <w:rsid w:val="007419D3"/>
    <w:rsid w:val="00741A1D"/>
    <w:rsid w:val="00741BB9"/>
    <w:rsid w:val="00741C3E"/>
    <w:rsid w:val="00741C51"/>
    <w:rsid w:val="00741CC6"/>
    <w:rsid w:val="00741D40"/>
    <w:rsid w:val="00741D98"/>
    <w:rsid w:val="00741DB6"/>
    <w:rsid w:val="00741DCE"/>
    <w:rsid w:val="00741DF1"/>
    <w:rsid w:val="00741E01"/>
    <w:rsid w:val="00741E05"/>
    <w:rsid w:val="00741E8B"/>
    <w:rsid w:val="00741EBD"/>
    <w:rsid w:val="00741EDA"/>
    <w:rsid w:val="0074202D"/>
    <w:rsid w:val="00742067"/>
    <w:rsid w:val="00742095"/>
    <w:rsid w:val="0074212E"/>
    <w:rsid w:val="007421B1"/>
    <w:rsid w:val="0074225D"/>
    <w:rsid w:val="007422CE"/>
    <w:rsid w:val="007424BF"/>
    <w:rsid w:val="007425A8"/>
    <w:rsid w:val="007425B6"/>
    <w:rsid w:val="007426A2"/>
    <w:rsid w:val="0074276D"/>
    <w:rsid w:val="00742777"/>
    <w:rsid w:val="007427D1"/>
    <w:rsid w:val="0074286B"/>
    <w:rsid w:val="00742873"/>
    <w:rsid w:val="00742878"/>
    <w:rsid w:val="007428D6"/>
    <w:rsid w:val="00742A7F"/>
    <w:rsid w:val="00742ABF"/>
    <w:rsid w:val="00742ACD"/>
    <w:rsid w:val="00742AD3"/>
    <w:rsid w:val="00742BA6"/>
    <w:rsid w:val="00742BB1"/>
    <w:rsid w:val="00742C07"/>
    <w:rsid w:val="00742C21"/>
    <w:rsid w:val="00742C34"/>
    <w:rsid w:val="00742C4B"/>
    <w:rsid w:val="00742C5C"/>
    <w:rsid w:val="00742C80"/>
    <w:rsid w:val="00742DB4"/>
    <w:rsid w:val="00742DEE"/>
    <w:rsid w:val="00742E46"/>
    <w:rsid w:val="00742E65"/>
    <w:rsid w:val="00742FDC"/>
    <w:rsid w:val="00742FE7"/>
    <w:rsid w:val="007430BA"/>
    <w:rsid w:val="00743108"/>
    <w:rsid w:val="007432C2"/>
    <w:rsid w:val="0074336A"/>
    <w:rsid w:val="0074341E"/>
    <w:rsid w:val="00743434"/>
    <w:rsid w:val="0074345E"/>
    <w:rsid w:val="0074346B"/>
    <w:rsid w:val="00743519"/>
    <w:rsid w:val="00743541"/>
    <w:rsid w:val="0074354C"/>
    <w:rsid w:val="007435D3"/>
    <w:rsid w:val="007435E6"/>
    <w:rsid w:val="007435EB"/>
    <w:rsid w:val="00743625"/>
    <w:rsid w:val="0074369F"/>
    <w:rsid w:val="007436AA"/>
    <w:rsid w:val="00743871"/>
    <w:rsid w:val="007439C1"/>
    <w:rsid w:val="00743C33"/>
    <w:rsid w:val="00743C9C"/>
    <w:rsid w:val="00743DC9"/>
    <w:rsid w:val="00743E8A"/>
    <w:rsid w:val="00743F0D"/>
    <w:rsid w:val="00743F22"/>
    <w:rsid w:val="00743F26"/>
    <w:rsid w:val="00743F4C"/>
    <w:rsid w:val="00743FBA"/>
    <w:rsid w:val="007441AC"/>
    <w:rsid w:val="007441D0"/>
    <w:rsid w:val="00744240"/>
    <w:rsid w:val="007442B5"/>
    <w:rsid w:val="007442F9"/>
    <w:rsid w:val="0074439A"/>
    <w:rsid w:val="0074444A"/>
    <w:rsid w:val="00744495"/>
    <w:rsid w:val="007444B1"/>
    <w:rsid w:val="0074451E"/>
    <w:rsid w:val="0074453D"/>
    <w:rsid w:val="007445BF"/>
    <w:rsid w:val="00744677"/>
    <w:rsid w:val="00744707"/>
    <w:rsid w:val="007447BB"/>
    <w:rsid w:val="007447C7"/>
    <w:rsid w:val="0074481B"/>
    <w:rsid w:val="00744944"/>
    <w:rsid w:val="00744BB1"/>
    <w:rsid w:val="00744C52"/>
    <w:rsid w:val="00744C55"/>
    <w:rsid w:val="00744C82"/>
    <w:rsid w:val="00744D01"/>
    <w:rsid w:val="00744D8C"/>
    <w:rsid w:val="00744D8E"/>
    <w:rsid w:val="00744DF5"/>
    <w:rsid w:val="00744E31"/>
    <w:rsid w:val="00744E79"/>
    <w:rsid w:val="00744E98"/>
    <w:rsid w:val="00744EC7"/>
    <w:rsid w:val="00744FB7"/>
    <w:rsid w:val="00745177"/>
    <w:rsid w:val="0074522F"/>
    <w:rsid w:val="00745244"/>
    <w:rsid w:val="0074528C"/>
    <w:rsid w:val="007452A5"/>
    <w:rsid w:val="007452DC"/>
    <w:rsid w:val="00745357"/>
    <w:rsid w:val="007453EF"/>
    <w:rsid w:val="0074543B"/>
    <w:rsid w:val="0074546C"/>
    <w:rsid w:val="00745476"/>
    <w:rsid w:val="00745483"/>
    <w:rsid w:val="00745522"/>
    <w:rsid w:val="0074553F"/>
    <w:rsid w:val="007455C7"/>
    <w:rsid w:val="00745605"/>
    <w:rsid w:val="00745627"/>
    <w:rsid w:val="007456AB"/>
    <w:rsid w:val="00745709"/>
    <w:rsid w:val="007457AE"/>
    <w:rsid w:val="00745888"/>
    <w:rsid w:val="0074591C"/>
    <w:rsid w:val="0074592F"/>
    <w:rsid w:val="00745972"/>
    <w:rsid w:val="007459C8"/>
    <w:rsid w:val="007459D4"/>
    <w:rsid w:val="007459EA"/>
    <w:rsid w:val="007459F6"/>
    <w:rsid w:val="00745A10"/>
    <w:rsid w:val="00745A26"/>
    <w:rsid w:val="00745A2B"/>
    <w:rsid w:val="00745A34"/>
    <w:rsid w:val="00745B1E"/>
    <w:rsid w:val="00745B35"/>
    <w:rsid w:val="00745B38"/>
    <w:rsid w:val="00745B60"/>
    <w:rsid w:val="00745CAC"/>
    <w:rsid w:val="00745D50"/>
    <w:rsid w:val="00745DF0"/>
    <w:rsid w:val="00745F0F"/>
    <w:rsid w:val="00745F30"/>
    <w:rsid w:val="00746073"/>
    <w:rsid w:val="007460AE"/>
    <w:rsid w:val="007460C3"/>
    <w:rsid w:val="0074611E"/>
    <w:rsid w:val="0074626D"/>
    <w:rsid w:val="007462A7"/>
    <w:rsid w:val="00746365"/>
    <w:rsid w:val="00746368"/>
    <w:rsid w:val="00746389"/>
    <w:rsid w:val="0074642F"/>
    <w:rsid w:val="00746459"/>
    <w:rsid w:val="0074646A"/>
    <w:rsid w:val="00746558"/>
    <w:rsid w:val="0074658E"/>
    <w:rsid w:val="007465D2"/>
    <w:rsid w:val="0074669E"/>
    <w:rsid w:val="007466C9"/>
    <w:rsid w:val="007466FA"/>
    <w:rsid w:val="00746720"/>
    <w:rsid w:val="00746742"/>
    <w:rsid w:val="007467D8"/>
    <w:rsid w:val="0074681A"/>
    <w:rsid w:val="00746949"/>
    <w:rsid w:val="00746972"/>
    <w:rsid w:val="00746981"/>
    <w:rsid w:val="007469A3"/>
    <w:rsid w:val="007469DD"/>
    <w:rsid w:val="00746B62"/>
    <w:rsid w:val="00746C1B"/>
    <w:rsid w:val="00746CE1"/>
    <w:rsid w:val="00746EA4"/>
    <w:rsid w:val="00746ED3"/>
    <w:rsid w:val="00746F45"/>
    <w:rsid w:val="00746FAF"/>
    <w:rsid w:val="00747058"/>
    <w:rsid w:val="0074717A"/>
    <w:rsid w:val="007471CC"/>
    <w:rsid w:val="007471D9"/>
    <w:rsid w:val="00747272"/>
    <w:rsid w:val="007472EB"/>
    <w:rsid w:val="007472EC"/>
    <w:rsid w:val="00747335"/>
    <w:rsid w:val="0074738F"/>
    <w:rsid w:val="0074739D"/>
    <w:rsid w:val="007473FB"/>
    <w:rsid w:val="00747599"/>
    <w:rsid w:val="007475FB"/>
    <w:rsid w:val="0074761C"/>
    <w:rsid w:val="00747650"/>
    <w:rsid w:val="007476B1"/>
    <w:rsid w:val="007477D1"/>
    <w:rsid w:val="0074783C"/>
    <w:rsid w:val="00747892"/>
    <w:rsid w:val="00747992"/>
    <w:rsid w:val="007479DB"/>
    <w:rsid w:val="00747AFF"/>
    <w:rsid w:val="00747B17"/>
    <w:rsid w:val="00747BAD"/>
    <w:rsid w:val="00747BB6"/>
    <w:rsid w:val="00747BE1"/>
    <w:rsid w:val="00747CA1"/>
    <w:rsid w:val="00747DAE"/>
    <w:rsid w:val="00747DB4"/>
    <w:rsid w:val="00747F1E"/>
    <w:rsid w:val="00747FB2"/>
    <w:rsid w:val="0075008F"/>
    <w:rsid w:val="007500C6"/>
    <w:rsid w:val="00750224"/>
    <w:rsid w:val="0075023F"/>
    <w:rsid w:val="007502CC"/>
    <w:rsid w:val="0075036E"/>
    <w:rsid w:val="00750375"/>
    <w:rsid w:val="007503C4"/>
    <w:rsid w:val="0075044D"/>
    <w:rsid w:val="0075047F"/>
    <w:rsid w:val="0075048D"/>
    <w:rsid w:val="00750524"/>
    <w:rsid w:val="0075056D"/>
    <w:rsid w:val="0075059B"/>
    <w:rsid w:val="007505B5"/>
    <w:rsid w:val="0075060F"/>
    <w:rsid w:val="00750634"/>
    <w:rsid w:val="00750655"/>
    <w:rsid w:val="00750670"/>
    <w:rsid w:val="00750672"/>
    <w:rsid w:val="00750756"/>
    <w:rsid w:val="0075075D"/>
    <w:rsid w:val="00750794"/>
    <w:rsid w:val="007507AC"/>
    <w:rsid w:val="00750897"/>
    <w:rsid w:val="007508E2"/>
    <w:rsid w:val="007508EB"/>
    <w:rsid w:val="00750986"/>
    <w:rsid w:val="00750AA0"/>
    <w:rsid w:val="00750B25"/>
    <w:rsid w:val="00750C84"/>
    <w:rsid w:val="00750D7F"/>
    <w:rsid w:val="00750DE2"/>
    <w:rsid w:val="00750EEA"/>
    <w:rsid w:val="00750EF5"/>
    <w:rsid w:val="00750F60"/>
    <w:rsid w:val="0075101E"/>
    <w:rsid w:val="00751094"/>
    <w:rsid w:val="007510BA"/>
    <w:rsid w:val="0075118D"/>
    <w:rsid w:val="007511BB"/>
    <w:rsid w:val="0075133A"/>
    <w:rsid w:val="00751394"/>
    <w:rsid w:val="00751405"/>
    <w:rsid w:val="007514C1"/>
    <w:rsid w:val="007514C2"/>
    <w:rsid w:val="00751505"/>
    <w:rsid w:val="0075156D"/>
    <w:rsid w:val="007515E6"/>
    <w:rsid w:val="00751616"/>
    <w:rsid w:val="0075163B"/>
    <w:rsid w:val="0075166B"/>
    <w:rsid w:val="007516F8"/>
    <w:rsid w:val="007517F8"/>
    <w:rsid w:val="00751842"/>
    <w:rsid w:val="00751857"/>
    <w:rsid w:val="007518AF"/>
    <w:rsid w:val="007518C6"/>
    <w:rsid w:val="007518F0"/>
    <w:rsid w:val="00751987"/>
    <w:rsid w:val="00751A3D"/>
    <w:rsid w:val="00751BDA"/>
    <w:rsid w:val="00751C91"/>
    <w:rsid w:val="00751CC3"/>
    <w:rsid w:val="00751E12"/>
    <w:rsid w:val="00751FC4"/>
    <w:rsid w:val="00751FD0"/>
    <w:rsid w:val="00752066"/>
    <w:rsid w:val="0075207C"/>
    <w:rsid w:val="0075208E"/>
    <w:rsid w:val="00752124"/>
    <w:rsid w:val="0075213E"/>
    <w:rsid w:val="007521E0"/>
    <w:rsid w:val="007521EF"/>
    <w:rsid w:val="007522EA"/>
    <w:rsid w:val="00752316"/>
    <w:rsid w:val="00752323"/>
    <w:rsid w:val="007523BD"/>
    <w:rsid w:val="007523ED"/>
    <w:rsid w:val="0075243B"/>
    <w:rsid w:val="0075246F"/>
    <w:rsid w:val="007524A8"/>
    <w:rsid w:val="007524D4"/>
    <w:rsid w:val="007524D9"/>
    <w:rsid w:val="00752588"/>
    <w:rsid w:val="0075261C"/>
    <w:rsid w:val="0075264A"/>
    <w:rsid w:val="007526F6"/>
    <w:rsid w:val="007527DE"/>
    <w:rsid w:val="00752802"/>
    <w:rsid w:val="00752992"/>
    <w:rsid w:val="007529DB"/>
    <w:rsid w:val="00752A25"/>
    <w:rsid w:val="00752A7E"/>
    <w:rsid w:val="00752C46"/>
    <w:rsid w:val="00752CC6"/>
    <w:rsid w:val="00752D28"/>
    <w:rsid w:val="00752D83"/>
    <w:rsid w:val="00752DBA"/>
    <w:rsid w:val="00752FA1"/>
    <w:rsid w:val="00752FAB"/>
    <w:rsid w:val="00753027"/>
    <w:rsid w:val="00753087"/>
    <w:rsid w:val="007530BD"/>
    <w:rsid w:val="0075310E"/>
    <w:rsid w:val="00753127"/>
    <w:rsid w:val="0075315F"/>
    <w:rsid w:val="00753190"/>
    <w:rsid w:val="00753191"/>
    <w:rsid w:val="00753195"/>
    <w:rsid w:val="007531D5"/>
    <w:rsid w:val="00753271"/>
    <w:rsid w:val="00753296"/>
    <w:rsid w:val="00753411"/>
    <w:rsid w:val="00753434"/>
    <w:rsid w:val="007535F9"/>
    <w:rsid w:val="00753616"/>
    <w:rsid w:val="00753672"/>
    <w:rsid w:val="007537CE"/>
    <w:rsid w:val="00753801"/>
    <w:rsid w:val="00753858"/>
    <w:rsid w:val="007538B3"/>
    <w:rsid w:val="007539BF"/>
    <w:rsid w:val="00753A01"/>
    <w:rsid w:val="00753A7D"/>
    <w:rsid w:val="00753AE6"/>
    <w:rsid w:val="00753C14"/>
    <w:rsid w:val="00753C98"/>
    <w:rsid w:val="00753CB4"/>
    <w:rsid w:val="00753D33"/>
    <w:rsid w:val="00753DBA"/>
    <w:rsid w:val="00753E0B"/>
    <w:rsid w:val="0075405C"/>
    <w:rsid w:val="007540B3"/>
    <w:rsid w:val="0075416D"/>
    <w:rsid w:val="00754228"/>
    <w:rsid w:val="00754259"/>
    <w:rsid w:val="0075425B"/>
    <w:rsid w:val="007542CF"/>
    <w:rsid w:val="0075430E"/>
    <w:rsid w:val="0075446E"/>
    <w:rsid w:val="0075477F"/>
    <w:rsid w:val="00754856"/>
    <w:rsid w:val="00754923"/>
    <w:rsid w:val="0075493D"/>
    <w:rsid w:val="00754962"/>
    <w:rsid w:val="007549CB"/>
    <w:rsid w:val="00754AFC"/>
    <w:rsid w:val="00754B29"/>
    <w:rsid w:val="00754B31"/>
    <w:rsid w:val="00754B38"/>
    <w:rsid w:val="00754BA1"/>
    <w:rsid w:val="00754C88"/>
    <w:rsid w:val="00754CAE"/>
    <w:rsid w:val="00754CEF"/>
    <w:rsid w:val="00754D69"/>
    <w:rsid w:val="00754E23"/>
    <w:rsid w:val="00754E2D"/>
    <w:rsid w:val="00754E8D"/>
    <w:rsid w:val="00754F8D"/>
    <w:rsid w:val="00754FE8"/>
    <w:rsid w:val="0075501E"/>
    <w:rsid w:val="0075502F"/>
    <w:rsid w:val="00755035"/>
    <w:rsid w:val="007550FD"/>
    <w:rsid w:val="0075513A"/>
    <w:rsid w:val="00755144"/>
    <w:rsid w:val="007551FC"/>
    <w:rsid w:val="00755253"/>
    <w:rsid w:val="00755457"/>
    <w:rsid w:val="00755507"/>
    <w:rsid w:val="00755546"/>
    <w:rsid w:val="007555E0"/>
    <w:rsid w:val="00755634"/>
    <w:rsid w:val="0075597C"/>
    <w:rsid w:val="00755990"/>
    <w:rsid w:val="00755A12"/>
    <w:rsid w:val="00755A2B"/>
    <w:rsid w:val="00755A82"/>
    <w:rsid w:val="00755B43"/>
    <w:rsid w:val="00755B88"/>
    <w:rsid w:val="00755BA1"/>
    <w:rsid w:val="00755BEF"/>
    <w:rsid w:val="00755C6A"/>
    <w:rsid w:val="00755C7F"/>
    <w:rsid w:val="00755DC7"/>
    <w:rsid w:val="00755EA1"/>
    <w:rsid w:val="00755F8A"/>
    <w:rsid w:val="00755F8D"/>
    <w:rsid w:val="00755FE1"/>
    <w:rsid w:val="00756014"/>
    <w:rsid w:val="007560B8"/>
    <w:rsid w:val="0075614B"/>
    <w:rsid w:val="007561C2"/>
    <w:rsid w:val="007561C4"/>
    <w:rsid w:val="007561EA"/>
    <w:rsid w:val="0075623C"/>
    <w:rsid w:val="00756261"/>
    <w:rsid w:val="00756315"/>
    <w:rsid w:val="00756363"/>
    <w:rsid w:val="00756368"/>
    <w:rsid w:val="00756486"/>
    <w:rsid w:val="0075649F"/>
    <w:rsid w:val="007564B5"/>
    <w:rsid w:val="0075651D"/>
    <w:rsid w:val="0075651F"/>
    <w:rsid w:val="00756553"/>
    <w:rsid w:val="00756570"/>
    <w:rsid w:val="00756590"/>
    <w:rsid w:val="007565C6"/>
    <w:rsid w:val="0075668F"/>
    <w:rsid w:val="0075699B"/>
    <w:rsid w:val="00756B0B"/>
    <w:rsid w:val="00756B23"/>
    <w:rsid w:val="00756C83"/>
    <w:rsid w:val="00756CAA"/>
    <w:rsid w:val="00756D19"/>
    <w:rsid w:val="00756D4C"/>
    <w:rsid w:val="00756D66"/>
    <w:rsid w:val="00756D75"/>
    <w:rsid w:val="00756DDA"/>
    <w:rsid w:val="00756DF0"/>
    <w:rsid w:val="00756E77"/>
    <w:rsid w:val="00756F9C"/>
    <w:rsid w:val="00756FE9"/>
    <w:rsid w:val="00757107"/>
    <w:rsid w:val="0075712F"/>
    <w:rsid w:val="00757222"/>
    <w:rsid w:val="007572F5"/>
    <w:rsid w:val="0075732C"/>
    <w:rsid w:val="00757363"/>
    <w:rsid w:val="0075741C"/>
    <w:rsid w:val="0075742B"/>
    <w:rsid w:val="00757445"/>
    <w:rsid w:val="00757496"/>
    <w:rsid w:val="0075754D"/>
    <w:rsid w:val="007575DC"/>
    <w:rsid w:val="00757676"/>
    <w:rsid w:val="00757773"/>
    <w:rsid w:val="007577D0"/>
    <w:rsid w:val="00757823"/>
    <w:rsid w:val="00757910"/>
    <w:rsid w:val="00757969"/>
    <w:rsid w:val="007579C2"/>
    <w:rsid w:val="007579E3"/>
    <w:rsid w:val="00757A06"/>
    <w:rsid w:val="00757A9B"/>
    <w:rsid w:val="00757ADB"/>
    <w:rsid w:val="00757B23"/>
    <w:rsid w:val="00757B6B"/>
    <w:rsid w:val="00757B9C"/>
    <w:rsid w:val="00757BAE"/>
    <w:rsid w:val="00757C76"/>
    <w:rsid w:val="00757C93"/>
    <w:rsid w:val="00757CC1"/>
    <w:rsid w:val="00757CCA"/>
    <w:rsid w:val="00757D7D"/>
    <w:rsid w:val="00757E29"/>
    <w:rsid w:val="00757E98"/>
    <w:rsid w:val="00757EF9"/>
    <w:rsid w:val="00757F17"/>
    <w:rsid w:val="0076000A"/>
    <w:rsid w:val="007600DD"/>
    <w:rsid w:val="00760258"/>
    <w:rsid w:val="0076026C"/>
    <w:rsid w:val="0076032C"/>
    <w:rsid w:val="007603BE"/>
    <w:rsid w:val="00760454"/>
    <w:rsid w:val="007605F9"/>
    <w:rsid w:val="0076062F"/>
    <w:rsid w:val="007606C5"/>
    <w:rsid w:val="00760791"/>
    <w:rsid w:val="00760792"/>
    <w:rsid w:val="007607D4"/>
    <w:rsid w:val="007607FB"/>
    <w:rsid w:val="007608E8"/>
    <w:rsid w:val="0076097A"/>
    <w:rsid w:val="00760A56"/>
    <w:rsid w:val="00760B18"/>
    <w:rsid w:val="00760C11"/>
    <w:rsid w:val="00760C8E"/>
    <w:rsid w:val="00760CD5"/>
    <w:rsid w:val="00760DBC"/>
    <w:rsid w:val="00760DD0"/>
    <w:rsid w:val="00760E3D"/>
    <w:rsid w:val="00760EE6"/>
    <w:rsid w:val="00760F66"/>
    <w:rsid w:val="00760FDC"/>
    <w:rsid w:val="007610B1"/>
    <w:rsid w:val="007610B5"/>
    <w:rsid w:val="007610F9"/>
    <w:rsid w:val="007611B9"/>
    <w:rsid w:val="0076129E"/>
    <w:rsid w:val="007612C4"/>
    <w:rsid w:val="00761337"/>
    <w:rsid w:val="0076139C"/>
    <w:rsid w:val="007614F7"/>
    <w:rsid w:val="0076150B"/>
    <w:rsid w:val="0076159D"/>
    <w:rsid w:val="007615B5"/>
    <w:rsid w:val="00761698"/>
    <w:rsid w:val="007616B3"/>
    <w:rsid w:val="007616FC"/>
    <w:rsid w:val="00761768"/>
    <w:rsid w:val="007617CE"/>
    <w:rsid w:val="00761811"/>
    <w:rsid w:val="00761981"/>
    <w:rsid w:val="00761A93"/>
    <w:rsid w:val="00761AB2"/>
    <w:rsid w:val="00761B6D"/>
    <w:rsid w:val="00761B79"/>
    <w:rsid w:val="00761BCC"/>
    <w:rsid w:val="00761E82"/>
    <w:rsid w:val="00761E8A"/>
    <w:rsid w:val="00761F97"/>
    <w:rsid w:val="00762061"/>
    <w:rsid w:val="007620B0"/>
    <w:rsid w:val="007620ED"/>
    <w:rsid w:val="0076216E"/>
    <w:rsid w:val="007621A7"/>
    <w:rsid w:val="007622BA"/>
    <w:rsid w:val="007623BB"/>
    <w:rsid w:val="007623F1"/>
    <w:rsid w:val="00762436"/>
    <w:rsid w:val="007624D1"/>
    <w:rsid w:val="007624FC"/>
    <w:rsid w:val="00762516"/>
    <w:rsid w:val="00762533"/>
    <w:rsid w:val="00762535"/>
    <w:rsid w:val="00762577"/>
    <w:rsid w:val="007626D8"/>
    <w:rsid w:val="007626E6"/>
    <w:rsid w:val="00762799"/>
    <w:rsid w:val="007627AE"/>
    <w:rsid w:val="00762C9F"/>
    <w:rsid w:val="00762CAB"/>
    <w:rsid w:val="00762CB2"/>
    <w:rsid w:val="00762DC1"/>
    <w:rsid w:val="00762DCA"/>
    <w:rsid w:val="00762E3B"/>
    <w:rsid w:val="00762E58"/>
    <w:rsid w:val="00762FAF"/>
    <w:rsid w:val="00762FB6"/>
    <w:rsid w:val="00762FD9"/>
    <w:rsid w:val="00763063"/>
    <w:rsid w:val="00763170"/>
    <w:rsid w:val="007631C4"/>
    <w:rsid w:val="00763233"/>
    <w:rsid w:val="00763257"/>
    <w:rsid w:val="007632B3"/>
    <w:rsid w:val="00763353"/>
    <w:rsid w:val="00763414"/>
    <w:rsid w:val="0076347A"/>
    <w:rsid w:val="0076349B"/>
    <w:rsid w:val="007634DF"/>
    <w:rsid w:val="0076351A"/>
    <w:rsid w:val="00763524"/>
    <w:rsid w:val="007635CE"/>
    <w:rsid w:val="007635DA"/>
    <w:rsid w:val="00763609"/>
    <w:rsid w:val="007636F8"/>
    <w:rsid w:val="00763735"/>
    <w:rsid w:val="00763746"/>
    <w:rsid w:val="007637FC"/>
    <w:rsid w:val="0076385D"/>
    <w:rsid w:val="00763867"/>
    <w:rsid w:val="007638C6"/>
    <w:rsid w:val="007638EE"/>
    <w:rsid w:val="0076391B"/>
    <w:rsid w:val="00763A67"/>
    <w:rsid w:val="00763ADB"/>
    <w:rsid w:val="00763B82"/>
    <w:rsid w:val="00763C52"/>
    <w:rsid w:val="00763C56"/>
    <w:rsid w:val="00763CD1"/>
    <w:rsid w:val="00763DD3"/>
    <w:rsid w:val="00763E65"/>
    <w:rsid w:val="00763E78"/>
    <w:rsid w:val="00763E86"/>
    <w:rsid w:val="00763E89"/>
    <w:rsid w:val="00763F22"/>
    <w:rsid w:val="00763FF0"/>
    <w:rsid w:val="00763FF5"/>
    <w:rsid w:val="00764006"/>
    <w:rsid w:val="00764061"/>
    <w:rsid w:val="00764093"/>
    <w:rsid w:val="007640CD"/>
    <w:rsid w:val="007642C9"/>
    <w:rsid w:val="007642D3"/>
    <w:rsid w:val="0076432F"/>
    <w:rsid w:val="0076439B"/>
    <w:rsid w:val="007644FC"/>
    <w:rsid w:val="00764532"/>
    <w:rsid w:val="007645DB"/>
    <w:rsid w:val="00764645"/>
    <w:rsid w:val="00764702"/>
    <w:rsid w:val="00764738"/>
    <w:rsid w:val="0076475E"/>
    <w:rsid w:val="007647EC"/>
    <w:rsid w:val="00764891"/>
    <w:rsid w:val="007648D4"/>
    <w:rsid w:val="007649A4"/>
    <w:rsid w:val="007649AA"/>
    <w:rsid w:val="007649D5"/>
    <w:rsid w:val="00764A32"/>
    <w:rsid w:val="00764A38"/>
    <w:rsid w:val="00764AAA"/>
    <w:rsid w:val="00764BA5"/>
    <w:rsid w:val="00764BB7"/>
    <w:rsid w:val="00764DC8"/>
    <w:rsid w:val="00764E38"/>
    <w:rsid w:val="00764E4C"/>
    <w:rsid w:val="00764ECA"/>
    <w:rsid w:val="00764F19"/>
    <w:rsid w:val="00764FBA"/>
    <w:rsid w:val="007650C9"/>
    <w:rsid w:val="00765167"/>
    <w:rsid w:val="00765277"/>
    <w:rsid w:val="00765292"/>
    <w:rsid w:val="007652FA"/>
    <w:rsid w:val="0076530C"/>
    <w:rsid w:val="00765426"/>
    <w:rsid w:val="00765429"/>
    <w:rsid w:val="0076543C"/>
    <w:rsid w:val="0076545F"/>
    <w:rsid w:val="00765492"/>
    <w:rsid w:val="00765617"/>
    <w:rsid w:val="0076568B"/>
    <w:rsid w:val="0076574A"/>
    <w:rsid w:val="0076576B"/>
    <w:rsid w:val="0076577A"/>
    <w:rsid w:val="007657AB"/>
    <w:rsid w:val="007658A0"/>
    <w:rsid w:val="007658A8"/>
    <w:rsid w:val="007658A9"/>
    <w:rsid w:val="00765B58"/>
    <w:rsid w:val="00765BD9"/>
    <w:rsid w:val="00765C52"/>
    <w:rsid w:val="00765CCE"/>
    <w:rsid w:val="00765CDF"/>
    <w:rsid w:val="00765DF7"/>
    <w:rsid w:val="00765E9D"/>
    <w:rsid w:val="00765F2C"/>
    <w:rsid w:val="0076600F"/>
    <w:rsid w:val="00766028"/>
    <w:rsid w:val="0076602A"/>
    <w:rsid w:val="0076602D"/>
    <w:rsid w:val="00766058"/>
    <w:rsid w:val="0076605C"/>
    <w:rsid w:val="00766137"/>
    <w:rsid w:val="00766499"/>
    <w:rsid w:val="007664F0"/>
    <w:rsid w:val="0076653B"/>
    <w:rsid w:val="0076653F"/>
    <w:rsid w:val="00766638"/>
    <w:rsid w:val="0076668B"/>
    <w:rsid w:val="0076669E"/>
    <w:rsid w:val="007666A0"/>
    <w:rsid w:val="00766707"/>
    <w:rsid w:val="00766738"/>
    <w:rsid w:val="007667C3"/>
    <w:rsid w:val="00766815"/>
    <w:rsid w:val="00766826"/>
    <w:rsid w:val="007668C1"/>
    <w:rsid w:val="007668D3"/>
    <w:rsid w:val="007668E8"/>
    <w:rsid w:val="0076692F"/>
    <w:rsid w:val="0076693F"/>
    <w:rsid w:val="007669CA"/>
    <w:rsid w:val="00766A81"/>
    <w:rsid w:val="00766A86"/>
    <w:rsid w:val="00766AA4"/>
    <w:rsid w:val="00766B28"/>
    <w:rsid w:val="00766B98"/>
    <w:rsid w:val="00766BF2"/>
    <w:rsid w:val="00766D80"/>
    <w:rsid w:val="00766DB3"/>
    <w:rsid w:val="00766EBB"/>
    <w:rsid w:val="00766EEB"/>
    <w:rsid w:val="00766EF6"/>
    <w:rsid w:val="00766F2F"/>
    <w:rsid w:val="00766F57"/>
    <w:rsid w:val="00766F9D"/>
    <w:rsid w:val="00767009"/>
    <w:rsid w:val="007670F1"/>
    <w:rsid w:val="0076714A"/>
    <w:rsid w:val="007671B3"/>
    <w:rsid w:val="00767229"/>
    <w:rsid w:val="0076723D"/>
    <w:rsid w:val="0076738F"/>
    <w:rsid w:val="007673BF"/>
    <w:rsid w:val="007673ED"/>
    <w:rsid w:val="00767417"/>
    <w:rsid w:val="00767474"/>
    <w:rsid w:val="00767479"/>
    <w:rsid w:val="007674B5"/>
    <w:rsid w:val="007674D3"/>
    <w:rsid w:val="0076763B"/>
    <w:rsid w:val="007676DD"/>
    <w:rsid w:val="0076772E"/>
    <w:rsid w:val="0076773C"/>
    <w:rsid w:val="00767797"/>
    <w:rsid w:val="00767871"/>
    <w:rsid w:val="007678D1"/>
    <w:rsid w:val="007678FA"/>
    <w:rsid w:val="0076796D"/>
    <w:rsid w:val="007679E2"/>
    <w:rsid w:val="00767B49"/>
    <w:rsid w:val="00767B80"/>
    <w:rsid w:val="00767B83"/>
    <w:rsid w:val="00767C15"/>
    <w:rsid w:val="00767CA0"/>
    <w:rsid w:val="00767CA6"/>
    <w:rsid w:val="00767CDB"/>
    <w:rsid w:val="00767D2B"/>
    <w:rsid w:val="00767DAA"/>
    <w:rsid w:val="00767ECB"/>
    <w:rsid w:val="00767F1D"/>
    <w:rsid w:val="00767FDD"/>
    <w:rsid w:val="00770026"/>
    <w:rsid w:val="00770139"/>
    <w:rsid w:val="0077018A"/>
    <w:rsid w:val="007701F8"/>
    <w:rsid w:val="0077023A"/>
    <w:rsid w:val="007702ED"/>
    <w:rsid w:val="0077030C"/>
    <w:rsid w:val="00770325"/>
    <w:rsid w:val="0077034C"/>
    <w:rsid w:val="00770357"/>
    <w:rsid w:val="0077036A"/>
    <w:rsid w:val="00770376"/>
    <w:rsid w:val="007703AF"/>
    <w:rsid w:val="007703E0"/>
    <w:rsid w:val="00770423"/>
    <w:rsid w:val="007704D1"/>
    <w:rsid w:val="007704DF"/>
    <w:rsid w:val="00770576"/>
    <w:rsid w:val="007705F9"/>
    <w:rsid w:val="00770643"/>
    <w:rsid w:val="007706FD"/>
    <w:rsid w:val="007707B8"/>
    <w:rsid w:val="0077089E"/>
    <w:rsid w:val="007708A5"/>
    <w:rsid w:val="00770952"/>
    <w:rsid w:val="007709F6"/>
    <w:rsid w:val="00770A16"/>
    <w:rsid w:val="00770A22"/>
    <w:rsid w:val="00770A4B"/>
    <w:rsid w:val="00770AA2"/>
    <w:rsid w:val="00770B86"/>
    <w:rsid w:val="00770C1D"/>
    <w:rsid w:val="00770D44"/>
    <w:rsid w:val="00770E29"/>
    <w:rsid w:val="00770E79"/>
    <w:rsid w:val="00770F1D"/>
    <w:rsid w:val="00770FD7"/>
    <w:rsid w:val="0077100F"/>
    <w:rsid w:val="0077110B"/>
    <w:rsid w:val="0077111F"/>
    <w:rsid w:val="00771219"/>
    <w:rsid w:val="00771439"/>
    <w:rsid w:val="00771455"/>
    <w:rsid w:val="007714D8"/>
    <w:rsid w:val="0077154F"/>
    <w:rsid w:val="0077157A"/>
    <w:rsid w:val="007715D5"/>
    <w:rsid w:val="00771633"/>
    <w:rsid w:val="007716AB"/>
    <w:rsid w:val="00771700"/>
    <w:rsid w:val="0077173E"/>
    <w:rsid w:val="00771756"/>
    <w:rsid w:val="00771824"/>
    <w:rsid w:val="00771828"/>
    <w:rsid w:val="007718B8"/>
    <w:rsid w:val="00771900"/>
    <w:rsid w:val="00771923"/>
    <w:rsid w:val="00771937"/>
    <w:rsid w:val="00771976"/>
    <w:rsid w:val="00771981"/>
    <w:rsid w:val="00771994"/>
    <w:rsid w:val="00771999"/>
    <w:rsid w:val="00771A69"/>
    <w:rsid w:val="00771AB1"/>
    <w:rsid w:val="00771AE9"/>
    <w:rsid w:val="00771B02"/>
    <w:rsid w:val="00771B56"/>
    <w:rsid w:val="00771C93"/>
    <w:rsid w:val="00771C97"/>
    <w:rsid w:val="00771DBB"/>
    <w:rsid w:val="0077214F"/>
    <w:rsid w:val="007721A8"/>
    <w:rsid w:val="007722FE"/>
    <w:rsid w:val="007723A2"/>
    <w:rsid w:val="007723A3"/>
    <w:rsid w:val="00772469"/>
    <w:rsid w:val="007724D4"/>
    <w:rsid w:val="007724DF"/>
    <w:rsid w:val="007724EB"/>
    <w:rsid w:val="0077254F"/>
    <w:rsid w:val="007725E4"/>
    <w:rsid w:val="00772717"/>
    <w:rsid w:val="0077275B"/>
    <w:rsid w:val="00772793"/>
    <w:rsid w:val="007727CA"/>
    <w:rsid w:val="00772800"/>
    <w:rsid w:val="0077287C"/>
    <w:rsid w:val="00772889"/>
    <w:rsid w:val="0077288E"/>
    <w:rsid w:val="007728A1"/>
    <w:rsid w:val="007729B6"/>
    <w:rsid w:val="007729BD"/>
    <w:rsid w:val="007729C0"/>
    <w:rsid w:val="007729CC"/>
    <w:rsid w:val="00772A4F"/>
    <w:rsid w:val="00772A91"/>
    <w:rsid w:val="00772AC9"/>
    <w:rsid w:val="00772AD2"/>
    <w:rsid w:val="00772BD5"/>
    <w:rsid w:val="00772C4F"/>
    <w:rsid w:val="00772DA2"/>
    <w:rsid w:val="00772E73"/>
    <w:rsid w:val="00772EAB"/>
    <w:rsid w:val="00772EFA"/>
    <w:rsid w:val="00773025"/>
    <w:rsid w:val="007730C3"/>
    <w:rsid w:val="00773147"/>
    <w:rsid w:val="00773169"/>
    <w:rsid w:val="0077328E"/>
    <w:rsid w:val="007732EC"/>
    <w:rsid w:val="007732FD"/>
    <w:rsid w:val="0077331C"/>
    <w:rsid w:val="00773328"/>
    <w:rsid w:val="00773386"/>
    <w:rsid w:val="0077343B"/>
    <w:rsid w:val="00773480"/>
    <w:rsid w:val="007734D8"/>
    <w:rsid w:val="007734DD"/>
    <w:rsid w:val="00773554"/>
    <w:rsid w:val="00773568"/>
    <w:rsid w:val="007735B8"/>
    <w:rsid w:val="007735E4"/>
    <w:rsid w:val="0077365B"/>
    <w:rsid w:val="0077369F"/>
    <w:rsid w:val="007736C2"/>
    <w:rsid w:val="00773788"/>
    <w:rsid w:val="00773839"/>
    <w:rsid w:val="00773848"/>
    <w:rsid w:val="00773899"/>
    <w:rsid w:val="007738B8"/>
    <w:rsid w:val="007738FE"/>
    <w:rsid w:val="00773915"/>
    <w:rsid w:val="00773A2D"/>
    <w:rsid w:val="00773A2E"/>
    <w:rsid w:val="00773A37"/>
    <w:rsid w:val="00773A59"/>
    <w:rsid w:val="00773AC3"/>
    <w:rsid w:val="00773AD2"/>
    <w:rsid w:val="00773B8B"/>
    <w:rsid w:val="00773BD7"/>
    <w:rsid w:val="00773CCF"/>
    <w:rsid w:val="00773CF1"/>
    <w:rsid w:val="00773D04"/>
    <w:rsid w:val="00773D35"/>
    <w:rsid w:val="00773D4F"/>
    <w:rsid w:val="00773DB0"/>
    <w:rsid w:val="00773DC5"/>
    <w:rsid w:val="00773E1B"/>
    <w:rsid w:val="00773EFF"/>
    <w:rsid w:val="00773F6E"/>
    <w:rsid w:val="0077403E"/>
    <w:rsid w:val="0077406B"/>
    <w:rsid w:val="00774096"/>
    <w:rsid w:val="007741C2"/>
    <w:rsid w:val="007741FE"/>
    <w:rsid w:val="00774257"/>
    <w:rsid w:val="00774258"/>
    <w:rsid w:val="00774290"/>
    <w:rsid w:val="007742F3"/>
    <w:rsid w:val="007743AE"/>
    <w:rsid w:val="007743B0"/>
    <w:rsid w:val="00774528"/>
    <w:rsid w:val="0077452B"/>
    <w:rsid w:val="0077454F"/>
    <w:rsid w:val="0077456E"/>
    <w:rsid w:val="00774594"/>
    <w:rsid w:val="007745BF"/>
    <w:rsid w:val="00774680"/>
    <w:rsid w:val="00774757"/>
    <w:rsid w:val="00774764"/>
    <w:rsid w:val="00774794"/>
    <w:rsid w:val="007747B7"/>
    <w:rsid w:val="007747E1"/>
    <w:rsid w:val="007747F6"/>
    <w:rsid w:val="0077481F"/>
    <w:rsid w:val="00774827"/>
    <w:rsid w:val="00774845"/>
    <w:rsid w:val="007749AF"/>
    <w:rsid w:val="007749D4"/>
    <w:rsid w:val="007749D9"/>
    <w:rsid w:val="007749ED"/>
    <w:rsid w:val="00774A20"/>
    <w:rsid w:val="00774A48"/>
    <w:rsid w:val="00774B11"/>
    <w:rsid w:val="00774B1F"/>
    <w:rsid w:val="00774B55"/>
    <w:rsid w:val="00774BC2"/>
    <w:rsid w:val="00774BDF"/>
    <w:rsid w:val="00774BFF"/>
    <w:rsid w:val="00774C06"/>
    <w:rsid w:val="00774C67"/>
    <w:rsid w:val="00774CB9"/>
    <w:rsid w:val="00774E4D"/>
    <w:rsid w:val="00774EB3"/>
    <w:rsid w:val="00774F1F"/>
    <w:rsid w:val="00774F40"/>
    <w:rsid w:val="00774F9D"/>
    <w:rsid w:val="00775080"/>
    <w:rsid w:val="00775140"/>
    <w:rsid w:val="00775142"/>
    <w:rsid w:val="00775145"/>
    <w:rsid w:val="0077521B"/>
    <w:rsid w:val="007752EF"/>
    <w:rsid w:val="007755D0"/>
    <w:rsid w:val="007755FE"/>
    <w:rsid w:val="00775694"/>
    <w:rsid w:val="007756A1"/>
    <w:rsid w:val="007756BC"/>
    <w:rsid w:val="00775760"/>
    <w:rsid w:val="00775785"/>
    <w:rsid w:val="007757B2"/>
    <w:rsid w:val="00775867"/>
    <w:rsid w:val="00775989"/>
    <w:rsid w:val="00775A07"/>
    <w:rsid w:val="00775A33"/>
    <w:rsid w:val="00775A7E"/>
    <w:rsid w:val="00775A83"/>
    <w:rsid w:val="00775AFC"/>
    <w:rsid w:val="00775B84"/>
    <w:rsid w:val="00775BC8"/>
    <w:rsid w:val="00775BF8"/>
    <w:rsid w:val="00775C1E"/>
    <w:rsid w:val="00775C46"/>
    <w:rsid w:val="00775E00"/>
    <w:rsid w:val="00775E5C"/>
    <w:rsid w:val="00775F8D"/>
    <w:rsid w:val="00775F9A"/>
    <w:rsid w:val="0077607E"/>
    <w:rsid w:val="007760DF"/>
    <w:rsid w:val="00776128"/>
    <w:rsid w:val="00776235"/>
    <w:rsid w:val="0077623A"/>
    <w:rsid w:val="00776282"/>
    <w:rsid w:val="007762DD"/>
    <w:rsid w:val="00776304"/>
    <w:rsid w:val="00776321"/>
    <w:rsid w:val="00776438"/>
    <w:rsid w:val="00776462"/>
    <w:rsid w:val="0077647D"/>
    <w:rsid w:val="007764BE"/>
    <w:rsid w:val="007764C1"/>
    <w:rsid w:val="0077651E"/>
    <w:rsid w:val="00776522"/>
    <w:rsid w:val="00776535"/>
    <w:rsid w:val="0077656D"/>
    <w:rsid w:val="0077666E"/>
    <w:rsid w:val="007766BA"/>
    <w:rsid w:val="00776808"/>
    <w:rsid w:val="0077681A"/>
    <w:rsid w:val="00776834"/>
    <w:rsid w:val="007768BB"/>
    <w:rsid w:val="00776934"/>
    <w:rsid w:val="00776A39"/>
    <w:rsid w:val="00776A40"/>
    <w:rsid w:val="00776A55"/>
    <w:rsid w:val="00776ADA"/>
    <w:rsid w:val="00776BE4"/>
    <w:rsid w:val="00776C0C"/>
    <w:rsid w:val="00776C25"/>
    <w:rsid w:val="00776C2B"/>
    <w:rsid w:val="00776C48"/>
    <w:rsid w:val="00776CA6"/>
    <w:rsid w:val="00776CAD"/>
    <w:rsid w:val="00776D3A"/>
    <w:rsid w:val="00776D3E"/>
    <w:rsid w:val="00776D4D"/>
    <w:rsid w:val="00776D9D"/>
    <w:rsid w:val="00776DBC"/>
    <w:rsid w:val="00776DE6"/>
    <w:rsid w:val="00776ED9"/>
    <w:rsid w:val="00776F04"/>
    <w:rsid w:val="00776F1D"/>
    <w:rsid w:val="00776F57"/>
    <w:rsid w:val="00776F96"/>
    <w:rsid w:val="00776F9E"/>
    <w:rsid w:val="0077702B"/>
    <w:rsid w:val="0077710E"/>
    <w:rsid w:val="00777176"/>
    <w:rsid w:val="0077718B"/>
    <w:rsid w:val="007771AB"/>
    <w:rsid w:val="00777281"/>
    <w:rsid w:val="007772BA"/>
    <w:rsid w:val="00777307"/>
    <w:rsid w:val="00777310"/>
    <w:rsid w:val="0077737E"/>
    <w:rsid w:val="007773A0"/>
    <w:rsid w:val="007773A4"/>
    <w:rsid w:val="007773AA"/>
    <w:rsid w:val="00777422"/>
    <w:rsid w:val="00777461"/>
    <w:rsid w:val="00777539"/>
    <w:rsid w:val="00777569"/>
    <w:rsid w:val="007775FF"/>
    <w:rsid w:val="00777655"/>
    <w:rsid w:val="007777B0"/>
    <w:rsid w:val="00777805"/>
    <w:rsid w:val="0077783F"/>
    <w:rsid w:val="0077788F"/>
    <w:rsid w:val="0077789A"/>
    <w:rsid w:val="007778E0"/>
    <w:rsid w:val="007778F3"/>
    <w:rsid w:val="00777A46"/>
    <w:rsid w:val="00777A78"/>
    <w:rsid w:val="00777B02"/>
    <w:rsid w:val="00777BAF"/>
    <w:rsid w:val="00777BDD"/>
    <w:rsid w:val="00777C31"/>
    <w:rsid w:val="00777D6B"/>
    <w:rsid w:val="00777D7A"/>
    <w:rsid w:val="00777DBF"/>
    <w:rsid w:val="00777DE4"/>
    <w:rsid w:val="00777E20"/>
    <w:rsid w:val="00777E5A"/>
    <w:rsid w:val="00777F3E"/>
    <w:rsid w:val="00777F3F"/>
    <w:rsid w:val="00777F94"/>
    <w:rsid w:val="00780032"/>
    <w:rsid w:val="0078005F"/>
    <w:rsid w:val="007800B8"/>
    <w:rsid w:val="007800C7"/>
    <w:rsid w:val="0078030C"/>
    <w:rsid w:val="0078037F"/>
    <w:rsid w:val="00780522"/>
    <w:rsid w:val="007805A3"/>
    <w:rsid w:val="007805B4"/>
    <w:rsid w:val="007805E0"/>
    <w:rsid w:val="00780650"/>
    <w:rsid w:val="00780654"/>
    <w:rsid w:val="007809C3"/>
    <w:rsid w:val="00780A08"/>
    <w:rsid w:val="00780B4E"/>
    <w:rsid w:val="00780BD2"/>
    <w:rsid w:val="00780C7C"/>
    <w:rsid w:val="00780CB7"/>
    <w:rsid w:val="00780CB9"/>
    <w:rsid w:val="00780D5B"/>
    <w:rsid w:val="00780D6A"/>
    <w:rsid w:val="00780E14"/>
    <w:rsid w:val="00780E47"/>
    <w:rsid w:val="00780E4B"/>
    <w:rsid w:val="00780EA3"/>
    <w:rsid w:val="00780F2E"/>
    <w:rsid w:val="00780F42"/>
    <w:rsid w:val="00780FAB"/>
    <w:rsid w:val="00780FC6"/>
    <w:rsid w:val="0078106A"/>
    <w:rsid w:val="00781107"/>
    <w:rsid w:val="00781154"/>
    <w:rsid w:val="007811C7"/>
    <w:rsid w:val="00781209"/>
    <w:rsid w:val="00781426"/>
    <w:rsid w:val="00781555"/>
    <w:rsid w:val="007816F8"/>
    <w:rsid w:val="0078171F"/>
    <w:rsid w:val="00781795"/>
    <w:rsid w:val="007817C9"/>
    <w:rsid w:val="00781836"/>
    <w:rsid w:val="00781846"/>
    <w:rsid w:val="00781874"/>
    <w:rsid w:val="007818B2"/>
    <w:rsid w:val="007818B5"/>
    <w:rsid w:val="007818D6"/>
    <w:rsid w:val="00781A3B"/>
    <w:rsid w:val="00781A68"/>
    <w:rsid w:val="00781A8A"/>
    <w:rsid w:val="00781AC9"/>
    <w:rsid w:val="00781AD5"/>
    <w:rsid w:val="00781AE1"/>
    <w:rsid w:val="00781BED"/>
    <w:rsid w:val="00781C27"/>
    <w:rsid w:val="00781CF7"/>
    <w:rsid w:val="00781D2B"/>
    <w:rsid w:val="00781D3B"/>
    <w:rsid w:val="00781D48"/>
    <w:rsid w:val="00781DCA"/>
    <w:rsid w:val="00781DE4"/>
    <w:rsid w:val="00781DF3"/>
    <w:rsid w:val="00781DF8"/>
    <w:rsid w:val="00781E19"/>
    <w:rsid w:val="00781E25"/>
    <w:rsid w:val="00781E33"/>
    <w:rsid w:val="00781E45"/>
    <w:rsid w:val="00781E4C"/>
    <w:rsid w:val="00781E81"/>
    <w:rsid w:val="00781F33"/>
    <w:rsid w:val="00782048"/>
    <w:rsid w:val="00782101"/>
    <w:rsid w:val="0078222B"/>
    <w:rsid w:val="00782241"/>
    <w:rsid w:val="00782270"/>
    <w:rsid w:val="0078229F"/>
    <w:rsid w:val="00782380"/>
    <w:rsid w:val="007823AF"/>
    <w:rsid w:val="00782491"/>
    <w:rsid w:val="0078257D"/>
    <w:rsid w:val="00782593"/>
    <w:rsid w:val="007825D2"/>
    <w:rsid w:val="00782629"/>
    <w:rsid w:val="00782649"/>
    <w:rsid w:val="00782718"/>
    <w:rsid w:val="0078279E"/>
    <w:rsid w:val="00782880"/>
    <w:rsid w:val="007828ED"/>
    <w:rsid w:val="0078292A"/>
    <w:rsid w:val="00782989"/>
    <w:rsid w:val="007829CC"/>
    <w:rsid w:val="007829D3"/>
    <w:rsid w:val="00782A26"/>
    <w:rsid w:val="00782AC4"/>
    <w:rsid w:val="00782AFE"/>
    <w:rsid w:val="00782B30"/>
    <w:rsid w:val="00782BC8"/>
    <w:rsid w:val="00782CBD"/>
    <w:rsid w:val="00782CE4"/>
    <w:rsid w:val="00782D03"/>
    <w:rsid w:val="00782D81"/>
    <w:rsid w:val="00782E3E"/>
    <w:rsid w:val="00782ECE"/>
    <w:rsid w:val="00782ED5"/>
    <w:rsid w:val="00782EDC"/>
    <w:rsid w:val="007830BC"/>
    <w:rsid w:val="007830F2"/>
    <w:rsid w:val="0078310D"/>
    <w:rsid w:val="007832C6"/>
    <w:rsid w:val="007833AA"/>
    <w:rsid w:val="00783413"/>
    <w:rsid w:val="00783428"/>
    <w:rsid w:val="0078349A"/>
    <w:rsid w:val="007834C9"/>
    <w:rsid w:val="007834EF"/>
    <w:rsid w:val="007834F2"/>
    <w:rsid w:val="007835A4"/>
    <w:rsid w:val="007835B4"/>
    <w:rsid w:val="0078361B"/>
    <w:rsid w:val="00783651"/>
    <w:rsid w:val="00783723"/>
    <w:rsid w:val="0078394F"/>
    <w:rsid w:val="00783968"/>
    <w:rsid w:val="0078396F"/>
    <w:rsid w:val="007839E8"/>
    <w:rsid w:val="00783A00"/>
    <w:rsid w:val="00783A06"/>
    <w:rsid w:val="00783A18"/>
    <w:rsid w:val="00783A90"/>
    <w:rsid w:val="00783AB9"/>
    <w:rsid w:val="00783ADF"/>
    <w:rsid w:val="00783C1B"/>
    <w:rsid w:val="00783C73"/>
    <w:rsid w:val="00783C83"/>
    <w:rsid w:val="00783CCC"/>
    <w:rsid w:val="00783CE1"/>
    <w:rsid w:val="00783CED"/>
    <w:rsid w:val="00783CF3"/>
    <w:rsid w:val="00783CF4"/>
    <w:rsid w:val="00783D03"/>
    <w:rsid w:val="00783D0E"/>
    <w:rsid w:val="00783DF2"/>
    <w:rsid w:val="00783ED8"/>
    <w:rsid w:val="00783F0F"/>
    <w:rsid w:val="00783FD3"/>
    <w:rsid w:val="00784116"/>
    <w:rsid w:val="00784166"/>
    <w:rsid w:val="00784171"/>
    <w:rsid w:val="007841BA"/>
    <w:rsid w:val="0078428C"/>
    <w:rsid w:val="007842A9"/>
    <w:rsid w:val="00784305"/>
    <w:rsid w:val="0078437C"/>
    <w:rsid w:val="0078438C"/>
    <w:rsid w:val="00784406"/>
    <w:rsid w:val="00784419"/>
    <w:rsid w:val="00784431"/>
    <w:rsid w:val="007844A6"/>
    <w:rsid w:val="007845AF"/>
    <w:rsid w:val="0078461F"/>
    <w:rsid w:val="007846D5"/>
    <w:rsid w:val="007846E4"/>
    <w:rsid w:val="0078470B"/>
    <w:rsid w:val="00784933"/>
    <w:rsid w:val="00784941"/>
    <w:rsid w:val="00784944"/>
    <w:rsid w:val="0078497E"/>
    <w:rsid w:val="007849F2"/>
    <w:rsid w:val="00784A90"/>
    <w:rsid w:val="00784B2A"/>
    <w:rsid w:val="00784BE1"/>
    <w:rsid w:val="00784C00"/>
    <w:rsid w:val="00784EA8"/>
    <w:rsid w:val="00785014"/>
    <w:rsid w:val="0078511D"/>
    <w:rsid w:val="00785196"/>
    <w:rsid w:val="007851E0"/>
    <w:rsid w:val="00785208"/>
    <w:rsid w:val="00785217"/>
    <w:rsid w:val="00785273"/>
    <w:rsid w:val="00785325"/>
    <w:rsid w:val="007853B5"/>
    <w:rsid w:val="007853E6"/>
    <w:rsid w:val="00785448"/>
    <w:rsid w:val="00785464"/>
    <w:rsid w:val="00785467"/>
    <w:rsid w:val="007854A1"/>
    <w:rsid w:val="007854C8"/>
    <w:rsid w:val="00785540"/>
    <w:rsid w:val="00785648"/>
    <w:rsid w:val="007856B5"/>
    <w:rsid w:val="007857EC"/>
    <w:rsid w:val="00785854"/>
    <w:rsid w:val="00785862"/>
    <w:rsid w:val="007858E4"/>
    <w:rsid w:val="00785940"/>
    <w:rsid w:val="00785973"/>
    <w:rsid w:val="00785A79"/>
    <w:rsid w:val="00785B04"/>
    <w:rsid w:val="00785BC0"/>
    <w:rsid w:val="00785C6A"/>
    <w:rsid w:val="00785CAB"/>
    <w:rsid w:val="00785CC1"/>
    <w:rsid w:val="00785D00"/>
    <w:rsid w:val="00785D22"/>
    <w:rsid w:val="00785D84"/>
    <w:rsid w:val="00785E2D"/>
    <w:rsid w:val="00785EB3"/>
    <w:rsid w:val="00785F27"/>
    <w:rsid w:val="00785F2F"/>
    <w:rsid w:val="00785F6F"/>
    <w:rsid w:val="00785F7E"/>
    <w:rsid w:val="00785F90"/>
    <w:rsid w:val="00785FA6"/>
    <w:rsid w:val="00785FD4"/>
    <w:rsid w:val="007860AC"/>
    <w:rsid w:val="007860ED"/>
    <w:rsid w:val="007861A9"/>
    <w:rsid w:val="007861EF"/>
    <w:rsid w:val="0078631F"/>
    <w:rsid w:val="007863FC"/>
    <w:rsid w:val="0078649F"/>
    <w:rsid w:val="007865FB"/>
    <w:rsid w:val="00786774"/>
    <w:rsid w:val="007868D7"/>
    <w:rsid w:val="00786A3E"/>
    <w:rsid w:val="00786A5E"/>
    <w:rsid w:val="00786B61"/>
    <w:rsid w:val="00786B93"/>
    <w:rsid w:val="00786BE2"/>
    <w:rsid w:val="00786C13"/>
    <w:rsid w:val="00786C24"/>
    <w:rsid w:val="00786CA0"/>
    <w:rsid w:val="00786D58"/>
    <w:rsid w:val="00786DD7"/>
    <w:rsid w:val="00786DFC"/>
    <w:rsid w:val="00786E98"/>
    <w:rsid w:val="00786EE5"/>
    <w:rsid w:val="00786F44"/>
    <w:rsid w:val="00786FD9"/>
    <w:rsid w:val="0078705B"/>
    <w:rsid w:val="00787122"/>
    <w:rsid w:val="00787226"/>
    <w:rsid w:val="00787291"/>
    <w:rsid w:val="007872EE"/>
    <w:rsid w:val="007872FF"/>
    <w:rsid w:val="0078742B"/>
    <w:rsid w:val="00787464"/>
    <w:rsid w:val="00787504"/>
    <w:rsid w:val="00787568"/>
    <w:rsid w:val="00787574"/>
    <w:rsid w:val="007876E1"/>
    <w:rsid w:val="00787742"/>
    <w:rsid w:val="00787767"/>
    <w:rsid w:val="007877B5"/>
    <w:rsid w:val="00787805"/>
    <w:rsid w:val="00787882"/>
    <w:rsid w:val="00787892"/>
    <w:rsid w:val="007878C1"/>
    <w:rsid w:val="007878D6"/>
    <w:rsid w:val="0078790F"/>
    <w:rsid w:val="00787928"/>
    <w:rsid w:val="0078795B"/>
    <w:rsid w:val="00787966"/>
    <w:rsid w:val="0078797C"/>
    <w:rsid w:val="00787A9E"/>
    <w:rsid w:val="00787AC6"/>
    <w:rsid w:val="00787B8E"/>
    <w:rsid w:val="00787C03"/>
    <w:rsid w:val="00787C45"/>
    <w:rsid w:val="00787C59"/>
    <w:rsid w:val="00787C9E"/>
    <w:rsid w:val="00787DAE"/>
    <w:rsid w:val="00787DB0"/>
    <w:rsid w:val="00787E62"/>
    <w:rsid w:val="00787E64"/>
    <w:rsid w:val="00787EA7"/>
    <w:rsid w:val="00787EC6"/>
    <w:rsid w:val="00787F1A"/>
    <w:rsid w:val="00787FB1"/>
    <w:rsid w:val="00790027"/>
    <w:rsid w:val="007900EA"/>
    <w:rsid w:val="00790156"/>
    <w:rsid w:val="00790172"/>
    <w:rsid w:val="007901CC"/>
    <w:rsid w:val="00790273"/>
    <w:rsid w:val="007903D0"/>
    <w:rsid w:val="0079041A"/>
    <w:rsid w:val="007905B1"/>
    <w:rsid w:val="00790601"/>
    <w:rsid w:val="0079067D"/>
    <w:rsid w:val="00790704"/>
    <w:rsid w:val="0079077B"/>
    <w:rsid w:val="007907DB"/>
    <w:rsid w:val="00790839"/>
    <w:rsid w:val="007908FC"/>
    <w:rsid w:val="0079091A"/>
    <w:rsid w:val="00790975"/>
    <w:rsid w:val="00790A06"/>
    <w:rsid w:val="00790A55"/>
    <w:rsid w:val="00790AFE"/>
    <w:rsid w:val="00790EF2"/>
    <w:rsid w:val="00791042"/>
    <w:rsid w:val="00791183"/>
    <w:rsid w:val="00791226"/>
    <w:rsid w:val="00791277"/>
    <w:rsid w:val="00791286"/>
    <w:rsid w:val="007912E5"/>
    <w:rsid w:val="00791378"/>
    <w:rsid w:val="00791440"/>
    <w:rsid w:val="0079145D"/>
    <w:rsid w:val="00791542"/>
    <w:rsid w:val="0079159B"/>
    <w:rsid w:val="007915BA"/>
    <w:rsid w:val="00791609"/>
    <w:rsid w:val="007916CB"/>
    <w:rsid w:val="00791703"/>
    <w:rsid w:val="0079180F"/>
    <w:rsid w:val="007918D6"/>
    <w:rsid w:val="0079195C"/>
    <w:rsid w:val="00791975"/>
    <w:rsid w:val="0079197B"/>
    <w:rsid w:val="00791998"/>
    <w:rsid w:val="0079199B"/>
    <w:rsid w:val="00791A85"/>
    <w:rsid w:val="00791B59"/>
    <w:rsid w:val="00791B98"/>
    <w:rsid w:val="00791BB9"/>
    <w:rsid w:val="00791BCF"/>
    <w:rsid w:val="00791BDB"/>
    <w:rsid w:val="00791BF0"/>
    <w:rsid w:val="00791D34"/>
    <w:rsid w:val="00791D9D"/>
    <w:rsid w:val="00791DE5"/>
    <w:rsid w:val="00791E4C"/>
    <w:rsid w:val="00791EBE"/>
    <w:rsid w:val="007920AC"/>
    <w:rsid w:val="007920EE"/>
    <w:rsid w:val="00792130"/>
    <w:rsid w:val="007921E4"/>
    <w:rsid w:val="00792321"/>
    <w:rsid w:val="007923B9"/>
    <w:rsid w:val="007923D7"/>
    <w:rsid w:val="0079246D"/>
    <w:rsid w:val="00792579"/>
    <w:rsid w:val="0079261E"/>
    <w:rsid w:val="00792627"/>
    <w:rsid w:val="00792636"/>
    <w:rsid w:val="00792668"/>
    <w:rsid w:val="0079276E"/>
    <w:rsid w:val="00792796"/>
    <w:rsid w:val="00792800"/>
    <w:rsid w:val="0079292D"/>
    <w:rsid w:val="00792A0A"/>
    <w:rsid w:val="00792A15"/>
    <w:rsid w:val="00792AC4"/>
    <w:rsid w:val="00792B32"/>
    <w:rsid w:val="00792C83"/>
    <w:rsid w:val="00792C9A"/>
    <w:rsid w:val="00792CAB"/>
    <w:rsid w:val="00792CB6"/>
    <w:rsid w:val="00792D81"/>
    <w:rsid w:val="00792ED2"/>
    <w:rsid w:val="00792F06"/>
    <w:rsid w:val="00792F69"/>
    <w:rsid w:val="00792FB2"/>
    <w:rsid w:val="00793014"/>
    <w:rsid w:val="0079301A"/>
    <w:rsid w:val="0079304E"/>
    <w:rsid w:val="00793070"/>
    <w:rsid w:val="007930D9"/>
    <w:rsid w:val="007931EE"/>
    <w:rsid w:val="00793240"/>
    <w:rsid w:val="007932C6"/>
    <w:rsid w:val="0079338F"/>
    <w:rsid w:val="00793422"/>
    <w:rsid w:val="0079345F"/>
    <w:rsid w:val="0079347C"/>
    <w:rsid w:val="00793489"/>
    <w:rsid w:val="00793520"/>
    <w:rsid w:val="0079355D"/>
    <w:rsid w:val="00793597"/>
    <w:rsid w:val="00793632"/>
    <w:rsid w:val="0079368A"/>
    <w:rsid w:val="007937A5"/>
    <w:rsid w:val="007937A6"/>
    <w:rsid w:val="007937C6"/>
    <w:rsid w:val="0079383F"/>
    <w:rsid w:val="0079386F"/>
    <w:rsid w:val="0079387D"/>
    <w:rsid w:val="00793987"/>
    <w:rsid w:val="00793A1F"/>
    <w:rsid w:val="00793A35"/>
    <w:rsid w:val="00793A6B"/>
    <w:rsid w:val="00793A7C"/>
    <w:rsid w:val="00793AA6"/>
    <w:rsid w:val="00793C18"/>
    <w:rsid w:val="00793C84"/>
    <w:rsid w:val="00793CE4"/>
    <w:rsid w:val="00793CFC"/>
    <w:rsid w:val="00793D44"/>
    <w:rsid w:val="00793D65"/>
    <w:rsid w:val="00793DD0"/>
    <w:rsid w:val="00793DE3"/>
    <w:rsid w:val="00793EA2"/>
    <w:rsid w:val="00793EAA"/>
    <w:rsid w:val="00793ED2"/>
    <w:rsid w:val="00793F25"/>
    <w:rsid w:val="00793F8E"/>
    <w:rsid w:val="00794053"/>
    <w:rsid w:val="00794056"/>
    <w:rsid w:val="00794063"/>
    <w:rsid w:val="007940D5"/>
    <w:rsid w:val="0079411B"/>
    <w:rsid w:val="007941BF"/>
    <w:rsid w:val="0079424A"/>
    <w:rsid w:val="0079429E"/>
    <w:rsid w:val="0079430A"/>
    <w:rsid w:val="0079431A"/>
    <w:rsid w:val="0079435B"/>
    <w:rsid w:val="00794362"/>
    <w:rsid w:val="00794444"/>
    <w:rsid w:val="007944BE"/>
    <w:rsid w:val="007944DA"/>
    <w:rsid w:val="0079452C"/>
    <w:rsid w:val="007945CC"/>
    <w:rsid w:val="007945E3"/>
    <w:rsid w:val="0079471C"/>
    <w:rsid w:val="0079473A"/>
    <w:rsid w:val="007947E2"/>
    <w:rsid w:val="00794865"/>
    <w:rsid w:val="00794871"/>
    <w:rsid w:val="00794910"/>
    <w:rsid w:val="007949B4"/>
    <w:rsid w:val="00794A0D"/>
    <w:rsid w:val="00794A18"/>
    <w:rsid w:val="00794A34"/>
    <w:rsid w:val="00794A5E"/>
    <w:rsid w:val="00794A68"/>
    <w:rsid w:val="00794A69"/>
    <w:rsid w:val="00794B57"/>
    <w:rsid w:val="00794B7B"/>
    <w:rsid w:val="00794BB2"/>
    <w:rsid w:val="00794BDA"/>
    <w:rsid w:val="00794C02"/>
    <w:rsid w:val="00794C49"/>
    <w:rsid w:val="00794CD2"/>
    <w:rsid w:val="00794D9D"/>
    <w:rsid w:val="00794E9B"/>
    <w:rsid w:val="00794EF4"/>
    <w:rsid w:val="00794EFB"/>
    <w:rsid w:val="00794F3D"/>
    <w:rsid w:val="00795090"/>
    <w:rsid w:val="007951DD"/>
    <w:rsid w:val="007951E1"/>
    <w:rsid w:val="00795256"/>
    <w:rsid w:val="00795296"/>
    <w:rsid w:val="007952D7"/>
    <w:rsid w:val="007952EF"/>
    <w:rsid w:val="007952FF"/>
    <w:rsid w:val="00795378"/>
    <w:rsid w:val="007953A1"/>
    <w:rsid w:val="00795447"/>
    <w:rsid w:val="00795491"/>
    <w:rsid w:val="0079554D"/>
    <w:rsid w:val="00795653"/>
    <w:rsid w:val="007956AE"/>
    <w:rsid w:val="00795748"/>
    <w:rsid w:val="007957B6"/>
    <w:rsid w:val="0079581B"/>
    <w:rsid w:val="0079587A"/>
    <w:rsid w:val="007958FD"/>
    <w:rsid w:val="00795A39"/>
    <w:rsid w:val="00795A52"/>
    <w:rsid w:val="00795B90"/>
    <w:rsid w:val="00795CE1"/>
    <w:rsid w:val="00795D01"/>
    <w:rsid w:val="00795D56"/>
    <w:rsid w:val="00795DA4"/>
    <w:rsid w:val="00795DDB"/>
    <w:rsid w:val="00795DF8"/>
    <w:rsid w:val="00795F07"/>
    <w:rsid w:val="00795F23"/>
    <w:rsid w:val="00795F60"/>
    <w:rsid w:val="00795FAF"/>
    <w:rsid w:val="00796032"/>
    <w:rsid w:val="00796106"/>
    <w:rsid w:val="007961A9"/>
    <w:rsid w:val="007961B2"/>
    <w:rsid w:val="007961EC"/>
    <w:rsid w:val="00796262"/>
    <w:rsid w:val="007962E0"/>
    <w:rsid w:val="00796304"/>
    <w:rsid w:val="00796327"/>
    <w:rsid w:val="00796420"/>
    <w:rsid w:val="0079646E"/>
    <w:rsid w:val="0079650D"/>
    <w:rsid w:val="007965CB"/>
    <w:rsid w:val="0079670A"/>
    <w:rsid w:val="00796719"/>
    <w:rsid w:val="007967EF"/>
    <w:rsid w:val="007968B8"/>
    <w:rsid w:val="007969B3"/>
    <w:rsid w:val="007969ED"/>
    <w:rsid w:val="007969F4"/>
    <w:rsid w:val="007969F5"/>
    <w:rsid w:val="00796ACD"/>
    <w:rsid w:val="00796AD6"/>
    <w:rsid w:val="00796B35"/>
    <w:rsid w:val="00796B9B"/>
    <w:rsid w:val="00796BBD"/>
    <w:rsid w:val="00796C22"/>
    <w:rsid w:val="00796D47"/>
    <w:rsid w:val="00796D59"/>
    <w:rsid w:val="00796DC8"/>
    <w:rsid w:val="00796E4B"/>
    <w:rsid w:val="00796F41"/>
    <w:rsid w:val="00796FB7"/>
    <w:rsid w:val="00797000"/>
    <w:rsid w:val="007970ED"/>
    <w:rsid w:val="00797139"/>
    <w:rsid w:val="0079717C"/>
    <w:rsid w:val="00797211"/>
    <w:rsid w:val="0079727F"/>
    <w:rsid w:val="00797284"/>
    <w:rsid w:val="00797321"/>
    <w:rsid w:val="00797342"/>
    <w:rsid w:val="00797365"/>
    <w:rsid w:val="0079745C"/>
    <w:rsid w:val="00797486"/>
    <w:rsid w:val="007974A6"/>
    <w:rsid w:val="007978BC"/>
    <w:rsid w:val="00797939"/>
    <w:rsid w:val="007979C5"/>
    <w:rsid w:val="00797A74"/>
    <w:rsid w:val="00797B5C"/>
    <w:rsid w:val="00797B89"/>
    <w:rsid w:val="00797C4A"/>
    <w:rsid w:val="00797CEE"/>
    <w:rsid w:val="00797CF6"/>
    <w:rsid w:val="00797CFB"/>
    <w:rsid w:val="00797D49"/>
    <w:rsid w:val="00797DC5"/>
    <w:rsid w:val="00797EF1"/>
    <w:rsid w:val="00797FD3"/>
    <w:rsid w:val="007A001C"/>
    <w:rsid w:val="007A002B"/>
    <w:rsid w:val="007A00DD"/>
    <w:rsid w:val="007A0189"/>
    <w:rsid w:val="007A01C0"/>
    <w:rsid w:val="007A01ED"/>
    <w:rsid w:val="007A0226"/>
    <w:rsid w:val="007A02F1"/>
    <w:rsid w:val="007A0322"/>
    <w:rsid w:val="007A03A7"/>
    <w:rsid w:val="007A0441"/>
    <w:rsid w:val="007A047E"/>
    <w:rsid w:val="007A05BD"/>
    <w:rsid w:val="007A05C8"/>
    <w:rsid w:val="007A05DF"/>
    <w:rsid w:val="007A0650"/>
    <w:rsid w:val="007A0706"/>
    <w:rsid w:val="007A078C"/>
    <w:rsid w:val="007A07DF"/>
    <w:rsid w:val="007A0808"/>
    <w:rsid w:val="007A0852"/>
    <w:rsid w:val="007A0936"/>
    <w:rsid w:val="007A09E6"/>
    <w:rsid w:val="007A0A65"/>
    <w:rsid w:val="007A0AD3"/>
    <w:rsid w:val="007A0B38"/>
    <w:rsid w:val="007A0B44"/>
    <w:rsid w:val="007A0C20"/>
    <w:rsid w:val="007A0D3F"/>
    <w:rsid w:val="007A0D6F"/>
    <w:rsid w:val="007A0DA1"/>
    <w:rsid w:val="007A0E05"/>
    <w:rsid w:val="007A106C"/>
    <w:rsid w:val="007A10A0"/>
    <w:rsid w:val="007A10BA"/>
    <w:rsid w:val="007A1173"/>
    <w:rsid w:val="007A119D"/>
    <w:rsid w:val="007A12D6"/>
    <w:rsid w:val="007A12F1"/>
    <w:rsid w:val="007A136C"/>
    <w:rsid w:val="007A1580"/>
    <w:rsid w:val="007A1596"/>
    <w:rsid w:val="007A15A7"/>
    <w:rsid w:val="007A1696"/>
    <w:rsid w:val="007A16A3"/>
    <w:rsid w:val="007A16C5"/>
    <w:rsid w:val="007A16D4"/>
    <w:rsid w:val="007A1764"/>
    <w:rsid w:val="007A17AE"/>
    <w:rsid w:val="007A182A"/>
    <w:rsid w:val="007A184A"/>
    <w:rsid w:val="007A1863"/>
    <w:rsid w:val="007A198F"/>
    <w:rsid w:val="007A1A1F"/>
    <w:rsid w:val="007A1A46"/>
    <w:rsid w:val="007A1BE5"/>
    <w:rsid w:val="007A1C13"/>
    <w:rsid w:val="007A1C96"/>
    <w:rsid w:val="007A1D34"/>
    <w:rsid w:val="007A1D37"/>
    <w:rsid w:val="007A1D69"/>
    <w:rsid w:val="007A1F7A"/>
    <w:rsid w:val="007A2022"/>
    <w:rsid w:val="007A20C8"/>
    <w:rsid w:val="007A20D2"/>
    <w:rsid w:val="007A216B"/>
    <w:rsid w:val="007A21AB"/>
    <w:rsid w:val="007A21AC"/>
    <w:rsid w:val="007A2245"/>
    <w:rsid w:val="007A22A3"/>
    <w:rsid w:val="007A22FB"/>
    <w:rsid w:val="007A237C"/>
    <w:rsid w:val="007A2380"/>
    <w:rsid w:val="007A23A9"/>
    <w:rsid w:val="007A23D9"/>
    <w:rsid w:val="007A23EB"/>
    <w:rsid w:val="007A23FA"/>
    <w:rsid w:val="007A2435"/>
    <w:rsid w:val="007A2464"/>
    <w:rsid w:val="007A249A"/>
    <w:rsid w:val="007A24DC"/>
    <w:rsid w:val="007A253E"/>
    <w:rsid w:val="007A25D2"/>
    <w:rsid w:val="007A262B"/>
    <w:rsid w:val="007A2636"/>
    <w:rsid w:val="007A2678"/>
    <w:rsid w:val="007A2702"/>
    <w:rsid w:val="007A27DA"/>
    <w:rsid w:val="007A285D"/>
    <w:rsid w:val="007A289F"/>
    <w:rsid w:val="007A2949"/>
    <w:rsid w:val="007A29C5"/>
    <w:rsid w:val="007A2AD5"/>
    <w:rsid w:val="007A2B02"/>
    <w:rsid w:val="007A2B04"/>
    <w:rsid w:val="007A2B86"/>
    <w:rsid w:val="007A2BB6"/>
    <w:rsid w:val="007A2C59"/>
    <w:rsid w:val="007A2C5D"/>
    <w:rsid w:val="007A2CF3"/>
    <w:rsid w:val="007A2DD7"/>
    <w:rsid w:val="007A2F0D"/>
    <w:rsid w:val="007A2F75"/>
    <w:rsid w:val="007A2F99"/>
    <w:rsid w:val="007A31DD"/>
    <w:rsid w:val="007A31E9"/>
    <w:rsid w:val="007A3227"/>
    <w:rsid w:val="007A327C"/>
    <w:rsid w:val="007A32A8"/>
    <w:rsid w:val="007A331B"/>
    <w:rsid w:val="007A3323"/>
    <w:rsid w:val="007A3331"/>
    <w:rsid w:val="007A333F"/>
    <w:rsid w:val="007A3393"/>
    <w:rsid w:val="007A343E"/>
    <w:rsid w:val="007A34BB"/>
    <w:rsid w:val="007A34D5"/>
    <w:rsid w:val="007A3515"/>
    <w:rsid w:val="007A35B9"/>
    <w:rsid w:val="007A35E0"/>
    <w:rsid w:val="007A36FE"/>
    <w:rsid w:val="007A3820"/>
    <w:rsid w:val="007A391B"/>
    <w:rsid w:val="007A3A73"/>
    <w:rsid w:val="007A3ABA"/>
    <w:rsid w:val="007A3B0B"/>
    <w:rsid w:val="007A3B27"/>
    <w:rsid w:val="007A3B99"/>
    <w:rsid w:val="007A3C8F"/>
    <w:rsid w:val="007A3CA8"/>
    <w:rsid w:val="007A3DE9"/>
    <w:rsid w:val="007A3E3E"/>
    <w:rsid w:val="007A3E65"/>
    <w:rsid w:val="007A3E7E"/>
    <w:rsid w:val="007A3E94"/>
    <w:rsid w:val="007A4082"/>
    <w:rsid w:val="007A40CF"/>
    <w:rsid w:val="007A4170"/>
    <w:rsid w:val="007A422B"/>
    <w:rsid w:val="007A4267"/>
    <w:rsid w:val="007A4314"/>
    <w:rsid w:val="007A4368"/>
    <w:rsid w:val="007A441C"/>
    <w:rsid w:val="007A4504"/>
    <w:rsid w:val="007A46E7"/>
    <w:rsid w:val="007A48A7"/>
    <w:rsid w:val="007A4925"/>
    <w:rsid w:val="007A4968"/>
    <w:rsid w:val="007A49BE"/>
    <w:rsid w:val="007A4CBF"/>
    <w:rsid w:val="007A4D04"/>
    <w:rsid w:val="007A4D18"/>
    <w:rsid w:val="007A4DB0"/>
    <w:rsid w:val="007A4DC4"/>
    <w:rsid w:val="007A4E77"/>
    <w:rsid w:val="007A4F49"/>
    <w:rsid w:val="007A4F50"/>
    <w:rsid w:val="007A4FE4"/>
    <w:rsid w:val="007A50D4"/>
    <w:rsid w:val="007A5150"/>
    <w:rsid w:val="007A5218"/>
    <w:rsid w:val="007A521F"/>
    <w:rsid w:val="007A5268"/>
    <w:rsid w:val="007A5277"/>
    <w:rsid w:val="007A52A5"/>
    <w:rsid w:val="007A5326"/>
    <w:rsid w:val="007A53AF"/>
    <w:rsid w:val="007A53B4"/>
    <w:rsid w:val="007A53D1"/>
    <w:rsid w:val="007A5453"/>
    <w:rsid w:val="007A5469"/>
    <w:rsid w:val="007A548D"/>
    <w:rsid w:val="007A550C"/>
    <w:rsid w:val="007A56DC"/>
    <w:rsid w:val="007A56E8"/>
    <w:rsid w:val="007A5728"/>
    <w:rsid w:val="007A5816"/>
    <w:rsid w:val="007A596C"/>
    <w:rsid w:val="007A5A2D"/>
    <w:rsid w:val="007A5AAC"/>
    <w:rsid w:val="007A5B93"/>
    <w:rsid w:val="007A5C17"/>
    <w:rsid w:val="007A5C4F"/>
    <w:rsid w:val="007A5C7E"/>
    <w:rsid w:val="007A5CA2"/>
    <w:rsid w:val="007A5D3F"/>
    <w:rsid w:val="007A5D8B"/>
    <w:rsid w:val="007A5DD1"/>
    <w:rsid w:val="007A5DFF"/>
    <w:rsid w:val="007A5E96"/>
    <w:rsid w:val="007A5EF4"/>
    <w:rsid w:val="007A5F4D"/>
    <w:rsid w:val="007A5F6A"/>
    <w:rsid w:val="007A5F7B"/>
    <w:rsid w:val="007A5FFC"/>
    <w:rsid w:val="007A605F"/>
    <w:rsid w:val="007A606C"/>
    <w:rsid w:val="007A606F"/>
    <w:rsid w:val="007A6070"/>
    <w:rsid w:val="007A61BB"/>
    <w:rsid w:val="007A61CE"/>
    <w:rsid w:val="007A6240"/>
    <w:rsid w:val="007A62BD"/>
    <w:rsid w:val="007A63E2"/>
    <w:rsid w:val="007A6480"/>
    <w:rsid w:val="007A64D4"/>
    <w:rsid w:val="007A6601"/>
    <w:rsid w:val="007A67B8"/>
    <w:rsid w:val="007A67DD"/>
    <w:rsid w:val="007A683C"/>
    <w:rsid w:val="007A68BD"/>
    <w:rsid w:val="007A68FF"/>
    <w:rsid w:val="007A69EA"/>
    <w:rsid w:val="007A6B26"/>
    <w:rsid w:val="007A6C5C"/>
    <w:rsid w:val="007A6C96"/>
    <w:rsid w:val="007A6CDB"/>
    <w:rsid w:val="007A6CEF"/>
    <w:rsid w:val="007A6D51"/>
    <w:rsid w:val="007A6D97"/>
    <w:rsid w:val="007A6E19"/>
    <w:rsid w:val="007A6EB4"/>
    <w:rsid w:val="007A6EB7"/>
    <w:rsid w:val="007A6F59"/>
    <w:rsid w:val="007A6F64"/>
    <w:rsid w:val="007A6F84"/>
    <w:rsid w:val="007A6F94"/>
    <w:rsid w:val="007A6FC0"/>
    <w:rsid w:val="007A708A"/>
    <w:rsid w:val="007A7150"/>
    <w:rsid w:val="007A7172"/>
    <w:rsid w:val="007A71C7"/>
    <w:rsid w:val="007A7270"/>
    <w:rsid w:val="007A72B9"/>
    <w:rsid w:val="007A72F8"/>
    <w:rsid w:val="007A73FD"/>
    <w:rsid w:val="007A740A"/>
    <w:rsid w:val="007A75F3"/>
    <w:rsid w:val="007A76B7"/>
    <w:rsid w:val="007A7790"/>
    <w:rsid w:val="007A77A9"/>
    <w:rsid w:val="007A786C"/>
    <w:rsid w:val="007A786D"/>
    <w:rsid w:val="007A78B4"/>
    <w:rsid w:val="007A7A24"/>
    <w:rsid w:val="007A7A2E"/>
    <w:rsid w:val="007A7A5F"/>
    <w:rsid w:val="007A7AC3"/>
    <w:rsid w:val="007A7ADE"/>
    <w:rsid w:val="007A7B02"/>
    <w:rsid w:val="007A7B1B"/>
    <w:rsid w:val="007A7C52"/>
    <w:rsid w:val="007A7CE9"/>
    <w:rsid w:val="007A7D88"/>
    <w:rsid w:val="007A7DAF"/>
    <w:rsid w:val="007A7E9C"/>
    <w:rsid w:val="007A7EDF"/>
    <w:rsid w:val="007A7EEB"/>
    <w:rsid w:val="007A7FC8"/>
    <w:rsid w:val="007B004C"/>
    <w:rsid w:val="007B0070"/>
    <w:rsid w:val="007B0192"/>
    <w:rsid w:val="007B01FB"/>
    <w:rsid w:val="007B0216"/>
    <w:rsid w:val="007B038D"/>
    <w:rsid w:val="007B0391"/>
    <w:rsid w:val="007B03C6"/>
    <w:rsid w:val="007B040B"/>
    <w:rsid w:val="007B044B"/>
    <w:rsid w:val="007B04F0"/>
    <w:rsid w:val="007B05AB"/>
    <w:rsid w:val="007B05B9"/>
    <w:rsid w:val="007B05E8"/>
    <w:rsid w:val="007B0643"/>
    <w:rsid w:val="007B0688"/>
    <w:rsid w:val="007B0733"/>
    <w:rsid w:val="007B0740"/>
    <w:rsid w:val="007B07AD"/>
    <w:rsid w:val="007B07C9"/>
    <w:rsid w:val="007B0883"/>
    <w:rsid w:val="007B08F2"/>
    <w:rsid w:val="007B08F4"/>
    <w:rsid w:val="007B0992"/>
    <w:rsid w:val="007B09D1"/>
    <w:rsid w:val="007B0A95"/>
    <w:rsid w:val="007B0AB4"/>
    <w:rsid w:val="007B0B0F"/>
    <w:rsid w:val="007B0B3A"/>
    <w:rsid w:val="007B0B53"/>
    <w:rsid w:val="007B0B94"/>
    <w:rsid w:val="007B0BD2"/>
    <w:rsid w:val="007B0CE3"/>
    <w:rsid w:val="007B0CF8"/>
    <w:rsid w:val="007B0D4A"/>
    <w:rsid w:val="007B0D55"/>
    <w:rsid w:val="007B0E13"/>
    <w:rsid w:val="007B0E80"/>
    <w:rsid w:val="007B1000"/>
    <w:rsid w:val="007B1037"/>
    <w:rsid w:val="007B1073"/>
    <w:rsid w:val="007B1081"/>
    <w:rsid w:val="007B1090"/>
    <w:rsid w:val="007B10E4"/>
    <w:rsid w:val="007B10ED"/>
    <w:rsid w:val="007B114C"/>
    <w:rsid w:val="007B118B"/>
    <w:rsid w:val="007B11E9"/>
    <w:rsid w:val="007B11FF"/>
    <w:rsid w:val="007B128C"/>
    <w:rsid w:val="007B12D3"/>
    <w:rsid w:val="007B1349"/>
    <w:rsid w:val="007B1383"/>
    <w:rsid w:val="007B149F"/>
    <w:rsid w:val="007B1536"/>
    <w:rsid w:val="007B156E"/>
    <w:rsid w:val="007B15A0"/>
    <w:rsid w:val="007B1625"/>
    <w:rsid w:val="007B1640"/>
    <w:rsid w:val="007B167F"/>
    <w:rsid w:val="007B1749"/>
    <w:rsid w:val="007B174D"/>
    <w:rsid w:val="007B18AC"/>
    <w:rsid w:val="007B190C"/>
    <w:rsid w:val="007B197B"/>
    <w:rsid w:val="007B19A4"/>
    <w:rsid w:val="007B19FB"/>
    <w:rsid w:val="007B1A13"/>
    <w:rsid w:val="007B1A29"/>
    <w:rsid w:val="007B1AE5"/>
    <w:rsid w:val="007B1B20"/>
    <w:rsid w:val="007B1B86"/>
    <w:rsid w:val="007B1C7D"/>
    <w:rsid w:val="007B1E67"/>
    <w:rsid w:val="007B1E6F"/>
    <w:rsid w:val="007B1F08"/>
    <w:rsid w:val="007B1F32"/>
    <w:rsid w:val="007B1F3C"/>
    <w:rsid w:val="007B1FFA"/>
    <w:rsid w:val="007B2011"/>
    <w:rsid w:val="007B209F"/>
    <w:rsid w:val="007B21F4"/>
    <w:rsid w:val="007B2252"/>
    <w:rsid w:val="007B2295"/>
    <w:rsid w:val="007B22DB"/>
    <w:rsid w:val="007B2301"/>
    <w:rsid w:val="007B2321"/>
    <w:rsid w:val="007B2333"/>
    <w:rsid w:val="007B237B"/>
    <w:rsid w:val="007B2408"/>
    <w:rsid w:val="007B2412"/>
    <w:rsid w:val="007B2537"/>
    <w:rsid w:val="007B25A7"/>
    <w:rsid w:val="007B25AB"/>
    <w:rsid w:val="007B265B"/>
    <w:rsid w:val="007B2793"/>
    <w:rsid w:val="007B27A3"/>
    <w:rsid w:val="007B281D"/>
    <w:rsid w:val="007B282C"/>
    <w:rsid w:val="007B2883"/>
    <w:rsid w:val="007B291A"/>
    <w:rsid w:val="007B2A18"/>
    <w:rsid w:val="007B2AAC"/>
    <w:rsid w:val="007B2AF4"/>
    <w:rsid w:val="007B2B1B"/>
    <w:rsid w:val="007B2BB1"/>
    <w:rsid w:val="007B2BBC"/>
    <w:rsid w:val="007B2C0E"/>
    <w:rsid w:val="007B2C4D"/>
    <w:rsid w:val="007B2C82"/>
    <w:rsid w:val="007B2C91"/>
    <w:rsid w:val="007B2CCB"/>
    <w:rsid w:val="007B2D06"/>
    <w:rsid w:val="007B2DBE"/>
    <w:rsid w:val="007B2DDE"/>
    <w:rsid w:val="007B2E22"/>
    <w:rsid w:val="007B2E7E"/>
    <w:rsid w:val="007B2F33"/>
    <w:rsid w:val="007B2FC7"/>
    <w:rsid w:val="007B2FF2"/>
    <w:rsid w:val="007B3066"/>
    <w:rsid w:val="007B31B5"/>
    <w:rsid w:val="007B324E"/>
    <w:rsid w:val="007B32B3"/>
    <w:rsid w:val="007B32D1"/>
    <w:rsid w:val="007B32F5"/>
    <w:rsid w:val="007B33BA"/>
    <w:rsid w:val="007B34F9"/>
    <w:rsid w:val="007B3586"/>
    <w:rsid w:val="007B3679"/>
    <w:rsid w:val="007B368D"/>
    <w:rsid w:val="007B36DA"/>
    <w:rsid w:val="007B38E7"/>
    <w:rsid w:val="007B3A0B"/>
    <w:rsid w:val="007B3A26"/>
    <w:rsid w:val="007B3A6A"/>
    <w:rsid w:val="007B3AF4"/>
    <w:rsid w:val="007B3B56"/>
    <w:rsid w:val="007B3D03"/>
    <w:rsid w:val="007B3DAC"/>
    <w:rsid w:val="007B3DB3"/>
    <w:rsid w:val="007B3E0E"/>
    <w:rsid w:val="007B3E32"/>
    <w:rsid w:val="007B3E3C"/>
    <w:rsid w:val="007B3F05"/>
    <w:rsid w:val="007B3FFB"/>
    <w:rsid w:val="007B40F8"/>
    <w:rsid w:val="007B4208"/>
    <w:rsid w:val="007B425F"/>
    <w:rsid w:val="007B4406"/>
    <w:rsid w:val="007B442B"/>
    <w:rsid w:val="007B442F"/>
    <w:rsid w:val="007B44D1"/>
    <w:rsid w:val="007B452C"/>
    <w:rsid w:val="007B46C7"/>
    <w:rsid w:val="007B472E"/>
    <w:rsid w:val="007B474E"/>
    <w:rsid w:val="007B476E"/>
    <w:rsid w:val="007B4840"/>
    <w:rsid w:val="007B48BB"/>
    <w:rsid w:val="007B48F2"/>
    <w:rsid w:val="007B49C3"/>
    <w:rsid w:val="007B49CC"/>
    <w:rsid w:val="007B49DF"/>
    <w:rsid w:val="007B49E9"/>
    <w:rsid w:val="007B4A33"/>
    <w:rsid w:val="007B4C48"/>
    <w:rsid w:val="007B4C63"/>
    <w:rsid w:val="007B4D02"/>
    <w:rsid w:val="007B4D9D"/>
    <w:rsid w:val="007B4DB1"/>
    <w:rsid w:val="007B4DBB"/>
    <w:rsid w:val="007B4DD1"/>
    <w:rsid w:val="007B4E09"/>
    <w:rsid w:val="007B4E20"/>
    <w:rsid w:val="007B4E3D"/>
    <w:rsid w:val="007B4E62"/>
    <w:rsid w:val="007B4E9D"/>
    <w:rsid w:val="007B4EC3"/>
    <w:rsid w:val="007B4FC5"/>
    <w:rsid w:val="007B5054"/>
    <w:rsid w:val="007B505F"/>
    <w:rsid w:val="007B507D"/>
    <w:rsid w:val="007B50EB"/>
    <w:rsid w:val="007B5140"/>
    <w:rsid w:val="007B5212"/>
    <w:rsid w:val="007B527E"/>
    <w:rsid w:val="007B5311"/>
    <w:rsid w:val="007B5461"/>
    <w:rsid w:val="007B54E6"/>
    <w:rsid w:val="007B5544"/>
    <w:rsid w:val="007B5578"/>
    <w:rsid w:val="007B55C7"/>
    <w:rsid w:val="007B5657"/>
    <w:rsid w:val="007B56AF"/>
    <w:rsid w:val="007B57DE"/>
    <w:rsid w:val="007B5813"/>
    <w:rsid w:val="007B58CA"/>
    <w:rsid w:val="007B5959"/>
    <w:rsid w:val="007B59C0"/>
    <w:rsid w:val="007B59D1"/>
    <w:rsid w:val="007B59DB"/>
    <w:rsid w:val="007B5A1D"/>
    <w:rsid w:val="007B5AE6"/>
    <w:rsid w:val="007B5B44"/>
    <w:rsid w:val="007B5C06"/>
    <w:rsid w:val="007B5C0B"/>
    <w:rsid w:val="007B5C7E"/>
    <w:rsid w:val="007B5D0D"/>
    <w:rsid w:val="007B5D20"/>
    <w:rsid w:val="007B5D4C"/>
    <w:rsid w:val="007B5DCE"/>
    <w:rsid w:val="007B5DFB"/>
    <w:rsid w:val="007B5E6D"/>
    <w:rsid w:val="007B5E85"/>
    <w:rsid w:val="007B5EB9"/>
    <w:rsid w:val="007B5ED5"/>
    <w:rsid w:val="007B5EE3"/>
    <w:rsid w:val="007B5EF4"/>
    <w:rsid w:val="007B6007"/>
    <w:rsid w:val="007B6017"/>
    <w:rsid w:val="007B6070"/>
    <w:rsid w:val="007B60A4"/>
    <w:rsid w:val="007B615E"/>
    <w:rsid w:val="007B621C"/>
    <w:rsid w:val="007B624B"/>
    <w:rsid w:val="007B6322"/>
    <w:rsid w:val="007B633B"/>
    <w:rsid w:val="007B6347"/>
    <w:rsid w:val="007B63AE"/>
    <w:rsid w:val="007B63B7"/>
    <w:rsid w:val="007B63CE"/>
    <w:rsid w:val="007B640B"/>
    <w:rsid w:val="007B6419"/>
    <w:rsid w:val="007B64A4"/>
    <w:rsid w:val="007B6521"/>
    <w:rsid w:val="007B6548"/>
    <w:rsid w:val="007B65C2"/>
    <w:rsid w:val="007B65C9"/>
    <w:rsid w:val="007B65D8"/>
    <w:rsid w:val="007B663E"/>
    <w:rsid w:val="007B6640"/>
    <w:rsid w:val="007B6689"/>
    <w:rsid w:val="007B66EB"/>
    <w:rsid w:val="007B6762"/>
    <w:rsid w:val="007B67F7"/>
    <w:rsid w:val="007B6854"/>
    <w:rsid w:val="007B68D1"/>
    <w:rsid w:val="007B691B"/>
    <w:rsid w:val="007B6970"/>
    <w:rsid w:val="007B6976"/>
    <w:rsid w:val="007B6A9F"/>
    <w:rsid w:val="007B6AA0"/>
    <w:rsid w:val="007B6B05"/>
    <w:rsid w:val="007B6BF8"/>
    <w:rsid w:val="007B6C87"/>
    <w:rsid w:val="007B6D2A"/>
    <w:rsid w:val="007B6DEF"/>
    <w:rsid w:val="007B6E7A"/>
    <w:rsid w:val="007B6E7E"/>
    <w:rsid w:val="007B6F24"/>
    <w:rsid w:val="007B6F70"/>
    <w:rsid w:val="007B7040"/>
    <w:rsid w:val="007B70E0"/>
    <w:rsid w:val="007B7103"/>
    <w:rsid w:val="007B7162"/>
    <w:rsid w:val="007B72FF"/>
    <w:rsid w:val="007B7364"/>
    <w:rsid w:val="007B7427"/>
    <w:rsid w:val="007B74E7"/>
    <w:rsid w:val="007B7512"/>
    <w:rsid w:val="007B7566"/>
    <w:rsid w:val="007B7576"/>
    <w:rsid w:val="007B75B4"/>
    <w:rsid w:val="007B76CA"/>
    <w:rsid w:val="007B7720"/>
    <w:rsid w:val="007B7752"/>
    <w:rsid w:val="007B7783"/>
    <w:rsid w:val="007B784E"/>
    <w:rsid w:val="007B7850"/>
    <w:rsid w:val="007B7A70"/>
    <w:rsid w:val="007B7AE1"/>
    <w:rsid w:val="007B7B5A"/>
    <w:rsid w:val="007B7D76"/>
    <w:rsid w:val="007B7F0B"/>
    <w:rsid w:val="007B7F3B"/>
    <w:rsid w:val="007B7F4E"/>
    <w:rsid w:val="007B7F54"/>
    <w:rsid w:val="007C0067"/>
    <w:rsid w:val="007C017B"/>
    <w:rsid w:val="007C01B0"/>
    <w:rsid w:val="007C01FF"/>
    <w:rsid w:val="007C022E"/>
    <w:rsid w:val="007C0236"/>
    <w:rsid w:val="007C02EB"/>
    <w:rsid w:val="007C0303"/>
    <w:rsid w:val="007C03A5"/>
    <w:rsid w:val="007C03A9"/>
    <w:rsid w:val="007C03FE"/>
    <w:rsid w:val="007C0462"/>
    <w:rsid w:val="007C04C6"/>
    <w:rsid w:val="007C04E9"/>
    <w:rsid w:val="007C051F"/>
    <w:rsid w:val="007C057F"/>
    <w:rsid w:val="007C05B7"/>
    <w:rsid w:val="007C06AB"/>
    <w:rsid w:val="007C0794"/>
    <w:rsid w:val="007C0848"/>
    <w:rsid w:val="007C0860"/>
    <w:rsid w:val="007C08D0"/>
    <w:rsid w:val="007C08D6"/>
    <w:rsid w:val="007C092A"/>
    <w:rsid w:val="007C0986"/>
    <w:rsid w:val="007C0A86"/>
    <w:rsid w:val="007C0AFE"/>
    <w:rsid w:val="007C0B7F"/>
    <w:rsid w:val="007C0BC2"/>
    <w:rsid w:val="007C0E17"/>
    <w:rsid w:val="007C0E4A"/>
    <w:rsid w:val="007C0F04"/>
    <w:rsid w:val="007C0F72"/>
    <w:rsid w:val="007C1034"/>
    <w:rsid w:val="007C1057"/>
    <w:rsid w:val="007C1093"/>
    <w:rsid w:val="007C10B8"/>
    <w:rsid w:val="007C11BA"/>
    <w:rsid w:val="007C11E9"/>
    <w:rsid w:val="007C120F"/>
    <w:rsid w:val="007C1260"/>
    <w:rsid w:val="007C1287"/>
    <w:rsid w:val="007C133A"/>
    <w:rsid w:val="007C1371"/>
    <w:rsid w:val="007C13E4"/>
    <w:rsid w:val="007C14F6"/>
    <w:rsid w:val="007C1544"/>
    <w:rsid w:val="007C154F"/>
    <w:rsid w:val="007C157A"/>
    <w:rsid w:val="007C15C9"/>
    <w:rsid w:val="007C1637"/>
    <w:rsid w:val="007C1648"/>
    <w:rsid w:val="007C1674"/>
    <w:rsid w:val="007C1726"/>
    <w:rsid w:val="007C1762"/>
    <w:rsid w:val="007C17F3"/>
    <w:rsid w:val="007C1834"/>
    <w:rsid w:val="007C183C"/>
    <w:rsid w:val="007C18C1"/>
    <w:rsid w:val="007C18C4"/>
    <w:rsid w:val="007C19E2"/>
    <w:rsid w:val="007C19FB"/>
    <w:rsid w:val="007C1C48"/>
    <w:rsid w:val="007C1D20"/>
    <w:rsid w:val="007C1D35"/>
    <w:rsid w:val="007C1D3A"/>
    <w:rsid w:val="007C1D3B"/>
    <w:rsid w:val="007C1D75"/>
    <w:rsid w:val="007C1D79"/>
    <w:rsid w:val="007C1DE7"/>
    <w:rsid w:val="007C1F01"/>
    <w:rsid w:val="007C1FCA"/>
    <w:rsid w:val="007C1FD8"/>
    <w:rsid w:val="007C1FDA"/>
    <w:rsid w:val="007C201D"/>
    <w:rsid w:val="007C2029"/>
    <w:rsid w:val="007C207A"/>
    <w:rsid w:val="007C207F"/>
    <w:rsid w:val="007C20B4"/>
    <w:rsid w:val="007C2141"/>
    <w:rsid w:val="007C2259"/>
    <w:rsid w:val="007C2297"/>
    <w:rsid w:val="007C22AB"/>
    <w:rsid w:val="007C22D7"/>
    <w:rsid w:val="007C2338"/>
    <w:rsid w:val="007C2387"/>
    <w:rsid w:val="007C242C"/>
    <w:rsid w:val="007C2458"/>
    <w:rsid w:val="007C2557"/>
    <w:rsid w:val="007C2573"/>
    <w:rsid w:val="007C2608"/>
    <w:rsid w:val="007C267B"/>
    <w:rsid w:val="007C26A6"/>
    <w:rsid w:val="007C2760"/>
    <w:rsid w:val="007C2773"/>
    <w:rsid w:val="007C2790"/>
    <w:rsid w:val="007C280E"/>
    <w:rsid w:val="007C2860"/>
    <w:rsid w:val="007C2A13"/>
    <w:rsid w:val="007C2A2D"/>
    <w:rsid w:val="007C2AB1"/>
    <w:rsid w:val="007C2B60"/>
    <w:rsid w:val="007C2C05"/>
    <w:rsid w:val="007C2C25"/>
    <w:rsid w:val="007C2CE8"/>
    <w:rsid w:val="007C2D16"/>
    <w:rsid w:val="007C2D26"/>
    <w:rsid w:val="007C2D44"/>
    <w:rsid w:val="007C2DFE"/>
    <w:rsid w:val="007C2F6B"/>
    <w:rsid w:val="007C2F85"/>
    <w:rsid w:val="007C302C"/>
    <w:rsid w:val="007C3080"/>
    <w:rsid w:val="007C318A"/>
    <w:rsid w:val="007C31C4"/>
    <w:rsid w:val="007C31CE"/>
    <w:rsid w:val="007C3204"/>
    <w:rsid w:val="007C3297"/>
    <w:rsid w:val="007C32C0"/>
    <w:rsid w:val="007C33A9"/>
    <w:rsid w:val="007C33F6"/>
    <w:rsid w:val="007C341B"/>
    <w:rsid w:val="007C3436"/>
    <w:rsid w:val="007C3472"/>
    <w:rsid w:val="007C34B2"/>
    <w:rsid w:val="007C354F"/>
    <w:rsid w:val="007C3718"/>
    <w:rsid w:val="007C3748"/>
    <w:rsid w:val="007C37EE"/>
    <w:rsid w:val="007C3988"/>
    <w:rsid w:val="007C39E0"/>
    <w:rsid w:val="007C3A3A"/>
    <w:rsid w:val="007C3A3D"/>
    <w:rsid w:val="007C3AD7"/>
    <w:rsid w:val="007C3AD8"/>
    <w:rsid w:val="007C3AE1"/>
    <w:rsid w:val="007C3B36"/>
    <w:rsid w:val="007C3B3E"/>
    <w:rsid w:val="007C3BEA"/>
    <w:rsid w:val="007C3C94"/>
    <w:rsid w:val="007C3CA0"/>
    <w:rsid w:val="007C3D63"/>
    <w:rsid w:val="007C3DAC"/>
    <w:rsid w:val="007C3EB7"/>
    <w:rsid w:val="007C4025"/>
    <w:rsid w:val="007C4059"/>
    <w:rsid w:val="007C4074"/>
    <w:rsid w:val="007C40DC"/>
    <w:rsid w:val="007C414A"/>
    <w:rsid w:val="007C41AD"/>
    <w:rsid w:val="007C42FE"/>
    <w:rsid w:val="007C43F1"/>
    <w:rsid w:val="007C4438"/>
    <w:rsid w:val="007C4490"/>
    <w:rsid w:val="007C456F"/>
    <w:rsid w:val="007C4576"/>
    <w:rsid w:val="007C459A"/>
    <w:rsid w:val="007C45A9"/>
    <w:rsid w:val="007C469F"/>
    <w:rsid w:val="007C46DD"/>
    <w:rsid w:val="007C4706"/>
    <w:rsid w:val="007C493D"/>
    <w:rsid w:val="007C495D"/>
    <w:rsid w:val="007C49E7"/>
    <w:rsid w:val="007C49F5"/>
    <w:rsid w:val="007C4A4A"/>
    <w:rsid w:val="007C4B01"/>
    <w:rsid w:val="007C4B56"/>
    <w:rsid w:val="007C4B71"/>
    <w:rsid w:val="007C4BA0"/>
    <w:rsid w:val="007C4CCC"/>
    <w:rsid w:val="007C4D34"/>
    <w:rsid w:val="007C4D5D"/>
    <w:rsid w:val="007C4DF3"/>
    <w:rsid w:val="007C4E96"/>
    <w:rsid w:val="007C4EC6"/>
    <w:rsid w:val="007C503C"/>
    <w:rsid w:val="007C50F9"/>
    <w:rsid w:val="007C50FD"/>
    <w:rsid w:val="007C514A"/>
    <w:rsid w:val="007C51CF"/>
    <w:rsid w:val="007C5256"/>
    <w:rsid w:val="007C5287"/>
    <w:rsid w:val="007C52B4"/>
    <w:rsid w:val="007C52C4"/>
    <w:rsid w:val="007C535B"/>
    <w:rsid w:val="007C53D5"/>
    <w:rsid w:val="007C5475"/>
    <w:rsid w:val="007C5482"/>
    <w:rsid w:val="007C5581"/>
    <w:rsid w:val="007C5592"/>
    <w:rsid w:val="007C55E0"/>
    <w:rsid w:val="007C55F8"/>
    <w:rsid w:val="007C5663"/>
    <w:rsid w:val="007C5692"/>
    <w:rsid w:val="007C56FC"/>
    <w:rsid w:val="007C5741"/>
    <w:rsid w:val="007C586F"/>
    <w:rsid w:val="007C5872"/>
    <w:rsid w:val="007C5873"/>
    <w:rsid w:val="007C590A"/>
    <w:rsid w:val="007C593D"/>
    <w:rsid w:val="007C598D"/>
    <w:rsid w:val="007C59F2"/>
    <w:rsid w:val="007C5A7A"/>
    <w:rsid w:val="007C5B0C"/>
    <w:rsid w:val="007C5C0B"/>
    <w:rsid w:val="007C5CAD"/>
    <w:rsid w:val="007C5D75"/>
    <w:rsid w:val="007C5E19"/>
    <w:rsid w:val="007C5E6B"/>
    <w:rsid w:val="007C5ED7"/>
    <w:rsid w:val="007C5F29"/>
    <w:rsid w:val="007C5F57"/>
    <w:rsid w:val="007C5FD3"/>
    <w:rsid w:val="007C5FEA"/>
    <w:rsid w:val="007C60E5"/>
    <w:rsid w:val="007C62AD"/>
    <w:rsid w:val="007C62E7"/>
    <w:rsid w:val="007C6302"/>
    <w:rsid w:val="007C6346"/>
    <w:rsid w:val="007C63C3"/>
    <w:rsid w:val="007C6415"/>
    <w:rsid w:val="007C64C3"/>
    <w:rsid w:val="007C64F9"/>
    <w:rsid w:val="007C6590"/>
    <w:rsid w:val="007C65E0"/>
    <w:rsid w:val="007C65FF"/>
    <w:rsid w:val="007C6738"/>
    <w:rsid w:val="007C6797"/>
    <w:rsid w:val="007C67B0"/>
    <w:rsid w:val="007C67B1"/>
    <w:rsid w:val="007C67CB"/>
    <w:rsid w:val="007C67DB"/>
    <w:rsid w:val="007C6860"/>
    <w:rsid w:val="007C68E4"/>
    <w:rsid w:val="007C691F"/>
    <w:rsid w:val="007C69F3"/>
    <w:rsid w:val="007C6A0A"/>
    <w:rsid w:val="007C6A3E"/>
    <w:rsid w:val="007C6ABC"/>
    <w:rsid w:val="007C6AD9"/>
    <w:rsid w:val="007C6B0E"/>
    <w:rsid w:val="007C6BF6"/>
    <w:rsid w:val="007C6C5A"/>
    <w:rsid w:val="007C6C8C"/>
    <w:rsid w:val="007C6D3F"/>
    <w:rsid w:val="007C6DD9"/>
    <w:rsid w:val="007C6E83"/>
    <w:rsid w:val="007C6F57"/>
    <w:rsid w:val="007C6FDB"/>
    <w:rsid w:val="007C7093"/>
    <w:rsid w:val="007C70F8"/>
    <w:rsid w:val="007C7145"/>
    <w:rsid w:val="007C719A"/>
    <w:rsid w:val="007C72C3"/>
    <w:rsid w:val="007C732E"/>
    <w:rsid w:val="007C73A0"/>
    <w:rsid w:val="007C7481"/>
    <w:rsid w:val="007C74B6"/>
    <w:rsid w:val="007C7531"/>
    <w:rsid w:val="007C75BD"/>
    <w:rsid w:val="007C75F1"/>
    <w:rsid w:val="007C7651"/>
    <w:rsid w:val="007C7670"/>
    <w:rsid w:val="007C7724"/>
    <w:rsid w:val="007C778C"/>
    <w:rsid w:val="007C783F"/>
    <w:rsid w:val="007C789A"/>
    <w:rsid w:val="007C78DF"/>
    <w:rsid w:val="007C7933"/>
    <w:rsid w:val="007C797C"/>
    <w:rsid w:val="007C79A3"/>
    <w:rsid w:val="007C7A53"/>
    <w:rsid w:val="007C7C76"/>
    <w:rsid w:val="007C7CD5"/>
    <w:rsid w:val="007C7CF3"/>
    <w:rsid w:val="007C7D35"/>
    <w:rsid w:val="007C7D40"/>
    <w:rsid w:val="007C7E79"/>
    <w:rsid w:val="007C7E7B"/>
    <w:rsid w:val="007C7E9C"/>
    <w:rsid w:val="007C7F20"/>
    <w:rsid w:val="007C7FD1"/>
    <w:rsid w:val="007D018E"/>
    <w:rsid w:val="007D01DA"/>
    <w:rsid w:val="007D0205"/>
    <w:rsid w:val="007D023F"/>
    <w:rsid w:val="007D024C"/>
    <w:rsid w:val="007D025D"/>
    <w:rsid w:val="007D02D5"/>
    <w:rsid w:val="007D0348"/>
    <w:rsid w:val="007D03DC"/>
    <w:rsid w:val="007D04B2"/>
    <w:rsid w:val="007D0646"/>
    <w:rsid w:val="007D0745"/>
    <w:rsid w:val="007D079F"/>
    <w:rsid w:val="007D07BC"/>
    <w:rsid w:val="007D085C"/>
    <w:rsid w:val="007D0869"/>
    <w:rsid w:val="007D0875"/>
    <w:rsid w:val="007D08AC"/>
    <w:rsid w:val="007D091A"/>
    <w:rsid w:val="007D091C"/>
    <w:rsid w:val="007D0AB4"/>
    <w:rsid w:val="007D0BA1"/>
    <w:rsid w:val="007D0CD8"/>
    <w:rsid w:val="007D0D0B"/>
    <w:rsid w:val="007D0D0D"/>
    <w:rsid w:val="007D0D1D"/>
    <w:rsid w:val="007D0E4D"/>
    <w:rsid w:val="007D0E6B"/>
    <w:rsid w:val="007D0F6D"/>
    <w:rsid w:val="007D0FB8"/>
    <w:rsid w:val="007D101D"/>
    <w:rsid w:val="007D1195"/>
    <w:rsid w:val="007D11A6"/>
    <w:rsid w:val="007D11BA"/>
    <w:rsid w:val="007D11D5"/>
    <w:rsid w:val="007D121C"/>
    <w:rsid w:val="007D1260"/>
    <w:rsid w:val="007D139C"/>
    <w:rsid w:val="007D13C0"/>
    <w:rsid w:val="007D14D0"/>
    <w:rsid w:val="007D1617"/>
    <w:rsid w:val="007D161C"/>
    <w:rsid w:val="007D1635"/>
    <w:rsid w:val="007D1643"/>
    <w:rsid w:val="007D180B"/>
    <w:rsid w:val="007D1826"/>
    <w:rsid w:val="007D197C"/>
    <w:rsid w:val="007D19F0"/>
    <w:rsid w:val="007D19F3"/>
    <w:rsid w:val="007D1AE3"/>
    <w:rsid w:val="007D1B04"/>
    <w:rsid w:val="007D1CA5"/>
    <w:rsid w:val="007D1DBD"/>
    <w:rsid w:val="007D1EFF"/>
    <w:rsid w:val="007D1F47"/>
    <w:rsid w:val="007D1FAD"/>
    <w:rsid w:val="007D2075"/>
    <w:rsid w:val="007D207F"/>
    <w:rsid w:val="007D20D3"/>
    <w:rsid w:val="007D21F3"/>
    <w:rsid w:val="007D22BD"/>
    <w:rsid w:val="007D2314"/>
    <w:rsid w:val="007D24C7"/>
    <w:rsid w:val="007D24ED"/>
    <w:rsid w:val="007D25DC"/>
    <w:rsid w:val="007D25DD"/>
    <w:rsid w:val="007D2698"/>
    <w:rsid w:val="007D2804"/>
    <w:rsid w:val="007D280D"/>
    <w:rsid w:val="007D2920"/>
    <w:rsid w:val="007D296E"/>
    <w:rsid w:val="007D2A34"/>
    <w:rsid w:val="007D2A57"/>
    <w:rsid w:val="007D2B10"/>
    <w:rsid w:val="007D2C18"/>
    <w:rsid w:val="007D2C56"/>
    <w:rsid w:val="007D2D5B"/>
    <w:rsid w:val="007D2EBD"/>
    <w:rsid w:val="007D2F6E"/>
    <w:rsid w:val="007D30DB"/>
    <w:rsid w:val="007D31D1"/>
    <w:rsid w:val="007D321B"/>
    <w:rsid w:val="007D3236"/>
    <w:rsid w:val="007D3262"/>
    <w:rsid w:val="007D329C"/>
    <w:rsid w:val="007D32AA"/>
    <w:rsid w:val="007D32BF"/>
    <w:rsid w:val="007D3320"/>
    <w:rsid w:val="007D3339"/>
    <w:rsid w:val="007D335D"/>
    <w:rsid w:val="007D346B"/>
    <w:rsid w:val="007D35D2"/>
    <w:rsid w:val="007D36D4"/>
    <w:rsid w:val="007D374B"/>
    <w:rsid w:val="007D3761"/>
    <w:rsid w:val="007D3785"/>
    <w:rsid w:val="007D3789"/>
    <w:rsid w:val="007D3899"/>
    <w:rsid w:val="007D38F6"/>
    <w:rsid w:val="007D3905"/>
    <w:rsid w:val="007D3B40"/>
    <w:rsid w:val="007D3D0A"/>
    <w:rsid w:val="007D3DA5"/>
    <w:rsid w:val="007D3DA8"/>
    <w:rsid w:val="007D3DE6"/>
    <w:rsid w:val="007D3E38"/>
    <w:rsid w:val="007D3E49"/>
    <w:rsid w:val="007D3E6F"/>
    <w:rsid w:val="007D40D7"/>
    <w:rsid w:val="007D417B"/>
    <w:rsid w:val="007D4205"/>
    <w:rsid w:val="007D42CF"/>
    <w:rsid w:val="007D430B"/>
    <w:rsid w:val="007D4390"/>
    <w:rsid w:val="007D43C6"/>
    <w:rsid w:val="007D4472"/>
    <w:rsid w:val="007D4520"/>
    <w:rsid w:val="007D460C"/>
    <w:rsid w:val="007D461E"/>
    <w:rsid w:val="007D46A3"/>
    <w:rsid w:val="007D482B"/>
    <w:rsid w:val="007D484D"/>
    <w:rsid w:val="007D4867"/>
    <w:rsid w:val="007D4920"/>
    <w:rsid w:val="007D4993"/>
    <w:rsid w:val="007D4B9B"/>
    <w:rsid w:val="007D4C0B"/>
    <w:rsid w:val="007D4C33"/>
    <w:rsid w:val="007D4CC2"/>
    <w:rsid w:val="007D4CEC"/>
    <w:rsid w:val="007D4DED"/>
    <w:rsid w:val="007D4E14"/>
    <w:rsid w:val="007D4E72"/>
    <w:rsid w:val="007D4EA4"/>
    <w:rsid w:val="007D4F81"/>
    <w:rsid w:val="007D4F99"/>
    <w:rsid w:val="007D500C"/>
    <w:rsid w:val="007D5011"/>
    <w:rsid w:val="007D50DA"/>
    <w:rsid w:val="007D5163"/>
    <w:rsid w:val="007D5324"/>
    <w:rsid w:val="007D533E"/>
    <w:rsid w:val="007D5393"/>
    <w:rsid w:val="007D53B7"/>
    <w:rsid w:val="007D53DF"/>
    <w:rsid w:val="007D540C"/>
    <w:rsid w:val="007D5431"/>
    <w:rsid w:val="007D54CF"/>
    <w:rsid w:val="007D55F3"/>
    <w:rsid w:val="007D56CF"/>
    <w:rsid w:val="007D5864"/>
    <w:rsid w:val="007D586A"/>
    <w:rsid w:val="007D598B"/>
    <w:rsid w:val="007D59A6"/>
    <w:rsid w:val="007D5A26"/>
    <w:rsid w:val="007D5A5E"/>
    <w:rsid w:val="007D5A66"/>
    <w:rsid w:val="007D5A67"/>
    <w:rsid w:val="007D5B91"/>
    <w:rsid w:val="007D5BC8"/>
    <w:rsid w:val="007D5BEB"/>
    <w:rsid w:val="007D5C2D"/>
    <w:rsid w:val="007D5CBB"/>
    <w:rsid w:val="007D5D02"/>
    <w:rsid w:val="007D5D35"/>
    <w:rsid w:val="007D5D36"/>
    <w:rsid w:val="007D5D3D"/>
    <w:rsid w:val="007D5E32"/>
    <w:rsid w:val="007D5EEE"/>
    <w:rsid w:val="007D5F81"/>
    <w:rsid w:val="007D5FC8"/>
    <w:rsid w:val="007D5FF5"/>
    <w:rsid w:val="007D6009"/>
    <w:rsid w:val="007D60A1"/>
    <w:rsid w:val="007D60BE"/>
    <w:rsid w:val="007D60DB"/>
    <w:rsid w:val="007D61E0"/>
    <w:rsid w:val="007D6215"/>
    <w:rsid w:val="007D6299"/>
    <w:rsid w:val="007D62A4"/>
    <w:rsid w:val="007D62CE"/>
    <w:rsid w:val="007D6359"/>
    <w:rsid w:val="007D6383"/>
    <w:rsid w:val="007D6504"/>
    <w:rsid w:val="007D6525"/>
    <w:rsid w:val="007D6626"/>
    <w:rsid w:val="007D6632"/>
    <w:rsid w:val="007D6660"/>
    <w:rsid w:val="007D66A1"/>
    <w:rsid w:val="007D6720"/>
    <w:rsid w:val="007D6756"/>
    <w:rsid w:val="007D67B7"/>
    <w:rsid w:val="007D67CA"/>
    <w:rsid w:val="007D67E2"/>
    <w:rsid w:val="007D6837"/>
    <w:rsid w:val="007D6999"/>
    <w:rsid w:val="007D69C2"/>
    <w:rsid w:val="007D69E4"/>
    <w:rsid w:val="007D6A0B"/>
    <w:rsid w:val="007D6A38"/>
    <w:rsid w:val="007D6A57"/>
    <w:rsid w:val="007D6A79"/>
    <w:rsid w:val="007D6A81"/>
    <w:rsid w:val="007D6B2A"/>
    <w:rsid w:val="007D6B84"/>
    <w:rsid w:val="007D6C00"/>
    <w:rsid w:val="007D6C8B"/>
    <w:rsid w:val="007D6CD1"/>
    <w:rsid w:val="007D6D26"/>
    <w:rsid w:val="007D6D4D"/>
    <w:rsid w:val="007D6D69"/>
    <w:rsid w:val="007D6DEF"/>
    <w:rsid w:val="007D6E09"/>
    <w:rsid w:val="007D6E27"/>
    <w:rsid w:val="007D6F87"/>
    <w:rsid w:val="007D6F95"/>
    <w:rsid w:val="007D6FDE"/>
    <w:rsid w:val="007D6FEE"/>
    <w:rsid w:val="007D721C"/>
    <w:rsid w:val="007D72A9"/>
    <w:rsid w:val="007D7366"/>
    <w:rsid w:val="007D7370"/>
    <w:rsid w:val="007D741C"/>
    <w:rsid w:val="007D74C0"/>
    <w:rsid w:val="007D7611"/>
    <w:rsid w:val="007D7637"/>
    <w:rsid w:val="007D7652"/>
    <w:rsid w:val="007D7693"/>
    <w:rsid w:val="007D787F"/>
    <w:rsid w:val="007D78A0"/>
    <w:rsid w:val="007D7A76"/>
    <w:rsid w:val="007D7A8A"/>
    <w:rsid w:val="007D7B89"/>
    <w:rsid w:val="007D7BBA"/>
    <w:rsid w:val="007D7BFA"/>
    <w:rsid w:val="007D7CF2"/>
    <w:rsid w:val="007D7D48"/>
    <w:rsid w:val="007D7D4A"/>
    <w:rsid w:val="007D7D76"/>
    <w:rsid w:val="007D7E12"/>
    <w:rsid w:val="007D7E1A"/>
    <w:rsid w:val="007D7E86"/>
    <w:rsid w:val="007D7F76"/>
    <w:rsid w:val="007D7F95"/>
    <w:rsid w:val="007D7FF5"/>
    <w:rsid w:val="007E004A"/>
    <w:rsid w:val="007E007F"/>
    <w:rsid w:val="007E00A8"/>
    <w:rsid w:val="007E00C6"/>
    <w:rsid w:val="007E019B"/>
    <w:rsid w:val="007E0231"/>
    <w:rsid w:val="007E0331"/>
    <w:rsid w:val="007E035B"/>
    <w:rsid w:val="007E0377"/>
    <w:rsid w:val="007E03A2"/>
    <w:rsid w:val="007E03CA"/>
    <w:rsid w:val="007E042A"/>
    <w:rsid w:val="007E044A"/>
    <w:rsid w:val="007E04B7"/>
    <w:rsid w:val="007E052C"/>
    <w:rsid w:val="007E054D"/>
    <w:rsid w:val="007E05F2"/>
    <w:rsid w:val="007E0643"/>
    <w:rsid w:val="007E068A"/>
    <w:rsid w:val="007E072B"/>
    <w:rsid w:val="007E088A"/>
    <w:rsid w:val="007E0897"/>
    <w:rsid w:val="007E08AB"/>
    <w:rsid w:val="007E0A2F"/>
    <w:rsid w:val="007E0A43"/>
    <w:rsid w:val="007E0A48"/>
    <w:rsid w:val="007E0A54"/>
    <w:rsid w:val="007E0AC6"/>
    <w:rsid w:val="007E0AF4"/>
    <w:rsid w:val="007E0B17"/>
    <w:rsid w:val="007E0B3E"/>
    <w:rsid w:val="007E0D02"/>
    <w:rsid w:val="007E0D86"/>
    <w:rsid w:val="007E0DFB"/>
    <w:rsid w:val="007E0E27"/>
    <w:rsid w:val="007E0E85"/>
    <w:rsid w:val="007E0EFE"/>
    <w:rsid w:val="007E0F1A"/>
    <w:rsid w:val="007E0F1C"/>
    <w:rsid w:val="007E0F6D"/>
    <w:rsid w:val="007E0FE9"/>
    <w:rsid w:val="007E1057"/>
    <w:rsid w:val="007E10AA"/>
    <w:rsid w:val="007E10C2"/>
    <w:rsid w:val="007E124C"/>
    <w:rsid w:val="007E1285"/>
    <w:rsid w:val="007E1312"/>
    <w:rsid w:val="007E145A"/>
    <w:rsid w:val="007E14A8"/>
    <w:rsid w:val="007E1635"/>
    <w:rsid w:val="007E1727"/>
    <w:rsid w:val="007E17CE"/>
    <w:rsid w:val="007E184D"/>
    <w:rsid w:val="007E193E"/>
    <w:rsid w:val="007E1942"/>
    <w:rsid w:val="007E19B5"/>
    <w:rsid w:val="007E19F2"/>
    <w:rsid w:val="007E1A14"/>
    <w:rsid w:val="007E1A3D"/>
    <w:rsid w:val="007E1A4B"/>
    <w:rsid w:val="007E1B01"/>
    <w:rsid w:val="007E1B51"/>
    <w:rsid w:val="007E1C02"/>
    <w:rsid w:val="007E1C03"/>
    <w:rsid w:val="007E1C47"/>
    <w:rsid w:val="007E1CCD"/>
    <w:rsid w:val="007E1D1C"/>
    <w:rsid w:val="007E1DBA"/>
    <w:rsid w:val="007E1DF6"/>
    <w:rsid w:val="007E1E99"/>
    <w:rsid w:val="007E1EC9"/>
    <w:rsid w:val="007E1EFA"/>
    <w:rsid w:val="007E208B"/>
    <w:rsid w:val="007E20BD"/>
    <w:rsid w:val="007E20CE"/>
    <w:rsid w:val="007E21C9"/>
    <w:rsid w:val="007E21EE"/>
    <w:rsid w:val="007E2224"/>
    <w:rsid w:val="007E2320"/>
    <w:rsid w:val="007E233D"/>
    <w:rsid w:val="007E2376"/>
    <w:rsid w:val="007E23DD"/>
    <w:rsid w:val="007E2563"/>
    <w:rsid w:val="007E25F7"/>
    <w:rsid w:val="007E2695"/>
    <w:rsid w:val="007E26E3"/>
    <w:rsid w:val="007E26F0"/>
    <w:rsid w:val="007E2787"/>
    <w:rsid w:val="007E27D5"/>
    <w:rsid w:val="007E2845"/>
    <w:rsid w:val="007E286D"/>
    <w:rsid w:val="007E2943"/>
    <w:rsid w:val="007E295D"/>
    <w:rsid w:val="007E29D8"/>
    <w:rsid w:val="007E2ACA"/>
    <w:rsid w:val="007E2B49"/>
    <w:rsid w:val="007E2BAB"/>
    <w:rsid w:val="007E2BC2"/>
    <w:rsid w:val="007E2BF1"/>
    <w:rsid w:val="007E2C82"/>
    <w:rsid w:val="007E2C8F"/>
    <w:rsid w:val="007E2CA7"/>
    <w:rsid w:val="007E2CBD"/>
    <w:rsid w:val="007E2D3A"/>
    <w:rsid w:val="007E2DC3"/>
    <w:rsid w:val="007E2E65"/>
    <w:rsid w:val="007E2E8B"/>
    <w:rsid w:val="007E2EF9"/>
    <w:rsid w:val="007E2F22"/>
    <w:rsid w:val="007E2F66"/>
    <w:rsid w:val="007E2F7D"/>
    <w:rsid w:val="007E2FE5"/>
    <w:rsid w:val="007E300B"/>
    <w:rsid w:val="007E30F8"/>
    <w:rsid w:val="007E3188"/>
    <w:rsid w:val="007E3291"/>
    <w:rsid w:val="007E329E"/>
    <w:rsid w:val="007E32B6"/>
    <w:rsid w:val="007E33CB"/>
    <w:rsid w:val="007E342E"/>
    <w:rsid w:val="007E3452"/>
    <w:rsid w:val="007E3601"/>
    <w:rsid w:val="007E367B"/>
    <w:rsid w:val="007E36E2"/>
    <w:rsid w:val="007E3746"/>
    <w:rsid w:val="007E3772"/>
    <w:rsid w:val="007E3841"/>
    <w:rsid w:val="007E3893"/>
    <w:rsid w:val="007E38C5"/>
    <w:rsid w:val="007E3936"/>
    <w:rsid w:val="007E3994"/>
    <w:rsid w:val="007E39F9"/>
    <w:rsid w:val="007E3A05"/>
    <w:rsid w:val="007E3A10"/>
    <w:rsid w:val="007E3A17"/>
    <w:rsid w:val="007E3AA2"/>
    <w:rsid w:val="007E3AE8"/>
    <w:rsid w:val="007E3BCA"/>
    <w:rsid w:val="007E3BF9"/>
    <w:rsid w:val="007E3C66"/>
    <w:rsid w:val="007E3C80"/>
    <w:rsid w:val="007E3CBA"/>
    <w:rsid w:val="007E3CED"/>
    <w:rsid w:val="007E3D45"/>
    <w:rsid w:val="007E3D94"/>
    <w:rsid w:val="007E3F03"/>
    <w:rsid w:val="007E3FE4"/>
    <w:rsid w:val="007E40CB"/>
    <w:rsid w:val="007E40D0"/>
    <w:rsid w:val="007E40D5"/>
    <w:rsid w:val="007E40DA"/>
    <w:rsid w:val="007E415F"/>
    <w:rsid w:val="007E4243"/>
    <w:rsid w:val="007E42BA"/>
    <w:rsid w:val="007E4360"/>
    <w:rsid w:val="007E4369"/>
    <w:rsid w:val="007E43E0"/>
    <w:rsid w:val="007E455E"/>
    <w:rsid w:val="007E45CF"/>
    <w:rsid w:val="007E46A7"/>
    <w:rsid w:val="007E4745"/>
    <w:rsid w:val="007E47DB"/>
    <w:rsid w:val="007E47E1"/>
    <w:rsid w:val="007E4877"/>
    <w:rsid w:val="007E4905"/>
    <w:rsid w:val="007E4912"/>
    <w:rsid w:val="007E494B"/>
    <w:rsid w:val="007E4A10"/>
    <w:rsid w:val="007E4B55"/>
    <w:rsid w:val="007E4BA9"/>
    <w:rsid w:val="007E4C00"/>
    <w:rsid w:val="007E4C13"/>
    <w:rsid w:val="007E4CF8"/>
    <w:rsid w:val="007E4D65"/>
    <w:rsid w:val="007E4D7B"/>
    <w:rsid w:val="007E4D9A"/>
    <w:rsid w:val="007E4DD1"/>
    <w:rsid w:val="007E4E38"/>
    <w:rsid w:val="007E4E4A"/>
    <w:rsid w:val="007E4EB1"/>
    <w:rsid w:val="007E4F90"/>
    <w:rsid w:val="007E4FD6"/>
    <w:rsid w:val="007E4FEF"/>
    <w:rsid w:val="007E4FF8"/>
    <w:rsid w:val="007E5076"/>
    <w:rsid w:val="007E50FA"/>
    <w:rsid w:val="007E512C"/>
    <w:rsid w:val="007E515B"/>
    <w:rsid w:val="007E520D"/>
    <w:rsid w:val="007E527C"/>
    <w:rsid w:val="007E5389"/>
    <w:rsid w:val="007E53BF"/>
    <w:rsid w:val="007E53D2"/>
    <w:rsid w:val="007E53DA"/>
    <w:rsid w:val="007E5444"/>
    <w:rsid w:val="007E55C8"/>
    <w:rsid w:val="007E55FF"/>
    <w:rsid w:val="007E56BB"/>
    <w:rsid w:val="007E57EE"/>
    <w:rsid w:val="007E5879"/>
    <w:rsid w:val="007E5975"/>
    <w:rsid w:val="007E597D"/>
    <w:rsid w:val="007E59A4"/>
    <w:rsid w:val="007E59F1"/>
    <w:rsid w:val="007E5A3C"/>
    <w:rsid w:val="007E5A66"/>
    <w:rsid w:val="007E5B9B"/>
    <w:rsid w:val="007E5C2A"/>
    <w:rsid w:val="007E5C5E"/>
    <w:rsid w:val="007E5EB5"/>
    <w:rsid w:val="007E5EFF"/>
    <w:rsid w:val="007E5F2A"/>
    <w:rsid w:val="007E5F6F"/>
    <w:rsid w:val="007E6046"/>
    <w:rsid w:val="007E60F0"/>
    <w:rsid w:val="007E6122"/>
    <w:rsid w:val="007E6197"/>
    <w:rsid w:val="007E61E2"/>
    <w:rsid w:val="007E6278"/>
    <w:rsid w:val="007E641A"/>
    <w:rsid w:val="007E6432"/>
    <w:rsid w:val="007E643E"/>
    <w:rsid w:val="007E64E1"/>
    <w:rsid w:val="007E6530"/>
    <w:rsid w:val="007E659A"/>
    <w:rsid w:val="007E65D5"/>
    <w:rsid w:val="007E6643"/>
    <w:rsid w:val="007E6670"/>
    <w:rsid w:val="007E669B"/>
    <w:rsid w:val="007E684A"/>
    <w:rsid w:val="007E69A8"/>
    <w:rsid w:val="007E6A44"/>
    <w:rsid w:val="007E6A87"/>
    <w:rsid w:val="007E6AAA"/>
    <w:rsid w:val="007E6B53"/>
    <w:rsid w:val="007E6C8E"/>
    <w:rsid w:val="007E6E1D"/>
    <w:rsid w:val="007E6E45"/>
    <w:rsid w:val="007E6E46"/>
    <w:rsid w:val="007E6F2D"/>
    <w:rsid w:val="007E705E"/>
    <w:rsid w:val="007E7166"/>
    <w:rsid w:val="007E729E"/>
    <w:rsid w:val="007E7439"/>
    <w:rsid w:val="007E746B"/>
    <w:rsid w:val="007E7472"/>
    <w:rsid w:val="007E7491"/>
    <w:rsid w:val="007E752C"/>
    <w:rsid w:val="007E7552"/>
    <w:rsid w:val="007E7590"/>
    <w:rsid w:val="007E75A6"/>
    <w:rsid w:val="007E75BE"/>
    <w:rsid w:val="007E76B5"/>
    <w:rsid w:val="007E76C6"/>
    <w:rsid w:val="007E77DF"/>
    <w:rsid w:val="007E78AF"/>
    <w:rsid w:val="007E78CE"/>
    <w:rsid w:val="007E78F6"/>
    <w:rsid w:val="007E7952"/>
    <w:rsid w:val="007E7979"/>
    <w:rsid w:val="007E798C"/>
    <w:rsid w:val="007E79EA"/>
    <w:rsid w:val="007E79F2"/>
    <w:rsid w:val="007E7A40"/>
    <w:rsid w:val="007E7A81"/>
    <w:rsid w:val="007E7ABF"/>
    <w:rsid w:val="007E7B3F"/>
    <w:rsid w:val="007E7B8E"/>
    <w:rsid w:val="007E7B9A"/>
    <w:rsid w:val="007E7C90"/>
    <w:rsid w:val="007E7CC9"/>
    <w:rsid w:val="007E7CD5"/>
    <w:rsid w:val="007E7DD6"/>
    <w:rsid w:val="007E7E36"/>
    <w:rsid w:val="007E7E45"/>
    <w:rsid w:val="007E7EA8"/>
    <w:rsid w:val="007E7EFA"/>
    <w:rsid w:val="007E7F5F"/>
    <w:rsid w:val="007E7FEC"/>
    <w:rsid w:val="007E7FF6"/>
    <w:rsid w:val="007F00C0"/>
    <w:rsid w:val="007F00DC"/>
    <w:rsid w:val="007F0130"/>
    <w:rsid w:val="007F0191"/>
    <w:rsid w:val="007F01C9"/>
    <w:rsid w:val="007F0227"/>
    <w:rsid w:val="007F0269"/>
    <w:rsid w:val="007F02E5"/>
    <w:rsid w:val="007F0407"/>
    <w:rsid w:val="007F0409"/>
    <w:rsid w:val="007F0689"/>
    <w:rsid w:val="007F0694"/>
    <w:rsid w:val="007F0766"/>
    <w:rsid w:val="007F080C"/>
    <w:rsid w:val="007F0981"/>
    <w:rsid w:val="007F0991"/>
    <w:rsid w:val="007F0B0A"/>
    <w:rsid w:val="007F0C42"/>
    <w:rsid w:val="007F0C8A"/>
    <w:rsid w:val="007F0CCC"/>
    <w:rsid w:val="007F0D4A"/>
    <w:rsid w:val="007F0E3B"/>
    <w:rsid w:val="007F0E5C"/>
    <w:rsid w:val="007F0E89"/>
    <w:rsid w:val="007F1035"/>
    <w:rsid w:val="007F103C"/>
    <w:rsid w:val="007F1090"/>
    <w:rsid w:val="007F1104"/>
    <w:rsid w:val="007F11AA"/>
    <w:rsid w:val="007F11CC"/>
    <w:rsid w:val="007F1205"/>
    <w:rsid w:val="007F121E"/>
    <w:rsid w:val="007F128C"/>
    <w:rsid w:val="007F12CB"/>
    <w:rsid w:val="007F12EB"/>
    <w:rsid w:val="007F1319"/>
    <w:rsid w:val="007F1367"/>
    <w:rsid w:val="007F137A"/>
    <w:rsid w:val="007F1476"/>
    <w:rsid w:val="007F1560"/>
    <w:rsid w:val="007F15E1"/>
    <w:rsid w:val="007F1603"/>
    <w:rsid w:val="007F1617"/>
    <w:rsid w:val="007F161F"/>
    <w:rsid w:val="007F168E"/>
    <w:rsid w:val="007F16AF"/>
    <w:rsid w:val="007F16E3"/>
    <w:rsid w:val="007F1725"/>
    <w:rsid w:val="007F179C"/>
    <w:rsid w:val="007F181B"/>
    <w:rsid w:val="007F185D"/>
    <w:rsid w:val="007F1868"/>
    <w:rsid w:val="007F1894"/>
    <w:rsid w:val="007F18BE"/>
    <w:rsid w:val="007F18C0"/>
    <w:rsid w:val="007F190B"/>
    <w:rsid w:val="007F1984"/>
    <w:rsid w:val="007F1986"/>
    <w:rsid w:val="007F198F"/>
    <w:rsid w:val="007F1A63"/>
    <w:rsid w:val="007F1B1D"/>
    <w:rsid w:val="007F1B78"/>
    <w:rsid w:val="007F1B7C"/>
    <w:rsid w:val="007F1B8A"/>
    <w:rsid w:val="007F1BE3"/>
    <w:rsid w:val="007F1C11"/>
    <w:rsid w:val="007F1C7C"/>
    <w:rsid w:val="007F1C9C"/>
    <w:rsid w:val="007F1CFF"/>
    <w:rsid w:val="007F1D00"/>
    <w:rsid w:val="007F1FC5"/>
    <w:rsid w:val="007F20A3"/>
    <w:rsid w:val="007F20FD"/>
    <w:rsid w:val="007F220A"/>
    <w:rsid w:val="007F231A"/>
    <w:rsid w:val="007F2366"/>
    <w:rsid w:val="007F239D"/>
    <w:rsid w:val="007F240D"/>
    <w:rsid w:val="007F246B"/>
    <w:rsid w:val="007F24C8"/>
    <w:rsid w:val="007F24FD"/>
    <w:rsid w:val="007F2517"/>
    <w:rsid w:val="007F2590"/>
    <w:rsid w:val="007F25A4"/>
    <w:rsid w:val="007F25DC"/>
    <w:rsid w:val="007F261D"/>
    <w:rsid w:val="007F263B"/>
    <w:rsid w:val="007F268F"/>
    <w:rsid w:val="007F26A1"/>
    <w:rsid w:val="007F2786"/>
    <w:rsid w:val="007F2800"/>
    <w:rsid w:val="007F2822"/>
    <w:rsid w:val="007F2872"/>
    <w:rsid w:val="007F28E5"/>
    <w:rsid w:val="007F29DC"/>
    <w:rsid w:val="007F2A2B"/>
    <w:rsid w:val="007F2A9E"/>
    <w:rsid w:val="007F2AB1"/>
    <w:rsid w:val="007F2AFB"/>
    <w:rsid w:val="007F2B14"/>
    <w:rsid w:val="007F2B33"/>
    <w:rsid w:val="007F2C1C"/>
    <w:rsid w:val="007F2CD3"/>
    <w:rsid w:val="007F2D36"/>
    <w:rsid w:val="007F2E1F"/>
    <w:rsid w:val="007F2F13"/>
    <w:rsid w:val="007F3020"/>
    <w:rsid w:val="007F3032"/>
    <w:rsid w:val="007F30F5"/>
    <w:rsid w:val="007F31D3"/>
    <w:rsid w:val="007F322A"/>
    <w:rsid w:val="007F32DB"/>
    <w:rsid w:val="007F3310"/>
    <w:rsid w:val="007F3330"/>
    <w:rsid w:val="007F3394"/>
    <w:rsid w:val="007F33AA"/>
    <w:rsid w:val="007F34DE"/>
    <w:rsid w:val="007F34FC"/>
    <w:rsid w:val="007F35FB"/>
    <w:rsid w:val="007F3641"/>
    <w:rsid w:val="007F3702"/>
    <w:rsid w:val="007F370C"/>
    <w:rsid w:val="007F37C5"/>
    <w:rsid w:val="007F3854"/>
    <w:rsid w:val="007F3906"/>
    <w:rsid w:val="007F39B4"/>
    <w:rsid w:val="007F39F1"/>
    <w:rsid w:val="007F3A69"/>
    <w:rsid w:val="007F3A82"/>
    <w:rsid w:val="007F3AA3"/>
    <w:rsid w:val="007F3B0F"/>
    <w:rsid w:val="007F3B47"/>
    <w:rsid w:val="007F3BF4"/>
    <w:rsid w:val="007F3D05"/>
    <w:rsid w:val="007F3D6E"/>
    <w:rsid w:val="007F3E8F"/>
    <w:rsid w:val="007F3F36"/>
    <w:rsid w:val="007F4026"/>
    <w:rsid w:val="007F40AA"/>
    <w:rsid w:val="007F40DF"/>
    <w:rsid w:val="007F40F8"/>
    <w:rsid w:val="007F40FF"/>
    <w:rsid w:val="007F41A3"/>
    <w:rsid w:val="007F41F9"/>
    <w:rsid w:val="007F4253"/>
    <w:rsid w:val="007F426E"/>
    <w:rsid w:val="007F42E8"/>
    <w:rsid w:val="007F437C"/>
    <w:rsid w:val="007F4384"/>
    <w:rsid w:val="007F43C0"/>
    <w:rsid w:val="007F447F"/>
    <w:rsid w:val="007F45B4"/>
    <w:rsid w:val="007F4657"/>
    <w:rsid w:val="007F467A"/>
    <w:rsid w:val="007F46D2"/>
    <w:rsid w:val="007F477F"/>
    <w:rsid w:val="007F4832"/>
    <w:rsid w:val="007F4856"/>
    <w:rsid w:val="007F49CA"/>
    <w:rsid w:val="007F4A52"/>
    <w:rsid w:val="007F4A79"/>
    <w:rsid w:val="007F4A7C"/>
    <w:rsid w:val="007F4AC9"/>
    <w:rsid w:val="007F4AE7"/>
    <w:rsid w:val="007F4B48"/>
    <w:rsid w:val="007F4BB9"/>
    <w:rsid w:val="007F4C0B"/>
    <w:rsid w:val="007F4C8C"/>
    <w:rsid w:val="007F4CC8"/>
    <w:rsid w:val="007F4D39"/>
    <w:rsid w:val="007F4D68"/>
    <w:rsid w:val="007F4E7A"/>
    <w:rsid w:val="007F4E8B"/>
    <w:rsid w:val="007F4F01"/>
    <w:rsid w:val="007F4F4A"/>
    <w:rsid w:val="007F4F52"/>
    <w:rsid w:val="007F4F66"/>
    <w:rsid w:val="007F4FC6"/>
    <w:rsid w:val="007F4FD3"/>
    <w:rsid w:val="007F4FFC"/>
    <w:rsid w:val="007F50B1"/>
    <w:rsid w:val="007F5185"/>
    <w:rsid w:val="007F51A0"/>
    <w:rsid w:val="007F51C0"/>
    <w:rsid w:val="007F51D8"/>
    <w:rsid w:val="007F51F2"/>
    <w:rsid w:val="007F5273"/>
    <w:rsid w:val="007F54A8"/>
    <w:rsid w:val="007F54C2"/>
    <w:rsid w:val="007F54EC"/>
    <w:rsid w:val="007F5506"/>
    <w:rsid w:val="007F55B8"/>
    <w:rsid w:val="007F5765"/>
    <w:rsid w:val="007F577B"/>
    <w:rsid w:val="007F57C0"/>
    <w:rsid w:val="007F5806"/>
    <w:rsid w:val="007F5995"/>
    <w:rsid w:val="007F59D9"/>
    <w:rsid w:val="007F5A49"/>
    <w:rsid w:val="007F5A8C"/>
    <w:rsid w:val="007F5B08"/>
    <w:rsid w:val="007F5BBD"/>
    <w:rsid w:val="007F5BEA"/>
    <w:rsid w:val="007F5C12"/>
    <w:rsid w:val="007F5C1D"/>
    <w:rsid w:val="007F5CAD"/>
    <w:rsid w:val="007F5CFE"/>
    <w:rsid w:val="007F5D67"/>
    <w:rsid w:val="007F5EC3"/>
    <w:rsid w:val="007F5EEE"/>
    <w:rsid w:val="007F5F89"/>
    <w:rsid w:val="007F5FB2"/>
    <w:rsid w:val="007F5FD1"/>
    <w:rsid w:val="007F6016"/>
    <w:rsid w:val="007F6074"/>
    <w:rsid w:val="007F6094"/>
    <w:rsid w:val="007F614B"/>
    <w:rsid w:val="007F6155"/>
    <w:rsid w:val="007F616A"/>
    <w:rsid w:val="007F618C"/>
    <w:rsid w:val="007F618E"/>
    <w:rsid w:val="007F61CB"/>
    <w:rsid w:val="007F62A0"/>
    <w:rsid w:val="007F6335"/>
    <w:rsid w:val="007F633A"/>
    <w:rsid w:val="007F6390"/>
    <w:rsid w:val="007F63C2"/>
    <w:rsid w:val="007F63FD"/>
    <w:rsid w:val="007F642D"/>
    <w:rsid w:val="007F64C4"/>
    <w:rsid w:val="007F64C6"/>
    <w:rsid w:val="007F64D7"/>
    <w:rsid w:val="007F6504"/>
    <w:rsid w:val="007F654D"/>
    <w:rsid w:val="007F65A5"/>
    <w:rsid w:val="007F65BF"/>
    <w:rsid w:val="007F66B3"/>
    <w:rsid w:val="007F66D9"/>
    <w:rsid w:val="007F67C0"/>
    <w:rsid w:val="007F67D7"/>
    <w:rsid w:val="007F67F9"/>
    <w:rsid w:val="007F680C"/>
    <w:rsid w:val="007F682C"/>
    <w:rsid w:val="007F686E"/>
    <w:rsid w:val="007F6889"/>
    <w:rsid w:val="007F6892"/>
    <w:rsid w:val="007F689C"/>
    <w:rsid w:val="007F6956"/>
    <w:rsid w:val="007F6963"/>
    <w:rsid w:val="007F6975"/>
    <w:rsid w:val="007F6986"/>
    <w:rsid w:val="007F6A62"/>
    <w:rsid w:val="007F6A76"/>
    <w:rsid w:val="007F6A79"/>
    <w:rsid w:val="007F6B17"/>
    <w:rsid w:val="007F6B20"/>
    <w:rsid w:val="007F6B80"/>
    <w:rsid w:val="007F6C0E"/>
    <w:rsid w:val="007F6CD8"/>
    <w:rsid w:val="007F6D15"/>
    <w:rsid w:val="007F6D58"/>
    <w:rsid w:val="007F6DA6"/>
    <w:rsid w:val="007F6DAD"/>
    <w:rsid w:val="007F6E30"/>
    <w:rsid w:val="007F6F21"/>
    <w:rsid w:val="007F7052"/>
    <w:rsid w:val="007F7054"/>
    <w:rsid w:val="007F711D"/>
    <w:rsid w:val="007F71D8"/>
    <w:rsid w:val="007F722A"/>
    <w:rsid w:val="007F723E"/>
    <w:rsid w:val="007F727C"/>
    <w:rsid w:val="007F72E3"/>
    <w:rsid w:val="007F7392"/>
    <w:rsid w:val="007F73B1"/>
    <w:rsid w:val="007F7470"/>
    <w:rsid w:val="007F74BC"/>
    <w:rsid w:val="007F74E2"/>
    <w:rsid w:val="007F74F0"/>
    <w:rsid w:val="007F750A"/>
    <w:rsid w:val="007F7536"/>
    <w:rsid w:val="007F755B"/>
    <w:rsid w:val="007F759D"/>
    <w:rsid w:val="007F75DC"/>
    <w:rsid w:val="007F793D"/>
    <w:rsid w:val="007F796C"/>
    <w:rsid w:val="007F7ABD"/>
    <w:rsid w:val="007F7B50"/>
    <w:rsid w:val="007F7BB8"/>
    <w:rsid w:val="007F7DD9"/>
    <w:rsid w:val="007F7DEB"/>
    <w:rsid w:val="007F7E1D"/>
    <w:rsid w:val="007F7E82"/>
    <w:rsid w:val="007F7F3B"/>
    <w:rsid w:val="007F7F4F"/>
    <w:rsid w:val="00800073"/>
    <w:rsid w:val="008000D1"/>
    <w:rsid w:val="008001A1"/>
    <w:rsid w:val="008001AA"/>
    <w:rsid w:val="008001D2"/>
    <w:rsid w:val="00800216"/>
    <w:rsid w:val="00800226"/>
    <w:rsid w:val="00800277"/>
    <w:rsid w:val="00800298"/>
    <w:rsid w:val="0080033A"/>
    <w:rsid w:val="0080036E"/>
    <w:rsid w:val="0080039A"/>
    <w:rsid w:val="008003AA"/>
    <w:rsid w:val="0080045E"/>
    <w:rsid w:val="008004D5"/>
    <w:rsid w:val="008005A0"/>
    <w:rsid w:val="008005F7"/>
    <w:rsid w:val="0080060E"/>
    <w:rsid w:val="00800621"/>
    <w:rsid w:val="008006D1"/>
    <w:rsid w:val="00800782"/>
    <w:rsid w:val="00800783"/>
    <w:rsid w:val="0080079F"/>
    <w:rsid w:val="0080082C"/>
    <w:rsid w:val="00800908"/>
    <w:rsid w:val="00800933"/>
    <w:rsid w:val="008009A0"/>
    <w:rsid w:val="008009B2"/>
    <w:rsid w:val="00800A8A"/>
    <w:rsid w:val="00800B85"/>
    <w:rsid w:val="00800C11"/>
    <w:rsid w:val="00800C2D"/>
    <w:rsid w:val="00800CEF"/>
    <w:rsid w:val="00800D38"/>
    <w:rsid w:val="00800D83"/>
    <w:rsid w:val="00800DA2"/>
    <w:rsid w:val="00800DC5"/>
    <w:rsid w:val="00800DF4"/>
    <w:rsid w:val="00800F09"/>
    <w:rsid w:val="0080101A"/>
    <w:rsid w:val="0080105E"/>
    <w:rsid w:val="0080105F"/>
    <w:rsid w:val="008010C6"/>
    <w:rsid w:val="0080113D"/>
    <w:rsid w:val="00801158"/>
    <w:rsid w:val="008011EE"/>
    <w:rsid w:val="008011F3"/>
    <w:rsid w:val="008014D7"/>
    <w:rsid w:val="008014F8"/>
    <w:rsid w:val="00801515"/>
    <w:rsid w:val="0080157D"/>
    <w:rsid w:val="00801597"/>
    <w:rsid w:val="008015B4"/>
    <w:rsid w:val="00801728"/>
    <w:rsid w:val="008017F0"/>
    <w:rsid w:val="00801827"/>
    <w:rsid w:val="0080189E"/>
    <w:rsid w:val="008018CB"/>
    <w:rsid w:val="00801AE4"/>
    <w:rsid w:val="00801BD4"/>
    <w:rsid w:val="00801C26"/>
    <w:rsid w:val="00801C85"/>
    <w:rsid w:val="00801CA7"/>
    <w:rsid w:val="00801D03"/>
    <w:rsid w:val="00801DE0"/>
    <w:rsid w:val="00801E7D"/>
    <w:rsid w:val="00801E8E"/>
    <w:rsid w:val="00801EEC"/>
    <w:rsid w:val="00801F7E"/>
    <w:rsid w:val="008020E5"/>
    <w:rsid w:val="00802105"/>
    <w:rsid w:val="008021A3"/>
    <w:rsid w:val="008022BB"/>
    <w:rsid w:val="0080239D"/>
    <w:rsid w:val="008023C2"/>
    <w:rsid w:val="008023FE"/>
    <w:rsid w:val="00802485"/>
    <w:rsid w:val="008025CF"/>
    <w:rsid w:val="00802612"/>
    <w:rsid w:val="00802614"/>
    <w:rsid w:val="00802696"/>
    <w:rsid w:val="008026ED"/>
    <w:rsid w:val="00802899"/>
    <w:rsid w:val="00802988"/>
    <w:rsid w:val="00802A21"/>
    <w:rsid w:val="00802B3A"/>
    <w:rsid w:val="00802C15"/>
    <w:rsid w:val="00802CE2"/>
    <w:rsid w:val="00802D3A"/>
    <w:rsid w:val="00802D50"/>
    <w:rsid w:val="00802DBF"/>
    <w:rsid w:val="00802DD6"/>
    <w:rsid w:val="00802E0E"/>
    <w:rsid w:val="00802E18"/>
    <w:rsid w:val="00802EF6"/>
    <w:rsid w:val="00802F3C"/>
    <w:rsid w:val="00802F51"/>
    <w:rsid w:val="00802F75"/>
    <w:rsid w:val="00802FA2"/>
    <w:rsid w:val="00803062"/>
    <w:rsid w:val="00803070"/>
    <w:rsid w:val="00803128"/>
    <w:rsid w:val="008031AC"/>
    <w:rsid w:val="008031EB"/>
    <w:rsid w:val="0080325F"/>
    <w:rsid w:val="008032D8"/>
    <w:rsid w:val="00803306"/>
    <w:rsid w:val="0080330F"/>
    <w:rsid w:val="008033A3"/>
    <w:rsid w:val="0080342D"/>
    <w:rsid w:val="0080344D"/>
    <w:rsid w:val="008034F5"/>
    <w:rsid w:val="00803542"/>
    <w:rsid w:val="00803569"/>
    <w:rsid w:val="008035CD"/>
    <w:rsid w:val="0080380C"/>
    <w:rsid w:val="0080385D"/>
    <w:rsid w:val="008038DD"/>
    <w:rsid w:val="00803A55"/>
    <w:rsid w:val="00803AC5"/>
    <w:rsid w:val="00803AE3"/>
    <w:rsid w:val="00803BE7"/>
    <w:rsid w:val="00803C11"/>
    <w:rsid w:val="00803D54"/>
    <w:rsid w:val="00803D9C"/>
    <w:rsid w:val="00803DA9"/>
    <w:rsid w:val="00803E68"/>
    <w:rsid w:val="00803EF9"/>
    <w:rsid w:val="00803F54"/>
    <w:rsid w:val="00803FC5"/>
    <w:rsid w:val="00804077"/>
    <w:rsid w:val="008040A6"/>
    <w:rsid w:val="008040CC"/>
    <w:rsid w:val="0080414E"/>
    <w:rsid w:val="00804162"/>
    <w:rsid w:val="00804350"/>
    <w:rsid w:val="00804392"/>
    <w:rsid w:val="008043BB"/>
    <w:rsid w:val="008043DB"/>
    <w:rsid w:val="00804474"/>
    <w:rsid w:val="008044F0"/>
    <w:rsid w:val="00804546"/>
    <w:rsid w:val="0080459D"/>
    <w:rsid w:val="008045DF"/>
    <w:rsid w:val="0080464A"/>
    <w:rsid w:val="0080464E"/>
    <w:rsid w:val="00804664"/>
    <w:rsid w:val="00804723"/>
    <w:rsid w:val="00804763"/>
    <w:rsid w:val="008047A3"/>
    <w:rsid w:val="0080483C"/>
    <w:rsid w:val="0080485C"/>
    <w:rsid w:val="00804930"/>
    <w:rsid w:val="00804931"/>
    <w:rsid w:val="00804996"/>
    <w:rsid w:val="008049C7"/>
    <w:rsid w:val="008049FF"/>
    <w:rsid w:val="00804A8A"/>
    <w:rsid w:val="00804B2C"/>
    <w:rsid w:val="00804B8F"/>
    <w:rsid w:val="00804BA2"/>
    <w:rsid w:val="00804BF7"/>
    <w:rsid w:val="00804C20"/>
    <w:rsid w:val="00804D05"/>
    <w:rsid w:val="00804E6C"/>
    <w:rsid w:val="00804E73"/>
    <w:rsid w:val="00804EEB"/>
    <w:rsid w:val="00804EEC"/>
    <w:rsid w:val="00804F8E"/>
    <w:rsid w:val="00805082"/>
    <w:rsid w:val="00805136"/>
    <w:rsid w:val="00805142"/>
    <w:rsid w:val="00805182"/>
    <w:rsid w:val="00805193"/>
    <w:rsid w:val="008051B8"/>
    <w:rsid w:val="008051F3"/>
    <w:rsid w:val="008052E6"/>
    <w:rsid w:val="00805387"/>
    <w:rsid w:val="00805392"/>
    <w:rsid w:val="00805393"/>
    <w:rsid w:val="008053A2"/>
    <w:rsid w:val="008053AE"/>
    <w:rsid w:val="00805428"/>
    <w:rsid w:val="0080547C"/>
    <w:rsid w:val="0080548A"/>
    <w:rsid w:val="008054DE"/>
    <w:rsid w:val="00805542"/>
    <w:rsid w:val="008055C4"/>
    <w:rsid w:val="008055FC"/>
    <w:rsid w:val="0080564F"/>
    <w:rsid w:val="00805978"/>
    <w:rsid w:val="0080598C"/>
    <w:rsid w:val="00805B0F"/>
    <w:rsid w:val="00805B8C"/>
    <w:rsid w:val="00805C80"/>
    <w:rsid w:val="00805C87"/>
    <w:rsid w:val="00805E94"/>
    <w:rsid w:val="00805F82"/>
    <w:rsid w:val="00805FA0"/>
    <w:rsid w:val="00805FA1"/>
    <w:rsid w:val="008060E1"/>
    <w:rsid w:val="008060FB"/>
    <w:rsid w:val="00806182"/>
    <w:rsid w:val="00806187"/>
    <w:rsid w:val="008061BC"/>
    <w:rsid w:val="0080620F"/>
    <w:rsid w:val="008062CE"/>
    <w:rsid w:val="008062E8"/>
    <w:rsid w:val="008062F1"/>
    <w:rsid w:val="00806364"/>
    <w:rsid w:val="00806397"/>
    <w:rsid w:val="0080651C"/>
    <w:rsid w:val="008065C6"/>
    <w:rsid w:val="0080665B"/>
    <w:rsid w:val="0080665F"/>
    <w:rsid w:val="008066C9"/>
    <w:rsid w:val="00806761"/>
    <w:rsid w:val="008067C2"/>
    <w:rsid w:val="008067D0"/>
    <w:rsid w:val="008067FF"/>
    <w:rsid w:val="0080685B"/>
    <w:rsid w:val="0080694A"/>
    <w:rsid w:val="00806988"/>
    <w:rsid w:val="008069B3"/>
    <w:rsid w:val="00806AA8"/>
    <w:rsid w:val="00806AAA"/>
    <w:rsid w:val="00806AC1"/>
    <w:rsid w:val="00806BCC"/>
    <w:rsid w:val="00806C7D"/>
    <w:rsid w:val="00806DB2"/>
    <w:rsid w:val="00806DEA"/>
    <w:rsid w:val="00806FE6"/>
    <w:rsid w:val="00807038"/>
    <w:rsid w:val="00807040"/>
    <w:rsid w:val="0080705D"/>
    <w:rsid w:val="00807075"/>
    <w:rsid w:val="0080708F"/>
    <w:rsid w:val="00807099"/>
    <w:rsid w:val="008070BD"/>
    <w:rsid w:val="008070E9"/>
    <w:rsid w:val="008070FE"/>
    <w:rsid w:val="0080718D"/>
    <w:rsid w:val="008071B2"/>
    <w:rsid w:val="00807269"/>
    <w:rsid w:val="008072E6"/>
    <w:rsid w:val="008072F2"/>
    <w:rsid w:val="0080740E"/>
    <w:rsid w:val="00807531"/>
    <w:rsid w:val="00807533"/>
    <w:rsid w:val="00807543"/>
    <w:rsid w:val="00807553"/>
    <w:rsid w:val="0080758C"/>
    <w:rsid w:val="008075A8"/>
    <w:rsid w:val="00807659"/>
    <w:rsid w:val="0080779A"/>
    <w:rsid w:val="008077C1"/>
    <w:rsid w:val="0080781E"/>
    <w:rsid w:val="008078F2"/>
    <w:rsid w:val="00807923"/>
    <w:rsid w:val="00807982"/>
    <w:rsid w:val="00807990"/>
    <w:rsid w:val="008079A1"/>
    <w:rsid w:val="008079CF"/>
    <w:rsid w:val="00807A6E"/>
    <w:rsid w:val="00807A87"/>
    <w:rsid w:val="00807BB9"/>
    <w:rsid w:val="00807D46"/>
    <w:rsid w:val="00807D5B"/>
    <w:rsid w:val="00807DC1"/>
    <w:rsid w:val="00807F17"/>
    <w:rsid w:val="00807F74"/>
    <w:rsid w:val="00810066"/>
    <w:rsid w:val="00810079"/>
    <w:rsid w:val="00810084"/>
    <w:rsid w:val="00810098"/>
    <w:rsid w:val="008100ED"/>
    <w:rsid w:val="008100F7"/>
    <w:rsid w:val="00810104"/>
    <w:rsid w:val="0081015B"/>
    <w:rsid w:val="00810160"/>
    <w:rsid w:val="008102BF"/>
    <w:rsid w:val="008102E1"/>
    <w:rsid w:val="00810381"/>
    <w:rsid w:val="008103A2"/>
    <w:rsid w:val="0081049C"/>
    <w:rsid w:val="00810784"/>
    <w:rsid w:val="00810908"/>
    <w:rsid w:val="0081094C"/>
    <w:rsid w:val="0081099F"/>
    <w:rsid w:val="00810A13"/>
    <w:rsid w:val="00810A89"/>
    <w:rsid w:val="00810AF9"/>
    <w:rsid w:val="00810B79"/>
    <w:rsid w:val="00810B7D"/>
    <w:rsid w:val="00810B81"/>
    <w:rsid w:val="00810B8B"/>
    <w:rsid w:val="00810D99"/>
    <w:rsid w:val="00810E25"/>
    <w:rsid w:val="00810F45"/>
    <w:rsid w:val="00810FB1"/>
    <w:rsid w:val="00810FB5"/>
    <w:rsid w:val="00810FDD"/>
    <w:rsid w:val="00810FFC"/>
    <w:rsid w:val="008110AE"/>
    <w:rsid w:val="00811187"/>
    <w:rsid w:val="008111C3"/>
    <w:rsid w:val="00811249"/>
    <w:rsid w:val="008112BC"/>
    <w:rsid w:val="0081135C"/>
    <w:rsid w:val="008113A8"/>
    <w:rsid w:val="0081140B"/>
    <w:rsid w:val="00811430"/>
    <w:rsid w:val="008114AF"/>
    <w:rsid w:val="008114FF"/>
    <w:rsid w:val="0081150E"/>
    <w:rsid w:val="00811514"/>
    <w:rsid w:val="008115A9"/>
    <w:rsid w:val="00811601"/>
    <w:rsid w:val="00811768"/>
    <w:rsid w:val="00811909"/>
    <w:rsid w:val="00811939"/>
    <w:rsid w:val="008119BE"/>
    <w:rsid w:val="00811A57"/>
    <w:rsid w:val="00811C14"/>
    <w:rsid w:val="00811D5A"/>
    <w:rsid w:val="00811D7B"/>
    <w:rsid w:val="00811DBD"/>
    <w:rsid w:val="00811DF4"/>
    <w:rsid w:val="00811EA6"/>
    <w:rsid w:val="00811ECF"/>
    <w:rsid w:val="00811EEC"/>
    <w:rsid w:val="00811F85"/>
    <w:rsid w:val="00812033"/>
    <w:rsid w:val="00812094"/>
    <w:rsid w:val="00812123"/>
    <w:rsid w:val="00812144"/>
    <w:rsid w:val="0081217D"/>
    <w:rsid w:val="008121F0"/>
    <w:rsid w:val="00812267"/>
    <w:rsid w:val="00812371"/>
    <w:rsid w:val="008123E7"/>
    <w:rsid w:val="00812418"/>
    <w:rsid w:val="0081248C"/>
    <w:rsid w:val="00812521"/>
    <w:rsid w:val="0081259A"/>
    <w:rsid w:val="008125AE"/>
    <w:rsid w:val="008125BD"/>
    <w:rsid w:val="008125EB"/>
    <w:rsid w:val="008125FF"/>
    <w:rsid w:val="0081272B"/>
    <w:rsid w:val="0081278B"/>
    <w:rsid w:val="00812827"/>
    <w:rsid w:val="0081285C"/>
    <w:rsid w:val="008128FE"/>
    <w:rsid w:val="008129A7"/>
    <w:rsid w:val="008129C0"/>
    <w:rsid w:val="00812A5F"/>
    <w:rsid w:val="00812A94"/>
    <w:rsid w:val="00812ABE"/>
    <w:rsid w:val="00812AF8"/>
    <w:rsid w:val="00812B1E"/>
    <w:rsid w:val="00812BF3"/>
    <w:rsid w:val="00812C90"/>
    <w:rsid w:val="00812CBD"/>
    <w:rsid w:val="00812CC4"/>
    <w:rsid w:val="00812D39"/>
    <w:rsid w:val="00812D81"/>
    <w:rsid w:val="00812D88"/>
    <w:rsid w:val="00812DC8"/>
    <w:rsid w:val="00812E84"/>
    <w:rsid w:val="00812FD8"/>
    <w:rsid w:val="00813070"/>
    <w:rsid w:val="0081308F"/>
    <w:rsid w:val="008130BA"/>
    <w:rsid w:val="008130BE"/>
    <w:rsid w:val="008130FE"/>
    <w:rsid w:val="008131B4"/>
    <w:rsid w:val="00813263"/>
    <w:rsid w:val="0081328C"/>
    <w:rsid w:val="008132A3"/>
    <w:rsid w:val="008132F7"/>
    <w:rsid w:val="008133A3"/>
    <w:rsid w:val="0081359B"/>
    <w:rsid w:val="008136E1"/>
    <w:rsid w:val="008136F8"/>
    <w:rsid w:val="0081371E"/>
    <w:rsid w:val="008137FB"/>
    <w:rsid w:val="008137FD"/>
    <w:rsid w:val="0081380A"/>
    <w:rsid w:val="0081382B"/>
    <w:rsid w:val="00813961"/>
    <w:rsid w:val="0081397C"/>
    <w:rsid w:val="008139D9"/>
    <w:rsid w:val="00813A1C"/>
    <w:rsid w:val="00813ACE"/>
    <w:rsid w:val="00813ADE"/>
    <w:rsid w:val="00813C07"/>
    <w:rsid w:val="00813E10"/>
    <w:rsid w:val="00813E34"/>
    <w:rsid w:val="00813F71"/>
    <w:rsid w:val="00813FFC"/>
    <w:rsid w:val="00814022"/>
    <w:rsid w:val="008140B6"/>
    <w:rsid w:val="00814153"/>
    <w:rsid w:val="008141E6"/>
    <w:rsid w:val="00814248"/>
    <w:rsid w:val="00814252"/>
    <w:rsid w:val="00814309"/>
    <w:rsid w:val="0081431F"/>
    <w:rsid w:val="00814382"/>
    <w:rsid w:val="00814403"/>
    <w:rsid w:val="0081448E"/>
    <w:rsid w:val="00814517"/>
    <w:rsid w:val="00814577"/>
    <w:rsid w:val="00814583"/>
    <w:rsid w:val="00814596"/>
    <w:rsid w:val="008145C6"/>
    <w:rsid w:val="00814823"/>
    <w:rsid w:val="0081482A"/>
    <w:rsid w:val="0081483C"/>
    <w:rsid w:val="008148A4"/>
    <w:rsid w:val="008148AD"/>
    <w:rsid w:val="00814A3A"/>
    <w:rsid w:val="00814D05"/>
    <w:rsid w:val="00814D5A"/>
    <w:rsid w:val="00814D70"/>
    <w:rsid w:val="00814E2E"/>
    <w:rsid w:val="00814EAF"/>
    <w:rsid w:val="00814EDD"/>
    <w:rsid w:val="00814EEC"/>
    <w:rsid w:val="00814FFE"/>
    <w:rsid w:val="00815077"/>
    <w:rsid w:val="00815139"/>
    <w:rsid w:val="008151B5"/>
    <w:rsid w:val="0081522A"/>
    <w:rsid w:val="00815254"/>
    <w:rsid w:val="00815275"/>
    <w:rsid w:val="00815329"/>
    <w:rsid w:val="00815397"/>
    <w:rsid w:val="0081545C"/>
    <w:rsid w:val="0081545F"/>
    <w:rsid w:val="00815480"/>
    <w:rsid w:val="008154A7"/>
    <w:rsid w:val="00815508"/>
    <w:rsid w:val="0081558A"/>
    <w:rsid w:val="008155F6"/>
    <w:rsid w:val="00815693"/>
    <w:rsid w:val="0081576F"/>
    <w:rsid w:val="008157EE"/>
    <w:rsid w:val="0081586C"/>
    <w:rsid w:val="00815942"/>
    <w:rsid w:val="00815951"/>
    <w:rsid w:val="0081597B"/>
    <w:rsid w:val="00815A8F"/>
    <w:rsid w:val="00815ACE"/>
    <w:rsid w:val="00815BBB"/>
    <w:rsid w:val="00815C37"/>
    <w:rsid w:val="00815D16"/>
    <w:rsid w:val="00815DF1"/>
    <w:rsid w:val="00815E1F"/>
    <w:rsid w:val="00815E8C"/>
    <w:rsid w:val="00815F94"/>
    <w:rsid w:val="0081601C"/>
    <w:rsid w:val="008161A9"/>
    <w:rsid w:val="00816217"/>
    <w:rsid w:val="00816239"/>
    <w:rsid w:val="00816250"/>
    <w:rsid w:val="0081626D"/>
    <w:rsid w:val="008162FA"/>
    <w:rsid w:val="008162FB"/>
    <w:rsid w:val="008163B1"/>
    <w:rsid w:val="00816420"/>
    <w:rsid w:val="008165AE"/>
    <w:rsid w:val="008166B4"/>
    <w:rsid w:val="008166F9"/>
    <w:rsid w:val="00816790"/>
    <w:rsid w:val="008167E7"/>
    <w:rsid w:val="008168D6"/>
    <w:rsid w:val="00816921"/>
    <w:rsid w:val="0081692A"/>
    <w:rsid w:val="00816952"/>
    <w:rsid w:val="00816A6E"/>
    <w:rsid w:val="00816A74"/>
    <w:rsid w:val="00816AB2"/>
    <w:rsid w:val="00816B61"/>
    <w:rsid w:val="00816BDB"/>
    <w:rsid w:val="00816BE9"/>
    <w:rsid w:val="00816C44"/>
    <w:rsid w:val="00816CCF"/>
    <w:rsid w:val="00816CE8"/>
    <w:rsid w:val="00816D13"/>
    <w:rsid w:val="00816D57"/>
    <w:rsid w:val="00816DC1"/>
    <w:rsid w:val="00816E79"/>
    <w:rsid w:val="00816EAC"/>
    <w:rsid w:val="00816EB2"/>
    <w:rsid w:val="00816ED0"/>
    <w:rsid w:val="00816F47"/>
    <w:rsid w:val="00816F70"/>
    <w:rsid w:val="008171AA"/>
    <w:rsid w:val="00817248"/>
    <w:rsid w:val="008172CA"/>
    <w:rsid w:val="00817330"/>
    <w:rsid w:val="00817346"/>
    <w:rsid w:val="008173B1"/>
    <w:rsid w:val="008173E4"/>
    <w:rsid w:val="0081745E"/>
    <w:rsid w:val="00817472"/>
    <w:rsid w:val="008174F2"/>
    <w:rsid w:val="00817543"/>
    <w:rsid w:val="00817710"/>
    <w:rsid w:val="008177E9"/>
    <w:rsid w:val="008177EB"/>
    <w:rsid w:val="00817803"/>
    <w:rsid w:val="0081786F"/>
    <w:rsid w:val="008178C0"/>
    <w:rsid w:val="008178C8"/>
    <w:rsid w:val="008179B7"/>
    <w:rsid w:val="008179F9"/>
    <w:rsid w:val="00817A0F"/>
    <w:rsid w:val="00817A90"/>
    <w:rsid w:val="00817AE5"/>
    <w:rsid w:val="00817AF9"/>
    <w:rsid w:val="00817B26"/>
    <w:rsid w:val="00817B6E"/>
    <w:rsid w:val="00817B82"/>
    <w:rsid w:val="00817BC3"/>
    <w:rsid w:val="00817C42"/>
    <w:rsid w:val="00817CF3"/>
    <w:rsid w:val="00817D07"/>
    <w:rsid w:val="00817D51"/>
    <w:rsid w:val="00817D57"/>
    <w:rsid w:val="00817D8B"/>
    <w:rsid w:val="00817DB4"/>
    <w:rsid w:val="00817DED"/>
    <w:rsid w:val="00817E0E"/>
    <w:rsid w:val="00817E39"/>
    <w:rsid w:val="00817E41"/>
    <w:rsid w:val="00817E52"/>
    <w:rsid w:val="00817E60"/>
    <w:rsid w:val="00817E86"/>
    <w:rsid w:val="00817EEE"/>
    <w:rsid w:val="00817FFB"/>
    <w:rsid w:val="00820002"/>
    <w:rsid w:val="0082004C"/>
    <w:rsid w:val="008200F1"/>
    <w:rsid w:val="008201A7"/>
    <w:rsid w:val="00820258"/>
    <w:rsid w:val="0082026A"/>
    <w:rsid w:val="00820397"/>
    <w:rsid w:val="008203E5"/>
    <w:rsid w:val="00820435"/>
    <w:rsid w:val="008204BD"/>
    <w:rsid w:val="008204D1"/>
    <w:rsid w:val="00820521"/>
    <w:rsid w:val="0082061C"/>
    <w:rsid w:val="008206B2"/>
    <w:rsid w:val="0082070A"/>
    <w:rsid w:val="0082071C"/>
    <w:rsid w:val="008207AE"/>
    <w:rsid w:val="008208D5"/>
    <w:rsid w:val="008209AC"/>
    <w:rsid w:val="008209CA"/>
    <w:rsid w:val="00820AD0"/>
    <w:rsid w:val="00820ADF"/>
    <w:rsid w:val="00820AEE"/>
    <w:rsid w:val="00820B05"/>
    <w:rsid w:val="00820B32"/>
    <w:rsid w:val="00820BF7"/>
    <w:rsid w:val="00820C7E"/>
    <w:rsid w:val="00820C7F"/>
    <w:rsid w:val="00820D75"/>
    <w:rsid w:val="00820DF5"/>
    <w:rsid w:val="00820E0A"/>
    <w:rsid w:val="00820E9E"/>
    <w:rsid w:val="00820F22"/>
    <w:rsid w:val="00820F37"/>
    <w:rsid w:val="00821004"/>
    <w:rsid w:val="0082106F"/>
    <w:rsid w:val="00821105"/>
    <w:rsid w:val="008212A1"/>
    <w:rsid w:val="0082137E"/>
    <w:rsid w:val="008213DE"/>
    <w:rsid w:val="00821436"/>
    <w:rsid w:val="0082146E"/>
    <w:rsid w:val="008214F7"/>
    <w:rsid w:val="00821571"/>
    <w:rsid w:val="008215FF"/>
    <w:rsid w:val="00821663"/>
    <w:rsid w:val="00821722"/>
    <w:rsid w:val="0082175B"/>
    <w:rsid w:val="0082176B"/>
    <w:rsid w:val="00821826"/>
    <w:rsid w:val="00821852"/>
    <w:rsid w:val="00821896"/>
    <w:rsid w:val="008218E8"/>
    <w:rsid w:val="00821920"/>
    <w:rsid w:val="00821962"/>
    <w:rsid w:val="00821970"/>
    <w:rsid w:val="008219DF"/>
    <w:rsid w:val="00821A5C"/>
    <w:rsid w:val="00821BA8"/>
    <w:rsid w:val="00821C89"/>
    <w:rsid w:val="00821C9D"/>
    <w:rsid w:val="00821D14"/>
    <w:rsid w:val="00821D1D"/>
    <w:rsid w:val="00821D6A"/>
    <w:rsid w:val="00821D6E"/>
    <w:rsid w:val="00821D78"/>
    <w:rsid w:val="00821E83"/>
    <w:rsid w:val="00821EB0"/>
    <w:rsid w:val="00821FB0"/>
    <w:rsid w:val="00821FDC"/>
    <w:rsid w:val="00822065"/>
    <w:rsid w:val="0082208E"/>
    <w:rsid w:val="00822095"/>
    <w:rsid w:val="008220AF"/>
    <w:rsid w:val="008221D8"/>
    <w:rsid w:val="00822253"/>
    <w:rsid w:val="00822282"/>
    <w:rsid w:val="0082244F"/>
    <w:rsid w:val="00822481"/>
    <w:rsid w:val="0082252B"/>
    <w:rsid w:val="00822568"/>
    <w:rsid w:val="00822879"/>
    <w:rsid w:val="008228EB"/>
    <w:rsid w:val="00822940"/>
    <w:rsid w:val="0082296A"/>
    <w:rsid w:val="0082297C"/>
    <w:rsid w:val="00822A27"/>
    <w:rsid w:val="00822A9E"/>
    <w:rsid w:val="00822B53"/>
    <w:rsid w:val="00822B72"/>
    <w:rsid w:val="00822B75"/>
    <w:rsid w:val="00822C98"/>
    <w:rsid w:val="00822CBA"/>
    <w:rsid w:val="00822DAA"/>
    <w:rsid w:val="00822E54"/>
    <w:rsid w:val="00822E8D"/>
    <w:rsid w:val="00822EFC"/>
    <w:rsid w:val="00822F2C"/>
    <w:rsid w:val="00822F2D"/>
    <w:rsid w:val="00822F37"/>
    <w:rsid w:val="00822FA8"/>
    <w:rsid w:val="00822FD4"/>
    <w:rsid w:val="00823001"/>
    <w:rsid w:val="00823047"/>
    <w:rsid w:val="00823092"/>
    <w:rsid w:val="00823188"/>
    <w:rsid w:val="00823325"/>
    <w:rsid w:val="008235A8"/>
    <w:rsid w:val="008235E1"/>
    <w:rsid w:val="00823651"/>
    <w:rsid w:val="00823822"/>
    <w:rsid w:val="0082388D"/>
    <w:rsid w:val="008238AC"/>
    <w:rsid w:val="0082392E"/>
    <w:rsid w:val="00823994"/>
    <w:rsid w:val="00823A24"/>
    <w:rsid w:val="00823ADC"/>
    <w:rsid w:val="00823AE1"/>
    <w:rsid w:val="00823D26"/>
    <w:rsid w:val="00823DC4"/>
    <w:rsid w:val="00823DFB"/>
    <w:rsid w:val="00823E5C"/>
    <w:rsid w:val="00823E6F"/>
    <w:rsid w:val="00823E9C"/>
    <w:rsid w:val="00823F1E"/>
    <w:rsid w:val="00824048"/>
    <w:rsid w:val="00824062"/>
    <w:rsid w:val="008240E7"/>
    <w:rsid w:val="0082412F"/>
    <w:rsid w:val="00824177"/>
    <w:rsid w:val="00824178"/>
    <w:rsid w:val="0082418A"/>
    <w:rsid w:val="0082423C"/>
    <w:rsid w:val="00824282"/>
    <w:rsid w:val="0082428E"/>
    <w:rsid w:val="008242CB"/>
    <w:rsid w:val="0082430C"/>
    <w:rsid w:val="008243B3"/>
    <w:rsid w:val="008243E7"/>
    <w:rsid w:val="00824411"/>
    <w:rsid w:val="00824463"/>
    <w:rsid w:val="00824664"/>
    <w:rsid w:val="008246FC"/>
    <w:rsid w:val="008246FF"/>
    <w:rsid w:val="0082471E"/>
    <w:rsid w:val="0082473E"/>
    <w:rsid w:val="00824784"/>
    <w:rsid w:val="0082489B"/>
    <w:rsid w:val="008248B9"/>
    <w:rsid w:val="008248F6"/>
    <w:rsid w:val="00824948"/>
    <w:rsid w:val="00824A34"/>
    <w:rsid w:val="00824B05"/>
    <w:rsid w:val="00824B30"/>
    <w:rsid w:val="00824B62"/>
    <w:rsid w:val="00824B99"/>
    <w:rsid w:val="00824BD5"/>
    <w:rsid w:val="00824C8F"/>
    <w:rsid w:val="00824CCB"/>
    <w:rsid w:val="00824D9F"/>
    <w:rsid w:val="00824DA0"/>
    <w:rsid w:val="00824E1B"/>
    <w:rsid w:val="00824E60"/>
    <w:rsid w:val="00824E72"/>
    <w:rsid w:val="00824F66"/>
    <w:rsid w:val="00824F82"/>
    <w:rsid w:val="0082501C"/>
    <w:rsid w:val="00825057"/>
    <w:rsid w:val="008250C0"/>
    <w:rsid w:val="008250E7"/>
    <w:rsid w:val="00825115"/>
    <w:rsid w:val="008251ED"/>
    <w:rsid w:val="008252AF"/>
    <w:rsid w:val="008252BA"/>
    <w:rsid w:val="008252F9"/>
    <w:rsid w:val="008252FE"/>
    <w:rsid w:val="008253F3"/>
    <w:rsid w:val="00825487"/>
    <w:rsid w:val="00825517"/>
    <w:rsid w:val="00825525"/>
    <w:rsid w:val="0082565F"/>
    <w:rsid w:val="008256E3"/>
    <w:rsid w:val="0082578E"/>
    <w:rsid w:val="008257EE"/>
    <w:rsid w:val="0082583B"/>
    <w:rsid w:val="00825913"/>
    <w:rsid w:val="008259E4"/>
    <w:rsid w:val="00825A88"/>
    <w:rsid w:val="00825ACF"/>
    <w:rsid w:val="00825B26"/>
    <w:rsid w:val="00825BA5"/>
    <w:rsid w:val="00825BE2"/>
    <w:rsid w:val="00825C39"/>
    <w:rsid w:val="00825CDD"/>
    <w:rsid w:val="00825CDF"/>
    <w:rsid w:val="00825E3E"/>
    <w:rsid w:val="00825E5B"/>
    <w:rsid w:val="00825EA7"/>
    <w:rsid w:val="00825EC1"/>
    <w:rsid w:val="00825F0F"/>
    <w:rsid w:val="00825F74"/>
    <w:rsid w:val="00825FBA"/>
    <w:rsid w:val="00825FD8"/>
    <w:rsid w:val="00826044"/>
    <w:rsid w:val="00826106"/>
    <w:rsid w:val="00826259"/>
    <w:rsid w:val="0082638E"/>
    <w:rsid w:val="008263E2"/>
    <w:rsid w:val="0082642F"/>
    <w:rsid w:val="00826488"/>
    <w:rsid w:val="0082653D"/>
    <w:rsid w:val="0082655D"/>
    <w:rsid w:val="00826584"/>
    <w:rsid w:val="00826631"/>
    <w:rsid w:val="00826736"/>
    <w:rsid w:val="00826843"/>
    <w:rsid w:val="008268BD"/>
    <w:rsid w:val="0082690D"/>
    <w:rsid w:val="008269B3"/>
    <w:rsid w:val="008269F8"/>
    <w:rsid w:val="00826A18"/>
    <w:rsid w:val="00826A40"/>
    <w:rsid w:val="00826AA2"/>
    <w:rsid w:val="00826BC8"/>
    <w:rsid w:val="00826C33"/>
    <w:rsid w:val="00826C41"/>
    <w:rsid w:val="00826CD9"/>
    <w:rsid w:val="00826CE8"/>
    <w:rsid w:val="00826D73"/>
    <w:rsid w:val="00826DD7"/>
    <w:rsid w:val="00826EC5"/>
    <w:rsid w:val="00826ECC"/>
    <w:rsid w:val="00826FB5"/>
    <w:rsid w:val="00826FC5"/>
    <w:rsid w:val="00827026"/>
    <w:rsid w:val="008270C0"/>
    <w:rsid w:val="008270DF"/>
    <w:rsid w:val="008270EA"/>
    <w:rsid w:val="00827113"/>
    <w:rsid w:val="00827176"/>
    <w:rsid w:val="00827188"/>
    <w:rsid w:val="008271F4"/>
    <w:rsid w:val="0082723A"/>
    <w:rsid w:val="00827348"/>
    <w:rsid w:val="00827383"/>
    <w:rsid w:val="00827463"/>
    <w:rsid w:val="00827543"/>
    <w:rsid w:val="00827553"/>
    <w:rsid w:val="00827592"/>
    <w:rsid w:val="00827594"/>
    <w:rsid w:val="008275BA"/>
    <w:rsid w:val="00827681"/>
    <w:rsid w:val="008276B7"/>
    <w:rsid w:val="008276DE"/>
    <w:rsid w:val="008276E7"/>
    <w:rsid w:val="008276FA"/>
    <w:rsid w:val="008276FE"/>
    <w:rsid w:val="00827744"/>
    <w:rsid w:val="008277C2"/>
    <w:rsid w:val="008277E5"/>
    <w:rsid w:val="00827823"/>
    <w:rsid w:val="0082784E"/>
    <w:rsid w:val="008278B7"/>
    <w:rsid w:val="008278BD"/>
    <w:rsid w:val="008278EE"/>
    <w:rsid w:val="00827901"/>
    <w:rsid w:val="00827926"/>
    <w:rsid w:val="0082795F"/>
    <w:rsid w:val="0082797A"/>
    <w:rsid w:val="008279FA"/>
    <w:rsid w:val="00827A21"/>
    <w:rsid w:val="00827B9F"/>
    <w:rsid w:val="00827E1E"/>
    <w:rsid w:val="00827E86"/>
    <w:rsid w:val="00827EEC"/>
    <w:rsid w:val="00827F0A"/>
    <w:rsid w:val="00827F95"/>
    <w:rsid w:val="00827FC9"/>
    <w:rsid w:val="0083008E"/>
    <w:rsid w:val="00830092"/>
    <w:rsid w:val="0083011D"/>
    <w:rsid w:val="00830122"/>
    <w:rsid w:val="008301CB"/>
    <w:rsid w:val="008301F4"/>
    <w:rsid w:val="008302A4"/>
    <w:rsid w:val="008304F4"/>
    <w:rsid w:val="008305AE"/>
    <w:rsid w:val="00830613"/>
    <w:rsid w:val="0083064E"/>
    <w:rsid w:val="00830680"/>
    <w:rsid w:val="00830686"/>
    <w:rsid w:val="0083068B"/>
    <w:rsid w:val="008306C5"/>
    <w:rsid w:val="0083084A"/>
    <w:rsid w:val="0083087C"/>
    <w:rsid w:val="0083088C"/>
    <w:rsid w:val="0083089C"/>
    <w:rsid w:val="008309E9"/>
    <w:rsid w:val="00830A6C"/>
    <w:rsid w:val="00830AA9"/>
    <w:rsid w:val="00830AC3"/>
    <w:rsid w:val="00830AF0"/>
    <w:rsid w:val="00830C77"/>
    <w:rsid w:val="00830C8F"/>
    <w:rsid w:val="00830D09"/>
    <w:rsid w:val="00830D4A"/>
    <w:rsid w:val="00830D53"/>
    <w:rsid w:val="00830E89"/>
    <w:rsid w:val="00830E91"/>
    <w:rsid w:val="00830EC6"/>
    <w:rsid w:val="00830F60"/>
    <w:rsid w:val="00830F72"/>
    <w:rsid w:val="00830F8E"/>
    <w:rsid w:val="0083102C"/>
    <w:rsid w:val="008310EE"/>
    <w:rsid w:val="00831193"/>
    <w:rsid w:val="008311EF"/>
    <w:rsid w:val="00831211"/>
    <w:rsid w:val="008312AA"/>
    <w:rsid w:val="008312BE"/>
    <w:rsid w:val="00831317"/>
    <w:rsid w:val="0083132A"/>
    <w:rsid w:val="008313E2"/>
    <w:rsid w:val="00831545"/>
    <w:rsid w:val="00831574"/>
    <w:rsid w:val="0083169C"/>
    <w:rsid w:val="008316CB"/>
    <w:rsid w:val="00831745"/>
    <w:rsid w:val="00831787"/>
    <w:rsid w:val="008319F3"/>
    <w:rsid w:val="00831A43"/>
    <w:rsid w:val="00831A58"/>
    <w:rsid w:val="00831BEB"/>
    <w:rsid w:val="00831C04"/>
    <w:rsid w:val="00831D01"/>
    <w:rsid w:val="00831DEF"/>
    <w:rsid w:val="00831E04"/>
    <w:rsid w:val="00831E57"/>
    <w:rsid w:val="00831E9E"/>
    <w:rsid w:val="00831EA4"/>
    <w:rsid w:val="00831EBD"/>
    <w:rsid w:val="00831EBF"/>
    <w:rsid w:val="00831EE6"/>
    <w:rsid w:val="00831F8C"/>
    <w:rsid w:val="0083243B"/>
    <w:rsid w:val="0083243D"/>
    <w:rsid w:val="00832470"/>
    <w:rsid w:val="008324B8"/>
    <w:rsid w:val="0083252B"/>
    <w:rsid w:val="00832555"/>
    <w:rsid w:val="0083257D"/>
    <w:rsid w:val="0083259C"/>
    <w:rsid w:val="008325A2"/>
    <w:rsid w:val="008325D3"/>
    <w:rsid w:val="00832659"/>
    <w:rsid w:val="008326C7"/>
    <w:rsid w:val="00832799"/>
    <w:rsid w:val="008327A4"/>
    <w:rsid w:val="008327CD"/>
    <w:rsid w:val="008327F4"/>
    <w:rsid w:val="0083284D"/>
    <w:rsid w:val="00832916"/>
    <w:rsid w:val="008329BD"/>
    <w:rsid w:val="008329C5"/>
    <w:rsid w:val="00832A7B"/>
    <w:rsid w:val="00832A7D"/>
    <w:rsid w:val="00832A9B"/>
    <w:rsid w:val="00832A9C"/>
    <w:rsid w:val="00832AA2"/>
    <w:rsid w:val="00832ABD"/>
    <w:rsid w:val="00832ACC"/>
    <w:rsid w:val="00832B94"/>
    <w:rsid w:val="00832BDA"/>
    <w:rsid w:val="00832BF5"/>
    <w:rsid w:val="00832C58"/>
    <w:rsid w:val="00832C60"/>
    <w:rsid w:val="00832CF9"/>
    <w:rsid w:val="00832D41"/>
    <w:rsid w:val="00832D9A"/>
    <w:rsid w:val="00832DC9"/>
    <w:rsid w:val="00832EAB"/>
    <w:rsid w:val="00832F8B"/>
    <w:rsid w:val="00832FEC"/>
    <w:rsid w:val="0083303E"/>
    <w:rsid w:val="0083310F"/>
    <w:rsid w:val="0083319D"/>
    <w:rsid w:val="0083323B"/>
    <w:rsid w:val="0083324E"/>
    <w:rsid w:val="0083325C"/>
    <w:rsid w:val="008332AA"/>
    <w:rsid w:val="008332B1"/>
    <w:rsid w:val="008332CF"/>
    <w:rsid w:val="008332F0"/>
    <w:rsid w:val="0083331E"/>
    <w:rsid w:val="00833332"/>
    <w:rsid w:val="0083333F"/>
    <w:rsid w:val="0083339A"/>
    <w:rsid w:val="008333B8"/>
    <w:rsid w:val="008333F1"/>
    <w:rsid w:val="00833407"/>
    <w:rsid w:val="008335B4"/>
    <w:rsid w:val="008335E8"/>
    <w:rsid w:val="0083365E"/>
    <w:rsid w:val="008336ED"/>
    <w:rsid w:val="008336F9"/>
    <w:rsid w:val="00833711"/>
    <w:rsid w:val="00833823"/>
    <w:rsid w:val="008338F1"/>
    <w:rsid w:val="00833936"/>
    <w:rsid w:val="0083393D"/>
    <w:rsid w:val="00833950"/>
    <w:rsid w:val="008339B0"/>
    <w:rsid w:val="00833A2F"/>
    <w:rsid w:val="00833ADF"/>
    <w:rsid w:val="00833B52"/>
    <w:rsid w:val="00833B59"/>
    <w:rsid w:val="00833C27"/>
    <w:rsid w:val="00833DCF"/>
    <w:rsid w:val="00833DD0"/>
    <w:rsid w:val="00833E96"/>
    <w:rsid w:val="00833E9E"/>
    <w:rsid w:val="00833EA2"/>
    <w:rsid w:val="00833EB7"/>
    <w:rsid w:val="0083405D"/>
    <w:rsid w:val="008340F5"/>
    <w:rsid w:val="00834129"/>
    <w:rsid w:val="008341E4"/>
    <w:rsid w:val="00834279"/>
    <w:rsid w:val="008342FE"/>
    <w:rsid w:val="00834328"/>
    <w:rsid w:val="00834367"/>
    <w:rsid w:val="008343AC"/>
    <w:rsid w:val="0083444F"/>
    <w:rsid w:val="00834459"/>
    <w:rsid w:val="008344BE"/>
    <w:rsid w:val="00834523"/>
    <w:rsid w:val="00834567"/>
    <w:rsid w:val="00834741"/>
    <w:rsid w:val="00834825"/>
    <w:rsid w:val="00834970"/>
    <w:rsid w:val="0083497B"/>
    <w:rsid w:val="00834A26"/>
    <w:rsid w:val="00834B16"/>
    <w:rsid w:val="00834BB9"/>
    <w:rsid w:val="00834BE0"/>
    <w:rsid w:val="00834C27"/>
    <w:rsid w:val="00834C45"/>
    <w:rsid w:val="00834CEF"/>
    <w:rsid w:val="00834D0D"/>
    <w:rsid w:val="00834DAC"/>
    <w:rsid w:val="00834DB0"/>
    <w:rsid w:val="00834E20"/>
    <w:rsid w:val="00834E2D"/>
    <w:rsid w:val="00834EFD"/>
    <w:rsid w:val="00834F57"/>
    <w:rsid w:val="0083501E"/>
    <w:rsid w:val="0083518A"/>
    <w:rsid w:val="008351EE"/>
    <w:rsid w:val="00835215"/>
    <w:rsid w:val="00835249"/>
    <w:rsid w:val="0083524F"/>
    <w:rsid w:val="0083529A"/>
    <w:rsid w:val="00835377"/>
    <w:rsid w:val="008354B9"/>
    <w:rsid w:val="008354F1"/>
    <w:rsid w:val="0083550A"/>
    <w:rsid w:val="0083550F"/>
    <w:rsid w:val="0083553D"/>
    <w:rsid w:val="008355A8"/>
    <w:rsid w:val="0083563E"/>
    <w:rsid w:val="00835790"/>
    <w:rsid w:val="008357C2"/>
    <w:rsid w:val="00835817"/>
    <w:rsid w:val="008358B1"/>
    <w:rsid w:val="0083595B"/>
    <w:rsid w:val="00835B0C"/>
    <w:rsid w:val="00835B37"/>
    <w:rsid w:val="00835B9E"/>
    <w:rsid w:val="00835CC0"/>
    <w:rsid w:val="00835CC5"/>
    <w:rsid w:val="00835D59"/>
    <w:rsid w:val="00835D70"/>
    <w:rsid w:val="00835DC0"/>
    <w:rsid w:val="00835DD3"/>
    <w:rsid w:val="00835DE0"/>
    <w:rsid w:val="00835E11"/>
    <w:rsid w:val="00835E36"/>
    <w:rsid w:val="00835E4B"/>
    <w:rsid w:val="00835EBD"/>
    <w:rsid w:val="00835FC6"/>
    <w:rsid w:val="008360D4"/>
    <w:rsid w:val="008360DF"/>
    <w:rsid w:val="00836190"/>
    <w:rsid w:val="008361E7"/>
    <w:rsid w:val="008361FD"/>
    <w:rsid w:val="0083624A"/>
    <w:rsid w:val="00836336"/>
    <w:rsid w:val="0083636D"/>
    <w:rsid w:val="008363F1"/>
    <w:rsid w:val="008363FA"/>
    <w:rsid w:val="00836431"/>
    <w:rsid w:val="008364D0"/>
    <w:rsid w:val="0083650F"/>
    <w:rsid w:val="00836522"/>
    <w:rsid w:val="008366FD"/>
    <w:rsid w:val="0083672C"/>
    <w:rsid w:val="00836A37"/>
    <w:rsid w:val="00836A3A"/>
    <w:rsid w:val="00836AB8"/>
    <w:rsid w:val="00836B79"/>
    <w:rsid w:val="00836BB7"/>
    <w:rsid w:val="00836BFD"/>
    <w:rsid w:val="00836CA0"/>
    <w:rsid w:val="00836CF2"/>
    <w:rsid w:val="00836D80"/>
    <w:rsid w:val="00836E3C"/>
    <w:rsid w:val="00836E62"/>
    <w:rsid w:val="00836ED1"/>
    <w:rsid w:val="00836F59"/>
    <w:rsid w:val="00836F92"/>
    <w:rsid w:val="008370AE"/>
    <w:rsid w:val="0083714A"/>
    <w:rsid w:val="0083716A"/>
    <w:rsid w:val="00837184"/>
    <w:rsid w:val="008371A7"/>
    <w:rsid w:val="00837260"/>
    <w:rsid w:val="008372D8"/>
    <w:rsid w:val="00837317"/>
    <w:rsid w:val="00837367"/>
    <w:rsid w:val="008373EC"/>
    <w:rsid w:val="00837411"/>
    <w:rsid w:val="0083745B"/>
    <w:rsid w:val="00837478"/>
    <w:rsid w:val="00837488"/>
    <w:rsid w:val="008374B9"/>
    <w:rsid w:val="0083761B"/>
    <w:rsid w:val="00837644"/>
    <w:rsid w:val="0083778E"/>
    <w:rsid w:val="008377DE"/>
    <w:rsid w:val="00837844"/>
    <w:rsid w:val="0083785C"/>
    <w:rsid w:val="00837882"/>
    <w:rsid w:val="0083789F"/>
    <w:rsid w:val="00837915"/>
    <w:rsid w:val="00837A49"/>
    <w:rsid w:val="00837AE6"/>
    <w:rsid w:val="00837AF1"/>
    <w:rsid w:val="00837B45"/>
    <w:rsid w:val="00837BD9"/>
    <w:rsid w:val="00837BF0"/>
    <w:rsid w:val="00837C55"/>
    <w:rsid w:val="00837C97"/>
    <w:rsid w:val="00837DAD"/>
    <w:rsid w:val="00837E85"/>
    <w:rsid w:val="00837EAD"/>
    <w:rsid w:val="00837EB2"/>
    <w:rsid w:val="00837EDC"/>
    <w:rsid w:val="00837EE0"/>
    <w:rsid w:val="0084007C"/>
    <w:rsid w:val="008400E6"/>
    <w:rsid w:val="008400FA"/>
    <w:rsid w:val="008401D8"/>
    <w:rsid w:val="00840211"/>
    <w:rsid w:val="00840310"/>
    <w:rsid w:val="008403B7"/>
    <w:rsid w:val="00840414"/>
    <w:rsid w:val="0084044B"/>
    <w:rsid w:val="008404F3"/>
    <w:rsid w:val="008405A3"/>
    <w:rsid w:val="0084064E"/>
    <w:rsid w:val="0084065C"/>
    <w:rsid w:val="00840702"/>
    <w:rsid w:val="00840876"/>
    <w:rsid w:val="008408F8"/>
    <w:rsid w:val="0084090C"/>
    <w:rsid w:val="00840914"/>
    <w:rsid w:val="0084091D"/>
    <w:rsid w:val="008409B0"/>
    <w:rsid w:val="008409B4"/>
    <w:rsid w:val="008409BD"/>
    <w:rsid w:val="00840AA5"/>
    <w:rsid w:val="00840B3F"/>
    <w:rsid w:val="00840C90"/>
    <w:rsid w:val="00840CEA"/>
    <w:rsid w:val="00840DB0"/>
    <w:rsid w:val="00840DF0"/>
    <w:rsid w:val="00840DF2"/>
    <w:rsid w:val="00840E12"/>
    <w:rsid w:val="00840E27"/>
    <w:rsid w:val="00840FA4"/>
    <w:rsid w:val="00840FB9"/>
    <w:rsid w:val="00840FC9"/>
    <w:rsid w:val="00840FD6"/>
    <w:rsid w:val="0084101E"/>
    <w:rsid w:val="0084102E"/>
    <w:rsid w:val="008410AB"/>
    <w:rsid w:val="008410D3"/>
    <w:rsid w:val="0084117B"/>
    <w:rsid w:val="00841197"/>
    <w:rsid w:val="008411CD"/>
    <w:rsid w:val="0084128A"/>
    <w:rsid w:val="0084129F"/>
    <w:rsid w:val="008412AE"/>
    <w:rsid w:val="0084149C"/>
    <w:rsid w:val="008414B3"/>
    <w:rsid w:val="0084164A"/>
    <w:rsid w:val="008416B9"/>
    <w:rsid w:val="008416FF"/>
    <w:rsid w:val="00841703"/>
    <w:rsid w:val="00841711"/>
    <w:rsid w:val="00841786"/>
    <w:rsid w:val="008417B4"/>
    <w:rsid w:val="00841851"/>
    <w:rsid w:val="008418A3"/>
    <w:rsid w:val="008418F7"/>
    <w:rsid w:val="0084196E"/>
    <w:rsid w:val="00841975"/>
    <w:rsid w:val="0084198C"/>
    <w:rsid w:val="008419A5"/>
    <w:rsid w:val="008419DC"/>
    <w:rsid w:val="008419E4"/>
    <w:rsid w:val="00841B13"/>
    <w:rsid w:val="00841BCE"/>
    <w:rsid w:val="00841BE0"/>
    <w:rsid w:val="00841C00"/>
    <w:rsid w:val="00841C1F"/>
    <w:rsid w:val="00841C6C"/>
    <w:rsid w:val="00841CE7"/>
    <w:rsid w:val="00841D28"/>
    <w:rsid w:val="00841DA9"/>
    <w:rsid w:val="00841E25"/>
    <w:rsid w:val="00841E37"/>
    <w:rsid w:val="00841E93"/>
    <w:rsid w:val="00841F55"/>
    <w:rsid w:val="008420AB"/>
    <w:rsid w:val="008420B1"/>
    <w:rsid w:val="00842158"/>
    <w:rsid w:val="0084225F"/>
    <w:rsid w:val="00842290"/>
    <w:rsid w:val="008422B7"/>
    <w:rsid w:val="008422DB"/>
    <w:rsid w:val="0084239D"/>
    <w:rsid w:val="0084243A"/>
    <w:rsid w:val="0084248C"/>
    <w:rsid w:val="00842531"/>
    <w:rsid w:val="0084263D"/>
    <w:rsid w:val="008426CD"/>
    <w:rsid w:val="00842700"/>
    <w:rsid w:val="0084271E"/>
    <w:rsid w:val="00842724"/>
    <w:rsid w:val="008427D1"/>
    <w:rsid w:val="008427D3"/>
    <w:rsid w:val="0084286E"/>
    <w:rsid w:val="008428E6"/>
    <w:rsid w:val="00842A4C"/>
    <w:rsid w:val="00842AB6"/>
    <w:rsid w:val="00842ACB"/>
    <w:rsid w:val="00842BF1"/>
    <w:rsid w:val="00842CCA"/>
    <w:rsid w:val="00842D0A"/>
    <w:rsid w:val="00842D1D"/>
    <w:rsid w:val="00842E02"/>
    <w:rsid w:val="00842EDE"/>
    <w:rsid w:val="0084301E"/>
    <w:rsid w:val="00843037"/>
    <w:rsid w:val="00843077"/>
    <w:rsid w:val="008431C0"/>
    <w:rsid w:val="008431CF"/>
    <w:rsid w:val="00843305"/>
    <w:rsid w:val="0084337A"/>
    <w:rsid w:val="00843405"/>
    <w:rsid w:val="00843421"/>
    <w:rsid w:val="00843494"/>
    <w:rsid w:val="00843527"/>
    <w:rsid w:val="0084358F"/>
    <w:rsid w:val="00843597"/>
    <w:rsid w:val="008435DF"/>
    <w:rsid w:val="00843627"/>
    <w:rsid w:val="00843650"/>
    <w:rsid w:val="00843700"/>
    <w:rsid w:val="0084379F"/>
    <w:rsid w:val="00843869"/>
    <w:rsid w:val="008438A8"/>
    <w:rsid w:val="00843912"/>
    <w:rsid w:val="00843920"/>
    <w:rsid w:val="00843973"/>
    <w:rsid w:val="008439B8"/>
    <w:rsid w:val="008439BC"/>
    <w:rsid w:val="008439C3"/>
    <w:rsid w:val="00843A09"/>
    <w:rsid w:val="00843ABC"/>
    <w:rsid w:val="00843B53"/>
    <w:rsid w:val="00843D02"/>
    <w:rsid w:val="00843D5B"/>
    <w:rsid w:val="00843DA5"/>
    <w:rsid w:val="00843DF6"/>
    <w:rsid w:val="00843E65"/>
    <w:rsid w:val="00843EB0"/>
    <w:rsid w:val="00843F60"/>
    <w:rsid w:val="0084401F"/>
    <w:rsid w:val="00844031"/>
    <w:rsid w:val="0084406A"/>
    <w:rsid w:val="008440D1"/>
    <w:rsid w:val="0084420A"/>
    <w:rsid w:val="008442D1"/>
    <w:rsid w:val="008443F0"/>
    <w:rsid w:val="0084445B"/>
    <w:rsid w:val="00844473"/>
    <w:rsid w:val="008444CA"/>
    <w:rsid w:val="00844564"/>
    <w:rsid w:val="0084458A"/>
    <w:rsid w:val="00844600"/>
    <w:rsid w:val="00844645"/>
    <w:rsid w:val="00844679"/>
    <w:rsid w:val="00844784"/>
    <w:rsid w:val="008447B4"/>
    <w:rsid w:val="008447BA"/>
    <w:rsid w:val="00844802"/>
    <w:rsid w:val="008448B3"/>
    <w:rsid w:val="008448B7"/>
    <w:rsid w:val="008449F5"/>
    <w:rsid w:val="00844A69"/>
    <w:rsid w:val="00844AB2"/>
    <w:rsid w:val="00844B4D"/>
    <w:rsid w:val="00844B54"/>
    <w:rsid w:val="00844BAB"/>
    <w:rsid w:val="00844BF0"/>
    <w:rsid w:val="00844C19"/>
    <w:rsid w:val="00844C27"/>
    <w:rsid w:val="00844CCE"/>
    <w:rsid w:val="00844D53"/>
    <w:rsid w:val="00844D9C"/>
    <w:rsid w:val="00844DA3"/>
    <w:rsid w:val="00844DCE"/>
    <w:rsid w:val="00844DE1"/>
    <w:rsid w:val="00844E2D"/>
    <w:rsid w:val="00844F71"/>
    <w:rsid w:val="00845068"/>
    <w:rsid w:val="00845079"/>
    <w:rsid w:val="00845083"/>
    <w:rsid w:val="00845088"/>
    <w:rsid w:val="008450C0"/>
    <w:rsid w:val="008450CF"/>
    <w:rsid w:val="008450F0"/>
    <w:rsid w:val="00845136"/>
    <w:rsid w:val="0084513F"/>
    <w:rsid w:val="00845158"/>
    <w:rsid w:val="00845227"/>
    <w:rsid w:val="0084522F"/>
    <w:rsid w:val="0084529A"/>
    <w:rsid w:val="008453F4"/>
    <w:rsid w:val="008453FB"/>
    <w:rsid w:val="00845516"/>
    <w:rsid w:val="00845578"/>
    <w:rsid w:val="00845585"/>
    <w:rsid w:val="008455C0"/>
    <w:rsid w:val="008455E9"/>
    <w:rsid w:val="00845626"/>
    <w:rsid w:val="0084562A"/>
    <w:rsid w:val="00845638"/>
    <w:rsid w:val="008457E7"/>
    <w:rsid w:val="0084583A"/>
    <w:rsid w:val="0084590B"/>
    <w:rsid w:val="008459F6"/>
    <w:rsid w:val="00845AFF"/>
    <w:rsid w:val="00845B2C"/>
    <w:rsid w:val="00845B6D"/>
    <w:rsid w:val="00845B84"/>
    <w:rsid w:val="00845CE2"/>
    <w:rsid w:val="00845D41"/>
    <w:rsid w:val="00845DAA"/>
    <w:rsid w:val="00845DCF"/>
    <w:rsid w:val="00845DE7"/>
    <w:rsid w:val="00845DF6"/>
    <w:rsid w:val="00845E37"/>
    <w:rsid w:val="00845E9A"/>
    <w:rsid w:val="00845FD1"/>
    <w:rsid w:val="00846018"/>
    <w:rsid w:val="008461D9"/>
    <w:rsid w:val="008461F2"/>
    <w:rsid w:val="0084632C"/>
    <w:rsid w:val="0084632F"/>
    <w:rsid w:val="00846345"/>
    <w:rsid w:val="0084637E"/>
    <w:rsid w:val="0084638F"/>
    <w:rsid w:val="0084661F"/>
    <w:rsid w:val="00846649"/>
    <w:rsid w:val="0084667B"/>
    <w:rsid w:val="0084675E"/>
    <w:rsid w:val="00846771"/>
    <w:rsid w:val="008467C3"/>
    <w:rsid w:val="008467ED"/>
    <w:rsid w:val="0084680A"/>
    <w:rsid w:val="008468D9"/>
    <w:rsid w:val="008469C3"/>
    <w:rsid w:val="00846A58"/>
    <w:rsid w:val="00846BCF"/>
    <w:rsid w:val="00846C9B"/>
    <w:rsid w:val="00846D86"/>
    <w:rsid w:val="00846DA5"/>
    <w:rsid w:val="00846E7B"/>
    <w:rsid w:val="00846F2A"/>
    <w:rsid w:val="00846F75"/>
    <w:rsid w:val="00847175"/>
    <w:rsid w:val="00847196"/>
    <w:rsid w:val="008472C6"/>
    <w:rsid w:val="008472D3"/>
    <w:rsid w:val="00847363"/>
    <w:rsid w:val="00847364"/>
    <w:rsid w:val="00847406"/>
    <w:rsid w:val="00847407"/>
    <w:rsid w:val="0084745E"/>
    <w:rsid w:val="00847591"/>
    <w:rsid w:val="008475F8"/>
    <w:rsid w:val="00847625"/>
    <w:rsid w:val="0084765C"/>
    <w:rsid w:val="00847691"/>
    <w:rsid w:val="00847741"/>
    <w:rsid w:val="0084789D"/>
    <w:rsid w:val="0084795E"/>
    <w:rsid w:val="008479E4"/>
    <w:rsid w:val="00847A8D"/>
    <w:rsid w:val="00847BE3"/>
    <w:rsid w:val="00847C8D"/>
    <w:rsid w:val="00847CD3"/>
    <w:rsid w:val="00847DCE"/>
    <w:rsid w:val="00847DDF"/>
    <w:rsid w:val="00847E04"/>
    <w:rsid w:val="00847E13"/>
    <w:rsid w:val="00847E34"/>
    <w:rsid w:val="00847E91"/>
    <w:rsid w:val="00847ED4"/>
    <w:rsid w:val="00847F55"/>
    <w:rsid w:val="00847F5D"/>
    <w:rsid w:val="00847FF7"/>
    <w:rsid w:val="0085004C"/>
    <w:rsid w:val="0085008D"/>
    <w:rsid w:val="008500A2"/>
    <w:rsid w:val="00850149"/>
    <w:rsid w:val="0085014F"/>
    <w:rsid w:val="008501AF"/>
    <w:rsid w:val="00850204"/>
    <w:rsid w:val="00850278"/>
    <w:rsid w:val="008502D6"/>
    <w:rsid w:val="008502D7"/>
    <w:rsid w:val="00850314"/>
    <w:rsid w:val="0085032B"/>
    <w:rsid w:val="008503CF"/>
    <w:rsid w:val="008503D4"/>
    <w:rsid w:val="0085041E"/>
    <w:rsid w:val="00850425"/>
    <w:rsid w:val="008504B6"/>
    <w:rsid w:val="008504C6"/>
    <w:rsid w:val="00850537"/>
    <w:rsid w:val="00850589"/>
    <w:rsid w:val="008505F1"/>
    <w:rsid w:val="00850677"/>
    <w:rsid w:val="0085075E"/>
    <w:rsid w:val="008507E8"/>
    <w:rsid w:val="0085088B"/>
    <w:rsid w:val="008508D4"/>
    <w:rsid w:val="00850A54"/>
    <w:rsid w:val="00850B34"/>
    <w:rsid w:val="00850B98"/>
    <w:rsid w:val="00850BCA"/>
    <w:rsid w:val="00850BE3"/>
    <w:rsid w:val="00850C1A"/>
    <w:rsid w:val="00850CB7"/>
    <w:rsid w:val="00850D8C"/>
    <w:rsid w:val="00850D90"/>
    <w:rsid w:val="00850DB2"/>
    <w:rsid w:val="00850E2A"/>
    <w:rsid w:val="00850F18"/>
    <w:rsid w:val="00850F36"/>
    <w:rsid w:val="00850F86"/>
    <w:rsid w:val="00850FB4"/>
    <w:rsid w:val="0085107F"/>
    <w:rsid w:val="008510B5"/>
    <w:rsid w:val="008510FE"/>
    <w:rsid w:val="0085110D"/>
    <w:rsid w:val="00851123"/>
    <w:rsid w:val="0085124B"/>
    <w:rsid w:val="008512BD"/>
    <w:rsid w:val="008513C7"/>
    <w:rsid w:val="0085143A"/>
    <w:rsid w:val="0085147E"/>
    <w:rsid w:val="00851503"/>
    <w:rsid w:val="008515A6"/>
    <w:rsid w:val="008515B4"/>
    <w:rsid w:val="008515F8"/>
    <w:rsid w:val="0085161B"/>
    <w:rsid w:val="008516D9"/>
    <w:rsid w:val="00851742"/>
    <w:rsid w:val="008517B8"/>
    <w:rsid w:val="00851809"/>
    <w:rsid w:val="008518B3"/>
    <w:rsid w:val="008518FA"/>
    <w:rsid w:val="00851906"/>
    <w:rsid w:val="008519FB"/>
    <w:rsid w:val="00851A08"/>
    <w:rsid w:val="00851A1A"/>
    <w:rsid w:val="00851A2C"/>
    <w:rsid w:val="00851A77"/>
    <w:rsid w:val="00851A81"/>
    <w:rsid w:val="00851B35"/>
    <w:rsid w:val="00851BE8"/>
    <w:rsid w:val="00851BFC"/>
    <w:rsid w:val="00851E18"/>
    <w:rsid w:val="00851EEA"/>
    <w:rsid w:val="00851F31"/>
    <w:rsid w:val="00851F99"/>
    <w:rsid w:val="00852034"/>
    <w:rsid w:val="00852062"/>
    <w:rsid w:val="00852122"/>
    <w:rsid w:val="008521A2"/>
    <w:rsid w:val="008521D5"/>
    <w:rsid w:val="0085223A"/>
    <w:rsid w:val="0085224A"/>
    <w:rsid w:val="008522A9"/>
    <w:rsid w:val="008522B3"/>
    <w:rsid w:val="0085239F"/>
    <w:rsid w:val="008523D6"/>
    <w:rsid w:val="00852413"/>
    <w:rsid w:val="00852414"/>
    <w:rsid w:val="00852440"/>
    <w:rsid w:val="00852494"/>
    <w:rsid w:val="008524CC"/>
    <w:rsid w:val="00852532"/>
    <w:rsid w:val="00852563"/>
    <w:rsid w:val="0085268A"/>
    <w:rsid w:val="008526CD"/>
    <w:rsid w:val="00852793"/>
    <w:rsid w:val="008527AB"/>
    <w:rsid w:val="008527D6"/>
    <w:rsid w:val="008527E9"/>
    <w:rsid w:val="00852817"/>
    <w:rsid w:val="00852831"/>
    <w:rsid w:val="00852866"/>
    <w:rsid w:val="00852BC5"/>
    <w:rsid w:val="00852C56"/>
    <w:rsid w:val="00852CFF"/>
    <w:rsid w:val="00852DBD"/>
    <w:rsid w:val="00852E0E"/>
    <w:rsid w:val="00852E36"/>
    <w:rsid w:val="00852E97"/>
    <w:rsid w:val="00852EAB"/>
    <w:rsid w:val="00852F0F"/>
    <w:rsid w:val="00852F9A"/>
    <w:rsid w:val="00853049"/>
    <w:rsid w:val="00853093"/>
    <w:rsid w:val="00853160"/>
    <w:rsid w:val="00853219"/>
    <w:rsid w:val="00853273"/>
    <w:rsid w:val="0085329A"/>
    <w:rsid w:val="00853442"/>
    <w:rsid w:val="00853539"/>
    <w:rsid w:val="00853609"/>
    <w:rsid w:val="00853637"/>
    <w:rsid w:val="00853642"/>
    <w:rsid w:val="008536D1"/>
    <w:rsid w:val="008536D9"/>
    <w:rsid w:val="0085374D"/>
    <w:rsid w:val="0085376A"/>
    <w:rsid w:val="00853778"/>
    <w:rsid w:val="0085385A"/>
    <w:rsid w:val="0085392F"/>
    <w:rsid w:val="0085398D"/>
    <w:rsid w:val="00853A6D"/>
    <w:rsid w:val="00853ABC"/>
    <w:rsid w:val="00853C3A"/>
    <w:rsid w:val="00853C92"/>
    <w:rsid w:val="00853D0A"/>
    <w:rsid w:val="00853E7F"/>
    <w:rsid w:val="00853E89"/>
    <w:rsid w:val="00853F22"/>
    <w:rsid w:val="00853F2D"/>
    <w:rsid w:val="00853F37"/>
    <w:rsid w:val="00853F61"/>
    <w:rsid w:val="00853F65"/>
    <w:rsid w:val="00853FCE"/>
    <w:rsid w:val="00854017"/>
    <w:rsid w:val="00854110"/>
    <w:rsid w:val="008541EB"/>
    <w:rsid w:val="00854214"/>
    <w:rsid w:val="0085422C"/>
    <w:rsid w:val="00854276"/>
    <w:rsid w:val="008543BC"/>
    <w:rsid w:val="00854403"/>
    <w:rsid w:val="0085444D"/>
    <w:rsid w:val="008544AB"/>
    <w:rsid w:val="00854564"/>
    <w:rsid w:val="008545D8"/>
    <w:rsid w:val="00854655"/>
    <w:rsid w:val="00854659"/>
    <w:rsid w:val="008546BB"/>
    <w:rsid w:val="008546FE"/>
    <w:rsid w:val="0085471E"/>
    <w:rsid w:val="00854745"/>
    <w:rsid w:val="008547ED"/>
    <w:rsid w:val="00854827"/>
    <w:rsid w:val="0085483E"/>
    <w:rsid w:val="0085485A"/>
    <w:rsid w:val="0085485F"/>
    <w:rsid w:val="008548A8"/>
    <w:rsid w:val="008548C2"/>
    <w:rsid w:val="00854B25"/>
    <w:rsid w:val="00854BBA"/>
    <w:rsid w:val="00854BDA"/>
    <w:rsid w:val="00854BEB"/>
    <w:rsid w:val="00854C2C"/>
    <w:rsid w:val="00854C42"/>
    <w:rsid w:val="00854D51"/>
    <w:rsid w:val="00854E0C"/>
    <w:rsid w:val="00854E6E"/>
    <w:rsid w:val="00854E9F"/>
    <w:rsid w:val="00854F56"/>
    <w:rsid w:val="00855016"/>
    <w:rsid w:val="0085504B"/>
    <w:rsid w:val="008550B6"/>
    <w:rsid w:val="008550D1"/>
    <w:rsid w:val="008550DD"/>
    <w:rsid w:val="0085512B"/>
    <w:rsid w:val="0085514C"/>
    <w:rsid w:val="00855249"/>
    <w:rsid w:val="0085534C"/>
    <w:rsid w:val="0085535C"/>
    <w:rsid w:val="008554E2"/>
    <w:rsid w:val="00855553"/>
    <w:rsid w:val="008555EB"/>
    <w:rsid w:val="00855693"/>
    <w:rsid w:val="008556B7"/>
    <w:rsid w:val="0085571B"/>
    <w:rsid w:val="0085579A"/>
    <w:rsid w:val="0085580E"/>
    <w:rsid w:val="00855828"/>
    <w:rsid w:val="00855899"/>
    <w:rsid w:val="00855909"/>
    <w:rsid w:val="00855935"/>
    <w:rsid w:val="00855937"/>
    <w:rsid w:val="00855949"/>
    <w:rsid w:val="008559E7"/>
    <w:rsid w:val="008559F7"/>
    <w:rsid w:val="00855A14"/>
    <w:rsid w:val="00855A25"/>
    <w:rsid w:val="00855B11"/>
    <w:rsid w:val="00855B2D"/>
    <w:rsid w:val="00855B79"/>
    <w:rsid w:val="00855BF7"/>
    <w:rsid w:val="00855C87"/>
    <w:rsid w:val="00855CEC"/>
    <w:rsid w:val="00855D00"/>
    <w:rsid w:val="00855D14"/>
    <w:rsid w:val="00855D6D"/>
    <w:rsid w:val="00855D95"/>
    <w:rsid w:val="00855DCD"/>
    <w:rsid w:val="00855E19"/>
    <w:rsid w:val="00855E50"/>
    <w:rsid w:val="00855E78"/>
    <w:rsid w:val="0085600B"/>
    <w:rsid w:val="0085601B"/>
    <w:rsid w:val="00856043"/>
    <w:rsid w:val="0085606A"/>
    <w:rsid w:val="008560B7"/>
    <w:rsid w:val="00856143"/>
    <w:rsid w:val="00856239"/>
    <w:rsid w:val="00856286"/>
    <w:rsid w:val="00856378"/>
    <w:rsid w:val="0085639B"/>
    <w:rsid w:val="0085639E"/>
    <w:rsid w:val="008563BD"/>
    <w:rsid w:val="008563FE"/>
    <w:rsid w:val="00856403"/>
    <w:rsid w:val="0085640F"/>
    <w:rsid w:val="0085650B"/>
    <w:rsid w:val="0085655A"/>
    <w:rsid w:val="0085662B"/>
    <w:rsid w:val="008566A1"/>
    <w:rsid w:val="008566C5"/>
    <w:rsid w:val="0085671C"/>
    <w:rsid w:val="0085672F"/>
    <w:rsid w:val="0085677D"/>
    <w:rsid w:val="008567D0"/>
    <w:rsid w:val="0085682A"/>
    <w:rsid w:val="0085692E"/>
    <w:rsid w:val="0085697A"/>
    <w:rsid w:val="00856A57"/>
    <w:rsid w:val="00856ABD"/>
    <w:rsid w:val="00856B4E"/>
    <w:rsid w:val="00856D89"/>
    <w:rsid w:val="00856E42"/>
    <w:rsid w:val="00856F1D"/>
    <w:rsid w:val="00856F3A"/>
    <w:rsid w:val="00856F44"/>
    <w:rsid w:val="008570A9"/>
    <w:rsid w:val="008570C6"/>
    <w:rsid w:val="008571AC"/>
    <w:rsid w:val="00857206"/>
    <w:rsid w:val="0085730F"/>
    <w:rsid w:val="00857373"/>
    <w:rsid w:val="00857391"/>
    <w:rsid w:val="008573B8"/>
    <w:rsid w:val="008573BC"/>
    <w:rsid w:val="008573F7"/>
    <w:rsid w:val="00857414"/>
    <w:rsid w:val="00857448"/>
    <w:rsid w:val="0085744D"/>
    <w:rsid w:val="008575E0"/>
    <w:rsid w:val="008575F8"/>
    <w:rsid w:val="008576EB"/>
    <w:rsid w:val="0085772B"/>
    <w:rsid w:val="00857744"/>
    <w:rsid w:val="008577E6"/>
    <w:rsid w:val="008577FD"/>
    <w:rsid w:val="00857896"/>
    <w:rsid w:val="00857990"/>
    <w:rsid w:val="0085799E"/>
    <w:rsid w:val="00857A4B"/>
    <w:rsid w:val="00857AC9"/>
    <w:rsid w:val="00857B35"/>
    <w:rsid w:val="00857C0B"/>
    <w:rsid w:val="00857C25"/>
    <w:rsid w:val="00857CC3"/>
    <w:rsid w:val="00857CC6"/>
    <w:rsid w:val="00857D84"/>
    <w:rsid w:val="00857DC0"/>
    <w:rsid w:val="00857DEE"/>
    <w:rsid w:val="00857DEF"/>
    <w:rsid w:val="00857ED3"/>
    <w:rsid w:val="00857FD0"/>
    <w:rsid w:val="00860178"/>
    <w:rsid w:val="008601BD"/>
    <w:rsid w:val="008601FB"/>
    <w:rsid w:val="0086022B"/>
    <w:rsid w:val="0086031D"/>
    <w:rsid w:val="00860321"/>
    <w:rsid w:val="00860361"/>
    <w:rsid w:val="00860375"/>
    <w:rsid w:val="008603CA"/>
    <w:rsid w:val="008603E3"/>
    <w:rsid w:val="0086043C"/>
    <w:rsid w:val="0086048A"/>
    <w:rsid w:val="00860529"/>
    <w:rsid w:val="00860554"/>
    <w:rsid w:val="008605AF"/>
    <w:rsid w:val="00860602"/>
    <w:rsid w:val="008606B0"/>
    <w:rsid w:val="008606E1"/>
    <w:rsid w:val="00860902"/>
    <w:rsid w:val="00860935"/>
    <w:rsid w:val="00860938"/>
    <w:rsid w:val="00860A26"/>
    <w:rsid w:val="00860A7C"/>
    <w:rsid w:val="00860A91"/>
    <w:rsid w:val="00860AEB"/>
    <w:rsid w:val="00860B9F"/>
    <w:rsid w:val="00860CB5"/>
    <w:rsid w:val="00860D01"/>
    <w:rsid w:val="00860D68"/>
    <w:rsid w:val="00860DAA"/>
    <w:rsid w:val="00860F27"/>
    <w:rsid w:val="00860F7C"/>
    <w:rsid w:val="00860F83"/>
    <w:rsid w:val="00860F8C"/>
    <w:rsid w:val="0086107A"/>
    <w:rsid w:val="00861191"/>
    <w:rsid w:val="00861248"/>
    <w:rsid w:val="008612FE"/>
    <w:rsid w:val="00861370"/>
    <w:rsid w:val="008613FF"/>
    <w:rsid w:val="00861465"/>
    <w:rsid w:val="0086147B"/>
    <w:rsid w:val="0086157D"/>
    <w:rsid w:val="008615B3"/>
    <w:rsid w:val="00861657"/>
    <w:rsid w:val="008616BE"/>
    <w:rsid w:val="00861801"/>
    <w:rsid w:val="00861909"/>
    <w:rsid w:val="00861AE3"/>
    <w:rsid w:val="00861AED"/>
    <w:rsid w:val="00861B32"/>
    <w:rsid w:val="00861B8E"/>
    <w:rsid w:val="00861C23"/>
    <w:rsid w:val="00861C89"/>
    <w:rsid w:val="00861CB9"/>
    <w:rsid w:val="00861CBB"/>
    <w:rsid w:val="00861CEA"/>
    <w:rsid w:val="00861D1C"/>
    <w:rsid w:val="00861DF6"/>
    <w:rsid w:val="00861E27"/>
    <w:rsid w:val="00861E37"/>
    <w:rsid w:val="00861E8A"/>
    <w:rsid w:val="00861EB4"/>
    <w:rsid w:val="00861F59"/>
    <w:rsid w:val="00861F9D"/>
    <w:rsid w:val="00862014"/>
    <w:rsid w:val="00862050"/>
    <w:rsid w:val="008620B0"/>
    <w:rsid w:val="008620DB"/>
    <w:rsid w:val="00862242"/>
    <w:rsid w:val="0086224E"/>
    <w:rsid w:val="00862258"/>
    <w:rsid w:val="00862267"/>
    <w:rsid w:val="00862299"/>
    <w:rsid w:val="0086229E"/>
    <w:rsid w:val="008622C5"/>
    <w:rsid w:val="008623BA"/>
    <w:rsid w:val="0086244B"/>
    <w:rsid w:val="00862482"/>
    <w:rsid w:val="00862503"/>
    <w:rsid w:val="00862560"/>
    <w:rsid w:val="008625AB"/>
    <w:rsid w:val="00862616"/>
    <w:rsid w:val="0086262E"/>
    <w:rsid w:val="0086264F"/>
    <w:rsid w:val="00862775"/>
    <w:rsid w:val="00862794"/>
    <w:rsid w:val="008627A7"/>
    <w:rsid w:val="008627C7"/>
    <w:rsid w:val="008628B6"/>
    <w:rsid w:val="00862919"/>
    <w:rsid w:val="00862AA1"/>
    <w:rsid w:val="00862B01"/>
    <w:rsid w:val="00862B12"/>
    <w:rsid w:val="00862BCB"/>
    <w:rsid w:val="00862C26"/>
    <w:rsid w:val="00862C28"/>
    <w:rsid w:val="00862CE8"/>
    <w:rsid w:val="00862CF6"/>
    <w:rsid w:val="00862D43"/>
    <w:rsid w:val="00862D70"/>
    <w:rsid w:val="00862E39"/>
    <w:rsid w:val="00862EC7"/>
    <w:rsid w:val="00862F0E"/>
    <w:rsid w:val="00862F77"/>
    <w:rsid w:val="00862FCB"/>
    <w:rsid w:val="00863006"/>
    <w:rsid w:val="00863016"/>
    <w:rsid w:val="00863031"/>
    <w:rsid w:val="008630B5"/>
    <w:rsid w:val="008630C0"/>
    <w:rsid w:val="008630F3"/>
    <w:rsid w:val="008630FE"/>
    <w:rsid w:val="00863150"/>
    <w:rsid w:val="00863161"/>
    <w:rsid w:val="00863164"/>
    <w:rsid w:val="00863212"/>
    <w:rsid w:val="0086324C"/>
    <w:rsid w:val="0086325D"/>
    <w:rsid w:val="00863295"/>
    <w:rsid w:val="0086333C"/>
    <w:rsid w:val="00863402"/>
    <w:rsid w:val="00863460"/>
    <w:rsid w:val="00863461"/>
    <w:rsid w:val="00863480"/>
    <w:rsid w:val="008634CD"/>
    <w:rsid w:val="00863506"/>
    <w:rsid w:val="0086352A"/>
    <w:rsid w:val="00863547"/>
    <w:rsid w:val="00863559"/>
    <w:rsid w:val="008635A0"/>
    <w:rsid w:val="008636F3"/>
    <w:rsid w:val="00863728"/>
    <w:rsid w:val="00863983"/>
    <w:rsid w:val="00863A86"/>
    <w:rsid w:val="00863B05"/>
    <w:rsid w:val="00863BD5"/>
    <w:rsid w:val="00863CA5"/>
    <w:rsid w:val="00863D0A"/>
    <w:rsid w:val="00863DEF"/>
    <w:rsid w:val="00863E1D"/>
    <w:rsid w:val="00863E87"/>
    <w:rsid w:val="00863EF3"/>
    <w:rsid w:val="00863FB2"/>
    <w:rsid w:val="00863FF7"/>
    <w:rsid w:val="0086407D"/>
    <w:rsid w:val="008640DC"/>
    <w:rsid w:val="00864142"/>
    <w:rsid w:val="0086415E"/>
    <w:rsid w:val="008641B1"/>
    <w:rsid w:val="008641DE"/>
    <w:rsid w:val="008641E7"/>
    <w:rsid w:val="00864205"/>
    <w:rsid w:val="008642C4"/>
    <w:rsid w:val="00864323"/>
    <w:rsid w:val="00864328"/>
    <w:rsid w:val="00864485"/>
    <w:rsid w:val="0086450D"/>
    <w:rsid w:val="0086454A"/>
    <w:rsid w:val="008645F8"/>
    <w:rsid w:val="0086462C"/>
    <w:rsid w:val="00864751"/>
    <w:rsid w:val="00864798"/>
    <w:rsid w:val="0086487C"/>
    <w:rsid w:val="008648B0"/>
    <w:rsid w:val="008648FD"/>
    <w:rsid w:val="0086491A"/>
    <w:rsid w:val="00864958"/>
    <w:rsid w:val="00864A7D"/>
    <w:rsid w:val="00864AE0"/>
    <w:rsid w:val="00864B3F"/>
    <w:rsid w:val="00864B5F"/>
    <w:rsid w:val="00864BBD"/>
    <w:rsid w:val="00864C17"/>
    <w:rsid w:val="00864C3D"/>
    <w:rsid w:val="00864CEC"/>
    <w:rsid w:val="00864D39"/>
    <w:rsid w:val="00864D42"/>
    <w:rsid w:val="00864D56"/>
    <w:rsid w:val="00864D68"/>
    <w:rsid w:val="00864DCE"/>
    <w:rsid w:val="00864EB5"/>
    <w:rsid w:val="00864EBF"/>
    <w:rsid w:val="00864F9F"/>
    <w:rsid w:val="00864FBD"/>
    <w:rsid w:val="008650B0"/>
    <w:rsid w:val="008650CE"/>
    <w:rsid w:val="00865198"/>
    <w:rsid w:val="008651D7"/>
    <w:rsid w:val="0086525B"/>
    <w:rsid w:val="00865261"/>
    <w:rsid w:val="00865349"/>
    <w:rsid w:val="0086537B"/>
    <w:rsid w:val="0086549A"/>
    <w:rsid w:val="0086549F"/>
    <w:rsid w:val="008654A6"/>
    <w:rsid w:val="0086556A"/>
    <w:rsid w:val="008655CE"/>
    <w:rsid w:val="0086561E"/>
    <w:rsid w:val="0086562A"/>
    <w:rsid w:val="008656B9"/>
    <w:rsid w:val="00865734"/>
    <w:rsid w:val="00865A4F"/>
    <w:rsid w:val="00865ABE"/>
    <w:rsid w:val="00865B2F"/>
    <w:rsid w:val="00865B74"/>
    <w:rsid w:val="00865B88"/>
    <w:rsid w:val="00865C5D"/>
    <w:rsid w:val="00865D04"/>
    <w:rsid w:val="00865D07"/>
    <w:rsid w:val="00865D2E"/>
    <w:rsid w:val="00865D87"/>
    <w:rsid w:val="00865D9A"/>
    <w:rsid w:val="00865DCD"/>
    <w:rsid w:val="00865EC7"/>
    <w:rsid w:val="00865EDC"/>
    <w:rsid w:val="00865F35"/>
    <w:rsid w:val="00866093"/>
    <w:rsid w:val="0086611C"/>
    <w:rsid w:val="008661F4"/>
    <w:rsid w:val="00866234"/>
    <w:rsid w:val="0086624B"/>
    <w:rsid w:val="008662A0"/>
    <w:rsid w:val="00866301"/>
    <w:rsid w:val="0086642D"/>
    <w:rsid w:val="00866453"/>
    <w:rsid w:val="008664BD"/>
    <w:rsid w:val="008664F3"/>
    <w:rsid w:val="00866591"/>
    <w:rsid w:val="008665A6"/>
    <w:rsid w:val="008665C4"/>
    <w:rsid w:val="00866675"/>
    <w:rsid w:val="008666E2"/>
    <w:rsid w:val="00866701"/>
    <w:rsid w:val="00866790"/>
    <w:rsid w:val="00866A6B"/>
    <w:rsid w:val="00866A7A"/>
    <w:rsid w:val="00866B03"/>
    <w:rsid w:val="00866B3F"/>
    <w:rsid w:val="00866B60"/>
    <w:rsid w:val="00866BA8"/>
    <w:rsid w:val="00866CC0"/>
    <w:rsid w:val="00866CEB"/>
    <w:rsid w:val="00866E28"/>
    <w:rsid w:val="00866E4E"/>
    <w:rsid w:val="00866EA8"/>
    <w:rsid w:val="00867023"/>
    <w:rsid w:val="0086702C"/>
    <w:rsid w:val="0086708F"/>
    <w:rsid w:val="0086709A"/>
    <w:rsid w:val="008670EE"/>
    <w:rsid w:val="00867107"/>
    <w:rsid w:val="00867119"/>
    <w:rsid w:val="0086711D"/>
    <w:rsid w:val="00867132"/>
    <w:rsid w:val="00867205"/>
    <w:rsid w:val="00867239"/>
    <w:rsid w:val="008672C6"/>
    <w:rsid w:val="008672FF"/>
    <w:rsid w:val="00867306"/>
    <w:rsid w:val="0086734B"/>
    <w:rsid w:val="00867465"/>
    <w:rsid w:val="00867565"/>
    <w:rsid w:val="008675A6"/>
    <w:rsid w:val="008675E8"/>
    <w:rsid w:val="00867621"/>
    <w:rsid w:val="0086765B"/>
    <w:rsid w:val="00867680"/>
    <w:rsid w:val="008676A4"/>
    <w:rsid w:val="008676BC"/>
    <w:rsid w:val="0086774F"/>
    <w:rsid w:val="00867768"/>
    <w:rsid w:val="008677F9"/>
    <w:rsid w:val="00867893"/>
    <w:rsid w:val="00867898"/>
    <w:rsid w:val="00867919"/>
    <w:rsid w:val="0086794B"/>
    <w:rsid w:val="0086797B"/>
    <w:rsid w:val="00867992"/>
    <w:rsid w:val="008679B1"/>
    <w:rsid w:val="008679E5"/>
    <w:rsid w:val="008679FC"/>
    <w:rsid w:val="00867A20"/>
    <w:rsid w:val="00867A85"/>
    <w:rsid w:val="00867AF1"/>
    <w:rsid w:val="00867B3A"/>
    <w:rsid w:val="00867B91"/>
    <w:rsid w:val="00867BB2"/>
    <w:rsid w:val="00867BED"/>
    <w:rsid w:val="00867C33"/>
    <w:rsid w:val="00867D86"/>
    <w:rsid w:val="00867DD7"/>
    <w:rsid w:val="00867E1A"/>
    <w:rsid w:val="00867E5A"/>
    <w:rsid w:val="00867ECE"/>
    <w:rsid w:val="00867EDD"/>
    <w:rsid w:val="00867F1A"/>
    <w:rsid w:val="00867F68"/>
    <w:rsid w:val="00867FCA"/>
    <w:rsid w:val="0087005B"/>
    <w:rsid w:val="0087010B"/>
    <w:rsid w:val="00870116"/>
    <w:rsid w:val="0087013B"/>
    <w:rsid w:val="00870251"/>
    <w:rsid w:val="00870268"/>
    <w:rsid w:val="008702FC"/>
    <w:rsid w:val="0087040D"/>
    <w:rsid w:val="00870437"/>
    <w:rsid w:val="008704B4"/>
    <w:rsid w:val="008704B7"/>
    <w:rsid w:val="008705E8"/>
    <w:rsid w:val="008705EC"/>
    <w:rsid w:val="00870659"/>
    <w:rsid w:val="008706F1"/>
    <w:rsid w:val="00870789"/>
    <w:rsid w:val="008707C3"/>
    <w:rsid w:val="008709AF"/>
    <w:rsid w:val="008709D8"/>
    <w:rsid w:val="00870A39"/>
    <w:rsid w:val="00870A42"/>
    <w:rsid w:val="00870B78"/>
    <w:rsid w:val="00870BD0"/>
    <w:rsid w:val="00870BE2"/>
    <w:rsid w:val="00870C86"/>
    <w:rsid w:val="00870CB3"/>
    <w:rsid w:val="00870CE1"/>
    <w:rsid w:val="00870CF8"/>
    <w:rsid w:val="00870D50"/>
    <w:rsid w:val="00870DC3"/>
    <w:rsid w:val="00870E30"/>
    <w:rsid w:val="00870FC1"/>
    <w:rsid w:val="00871104"/>
    <w:rsid w:val="0087112D"/>
    <w:rsid w:val="008711D7"/>
    <w:rsid w:val="0087126D"/>
    <w:rsid w:val="0087135C"/>
    <w:rsid w:val="008713D0"/>
    <w:rsid w:val="008713DC"/>
    <w:rsid w:val="008713E8"/>
    <w:rsid w:val="0087148C"/>
    <w:rsid w:val="00871512"/>
    <w:rsid w:val="008715A1"/>
    <w:rsid w:val="008715A7"/>
    <w:rsid w:val="008715B7"/>
    <w:rsid w:val="00871A06"/>
    <w:rsid w:val="00871A6A"/>
    <w:rsid w:val="00871BF0"/>
    <w:rsid w:val="00871C4C"/>
    <w:rsid w:val="00871C87"/>
    <w:rsid w:val="00871CF0"/>
    <w:rsid w:val="00871CF6"/>
    <w:rsid w:val="00871DA4"/>
    <w:rsid w:val="00871DD2"/>
    <w:rsid w:val="00871DDE"/>
    <w:rsid w:val="00871E07"/>
    <w:rsid w:val="00871E24"/>
    <w:rsid w:val="00871EFF"/>
    <w:rsid w:val="00871FFC"/>
    <w:rsid w:val="008720C0"/>
    <w:rsid w:val="00872198"/>
    <w:rsid w:val="008721BD"/>
    <w:rsid w:val="008722FD"/>
    <w:rsid w:val="0087232A"/>
    <w:rsid w:val="00872350"/>
    <w:rsid w:val="0087237F"/>
    <w:rsid w:val="008723D2"/>
    <w:rsid w:val="00872574"/>
    <w:rsid w:val="008725FB"/>
    <w:rsid w:val="0087261D"/>
    <w:rsid w:val="0087264C"/>
    <w:rsid w:val="00872749"/>
    <w:rsid w:val="0087278D"/>
    <w:rsid w:val="00872796"/>
    <w:rsid w:val="008727CE"/>
    <w:rsid w:val="00872A16"/>
    <w:rsid w:val="00872A27"/>
    <w:rsid w:val="00872A8D"/>
    <w:rsid w:val="00872AD3"/>
    <w:rsid w:val="00872AD9"/>
    <w:rsid w:val="00872B3A"/>
    <w:rsid w:val="00872BDF"/>
    <w:rsid w:val="00872C17"/>
    <w:rsid w:val="00872C26"/>
    <w:rsid w:val="00872D27"/>
    <w:rsid w:val="00872D65"/>
    <w:rsid w:val="00872D7A"/>
    <w:rsid w:val="00872DF5"/>
    <w:rsid w:val="00872E2E"/>
    <w:rsid w:val="00872EA1"/>
    <w:rsid w:val="00872EFC"/>
    <w:rsid w:val="00872EFE"/>
    <w:rsid w:val="00872F06"/>
    <w:rsid w:val="00872F2F"/>
    <w:rsid w:val="00872F8B"/>
    <w:rsid w:val="008730A8"/>
    <w:rsid w:val="0087313C"/>
    <w:rsid w:val="008731C8"/>
    <w:rsid w:val="00873209"/>
    <w:rsid w:val="00873242"/>
    <w:rsid w:val="00873361"/>
    <w:rsid w:val="008733F6"/>
    <w:rsid w:val="00873423"/>
    <w:rsid w:val="00873451"/>
    <w:rsid w:val="00873575"/>
    <w:rsid w:val="008735C9"/>
    <w:rsid w:val="0087363D"/>
    <w:rsid w:val="008736D4"/>
    <w:rsid w:val="008736FE"/>
    <w:rsid w:val="00873804"/>
    <w:rsid w:val="00873826"/>
    <w:rsid w:val="0087383B"/>
    <w:rsid w:val="00873843"/>
    <w:rsid w:val="00873874"/>
    <w:rsid w:val="0087395C"/>
    <w:rsid w:val="00873ACC"/>
    <w:rsid w:val="00873BAF"/>
    <w:rsid w:val="00873BE2"/>
    <w:rsid w:val="00873C5B"/>
    <w:rsid w:val="00873CA6"/>
    <w:rsid w:val="00873D31"/>
    <w:rsid w:val="00873E3F"/>
    <w:rsid w:val="00873E49"/>
    <w:rsid w:val="00873F21"/>
    <w:rsid w:val="00873FF7"/>
    <w:rsid w:val="00874062"/>
    <w:rsid w:val="008740E3"/>
    <w:rsid w:val="00874205"/>
    <w:rsid w:val="00874211"/>
    <w:rsid w:val="00874226"/>
    <w:rsid w:val="0087428D"/>
    <w:rsid w:val="00874384"/>
    <w:rsid w:val="0087439E"/>
    <w:rsid w:val="008743A0"/>
    <w:rsid w:val="008744A5"/>
    <w:rsid w:val="008744C0"/>
    <w:rsid w:val="00874534"/>
    <w:rsid w:val="0087453A"/>
    <w:rsid w:val="008745D7"/>
    <w:rsid w:val="008745F2"/>
    <w:rsid w:val="0087461B"/>
    <w:rsid w:val="00874670"/>
    <w:rsid w:val="00874771"/>
    <w:rsid w:val="008747B8"/>
    <w:rsid w:val="008748E2"/>
    <w:rsid w:val="0087490F"/>
    <w:rsid w:val="00874925"/>
    <w:rsid w:val="00874970"/>
    <w:rsid w:val="00874A12"/>
    <w:rsid w:val="00874A68"/>
    <w:rsid w:val="00874B0E"/>
    <w:rsid w:val="00874B1D"/>
    <w:rsid w:val="00874B77"/>
    <w:rsid w:val="00874C29"/>
    <w:rsid w:val="00874CA3"/>
    <w:rsid w:val="00874DE4"/>
    <w:rsid w:val="00874DEA"/>
    <w:rsid w:val="00874E25"/>
    <w:rsid w:val="00874E5F"/>
    <w:rsid w:val="00874ED5"/>
    <w:rsid w:val="00874F77"/>
    <w:rsid w:val="00874FB8"/>
    <w:rsid w:val="00875089"/>
    <w:rsid w:val="008750B1"/>
    <w:rsid w:val="008751DF"/>
    <w:rsid w:val="00875270"/>
    <w:rsid w:val="00875305"/>
    <w:rsid w:val="0087534A"/>
    <w:rsid w:val="0087536A"/>
    <w:rsid w:val="00875376"/>
    <w:rsid w:val="0087547E"/>
    <w:rsid w:val="008754D3"/>
    <w:rsid w:val="008755C2"/>
    <w:rsid w:val="008756F6"/>
    <w:rsid w:val="00875728"/>
    <w:rsid w:val="008757E6"/>
    <w:rsid w:val="008757F5"/>
    <w:rsid w:val="00875862"/>
    <w:rsid w:val="008758AA"/>
    <w:rsid w:val="008758C7"/>
    <w:rsid w:val="0087592E"/>
    <w:rsid w:val="0087599E"/>
    <w:rsid w:val="00875AD6"/>
    <w:rsid w:val="00875ADD"/>
    <w:rsid w:val="00875AE3"/>
    <w:rsid w:val="00875B3A"/>
    <w:rsid w:val="00875C71"/>
    <w:rsid w:val="00875CA1"/>
    <w:rsid w:val="00875CAE"/>
    <w:rsid w:val="00875CE2"/>
    <w:rsid w:val="00875D03"/>
    <w:rsid w:val="00875D06"/>
    <w:rsid w:val="00875D0F"/>
    <w:rsid w:val="00875D5B"/>
    <w:rsid w:val="00875D76"/>
    <w:rsid w:val="00875DDE"/>
    <w:rsid w:val="00875E08"/>
    <w:rsid w:val="00875E29"/>
    <w:rsid w:val="00875E6D"/>
    <w:rsid w:val="00875E74"/>
    <w:rsid w:val="00875F50"/>
    <w:rsid w:val="00876034"/>
    <w:rsid w:val="0087603B"/>
    <w:rsid w:val="00876067"/>
    <w:rsid w:val="00876068"/>
    <w:rsid w:val="0087609A"/>
    <w:rsid w:val="008760E8"/>
    <w:rsid w:val="008762CB"/>
    <w:rsid w:val="008763CA"/>
    <w:rsid w:val="008763D9"/>
    <w:rsid w:val="00876422"/>
    <w:rsid w:val="00876475"/>
    <w:rsid w:val="00876556"/>
    <w:rsid w:val="00876596"/>
    <w:rsid w:val="0087662D"/>
    <w:rsid w:val="00876635"/>
    <w:rsid w:val="0087667A"/>
    <w:rsid w:val="0087670B"/>
    <w:rsid w:val="00876766"/>
    <w:rsid w:val="008767AE"/>
    <w:rsid w:val="008767F7"/>
    <w:rsid w:val="00876841"/>
    <w:rsid w:val="0087686A"/>
    <w:rsid w:val="0087689E"/>
    <w:rsid w:val="00876983"/>
    <w:rsid w:val="00876B6E"/>
    <w:rsid w:val="00876BAE"/>
    <w:rsid w:val="00876C52"/>
    <w:rsid w:val="00876CD2"/>
    <w:rsid w:val="00876D1A"/>
    <w:rsid w:val="00876E2B"/>
    <w:rsid w:val="00876E88"/>
    <w:rsid w:val="00876E93"/>
    <w:rsid w:val="00876F0E"/>
    <w:rsid w:val="00876F1F"/>
    <w:rsid w:val="00876F39"/>
    <w:rsid w:val="00876F69"/>
    <w:rsid w:val="0087701F"/>
    <w:rsid w:val="00877108"/>
    <w:rsid w:val="00877181"/>
    <w:rsid w:val="008771EB"/>
    <w:rsid w:val="008771FE"/>
    <w:rsid w:val="0087721A"/>
    <w:rsid w:val="0087723F"/>
    <w:rsid w:val="00877255"/>
    <w:rsid w:val="0087735E"/>
    <w:rsid w:val="0087737F"/>
    <w:rsid w:val="008773A8"/>
    <w:rsid w:val="008773CE"/>
    <w:rsid w:val="008773EF"/>
    <w:rsid w:val="00877491"/>
    <w:rsid w:val="0087749F"/>
    <w:rsid w:val="008774AB"/>
    <w:rsid w:val="008774FF"/>
    <w:rsid w:val="008775DC"/>
    <w:rsid w:val="0087766F"/>
    <w:rsid w:val="0087768A"/>
    <w:rsid w:val="0087771C"/>
    <w:rsid w:val="00877740"/>
    <w:rsid w:val="0087774D"/>
    <w:rsid w:val="00877807"/>
    <w:rsid w:val="00877845"/>
    <w:rsid w:val="00877883"/>
    <w:rsid w:val="0087790E"/>
    <w:rsid w:val="008779B8"/>
    <w:rsid w:val="00877ACF"/>
    <w:rsid w:val="00877B90"/>
    <w:rsid w:val="00877D47"/>
    <w:rsid w:val="00877DF1"/>
    <w:rsid w:val="00877DF6"/>
    <w:rsid w:val="00877F43"/>
    <w:rsid w:val="00880010"/>
    <w:rsid w:val="00880029"/>
    <w:rsid w:val="00880066"/>
    <w:rsid w:val="00880093"/>
    <w:rsid w:val="00880125"/>
    <w:rsid w:val="00880245"/>
    <w:rsid w:val="008802BD"/>
    <w:rsid w:val="008802CD"/>
    <w:rsid w:val="00880320"/>
    <w:rsid w:val="00880347"/>
    <w:rsid w:val="00880398"/>
    <w:rsid w:val="00880439"/>
    <w:rsid w:val="00880496"/>
    <w:rsid w:val="008804B7"/>
    <w:rsid w:val="0088057F"/>
    <w:rsid w:val="0088068C"/>
    <w:rsid w:val="008806DB"/>
    <w:rsid w:val="0088073B"/>
    <w:rsid w:val="008807F0"/>
    <w:rsid w:val="00880872"/>
    <w:rsid w:val="00880AB6"/>
    <w:rsid w:val="00880BF2"/>
    <w:rsid w:val="00880D1D"/>
    <w:rsid w:val="00880E1B"/>
    <w:rsid w:val="00880E99"/>
    <w:rsid w:val="00880ED1"/>
    <w:rsid w:val="00880F0A"/>
    <w:rsid w:val="008810AB"/>
    <w:rsid w:val="008810D4"/>
    <w:rsid w:val="00881104"/>
    <w:rsid w:val="008811C3"/>
    <w:rsid w:val="008811DA"/>
    <w:rsid w:val="008811FD"/>
    <w:rsid w:val="008812D4"/>
    <w:rsid w:val="008812F5"/>
    <w:rsid w:val="00881320"/>
    <w:rsid w:val="00881379"/>
    <w:rsid w:val="0088138A"/>
    <w:rsid w:val="008814A0"/>
    <w:rsid w:val="00881617"/>
    <w:rsid w:val="00881633"/>
    <w:rsid w:val="00881634"/>
    <w:rsid w:val="00881722"/>
    <w:rsid w:val="00881731"/>
    <w:rsid w:val="00881747"/>
    <w:rsid w:val="00881790"/>
    <w:rsid w:val="00881795"/>
    <w:rsid w:val="008817BA"/>
    <w:rsid w:val="008817C0"/>
    <w:rsid w:val="0088188B"/>
    <w:rsid w:val="008819FE"/>
    <w:rsid w:val="00881A04"/>
    <w:rsid w:val="00881B6A"/>
    <w:rsid w:val="00881BDA"/>
    <w:rsid w:val="00881C31"/>
    <w:rsid w:val="00881C71"/>
    <w:rsid w:val="00881D43"/>
    <w:rsid w:val="00881DAD"/>
    <w:rsid w:val="00881ED9"/>
    <w:rsid w:val="00881F86"/>
    <w:rsid w:val="00881FEA"/>
    <w:rsid w:val="00882054"/>
    <w:rsid w:val="008820B5"/>
    <w:rsid w:val="0088214F"/>
    <w:rsid w:val="008821F4"/>
    <w:rsid w:val="008822E5"/>
    <w:rsid w:val="008822F9"/>
    <w:rsid w:val="0088230D"/>
    <w:rsid w:val="0088249B"/>
    <w:rsid w:val="0088250F"/>
    <w:rsid w:val="0088252C"/>
    <w:rsid w:val="0088259A"/>
    <w:rsid w:val="0088264B"/>
    <w:rsid w:val="00882662"/>
    <w:rsid w:val="00882771"/>
    <w:rsid w:val="0088278A"/>
    <w:rsid w:val="0088286E"/>
    <w:rsid w:val="0088287A"/>
    <w:rsid w:val="008828E8"/>
    <w:rsid w:val="00882916"/>
    <w:rsid w:val="00882986"/>
    <w:rsid w:val="008829B6"/>
    <w:rsid w:val="00882ABF"/>
    <w:rsid w:val="00882AEA"/>
    <w:rsid w:val="00882B2F"/>
    <w:rsid w:val="00882B75"/>
    <w:rsid w:val="00882C49"/>
    <w:rsid w:val="00882C70"/>
    <w:rsid w:val="00882CA1"/>
    <w:rsid w:val="00882CBB"/>
    <w:rsid w:val="00882CCB"/>
    <w:rsid w:val="00882D11"/>
    <w:rsid w:val="00882D40"/>
    <w:rsid w:val="00882D99"/>
    <w:rsid w:val="00882DD9"/>
    <w:rsid w:val="00882E87"/>
    <w:rsid w:val="00882EBF"/>
    <w:rsid w:val="00882F57"/>
    <w:rsid w:val="00882FAC"/>
    <w:rsid w:val="00882FAE"/>
    <w:rsid w:val="00882FBF"/>
    <w:rsid w:val="00883071"/>
    <w:rsid w:val="00883081"/>
    <w:rsid w:val="008830CC"/>
    <w:rsid w:val="008830DB"/>
    <w:rsid w:val="008830ED"/>
    <w:rsid w:val="0088318C"/>
    <w:rsid w:val="0088337E"/>
    <w:rsid w:val="008834D5"/>
    <w:rsid w:val="00883555"/>
    <w:rsid w:val="008835D3"/>
    <w:rsid w:val="00883663"/>
    <w:rsid w:val="0088373B"/>
    <w:rsid w:val="00883830"/>
    <w:rsid w:val="008838E5"/>
    <w:rsid w:val="00883915"/>
    <w:rsid w:val="0088392D"/>
    <w:rsid w:val="00883A36"/>
    <w:rsid w:val="00883A50"/>
    <w:rsid w:val="00883AFD"/>
    <w:rsid w:val="00883AFE"/>
    <w:rsid w:val="00883BB9"/>
    <w:rsid w:val="00883C33"/>
    <w:rsid w:val="00883C8C"/>
    <w:rsid w:val="00883E01"/>
    <w:rsid w:val="00883F33"/>
    <w:rsid w:val="0088401A"/>
    <w:rsid w:val="0088401F"/>
    <w:rsid w:val="0088403C"/>
    <w:rsid w:val="0088409D"/>
    <w:rsid w:val="008840CF"/>
    <w:rsid w:val="008840F0"/>
    <w:rsid w:val="0088413C"/>
    <w:rsid w:val="00884222"/>
    <w:rsid w:val="00884237"/>
    <w:rsid w:val="008842EC"/>
    <w:rsid w:val="00884324"/>
    <w:rsid w:val="00884388"/>
    <w:rsid w:val="00884398"/>
    <w:rsid w:val="0088441E"/>
    <w:rsid w:val="008844EF"/>
    <w:rsid w:val="008844F2"/>
    <w:rsid w:val="00884539"/>
    <w:rsid w:val="0088457D"/>
    <w:rsid w:val="008845AF"/>
    <w:rsid w:val="008845B3"/>
    <w:rsid w:val="00884636"/>
    <w:rsid w:val="008847D2"/>
    <w:rsid w:val="008847DB"/>
    <w:rsid w:val="0088484D"/>
    <w:rsid w:val="008848B5"/>
    <w:rsid w:val="008849FA"/>
    <w:rsid w:val="00884A05"/>
    <w:rsid w:val="00884A47"/>
    <w:rsid w:val="00884A88"/>
    <w:rsid w:val="00884A9A"/>
    <w:rsid w:val="00884AA9"/>
    <w:rsid w:val="00884AAE"/>
    <w:rsid w:val="00884AD7"/>
    <w:rsid w:val="00884B8D"/>
    <w:rsid w:val="00884B8F"/>
    <w:rsid w:val="00884C8F"/>
    <w:rsid w:val="00884DAA"/>
    <w:rsid w:val="00884DE6"/>
    <w:rsid w:val="00884EE2"/>
    <w:rsid w:val="00884F5D"/>
    <w:rsid w:val="00884FE2"/>
    <w:rsid w:val="008850CA"/>
    <w:rsid w:val="008850E4"/>
    <w:rsid w:val="00885160"/>
    <w:rsid w:val="0088518F"/>
    <w:rsid w:val="0088530E"/>
    <w:rsid w:val="00885556"/>
    <w:rsid w:val="00885564"/>
    <w:rsid w:val="0088557A"/>
    <w:rsid w:val="008855AD"/>
    <w:rsid w:val="008855BF"/>
    <w:rsid w:val="008855F1"/>
    <w:rsid w:val="00885617"/>
    <w:rsid w:val="00885699"/>
    <w:rsid w:val="0088576B"/>
    <w:rsid w:val="00885853"/>
    <w:rsid w:val="00885A6D"/>
    <w:rsid w:val="00885AA0"/>
    <w:rsid w:val="00885AAE"/>
    <w:rsid w:val="00885B24"/>
    <w:rsid w:val="00885B4F"/>
    <w:rsid w:val="00885CED"/>
    <w:rsid w:val="00885DF5"/>
    <w:rsid w:val="00885E05"/>
    <w:rsid w:val="00885E2F"/>
    <w:rsid w:val="00885E38"/>
    <w:rsid w:val="00885F2C"/>
    <w:rsid w:val="00885F5A"/>
    <w:rsid w:val="00885FC8"/>
    <w:rsid w:val="0088602B"/>
    <w:rsid w:val="0088610B"/>
    <w:rsid w:val="00886171"/>
    <w:rsid w:val="0088621E"/>
    <w:rsid w:val="00886255"/>
    <w:rsid w:val="00886393"/>
    <w:rsid w:val="00886463"/>
    <w:rsid w:val="00886476"/>
    <w:rsid w:val="0088654B"/>
    <w:rsid w:val="00886597"/>
    <w:rsid w:val="008865DB"/>
    <w:rsid w:val="00886654"/>
    <w:rsid w:val="008866A4"/>
    <w:rsid w:val="00886753"/>
    <w:rsid w:val="0088676C"/>
    <w:rsid w:val="0088679A"/>
    <w:rsid w:val="008867A3"/>
    <w:rsid w:val="00886870"/>
    <w:rsid w:val="008868A0"/>
    <w:rsid w:val="008868AB"/>
    <w:rsid w:val="008868E0"/>
    <w:rsid w:val="0088691E"/>
    <w:rsid w:val="00886974"/>
    <w:rsid w:val="008869FF"/>
    <w:rsid w:val="00886A9D"/>
    <w:rsid w:val="00886CCF"/>
    <w:rsid w:val="00886CE2"/>
    <w:rsid w:val="00886D26"/>
    <w:rsid w:val="00886DC7"/>
    <w:rsid w:val="00886DF0"/>
    <w:rsid w:val="00886E69"/>
    <w:rsid w:val="00886EFE"/>
    <w:rsid w:val="00886F2E"/>
    <w:rsid w:val="00887036"/>
    <w:rsid w:val="00887061"/>
    <w:rsid w:val="00887091"/>
    <w:rsid w:val="008870A2"/>
    <w:rsid w:val="008870BB"/>
    <w:rsid w:val="008870F3"/>
    <w:rsid w:val="008871F7"/>
    <w:rsid w:val="00887214"/>
    <w:rsid w:val="0088730F"/>
    <w:rsid w:val="00887370"/>
    <w:rsid w:val="008873DA"/>
    <w:rsid w:val="00887450"/>
    <w:rsid w:val="0088756C"/>
    <w:rsid w:val="008875D5"/>
    <w:rsid w:val="008875F9"/>
    <w:rsid w:val="00887618"/>
    <w:rsid w:val="0088764D"/>
    <w:rsid w:val="008876C6"/>
    <w:rsid w:val="008877B5"/>
    <w:rsid w:val="008877BB"/>
    <w:rsid w:val="00887871"/>
    <w:rsid w:val="0088795F"/>
    <w:rsid w:val="008879CB"/>
    <w:rsid w:val="008879D5"/>
    <w:rsid w:val="00887A02"/>
    <w:rsid w:val="00887A9A"/>
    <w:rsid w:val="00887B7E"/>
    <w:rsid w:val="00887C48"/>
    <w:rsid w:val="00887D13"/>
    <w:rsid w:val="00887D2E"/>
    <w:rsid w:val="00887D85"/>
    <w:rsid w:val="00887DEC"/>
    <w:rsid w:val="00887ECC"/>
    <w:rsid w:val="00887F26"/>
    <w:rsid w:val="008900B0"/>
    <w:rsid w:val="00890144"/>
    <w:rsid w:val="008901A3"/>
    <w:rsid w:val="008901B2"/>
    <w:rsid w:val="008901C3"/>
    <w:rsid w:val="008901F3"/>
    <w:rsid w:val="00890236"/>
    <w:rsid w:val="008902C6"/>
    <w:rsid w:val="008902F9"/>
    <w:rsid w:val="0089035D"/>
    <w:rsid w:val="00890367"/>
    <w:rsid w:val="0089059A"/>
    <w:rsid w:val="008905B3"/>
    <w:rsid w:val="008906F8"/>
    <w:rsid w:val="0089073C"/>
    <w:rsid w:val="00890742"/>
    <w:rsid w:val="008908C1"/>
    <w:rsid w:val="00890905"/>
    <w:rsid w:val="00890972"/>
    <w:rsid w:val="00890A38"/>
    <w:rsid w:val="00890A51"/>
    <w:rsid w:val="00890A5E"/>
    <w:rsid w:val="00890AC4"/>
    <w:rsid w:val="00890AD4"/>
    <w:rsid w:val="00890B7A"/>
    <w:rsid w:val="00890CF3"/>
    <w:rsid w:val="00890D70"/>
    <w:rsid w:val="00890D8E"/>
    <w:rsid w:val="00890DE6"/>
    <w:rsid w:val="00890E06"/>
    <w:rsid w:val="00890E28"/>
    <w:rsid w:val="00890E8C"/>
    <w:rsid w:val="00890EAB"/>
    <w:rsid w:val="00890EDD"/>
    <w:rsid w:val="00890F03"/>
    <w:rsid w:val="00890FB3"/>
    <w:rsid w:val="00890FBD"/>
    <w:rsid w:val="00890FD8"/>
    <w:rsid w:val="00890FE4"/>
    <w:rsid w:val="0089103A"/>
    <w:rsid w:val="00891091"/>
    <w:rsid w:val="0089109E"/>
    <w:rsid w:val="008910DA"/>
    <w:rsid w:val="00891104"/>
    <w:rsid w:val="00891122"/>
    <w:rsid w:val="0089115E"/>
    <w:rsid w:val="00891179"/>
    <w:rsid w:val="00891190"/>
    <w:rsid w:val="00891282"/>
    <w:rsid w:val="008912B8"/>
    <w:rsid w:val="008912ED"/>
    <w:rsid w:val="00891316"/>
    <w:rsid w:val="0089136F"/>
    <w:rsid w:val="00891551"/>
    <w:rsid w:val="00891559"/>
    <w:rsid w:val="008915BC"/>
    <w:rsid w:val="00891626"/>
    <w:rsid w:val="00891658"/>
    <w:rsid w:val="0089165C"/>
    <w:rsid w:val="008917AF"/>
    <w:rsid w:val="008918D5"/>
    <w:rsid w:val="00891934"/>
    <w:rsid w:val="00891963"/>
    <w:rsid w:val="0089197E"/>
    <w:rsid w:val="00891A2A"/>
    <w:rsid w:val="00891A5B"/>
    <w:rsid w:val="00891B2A"/>
    <w:rsid w:val="00891B6C"/>
    <w:rsid w:val="00891B9C"/>
    <w:rsid w:val="00891BC4"/>
    <w:rsid w:val="00891CA5"/>
    <w:rsid w:val="00891CF1"/>
    <w:rsid w:val="00891D60"/>
    <w:rsid w:val="00891DA7"/>
    <w:rsid w:val="00891DE0"/>
    <w:rsid w:val="00891E5B"/>
    <w:rsid w:val="00891EFE"/>
    <w:rsid w:val="00891F61"/>
    <w:rsid w:val="00891F90"/>
    <w:rsid w:val="00892029"/>
    <w:rsid w:val="00892030"/>
    <w:rsid w:val="00892156"/>
    <w:rsid w:val="008921C5"/>
    <w:rsid w:val="008921EB"/>
    <w:rsid w:val="0089220C"/>
    <w:rsid w:val="0089225C"/>
    <w:rsid w:val="00892290"/>
    <w:rsid w:val="008922AE"/>
    <w:rsid w:val="008922AF"/>
    <w:rsid w:val="00892310"/>
    <w:rsid w:val="00892361"/>
    <w:rsid w:val="0089236F"/>
    <w:rsid w:val="008923E1"/>
    <w:rsid w:val="00892405"/>
    <w:rsid w:val="0089257E"/>
    <w:rsid w:val="00892585"/>
    <w:rsid w:val="00892639"/>
    <w:rsid w:val="00892672"/>
    <w:rsid w:val="008926CC"/>
    <w:rsid w:val="00892746"/>
    <w:rsid w:val="00892752"/>
    <w:rsid w:val="00892815"/>
    <w:rsid w:val="00892828"/>
    <w:rsid w:val="008928FA"/>
    <w:rsid w:val="0089292B"/>
    <w:rsid w:val="0089293E"/>
    <w:rsid w:val="00892984"/>
    <w:rsid w:val="00892A32"/>
    <w:rsid w:val="00892B18"/>
    <w:rsid w:val="00892B4A"/>
    <w:rsid w:val="00892BCD"/>
    <w:rsid w:val="00892BDB"/>
    <w:rsid w:val="00892C0E"/>
    <w:rsid w:val="00892C41"/>
    <w:rsid w:val="00892D17"/>
    <w:rsid w:val="00892D49"/>
    <w:rsid w:val="00892E59"/>
    <w:rsid w:val="00892EB7"/>
    <w:rsid w:val="00893017"/>
    <w:rsid w:val="0089304F"/>
    <w:rsid w:val="0089306F"/>
    <w:rsid w:val="0089307E"/>
    <w:rsid w:val="00893155"/>
    <w:rsid w:val="008931DA"/>
    <w:rsid w:val="00893278"/>
    <w:rsid w:val="00893339"/>
    <w:rsid w:val="0089335C"/>
    <w:rsid w:val="008933F2"/>
    <w:rsid w:val="0089346A"/>
    <w:rsid w:val="00893522"/>
    <w:rsid w:val="00893536"/>
    <w:rsid w:val="0089356E"/>
    <w:rsid w:val="00893585"/>
    <w:rsid w:val="0089360B"/>
    <w:rsid w:val="0089375A"/>
    <w:rsid w:val="00893792"/>
    <w:rsid w:val="00893795"/>
    <w:rsid w:val="008937D1"/>
    <w:rsid w:val="0089381C"/>
    <w:rsid w:val="00893845"/>
    <w:rsid w:val="008938D9"/>
    <w:rsid w:val="00893A68"/>
    <w:rsid w:val="00893B44"/>
    <w:rsid w:val="00893BAA"/>
    <w:rsid w:val="00893C78"/>
    <w:rsid w:val="00893D1A"/>
    <w:rsid w:val="00893D52"/>
    <w:rsid w:val="00893D86"/>
    <w:rsid w:val="00893DBA"/>
    <w:rsid w:val="00893DE9"/>
    <w:rsid w:val="00893DFD"/>
    <w:rsid w:val="00893E04"/>
    <w:rsid w:val="00893E0D"/>
    <w:rsid w:val="00893E7A"/>
    <w:rsid w:val="00893EA9"/>
    <w:rsid w:val="00893F31"/>
    <w:rsid w:val="00893F5B"/>
    <w:rsid w:val="00894083"/>
    <w:rsid w:val="008940C6"/>
    <w:rsid w:val="008942AE"/>
    <w:rsid w:val="00894333"/>
    <w:rsid w:val="008943A4"/>
    <w:rsid w:val="008943EC"/>
    <w:rsid w:val="00894424"/>
    <w:rsid w:val="00894436"/>
    <w:rsid w:val="0089450F"/>
    <w:rsid w:val="00894534"/>
    <w:rsid w:val="008945B2"/>
    <w:rsid w:val="00894609"/>
    <w:rsid w:val="00894610"/>
    <w:rsid w:val="00894636"/>
    <w:rsid w:val="00894712"/>
    <w:rsid w:val="00894724"/>
    <w:rsid w:val="008947B7"/>
    <w:rsid w:val="008948A3"/>
    <w:rsid w:val="0089494F"/>
    <w:rsid w:val="008949E9"/>
    <w:rsid w:val="00894A87"/>
    <w:rsid w:val="00894AAE"/>
    <w:rsid w:val="00894AB3"/>
    <w:rsid w:val="00894AFB"/>
    <w:rsid w:val="00894B6C"/>
    <w:rsid w:val="00894B8C"/>
    <w:rsid w:val="00894BB9"/>
    <w:rsid w:val="00894BBB"/>
    <w:rsid w:val="00894BE4"/>
    <w:rsid w:val="00894C0B"/>
    <w:rsid w:val="00894C1B"/>
    <w:rsid w:val="00894C30"/>
    <w:rsid w:val="00894C87"/>
    <w:rsid w:val="00894E12"/>
    <w:rsid w:val="00894E9B"/>
    <w:rsid w:val="00894EB9"/>
    <w:rsid w:val="00894FB0"/>
    <w:rsid w:val="00895019"/>
    <w:rsid w:val="0089508E"/>
    <w:rsid w:val="008950C2"/>
    <w:rsid w:val="008950E1"/>
    <w:rsid w:val="008952D3"/>
    <w:rsid w:val="008953D6"/>
    <w:rsid w:val="0089544D"/>
    <w:rsid w:val="008954C3"/>
    <w:rsid w:val="0089559A"/>
    <w:rsid w:val="0089560D"/>
    <w:rsid w:val="00895670"/>
    <w:rsid w:val="00895673"/>
    <w:rsid w:val="00895836"/>
    <w:rsid w:val="0089583A"/>
    <w:rsid w:val="0089591F"/>
    <w:rsid w:val="0089595A"/>
    <w:rsid w:val="00895969"/>
    <w:rsid w:val="0089598A"/>
    <w:rsid w:val="00895A79"/>
    <w:rsid w:val="00895B4A"/>
    <w:rsid w:val="00895B65"/>
    <w:rsid w:val="00895C00"/>
    <w:rsid w:val="00895C6A"/>
    <w:rsid w:val="00895CE0"/>
    <w:rsid w:val="00895D03"/>
    <w:rsid w:val="00895DC5"/>
    <w:rsid w:val="00895DC7"/>
    <w:rsid w:val="00895EA6"/>
    <w:rsid w:val="00895F3C"/>
    <w:rsid w:val="00895FA0"/>
    <w:rsid w:val="00896077"/>
    <w:rsid w:val="008960B9"/>
    <w:rsid w:val="008960E2"/>
    <w:rsid w:val="008960E5"/>
    <w:rsid w:val="008960F0"/>
    <w:rsid w:val="0089617D"/>
    <w:rsid w:val="0089618A"/>
    <w:rsid w:val="0089618D"/>
    <w:rsid w:val="008961B6"/>
    <w:rsid w:val="00896445"/>
    <w:rsid w:val="0089644C"/>
    <w:rsid w:val="00896479"/>
    <w:rsid w:val="008965CE"/>
    <w:rsid w:val="0089668B"/>
    <w:rsid w:val="008966CE"/>
    <w:rsid w:val="008967C4"/>
    <w:rsid w:val="008967D3"/>
    <w:rsid w:val="008968B4"/>
    <w:rsid w:val="00896A21"/>
    <w:rsid w:val="00896A37"/>
    <w:rsid w:val="00896B23"/>
    <w:rsid w:val="00896C16"/>
    <w:rsid w:val="00896C65"/>
    <w:rsid w:val="00896CA5"/>
    <w:rsid w:val="00896D6B"/>
    <w:rsid w:val="00896DA1"/>
    <w:rsid w:val="00896DBF"/>
    <w:rsid w:val="00896F92"/>
    <w:rsid w:val="00896F9B"/>
    <w:rsid w:val="00896FB3"/>
    <w:rsid w:val="00896FEC"/>
    <w:rsid w:val="00897034"/>
    <w:rsid w:val="00897062"/>
    <w:rsid w:val="00897098"/>
    <w:rsid w:val="00897152"/>
    <w:rsid w:val="0089717D"/>
    <w:rsid w:val="008971E7"/>
    <w:rsid w:val="00897215"/>
    <w:rsid w:val="008972E1"/>
    <w:rsid w:val="008972EE"/>
    <w:rsid w:val="0089734C"/>
    <w:rsid w:val="00897371"/>
    <w:rsid w:val="008973C2"/>
    <w:rsid w:val="008973C6"/>
    <w:rsid w:val="008973F5"/>
    <w:rsid w:val="008974F1"/>
    <w:rsid w:val="00897508"/>
    <w:rsid w:val="00897628"/>
    <w:rsid w:val="00897902"/>
    <w:rsid w:val="008979BF"/>
    <w:rsid w:val="00897AB7"/>
    <w:rsid w:val="00897B7A"/>
    <w:rsid w:val="00897C2B"/>
    <w:rsid w:val="00897E32"/>
    <w:rsid w:val="00897F2B"/>
    <w:rsid w:val="00897F7A"/>
    <w:rsid w:val="00897FC1"/>
    <w:rsid w:val="008A00FC"/>
    <w:rsid w:val="008A0114"/>
    <w:rsid w:val="008A012B"/>
    <w:rsid w:val="008A016D"/>
    <w:rsid w:val="008A01E4"/>
    <w:rsid w:val="008A0211"/>
    <w:rsid w:val="008A0256"/>
    <w:rsid w:val="008A0294"/>
    <w:rsid w:val="008A02D1"/>
    <w:rsid w:val="008A02FC"/>
    <w:rsid w:val="008A034A"/>
    <w:rsid w:val="008A0368"/>
    <w:rsid w:val="008A0369"/>
    <w:rsid w:val="008A03B1"/>
    <w:rsid w:val="008A03F4"/>
    <w:rsid w:val="008A0487"/>
    <w:rsid w:val="008A0523"/>
    <w:rsid w:val="008A0645"/>
    <w:rsid w:val="008A066E"/>
    <w:rsid w:val="008A06AD"/>
    <w:rsid w:val="008A06FA"/>
    <w:rsid w:val="008A0754"/>
    <w:rsid w:val="008A0768"/>
    <w:rsid w:val="008A077B"/>
    <w:rsid w:val="008A085B"/>
    <w:rsid w:val="008A0911"/>
    <w:rsid w:val="008A0A7B"/>
    <w:rsid w:val="008A0AFE"/>
    <w:rsid w:val="008A0B3C"/>
    <w:rsid w:val="008A0B61"/>
    <w:rsid w:val="008A0BDF"/>
    <w:rsid w:val="008A0BE0"/>
    <w:rsid w:val="008A0BE9"/>
    <w:rsid w:val="008A0D91"/>
    <w:rsid w:val="008A0E3F"/>
    <w:rsid w:val="008A0EC7"/>
    <w:rsid w:val="008A0FB5"/>
    <w:rsid w:val="008A0FF2"/>
    <w:rsid w:val="008A102A"/>
    <w:rsid w:val="008A10A7"/>
    <w:rsid w:val="008A10DD"/>
    <w:rsid w:val="008A11F1"/>
    <w:rsid w:val="008A1234"/>
    <w:rsid w:val="008A127D"/>
    <w:rsid w:val="008A1322"/>
    <w:rsid w:val="008A1424"/>
    <w:rsid w:val="008A1495"/>
    <w:rsid w:val="008A14AE"/>
    <w:rsid w:val="008A14D0"/>
    <w:rsid w:val="008A14FC"/>
    <w:rsid w:val="008A152E"/>
    <w:rsid w:val="008A1566"/>
    <w:rsid w:val="008A15FA"/>
    <w:rsid w:val="008A1689"/>
    <w:rsid w:val="008A16F7"/>
    <w:rsid w:val="008A1702"/>
    <w:rsid w:val="008A1750"/>
    <w:rsid w:val="008A17C6"/>
    <w:rsid w:val="008A1810"/>
    <w:rsid w:val="008A19D2"/>
    <w:rsid w:val="008A19E0"/>
    <w:rsid w:val="008A1A07"/>
    <w:rsid w:val="008A1A0F"/>
    <w:rsid w:val="008A1A37"/>
    <w:rsid w:val="008A1ACB"/>
    <w:rsid w:val="008A1B41"/>
    <w:rsid w:val="008A1B84"/>
    <w:rsid w:val="008A1BA3"/>
    <w:rsid w:val="008A1D5E"/>
    <w:rsid w:val="008A1EFC"/>
    <w:rsid w:val="008A1F28"/>
    <w:rsid w:val="008A1F64"/>
    <w:rsid w:val="008A1FAD"/>
    <w:rsid w:val="008A1FED"/>
    <w:rsid w:val="008A201F"/>
    <w:rsid w:val="008A20C6"/>
    <w:rsid w:val="008A216D"/>
    <w:rsid w:val="008A2176"/>
    <w:rsid w:val="008A219D"/>
    <w:rsid w:val="008A225C"/>
    <w:rsid w:val="008A2331"/>
    <w:rsid w:val="008A2367"/>
    <w:rsid w:val="008A2480"/>
    <w:rsid w:val="008A2585"/>
    <w:rsid w:val="008A25F9"/>
    <w:rsid w:val="008A2600"/>
    <w:rsid w:val="008A264B"/>
    <w:rsid w:val="008A26FE"/>
    <w:rsid w:val="008A2724"/>
    <w:rsid w:val="008A272D"/>
    <w:rsid w:val="008A278C"/>
    <w:rsid w:val="008A27CB"/>
    <w:rsid w:val="008A27D9"/>
    <w:rsid w:val="008A2807"/>
    <w:rsid w:val="008A2851"/>
    <w:rsid w:val="008A28CF"/>
    <w:rsid w:val="008A28F2"/>
    <w:rsid w:val="008A2975"/>
    <w:rsid w:val="008A2AC5"/>
    <w:rsid w:val="008A2B07"/>
    <w:rsid w:val="008A2BA7"/>
    <w:rsid w:val="008A2BB4"/>
    <w:rsid w:val="008A2BB7"/>
    <w:rsid w:val="008A2C9E"/>
    <w:rsid w:val="008A2CC1"/>
    <w:rsid w:val="008A2E4C"/>
    <w:rsid w:val="008A2ED3"/>
    <w:rsid w:val="008A2ED5"/>
    <w:rsid w:val="008A2F1F"/>
    <w:rsid w:val="008A3033"/>
    <w:rsid w:val="008A30EB"/>
    <w:rsid w:val="008A3100"/>
    <w:rsid w:val="008A322B"/>
    <w:rsid w:val="008A3262"/>
    <w:rsid w:val="008A3477"/>
    <w:rsid w:val="008A3485"/>
    <w:rsid w:val="008A3494"/>
    <w:rsid w:val="008A34B0"/>
    <w:rsid w:val="008A350F"/>
    <w:rsid w:val="008A3548"/>
    <w:rsid w:val="008A35DC"/>
    <w:rsid w:val="008A3673"/>
    <w:rsid w:val="008A367B"/>
    <w:rsid w:val="008A3680"/>
    <w:rsid w:val="008A36A7"/>
    <w:rsid w:val="008A36DE"/>
    <w:rsid w:val="008A3755"/>
    <w:rsid w:val="008A3856"/>
    <w:rsid w:val="008A3A59"/>
    <w:rsid w:val="008A3A60"/>
    <w:rsid w:val="008A3A98"/>
    <w:rsid w:val="008A3B53"/>
    <w:rsid w:val="008A3B91"/>
    <w:rsid w:val="008A3C63"/>
    <w:rsid w:val="008A3CC2"/>
    <w:rsid w:val="008A3CEC"/>
    <w:rsid w:val="008A3D3C"/>
    <w:rsid w:val="008A3DBC"/>
    <w:rsid w:val="008A3E78"/>
    <w:rsid w:val="008A3E86"/>
    <w:rsid w:val="008A3E92"/>
    <w:rsid w:val="008A3EE7"/>
    <w:rsid w:val="008A3FB4"/>
    <w:rsid w:val="008A3FBC"/>
    <w:rsid w:val="008A3FC1"/>
    <w:rsid w:val="008A3FC4"/>
    <w:rsid w:val="008A3FF0"/>
    <w:rsid w:val="008A408D"/>
    <w:rsid w:val="008A40EA"/>
    <w:rsid w:val="008A40EF"/>
    <w:rsid w:val="008A42D4"/>
    <w:rsid w:val="008A43AF"/>
    <w:rsid w:val="008A449E"/>
    <w:rsid w:val="008A46C0"/>
    <w:rsid w:val="008A46CA"/>
    <w:rsid w:val="008A484A"/>
    <w:rsid w:val="008A4949"/>
    <w:rsid w:val="008A49FA"/>
    <w:rsid w:val="008A4A40"/>
    <w:rsid w:val="008A4A6B"/>
    <w:rsid w:val="008A4A83"/>
    <w:rsid w:val="008A4AA9"/>
    <w:rsid w:val="008A4B39"/>
    <w:rsid w:val="008A4BBD"/>
    <w:rsid w:val="008A4C80"/>
    <w:rsid w:val="008A4C90"/>
    <w:rsid w:val="008A4CAB"/>
    <w:rsid w:val="008A4CAD"/>
    <w:rsid w:val="008A4CBF"/>
    <w:rsid w:val="008A4CCF"/>
    <w:rsid w:val="008A4D20"/>
    <w:rsid w:val="008A4D70"/>
    <w:rsid w:val="008A4E62"/>
    <w:rsid w:val="008A5061"/>
    <w:rsid w:val="008A5161"/>
    <w:rsid w:val="008A51DB"/>
    <w:rsid w:val="008A51E8"/>
    <w:rsid w:val="008A535F"/>
    <w:rsid w:val="008A53E6"/>
    <w:rsid w:val="008A53EE"/>
    <w:rsid w:val="008A541E"/>
    <w:rsid w:val="008A5457"/>
    <w:rsid w:val="008A546E"/>
    <w:rsid w:val="008A5481"/>
    <w:rsid w:val="008A548D"/>
    <w:rsid w:val="008A54A5"/>
    <w:rsid w:val="008A5508"/>
    <w:rsid w:val="008A550D"/>
    <w:rsid w:val="008A5523"/>
    <w:rsid w:val="008A553D"/>
    <w:rsid w:val="008A55E9"/>
    <w:rsid w:val="008A55F1"/>
    <w:rsid w:val="008A56B8"/>
    <w:rsid w:val="008A5759"/>
    <w:rsid w:val="008A57AC"/>
    <w:rsid w:val="008A57EF"/>
    <w:rsid w:val="008A58DA"/>
    <w:rsid w:val="008A59EE"/>
    <w:rsid w:val="008A59FF"/>
    <w:rsid w:val="008A5A62"/>
    <w:rsid w:val="008A5A77"/>
    <w:rsid w:val="008A5B06"/>
    <w:rsid w:val="008A5C36"/>
    <w:rsid w:val="008A5C4B"/>
    <w:rsid w:val="008A5C84"/>
    <w:rsid w:val="008A5CA7"/>
    <w:rsid w:val="008A5D30"/>
    <w:rsid w:val="008A5D9C"/>
    <w:rsid w:val="008A5DB3"/>
    <w:rsid w:val="008A5E96"/>
    <w:rsid w:val="008A5E9F"/>
    <w:rsid w:val="008A5ED4"/>
    <w:rsid w:val="008A5FAE"/>
    <w:rsid w:val="008A5FEC"/>
    <w:rsid w:val="008A601F"/>
    <w:rsid w:val="008A6112"/>
    <w:rsid w:val="008A6120"/>
    <w:rsid w:val="008A612D"/>
    <w:rsid w:val="008A6141"/>
    <w:rsid w:val="008A6179"/>
    <w:rsid w:val="008A61E3"/>
    <w:rsid w:val="008A6227"/>
    <w:rsid w:val="008A62B2"/>
    <w:rsid w:val="008A62B4"/>
    <w:rsid w:val="008A62E0"/>
    <w:rsid w:val="008A633B"/>
    <w:rsid w:val="008A6361"/>
    <w:rsid w:val="008A6396"/>
    <w:rsid w:val="008A649F"/>
    <w:rsid w:val="008A6503"/>
    <w:rsid w:val="008A6543"/>
    <w:rsid w:val="008A6587"/>
    <w:rsid w:val="008A65F1"/>
    <w:rsid w:val="008A662F"/>
    <w:rsid w:val="008A6644"/>
    <w:rsid w:val="008A6655"/>
    <w:rsid w:val="008A6668"/>
    <w:rsid w:val="008A670C"/>
    <w:rsid w:val="008A673A"/>
    <w:rsid w:val="008A673D"/>
    <w:rsid w:val="008A6746"/>
    <w:rsid w:val="008A6774"/>
    <w:rsid w:val="008A6780"/>
    <w:rsid w:val="008A691D"/>
    <w:rsid w:val="008A693C"/>
    <w:rsid w:val="008A69A9"/>
    <w:rsid w:val="008A6B2C"/>
    <w:rsid w:val="008A6CDC"/>
    <w:rsid w:val="008A6D34"/>
    <w:rsid w:val="008A6D38"/>
    <w:rsid w:val="008A6E71"/>
    <w:rsid w:val="008A6EA3"/>
    <w:rsid w:val="008A6F1F"/>
    <w:rsid w:val="008A6F71"/>
    <w:rsid w:val="008A6FBE"/>
    <w:rsid w:val="008A6FCC"/>
    <w:rsid w:val="008A6FE0"/>
    <w:rsid w:val="008A6FF3"/>
    <w:rsid w:val="008A6FFE"/>
    <w:rsid w:val="008A7082"/>
    <w:rsid w:val="008A7098"/>
    <w:rsid w:val="008A70E2"/>
    <w:rsid w:val="008A712A"/>
    <w:rsid w:val="008A71DA"/>
    <w:rsid w:val="008A726F"/>
    <w:rsid w:val="008A72C1"/>
    <w:rsid w:val="008A72E7"/>
    <w:rsid w:val="008A7352"/>
    <w:rsid w:val="008A736B"/>
    <w:rsid w:val="008A73D0"/>
    <w:rsid w:val="008A74A2"/>
    <w:rsid w:val="008A7503"/>
    <w:rsid w:val="008A7506"/>
    <w:rsid w:val="008A7542"/>
    <w:rsid w:val="008A756C"/>
    <w:rsid w:val="008A75BA"/>
    <w:rsid w:val="008A7786"/>
    <w:rsid w:val="008A790D"/>
    <w:rsid w:val="008A794B"/>
    <w:rsid w:val="008A79BA"/>
    <w:rsid w:val="008A7A05"/>
    <w:rsid w:val="008A7A69"/>
    <w:rsid w:val="008A7AF3"/>
    <w:rsid w:val="008A7B11"/>
    <w:rsid w:val="008A7B24"/>
    <w:rsid w:val="008A7B43"/>
    <w:rsid w:val="008A7B7F"/>
    <w:rsid w:val="008A7B8A"/>
    <w:rsid w:val="008A7BAE"/>
    <w:rsid w:val="008A7BD8"/>
    <w:rsid w:val="008A7C45"/>
    <w:rsid w:val="008A7C82"/>
    <w:rsid w:val="008A7CF6"/>
    <w:rsid w:val="008A7D97"/>
    <w:rsid w:val="008A7EF7"/>
    <w:rsid w:val="008B00BC"/>
    <w:rsid w:val="008B014B"/>
    <w:rsid w:val="008B01C4"/>
    <w:rsid w:val="008B01EB"/>
    <w:rsid w:val="008B031F"/>
    <w:rsid w:val="008B034F"/>
    <w:rsid w:val="008B036B"/>
    <w:rsid w:val="008B037A"/>
    <w:rsid w:val="008B0502"/>
    <w:rsid w:val="008B0672"/>
    <w:rsid w:val="008B0842"/>
    <w:rsid w:val="008B0875"/>
    <w:rsid w:val="008B0890"/>
    <w:rsid w:val="008B092F"/>
    <w:rsid w:val="008B0A44"/>
    <w:rsid w:val="008B0ABD"/>
    <w:rsid w:val="008B0B04"/>
    <w:rsid w:val="008B0B72"/>
    <w:rsid w:val="008B0BB5"/>
    <w:rsid w:val="008B0BDC"/>
    <w:rsid w:val="008B0BEF"/>
    <w:rsid w:val="008B0BF1"/>
    <w:rsid w:val="008B0D9C"/>
    <w:rsid w:val="008B0DA1"/>
    <w:rsid w:val="008B0DD8"/>
    <w:rsid w:val="008B0E7A"/>
    <w:rsid w:val="008B0EC8"/>
    <w:rsid w:val="008B0EF4"/>
    <w:rsid w:val="008B0F3F"/>
    <w:rsid w:val="008B1195"/>
    <w:rsid w:val="008B1258"/>
    <w:rsid w:val="008B1262"/>
    <w:rsid w:val="008B1360"/>
    <w:rsid w:val="008B13D4"/>
    <w:rsid w:val="008B13E6"/>
    <w:rsid w:val="008B140B"/>
    <w:rsid w:val="008B14EA"/>
    <w:rsid w:val="008B153B"/>
    <w:rsid w:val="008B157C"/>
    <w:rsid w:val="008B1587"/>
    <w:rsid w:val="008B16A3"/>
    <w:rsid w:val="008B16AE"/>
    <w:rsid w:val="008B1725"/>
    <w:rsid w:val="008B173D"/>
    <w:rsid w:val="008B1762"/>
    <w:rsid w:val="008B18E6"/>
    <w:rsid w:val="008B1A55"/>
    <w:rsid w:val="008B1A5C"/>
    <w:rsid w:val="008B1AAC"/>
    <w:rsid w:val="008B1B8A"/>
    <w:rsid w:val="008B1BA9"/>
    <w:rsid w:val="008B1BD4"/>
    <w:rsid w:val="008B1D4D"/>
    <w:rsid w:val="008B1DD2"/>
    <w:rsid w:val="008B1E78"/>
    <w:rsid w:val="008B1EFF"/>
    <w:rsid w:val="008B1F4A"/>
    <w:rsid w:val="008B1FA5"/>
    <w:rsid w:val="008B1FB8"/>
    <w:rsid w:val="008B1FE6"/>
    <w:rsid w:val="008B2052"/>
    <w:rsid w:val="008B2062"/>
    <w:rsid w:val="008B2081"/>
    <w:rsid w:val="008B20E0"/>
    <w:rsid w:val="008B21C9"/>
    <w:rsid w:val="008B21E4"/>
    <w:rsid w:val="008B2278"/>
    <w:rsid w:val="008B2299"/>
    <w:rsid w:val="008B22D3"/>
    <w:rsid w:val="008B2328"/>
    <w:rsid w:val="008B2347"/>
    <w:rsid w:val="008B2416"/>
    <w:rsid w:val="008B268B"/>
    <w:rsid w:val="008B2696"/>
    <w:rsid w:val="008B270C"/>
    <w:rsid w:val="008B272A"/>
    <w:rsid w:val="008B2737"/>
    <w:rsid w:val="008B27CF"/>
    <w:rsid w:val="008B27D3"/>
    <w:rsid w:val="008B2869"/>
    <w:rsid w:val="008B28B0"/>
    <w:rsid w:val="008B29B8"/>
    <w:rsid w:val="008B29E1"/>
    <w:rsid w:val="008B2A00"/>
    <w:rsid w:val="008B2A53"/>
    <w:rsid w:val="008B2B4D"/>
    <w:rsid w:val="008B2B82"/>
    <w:rsid w:val="008B2BAE"/>
    <w:rsid w:val="008B2BEB"/>
    <w:rsid w:val="008B2BF2"/>
    <w:rsid w:val="008B2C55"/>
    <w:rsid w:val="008B2C71"/>
    <w:rsid w:val="008B2D48"/>
    <w:rsid w:val="008B2D64"/>
    <w:rsid w:val="008B2DBB"/>
    <w:rsid w:val="008B2E7C"/>
    <w:rsid w:val="008B2EEC"/>
    <w:rsid w:val="008B2EFD"/>
    <w:rsid w:val="008B2F02"/>
    <w:rsid w:val="008B2FFF"/>
    <w:rsid w:val="008B3186"/>
    <w:rsid w:val="008B31E9"/>
    <w:rsid w:val="008B3272"/>
    <w:rsid w:val="008B32A4"/>
    <w:rsid w:val="008B334A"/>
    <w:rsid w:val="008B3379"/>
    <w:rsid w:val="008B34CD"/>
    <w:rsid w:val="008B3518"/>
    <w:rsid w:val="008B3551"/>
    <w:rsid w:val="008B35CD"/>
    <w:rsid w:val="008B3629"/>
    <w:rsid w:val="008B366B"/>
    <w:rsid w:val="008B377B"/>
    <w:rsid w:val="008B37B6"/>
    <w:rsid w:val="008B3839"/>
    <w:rsid w:val="008B384A"/>
    <w:rsid w:val="008B385D"/>
    <w:rsid w:val="008B38E6"/>
    <w:rsid w:val="008B38FA"/>
    <w:rsid w:val="008B3A7D"/>
    <w:rsid w:val="008B3A96"/>
    <w:rsid w:val="008B3AA2"/>
    <w:rsid w:val="008B3AAC"/>
    <w:rsid w:val="008B3B12"/>
    <w:rsid w:val="008B3B4B"/>
    <w:rsid w:val="008B3BD6"/>
    <w:rsid w:val="008B3C41"/>
    <w:rsid w:val="008B3D0F"/>
    <w:rsid w:val="008B3F03"/>
    <w:rsid w:val="008B3F3B"/>
    <w:rsid w:val="008B3F40"/>
    <w:rsid w:val="008B3F8B"/>
    <w:rsid w:val="008B3FBA"/>
    <w:rsid w:val="008B3FCE"/>
    <w:rsid w:val="008B40D2"/>
    <w:rsid w:val="008B410D"/>
    <w:rsid w:val="008B411F"/>
    <w:rsid w:val="008B419F"/>
    <w:rsid w:val="008B41A0"/>
    <w:rsid w:val="008B431C"/>
    <w:rsid w:val="008B43D7"/>
    <w:rsid w:val="008B43FB"/>
    <w:rsid w:val="008B440B"/>
    <w:rsid w:val="008B44A7"/>
    <w:rsid w:val="008B44E1"/>
    <w:rsid w:val="008B457E"/>
    <w:rsid w:val="008B459E"/>
    <w:rsid w:val="008B4672"/>
    <w:rsid w:val="008B46A7"/>
    <w:rsid w:val="008B473D"/>
    <w:rsid w:val="008B474D"/>
    <w:rsid w:val="008B47A8"/>
    <w:rsid w:val="008B4846"/>
    <w:rsid w:val="008B4938"/>
    <w:rsid w:val="008B49BC"/>
    <w:rsid w:val="008B4A31"/>
    <w:rsid w:val="008B4A32"/>
    <w:rsid w:val="008B4A4A"/>
    <w:rsid w:val="008B4A67"/>
    <w:rsid w:val="008B4A99"/>
    <w:rsid w:val="008B4B0F"/>
    <w:rsid w:val="008B4B1B"/>
    <w:rsid w:val="008B4BB2"/>
    <w:rsid w:val="008B4BFD"/>
    <w:rsid w:val="008B4C13"/>
    <w:rsid w:val="008B4CD3"/>
    <w:rsid w:val="008B4D5F"/>
    <w:rsid w:val="008B4DCD"/>
    <w:rsid w:val="008B4E0A"/>
    <w:rsid w:val="008B4E86"/>
    <w:rsid w:val="008B4EC9"/>
    <w:rsid w:val="008B4F7C"/>
    <w:rsid w:val="008B4F90"/>
    <w:rsid w:val="008B5018"/>
    <w:rsid w:val="008B504B"/>
    <w:rsid w:val="008B5064"/>
    <w:rsid w:val="008B5091"/>
    <w:rsid w:val="008B50B2"/>
    <w:rsid w:val="008B50BF"/>
    <w:rsid w:val="008B50F0"/>
    <w:rsid w:val="008B53AC"/>
    <w:rsid w:val="008B53CA"/>
    <w:rsid w:val="008B54CD"/>
    <w:rsid w:val="008B54E0"/>
    <w:rsid w:val="008B5552"/>
    <w:rsid w:val="008B56BB"/>
    <w:rsid w:val="008B56CF"/>
    <w:rsid w:val="008B5721"/>
    <w:rsid w:val="008B58B1"/>
    <w:rsid w:val="008B59B4"/>
    <w:rsid w:val="008B5BB9"/>
    <w:rsid w:val="008B5BBF"/>
    <w:rsid w:val="008B5C42"/>
    <w:rsid w:val="008B5C99"/>
    <w:rsid w:val="008B5D21"/>
    <w:rsid w:val="008B5E96"/>
    <w:rsid w:val="008B5F38"/>
    <w:rsid w:val="008B611E"/>
    <w:rsid w:val="008B6128"/>
    <w:rsid w:val="008B6183"/>
    <w:rsid w:val="008B61D7"/>
    <w:rsid w:val="008B628B"/>
    <w:rsid w:val="008B62BE"/>
    <w:rsid w:val="008B6304"/>
    <w:rsid w:val="008B6387"/>
    <w:rsid w:val="008B6395"/>
    <w:rsid w:val="008B6449"/>
    <w:rsid w:val="008B650C"/>
    <w:rsid w:val="008B6576"/>
    <w:rsid w:val="008B6579"/>
    <w:rsid w:val="008B6597"/>
    <w:rsid w:val="008B6624"/>
    <w:rsid w:val="008B6673"/>
    <w:rsid w:val="008B67A7"/>
    <w:rsid w:val="008B67D2"/>
    <w:rsid w:val="008B69B2"/>
    <w:rsid w:val="008B6A4F"/>
    <w:rsid w:val="008B6ADA"/>
    <w:rsid w:val="008B6B5B"/>
    <w:rsid w:val="008B6BBC"/>
    <w:rsid w:val="008B6BFA"/>
    <w:rsid w:val="008B6C0D"/>
    <w:rsid w:val="008B6C1C"/>
    <w:rsid w:val="008B6C9F"/>
    <w:rsid w:val="008B6CFB"/>
    <w:rsid w:val="008B6E27"/>
    <w:rsid w:val="008B6EB4"/>
    <w:rsid w:val="008B6FAB"/>
    <w:rsid w:val="008B7007"/>
    <w:rsid w:val="008B701D"/>
    <w:rsid w:val="008B70C2"/>
    <w:rsid w:val="008B70C8"/>
    <w:rsid w:val="008B7153"/>
    <w:rsid w:val="008B72DC"/>
    <w:rsid w:val="008B7359"/>
    <w:rsid w:val="008B739E"/>
    <w:rsid w:val="008B7647"/>
    <w:rsid w:val="008B7651"/>
    <w:rsid w:val="008B767C"/>
    <w:rsid w:val="008B769B"/>
    <w:rsid w:val="008B7717"/>
    <w:rsid w:val="008B777E"/>
    <w:rsid w:val="008B7799"/>
    <w:rsid w:val="008B7807"/>
    <w:rsid w:val="008B7985"/>
    <w:rsid w:val="008B79C0"/>
    <w:rsid w:val="008B79CD"/>
    <w:rsid w:val="008B7A73"/>
    <w:rsid w:val="008B7AA5"/>
    <w:rsid w:val="008B7AEE"/>
    <w:rsid w:val="008B7B31"/>
    <w:rsid w:val="008B7B76"/>
    <w:rsid w:val="008B7BF7"/>
    <w:rsid w:val="008B7C02"/>
    <w:rsid w:val="008B7C33"/>
    <w:rsid w:val="008B7CC1"/>
    <w:rsid w:val="008B7CCD"/>
    <w:rsid w:val="008B7CF8"/>
    <w:rsid w:val="008B7D88"/>
    <w:rsid w:val="008B7DCF"/>
    <w:rsid w:val="008B7DF6"/>
    <w:rsid w:val="008B7E51"/>
    <w:rsid w:val="008B7F05"/>
    <w:rsid w:val="008B7F29"/>
    <w:rsid w:val="008B7F5D"/>
    <w:rsid w:val="008B7F74"/>
    <w:rsid w:val="008C009A"/>
    <w:rsid w:val="008C0145"/>
    <w:rsid w:val="008C01E9"/>
    <w:rsid w:val="008C01F0"/>
    <w:rsid w:val="008C021F"/>
    <w:rsid w:val="008C0365"/>
    <w:rsid w:val="008C0391"/>
    <w:rsid w:val="008C03B1"/>
    <w:rsid w:val="008C04AA"/>
    <w:rsid w:val="008C0520"/>
    <w:rsid w:val="008C05D0"/>
    <w:rsid w:val="008C07FF"/>
    <w:rsid w:val="008C0860"/>
    <w:rsid w:val="008C08B1"/>
    <w:rsid w:val="008C08CB"/>
    <w:rsid w:val="008C08CE"/>
    <w:rsid w:val="008C09C2"/>
    <w:rsid w:val="008C09D0"/>
    <w:rsid w:val="008C0A13"/>
    <w:rsid w:val="008C0A46"/>
    <w:rsid w:val="008C0B43"/>
    <w:rsid w:val="008C0C31"/>
    <w:rsid w:val="008C0CC9"/>
    <w:rsid w:val="008C0D4E"/>
    <w:rsid w:val="008C0E27"/>
    <w:rsid w:val="008C0E50"/>
    <w:rsid w:val="008C0EE3"/>
    <w:rsid w:val="008C0EEB"/>
    <w:rsid w:val="008C0F3F"/>
    <w:rsid w:val="008C0F82"/>
    <w:rsid w:val="008C1019"/>
    <w:rsid w:val="008C103E"/>
    <w:rsid w:val="008C1048"/>
    <w:rsid w:val="008C1082"/>
    <w:rsid w:val="008C1181"/>
    <w:rsid w:val="008C1289"/>
    <w:rsid w:val="008C137D"/>
    <w:rsid w:val="008C1380"/>
    <w:rsid w:val="008C14D8"/>
    <w:rsid w:val="008C1508"/>
    <w:rsid w:val="008C1517"/>
    <w:rsid w:val="008C1553"/>
    <w:rsid w:val="008C1578"/>
    <w:rsid w:val="008C15BB"/>
    <w:rsid w:val="008C1624"/>
    <w:rsid w:val="008C16E9"/>
    <w:rsid w:val="008C1786"/>
    <w:rsid w:val="008C17D7"/>
    <w:rsid w:val="008C1905"/>
    <w:rsid w:val="008C194B"/>
    <w:rsid w:val="008C1955"/>
    <w:rsid w:val="008C19EF"/>
    <w:rsid w:val="008C1AA3"/>
    <w:rsid w:val="008C1B01"/>
    <w:rsid w:val="008C1B92"/>
    <w:rsid w:val="008C1BC1"/>
    <w:rsid w:val="008C1CBC"/>
    <w:rsid w:val="008C1CBF"/>
    <w:rsid w:val="008C1CC6"/>
    <w:rsid w:val="008C1D00"/>
    <w:rsid w:val="008C1D28"/>
    <w:rsid w:val="008C1D6E"/>
    <w:rsid w:val="008C1DC1"/>
    <w:rsid w:val="008C1DCB"/>
    <w:rsid w:val="008C1DE7"/>
    <w:rsid w:val="008C1E0F"/>
    <w:rsid w:val="008C1E17"/>
    <w:rsid w:val="008C1EBA"/>
    <w:rsid w:val="008C1F1E"/>
    <w:rsid w:val="008C1F55"/>
    <w:rsid w:val="008C1FB9"/>
    <w:rsid w:val="008C20D0"/>
    <w:rsid w:val="008C20FC"/>
    <w:rsid w:val="008C21BA"/>
    <w:rsid w:val="008C2252"/>
    <w:rsid w:val="008C23D3"/>
    <w:rsid w:val="008C2460"/>
    <w:rsid w:val="008C2498"/>
    <w:rsid w:val="008C249E"/>
    <w:rsid w:val="008C24A1"/>
    <w:rsid w:val="008C24ED"/>
    <w:rsid w:val="008C25C0"/>
    <w:rsid w:val="008C2685"/>
    <w:rsid w:val="008C2689"/>
    <w:rsid w:val="008C282F"/>
    <w:rsid w:val="008C2852"/>
    <w:rsid w:val="008C28C6"/>
    <w:rsid w:val="008C2931"/>
    <w:rsid w:val="008C2A35"/>
    <w:rsid w:val="008C2A58"/>
    <w:rsid w:val="008C2B40"/>
    <w:rsid w:val="008C2BCC"/>
    <w:rsid w:val="008C2C09"/>
    <w:rsid w:val="008C2CF2"/>
    <w:rsid w:val="008C2D02"/>
    <w:rsid w:val="008C2D86"/>
    <w:rsid w:val="008C2D87"/>
    <w:rsid w:val="008C2F37"/>
    <w:rsid w:val="008C3070"/>
    <w:rsid w:val="008C30DB"/>
    <w:rsid w:val="008C312A"/>
    <w:rsid w:val="008C313E"/>
    <w:rsid w:val="008C313F"/>
    <w:rsid w:val="008C31CF"/>
    <w:rsid w:val="008C3231"/>
    <w:rsid w:val="008C3286"/>
    <w:rsid w:val="008C33B9"/>
    <w:rsid w:val="008C33D9"/>
    <w:rsid w:val="008C3426"/>
    <w:rsid w:val="008C3498"/>
    <w:rsid w:val="008C34D2"/>
    <w:rsid w:val="008C352E"/>
    <w:rsid w:val="008C353D"/>
    <w:rsid w:val="008C354F"/>
    <w:rsid w:val="008C35B8"/>
    <w:rsid w:val="008C35CB"/>
    <w:rsid w:val="008C3650"/>
    <w:rsid w:val="008C3796"/>
    <w:rsid w:val="008C3802"/>
    <w:rsid w:val="008C3827"/>
    <w:rsid w:val="008C39A9"/>
    <w:rsid w:val="008C39ED"/>
    <w:rsid w:val="008C3A61"/>
    <w:rsid w:val="008C3A9E"/>
    <w:rsid w:val="008C3AC9"/>
    <w:rsid w:val="008C3B58"/>
    <w:rsid w:val="008C3C6E"/>
    <w:rsid w:val="008C3D2E"/>
    <w:rsid w:val="008C3D6A"/>
    <w:rsid w:val="008C3D76"/>
    <w:rsid w:val="008C3DB6"/>
    <w:rsid w:val="008C3DDF"/>
    <w:rsid w:val="008C3DE2"/>
    <w:rsid w:val="008C40F6"/>
    <w:rsid w:val="008C4117"/>
    <w:rsid w:val="008C418C"/>
    <w:rsid w:val="008C41F8"/>
    <w:rsid w:val="008C4303"/>
    <w:rsid w:val="008C4401"/>
    <w:rsid w:val="008C440A"/>
    <w:rsid w:val="008C4410"/>
    <w:rsid w:val="008C444D"/>
    <w:rsid w:val="008C445E"/>
    <w:rsid w:val="008C44BC"/>
    <w:rsid w:val="008C4534"/>
    <w:rsid w:val="008C4544"/>
    <w:rsid w:val="008C45E1"/>
    <w:rsid w:val="008C4625"/>
    <w:rsid w:val="008C46A3"/>
    <w:rsid w:val="008C46BC"/>
    <w:rsid w:val="008C4826"/>
    <w:rsid w:val="008C483A"/>
    <w:rsid w:val="008C484A"/>
    <w:rsid w:val="008C48D9"/>
    <w:rsid w:val="008C4953"/>
    <w:rsid w:val="008C4970"/>
    <w:rsid w:val="008C4988"/>
    <w:rsid w:val="008C49C3"/>
    <w:rsid w:val="008C4A2F"/>
    <w:rsid w:val="008C4A86"/>
    <w:rsid w:val="008C4B1C"/>
    <w:rsid w:val="008C4B34"/>
    <w:rsid w:val="008C4B3D"/>
    <w:rsid w:val="008C4DB2"/>
    <w:rsid w:val="008C4E16"/>
    <w:rsid w:val="008C4ECF"/>
    <w:rsid w:val="008C4FDA"/>
    <w:rsid w:val="008C500A"/>
    <w:rsid w:val="008C5010"/>
    <w:rsid w:val="008C502F"/>
    <w:rsid w:val="008C5055"/>
    <w:rsid w:val="008C5089"/>
    <w:rsid w:val="008C50DD"/>
    <w:rsid w:val="008C51BA"/>
    <w:rsid w:val="008C521E"/>
    <w:rsid w:val="008C527D"/>
    <w:rsid w:val="008C5325"/>
    <w:rsid w:val="008C5491"/>
    <w:rsid w:val="008C54D5"/>
    <w:rsid w:val="008C5512"/>
    <w:rsid w:val="008C5533"/>
    <w:rsid w:val="008C554E"/>
    <w:rsid w:val="008C5551"/>
    <w:rsid w:val="008C5569"/>
    <w:rsid w:val="008C55E8"/>
    <w:rsid w:val="008C55FA"/>
    <w:rsid w:val="008C561A"/>
    <w:rsid w:val="008C56A5"/>
    <w:rsid w:val="008C572D"/>
    <w:rsid w:val="008C5806"/>
    <w:rsid w:val="008C5809"/>
    <w:rsid w:val="008C5843"/>
    <w:rsid w:val="008C585B"/>
    <w:rsid w:val="008C587E"/>
    <w:rsid w:val="008C58D0"/>
    <w:rsid w:val="008C5954"/>
    <w:rsid w:val="008C59AE"/>
    <w:rsid w:val="008C59D9"/>
    <w:rsid w:val="008C5AAD"/>
    <w:rsid w:val="008C5BC7"/>
    <w:rsid w:val="008C5C46"/>
    <w:rsid w:val="008C5DE0"/>
    <w:rsid w:val="008C5EA4"/>
    <w:rsid w:val="008C5EB7"/>
    <w:rsid w:val="008C5FB1"/>
    <w:rsid w:val="008C5FC1"/>
    <w:rsid w:val="008C6183"/>
    <w:rsid w:val="008C6184"/>
    <w:rsid w:val="008C61A4"/>
    <w:rsid w:val="008C61B0"/>
    <w:rsid w:val="008C61B9"/>
    <w:rsid w:val="008C6298"/>
    <w:rsid w:val="008C6351"/>
    <w:rsid w:val="008C6353"/>
    <w:rsid w:val="008C63BC"/>
    <w:rsid w:val="008C6409"/>
    <w:rsid w:val="008C6424"/>
    <w:rsid w:val="008C642D"/>
    <w:rsid w:val="008C646B"/>
    <w:rsid w:val="008C64A6"/>
    <w:rsid w:val="008C64E0"/>
    <w:rsid w:val="008C64F2"/>
    <w:rsid w:val="008C65A2"/>
    <w:rsid w:val="008C65F0"/>
    <w:rsid w:val="008C6651"/>
    <w:rsid w:val="008C6654"/>
    <w:rsid w:val="008C6698"/>
    <w:rsid w:val="008C66FD"/>
    <w:rsid w:val="008C6749"/>
    <w:rsid w:val="008C6789"/>
    <w:rsid w:val="008C6794"/>
    <w:rsid w:val="008C67B4"/>
    <w:rsid w:val="008C6802"/>
    <w:rsid w:val="008C684C"/>
    <w:rsid w:val="008C6875"/>
    <w:rsid w:val="008C690F"/>
    <w:rsid w:val="008C6975"/>
    <w:rsid w:val="008C69A9"/>
    <w:rsid w:val="008C69AC"/>
    <w:rsid w:val="008C6A08"/>
    <w:rsid w:val="008C6B61"/>
    <w:rsid w:val="008C6BE0"/>
    <w:rsid w:val="008C6BF3"/>
    <w:rsid w:val="008C6BF9"/>
    <w:rsid w:val="008C6C32"/>
    <w:rsid w:val="008C6C53"/>
    <w:rsid w:val="008C6C6A"/>
    <w:rsid w:val="008C6D79"/>
    <w:rsid w:val="008C6DFD"/>
    <w:rsid w:val="008C6E6D"/>
    <w:rsid w:val="008C6E94"/>
    <w:rsid w:val="008C6EB8"/>
    <w:rsid w:val="008C6F67"/>
    <w:rsid w:val="008C6FED"/>
    <w:rsid w:val="008C6FF3"/>
    <w:rsid w:val="008C701C"/>
    <w:rsid w:val="008C7028"/>
    <w:rsid w:val="008C7072"/>
    <w:rsid w:val="008C70E3"/>
    <w:rsid w:val="008C7134"/>
    <w:rsid w:val="008C7205"/>
    <w:rsid w:val="008C7214"/>
    <w:rsid w:val="008C7374"/>
    <w:rsid w:val="008C73E0"/>
    <w:rsid w:val="008C73E7"/>
    <w:rsid w:val="008C74D1"/>
    <w:rsid w:val="008C7545"/>
    <w:rsid w:val="008C75E2"/>
    <w:rsid w:val="008C7778"/>
    <w:rsid w:val="008C77BB"/>
    <w:rsid w:val="008C77DC"/>
    <w:rsid w:val="008C785B"/>
    <w:rsid w:val="008C78EB"/>
    <w:rsid w:val="008C7934"/>
    <w:rsid w:val="008C79DD"/>
    <w:rsid w:val="008C7A49"/>
    <w:rsid w:val="008C7A8E"/>
    <w:rsid w:val="008C7B1E"/>
    <w:rsid w:val="008C7C23"/>
    <w:rsid w:val="008C7C89"/>
    <w:rsid w:val="008C7C8B"/>
    <w:rsid w:val="008C7CB6"/>
    <w:rsid w:val="008C7E00"/>
    <w:rsid w:val="008C7E20"/>
    <w:rsid w:val="008C7E71"/>
    <w:rsid w:val="008C7E80"/>
    <w:rsid w:val="008C7EF2"/>
    <w:rsid w:val="008D01BD"/>
    <w:rsid w:val="008D01C7"/>
    <w:rsid w:val="008D0209"/>
    <w:rsid w:val="008D0254"/>
    <w:rsid w:val="008D02C6"/>
    <w:rsid w:val="008D02DB"/>
    <w:rsid w:val="008D02EA"/>
    <w:rsid w:val="008D035B"/>
    <w:rsid w:val="008D0391"/>
    <w:rsid w:val="008D040B"/>
    <w:rsid w:val="008D0457"/>
    <w:rsid w:val="008D059F"/>
    <w:rsid w:val="008D0792"/>
    <w:rsid w:val="008D079C"/>
    <w:rsid w:val="008D0826"/>
    <w:rsid w:val="008D0839"/>
    <w:rsid w:val="008D098A"/>
    <w:rsid w:val="008D09AF"/>
    <w:rsid w:val="008D0AA5"/>
    <w:rsid w:val="008D0BD4"/>
    <w:rsid w:val="008D0C15"/>
    <w:rsid w:val="008D0DE6"/>
    <w:rsid w:val="008D0E10"/>
    <w:rsid w:val="008D0E35"/>
    <w:rsid w:val="008D0E46"/>
    <w:rsid w:val="008D0E57"/>
    <w:rsid w:val="008D0EEA"/>
    <w:rsid w:val="008D0EFB"/>
    <w:rsid w:val="008D0F05"/>
    <w:rsid w:val="008D0F44"/>
    <w:rsid w:val="008D0FA3"/>
    <w:rsid w:val="008D10CB"/>
    <w:rsid w:val="008D10EF"/>
    <w:rsid w:val="008D1114"/>
    <w:rsid w:val="008D1259"/>
    <w:rsid w:val="008D1273"/>
    <w:rsid w:val="008D12C5"/>
    <w:rsid w:val="008D12E5"/>
    <w:rsid w:val="008D1342"/>
    <w:rsid w:val="008D13D7"/>
    <w:rsid w:val="008D13E3"/>
    <w:rsid w:val="008D1573"/>
    <w:rsid w:val="008D1768"/>
    <w:rsid w:val="008D17D8"/>
    <w:rsid w:val="008D17DE"/>
    <w:rsid w:val="008D18A0"/>
    <w:rsid w:val="008D18C2"/>
    <w:rsid w:val="008D1961"/>
    <w:rsid w:val="008D19AA"/>
    <w:rsid w:val="008D19FE"/>
    <w:rsid w:val="008D1A2C"/>
    <w:rsid w:val="008D1ABC"/>
    <w:rsid w:val="008D1ACF"/>
    <w:rsid w:val="008D1B0D"/>
    <w:rsid w:val="008D1C5A"/>
    <w:rsid w:val="008D1C69"/>
    <w:rsid w:val="008D1CD1"/>
    <w:rsid w:val="008D1D0C"/>
    <w:rsid w:val="008D1DEF"/>
    <w:rsid w:val="008D1ECF"/>
    <w:rsid w:val="008D1FC4"/>
    <w:rsid w:val="008D1FD2"/>
    <w:rsid w:val="008D1FF9"/>
    <w:rsid w:val="008D2028"/>
    <w:rsid w:val="008D207F"/>
    <w:rsid w:val="008D208C"/>
    <w:rsid w:val="008D217B"/>
    <w:rsid w:val="008D2401"/>
    <w:rsid w:val="008D248A"/>
    <w:rsid w:val="008D2566"/>
    <w:rsid w:val="008D25BF"/>
    <w:rsid w:val="008D260A"/>
    <w:rsid w:val="008D2671"/>
    <w:rsid w:val="008D267C"/>
    <w:rsid w:val="008D26C7"/>
    <w:rsid w:val="008D26D5"/>
    <w:rsid w:val="008D27D0"/>
    <w:rsid w:val="008D27E6"/>
    <w:rsid w:val="008D280A"/>
    <w:rsid w:val="008D2819"/>
    <w:rsid w:val="008D2834"/>
    <w:rsid w:val="008D2844"/>
    <w:rsid w:val="008D2869"/>
    <w:rsid w:val="008D28AA"/>
    <w:rsid w:val="008D28BE"/>
    <w:rsid w:val="008D295C"/>
    <w:rsid w:val="008D2982"/>
    <w:rsid w:val="008D29B1"/>
    <w:rsid w:val="008D29DA"/>
    <w:rsid w:val="008D2A39"/>
    <w:rsid w:val="008D2AF9"/>
    <w:rsid w:val="008D2B8E"/>
    <w:rsid w:val="008D2B9D"/>
    <w:rsid w:val="008D2C3D"/>
    <w:rsid w:val="008D2C8F"/>
    <w:rsid w:val="008D2C9B"/>
    <w:rsid w:val="008D2CBF"/>
    <w:rsid w:val="008D2CE9"/>
    <w:rsid w:val="008D2D19"/>
    <w:rsid w:val="008D2D33"/>
    <w:rsid w:val="008D2D52"/>
    <w:rsid w:val="008D2E7C"/>
    <w:rsid w:val="008D3080"/>
    <w:rsid w:val="008D30C6"/>
    <w:rsid w:val="008D30EE"/>
    <w:rsid w:val="008D314A"/>
    <w:rsid w:val="008D315A"/>
    <w:rsid w:val="008D328C"/>
    <w:rsid w:val="008D332C"/>
    <w:rsid w:val="008D3376"/>
    <w:rsid w:val="008D33BB"/>
    <w:rsid w:val="008D33C0"/>
    <w:rsid w:val="008D33F7"/>
    <w:rsid w:val="008D34B7"/>
    <w:rsid w:val="008D34EB"/>
    <w:rsid w:val="008D3518"/>
    <w:rsid w:val="008D357F"/>
    <w:rsid w:val="008D35E4"/>
    <w:rsid w:val="008D365C"/>
    <w:rsid w:val="008D36D0"/>
    <w:rsid w:val="008D36D4"/>
    <w:rsid w:val="008D36FE"/>
    <w:rsid w:val="008D371C"/>
    <w:rsid w:val="008D37B5"/>
    <w:rsid w:val="008D37DC"/>
    <w:rsid w:val="008D381B"/>
    <w:rsid w:val="008D3839"/>
    <w:rsid w:val="008D385B"/>
    <w:rsid w:val="008D38A2"/>
    <w:rsid w:val="008D390C"/>
    <w:rsid w:val="008D391C"/>
    <w:rsid w:val="008D3925"/>
    <w:rsid w:val="008D3B87"/>
    <w:rsid w:val="008D3BD1"/>
    <w:rsid w:val="008D3D7A"/>
    <w:rsid w:val="008D3E02"/>
    <w:rsid w:val="008D3E18"/>
    <w:rsid w:val="008D3E74"/>
    <w:rsid w:val="008D3F84"/>
    <w:rsid w:val="008D4025"/>
    <w:rsid w:val="008D4035"/>
    <w:rsid w:val="008D4064"/>
    <w:rsid w:val="008D40C1"/>
    <w:rsid w:val="008D4113"/>
    <w:rsid w:val="008D4157"/>
    <w:rsid w:val="008D4292"/>
    <w:rsid w:val="008D433C"/>
    <w:rsid w:val="008D44FB"/>
    <w:rsid w:val="008D4658"/>
    <w:rsid w:val="008D468A"/>
    <w:rsid w:val="008D47D1"/>
    <w:rsid w:val="008D47F7"/>
    <w:rsid w:val="008D48C6"/>
    <w:rsid w:val="008D494E"/>
    <w:rsid w:val="008D4AD2"/>
    <w:rsid w:val="008D4C2E"/>
    <w:rsid w:val="008D4C9D"/>
    <w:rsid w:val="008D4D85"/>
    <w:rsid w:val="008D4DFA"/>
    <w:rsid w:val="008D4E09"/>
    <w:rsid w:val="008D4E72"/>
    <w:rsid w:val="008D4ECF"/>
    <w:rsid w:val="008D4EFD"/>
    <w:rsid w:val="008D4F52"/>
    <w:rsid w:val="008D505E"/>
    <w:rsid w:val="008D5193"/>
    <w:rsid w:val="008D5194"/>
    <w:rsid w:val="008D51B7"/>
    <w:rsid w:val="008D51BC"/>
    <w:rsid w:val="008D51F9"/>
    <w:rsid w:val="008D52AD"/>
    <w:rsid w:val="008D52B3"/>
    <w:rsid w:val="008D5316"/>
    <w:rsid w:val="008D5356"/>
    <w:rsid w:val="008D5375"/>
    <w:rsid w:val="008D546B"/>
    <w:rsid w:val="008D5540"/>
    <w:rsid w:val="008D5588"/>
    <w:rsid w:val="008D559D"/>
    <w:rsid w:val="008D55CC"/>
    <w:rsid w:val="008D5624"/>
    <w:rsid w:val="008D5644"/>
    <w:rsid w:val="008D5671"/>
    <w:rsid w:val="008D57E1"/>
    <w:rsid w:val="008D5823"/>
    <w:rsid w:val="008D586B"/>
    <w:rsid w:val="008D5A27"/>
    <w:rsid w:val="008D5A96"/>
    <w:rsid w:val="008D5AB8"/>
    <w:rsid w:val="008D5ACC"/>
    <w:rsid w:val="008D5B16"/>
    <w:rsid w:val="008D5B9D"/>
    <w:rsid w:val="008D5BAF"/>
    <w:rsid w:val="008D5BF4"/>
    <w:rsid w:val="008D5C1D"/>
    <w:rsid w:val="008D5C79"/>
    <w:rsid w:val="008D5CEB"/>
    <w:rsid w:val="008D5D88"/>
    <w:rsid w:val="008D5D99"/>
    <w:rsid w:val="008D5DBE"/>
    <w:rsid w:val="008D5EAA"/>
    <w:rsid w:val="008D5ECA"/>
    <w:rsid w:val="008D5ED5"/>
    <w:rsid w:val="008D5EE4"/>
    <w:rsid w:val="008D5F28"/>
    <w:rsid w:val="008D5FD5"/>
    <w:rsid w:val="008D6031"/>
    <w:rsid w:val="008D6300"/>
    <w:rsid w:val="008D63E9"/>
    <w:rsid w:val="008D63FF"/>
    <w:rsid w:val="008D643E"/>
    <w:rsid w:val="008D645A"/>
    <w:rsid w:val="008D6489"/>
    <w:rsid w:val="008D6653"/>
    <w:rsid w:val="008D6727"/>
    <w:rsid w:val="008D67F1"/>
    <w:rsid w:val="008D684B"/>
    <w:rsid w:val="008D68F0"/>
    <w:rsid w:val="008D6921"/>
    <w:rsid w:val="008D69A2"/>
    <w:rsid w:val="008D69BF"/>
    <w:rsid w:val="008D6A94"/>
    <w:rsid w:val="008D6B1E"/>
    <w:rsid w:val="008D6B60"/>
    <w:rsid w:val="008D6C91"/>
    <w:rsid w:val="008D6D08"/>
    <w:rsid w:val="008D6D0B"/>
    <w:rsid w:val="008D6D1D"/>
    <w:rsid w:val="008D6D20"/>
    <w:rsid w:val="008D6DBB"/>
    <w:rsid w:val="008D6E6D"/>
    <w:rsid w:val="008D6EC5"/>
    <w:rsid w:val="008D6F3E"/>
    <w:rsid w:val="008D6F67"/>
    <w:rsid w:val="008D6F7A"/>
    <w:rsid w:val="008D6F8C"/>
    <w:rsid w:val="008D701B"/>
    <w:rsid w:val="008D7020"/>
    <w:rsid w:val="008D7030"/>
    <w:rsid w:val="008D7070"/>
    <w:rsid w:val="008D70E4"/>
    <w:rsid w:val="008D7225"/>
    <w:rsid w:val="008D728D"/>
    <w:rsid w:val="008D72D0"/>
    <w:rsid w:val="008D740C"/>
    <w:rsid w:val="008D741F"/>
    <w:rsid w:val="008D74A7"/>
    <w:rsid w:val="008D74AE"/>
    <w:rsid w:val="008D74BE"/>
    <w:rsid w:val="008D7533"/>
    <w:rsid w:val="008D754B"/>
    <w:rsid w:val="008D7551"/>
    <w:rsid w:val="008D7580"/>
    <w:rsid w:val="008D7584"/>
    <w:rsid w:val="008D766C"/>
    <w:rsid w:val="008D76BE"/>
    <w:rsid w:val="008D76D1"/>
    <w:rsid w:val="008D7700"/>
    <w:rsid w:val="008D7755"/>
    <w:rsid w:val="008D77CC"/>
    <w:rsid w:val="008D77D2"/>
    <w:rsid w:val="008D787F"/>
    <w:rsid w:val="008D78D8"/>
    <w:rsid w:val="008D794E"/>
    <w:rsid w:val="008D79BA"/>
    <w:rsid w:val="008D79E0"/>
    <w:rsid w:val="008D79F0"/>
    <w:rsid w:val="008D7A12"/>
    <w:rsid w:val="008D7A38"/>
    <w:rsid w:val="008D7A3B"/>
    <w:rsid w:val="008D7A4C"/>
    <w:rsid w:val="008D7A57"/>
    <w:rsid w:val="008D7A73"/>
    <w:rsid w:val="008D7ACE"/>
    <w:rsid w:val="008D7EE5"/>
    <w:rsid w:val="008D7F1D"/>
    <w:rsid w:val="008D7FD4"/>
    <w:rsid w:val="008E0046"/>
    <w:rsid w:val="008E006C"/>
    <w:rsid w:val="008E01D7"/>
    <w:rsid w:val="008E0266"/>
    <w:rsid w:val="008E029C"/>
    <w:rsid w:val="008E0335"/>
    <w:rsid w:val="008E034D"/>
    <w:rsid w:val="008E038C"/>
    <w:rsid w:val="008E03DF"/>
    <w:rsid w:val="008E041F"/>
    <w:rsid w:val="008E04DC"/>
    <w:rsid w:val="008E04E9"/>
    <w:rsid w:val="008E05F3"/>
    <w:rsid w:val="008E069C"/>
    <w:rsid w:val="008E07B1"/>
    <w:rsid w:val="008E0813"/>
    <w:rsid w:val="008E08BD"/>
    <w:rsid w:val="008E08F7"/>
    <w:rsid w:val="008E0918"/>
    <w:rsid w:val="008E0A06"/>
    <w:rsid w:val="008E0A09"/>
    <w:rsid w:val="008E0B0F"/>
    <w:rsid w:val="008E0C42"/>
    <w:rsid w:val="008E0CCD"/>
    <w:rsid w:val="008E0D64"/>
    <w:rsid w:val="008E0DAF"/>
    <w:rsid w:val="008E0E0B"/>
    <w:rsid w:val="008E0E9C"/>
    <w:rsid w:val="008E0EEA"/>
    <w:rsid w:val="008E1073"/>
    <w:rsid w:val="008E10C6"/>
    <w:rsid w:val="008E10F7"/>
    <w:rsid w:val="008E1286"/>
    <w:rsid w:val="008E128A"/>
    <w:rsid w:val="008E138A"/>
    <w:rsid w:val="008E1393"/>
    <w:rsid w:val="008E1395"/>
    <w:rsid w:val="008E155C"/>
    <w:rsid w:val="008E1585"/>
    <w:rsid w:val="008E15E6"/>
    <w:rsid w:val="008E161B"/>
    <w:rsid w:val="008E1687"/>
    <w:rsid w:val="008E1697"/>
    <w:rsid w:val="008E1983"/>
    <w:rsid w:val="008E1B4F"/>
    <w:rsid w:val="008E1BCC"/>
    <w:rsid w:val="008E1CED"/>
    <w:rsid w:val="008E1DE2"/>
    <w:rsid w:val="008E1E77"/>
    <w:rsid w:val="008E1F51"/>
    <w:rsid w:val="008E1F9B"/>
    <w:rsid w:val="008E1FC1"/>
    <w:rsid w:val="008E1FF9"/>
    <w:rsid w:val="008E2010"/>
    <w:rsid w:val="008E202B"/>
    <w:rsid w:val="008E205B"/>
    <w:rsid w:val="008E209C"/>
    <w:rsid w:val="008E20D8"/>
    <w:rsid w:val="008E2187"/>
    <w:rsid w:val="008E21E5"/>
    <w:rsid w:val="008E2225"/>
    <w:rsid w:val="008E23CE"/>
    <w:rsid w:val="008E2402"/>
    <w:rsid w:val="008E24F5"/>
    <w:rsid w:val="008E2509"/>
    <w:rsid w:val="008E251E"/>
    <w:rsid w:val="008E2629"/>
    <w:rsid w:val="008E269E"/>
    <w:rsid w:val="008E2710"/>
    <w:rsid w:val="008E2716"/>
    <w:rsid w:val="008E2771"/>
    <w:rsid w:val="008E2827"/>
    <w:rsid w:val="008E282D"/>
    <w:rsid w:val="008E2867"/>
    <w:rsid w:val="008E286B"/>
    <w:rsid w:val="008E28D7"/>
    <w:rsid w:val="008E2906"/>
    <w:rsid w:val="008E296A"/>
    <w:rsid w:val="008E2A46"/>
    <w:rsid w:val="008E2A7B"/>
    <w:rsid w:val="008E2AC1"/>
    <w:rsid w:val="008E2AF5"/>
    <w:rsid w:val="008E2B15"/>
    <w:rsid w:val="008E2B1B"/>
    <w:rsid w:val="008E2B27"/>
    <w:rsid w:val="008E2B70"/>
    <w:rsid w:val="008E2BC9"/>
    <w:rsid w:val="008E2BE9"/>
    <w:rsid w:val="008E2C5F"/>
    <w:rsid w:val="008E2D04"/>
    <w:rsid w:val="008E2D59"/>
    <w:rsid w:val="008E2FDD"/>
    <w:rsid w:val="008E2FE9"/>
    <w:rsid w:val="008E30F5"/>
    <w:rsid w:val="008E31A8"/>
    <w:rsid w:val="008E31FD"/>
    <w:rsid w:val="008E3231"/>
    <w:rsid w:val="008E329C"/>
    <w:rsid w:val="008E32FB"/>
    <w:rsid w:val="008E32FC"/>
    <w:rsid w:val="008E337B"/>
    <w:rsid w:val="008E354A"/>
    <w:rsid w:val="008E35BA"/>
    <w:rsid w:val="008E361E"/>
    <w:rsid w:val="008E362B"/>
    <w:rsid w:val="008E365E"/>
    <w:rsid w:val="008E36C4"/>
    <w:rsid w:val="008E3773"/>
    <w:rsid w:val="008E37B7"/>
    <w:rsid w:val="008E38FD"/>
    <w:rsid w:val="008E3ADE"/>
    <w:rsid w:val="008E3AEC"/>
    <w:rsid w:val="008E3D15"/>
    <w:rsid w:val="008E3D2C"/>
    <w:rsid w:val="008E3EA5"/>
    <w:rsid w:val="008E3F30"/>
    <w:rsid w:val="008E3F47"/>
    <w:rsid w:val="008E3F4A"/>
    <w:rsid w:val="008E3F58"/>
    <w:rsid w:val="008E3F5F"/>
    <w:rsid w:val="008E3FC9"/>
    <w:rsid w:val="008E4016"/>
    <w:rsid w:val="008E4044"/>
    <w:rsid w:val="008E4129"/>
    <w:rsid w:val="008E417E"/>
    <w:rsid w:val="008E420C"/>
    <w:rsid w:val="008E4210"/>
    <w:rsid w:val="008E4277"/>
    <w:rsid w:val="008E4308"/>
    <w:rsid w:val="008E4344"/>
    <w:rsid w:val="008E43E2"/>
    <w:rsid w:val="008E4425"/>
    <w:rsid w:val="008E44C5"/>
    <w:rsid w:val="008E4524"/>
    <w:rsid w:val="008E4542"/>
    <w:rsid w:val="008E45E9"/>
    <w:rsid w:val="008E46F1"/>
    <w:rsid w:val="008E476F"/>
    <w:rsid w:val="008E47F8"/>
    <w:rsid w:val="008E480A"/>
    <w:rsid w:val="008E4814"/>
    <w:rsid w:val="008E48DB"/>
    <w:rsid w:val="008E493A"/>
    <w:rsid w:val="008E496B"/>
    <w:rsid w:val="008E4999"/>
    <w:rsid w:val="008E49D6"/>
    <w:rsid w:val="008E49E2"/>
    <w:rsid w:val="008E4A3C"/>
    <w:rsid w:val="008E4A51"/>
    <w:rsid w:val="008E4A5B"/>
    <w:rsid w:val="008E4BB4"/>
    <w:rsid w:val="008E4CBC"/>
    <w:rsid w:val="008E4D11"/>
    <w:rsid w:val="008E4D80"/>
    <w:rsid w:val="008E4E12"/>
    <w:rsid w:val="008E4E94"/>
    <w:rsid w:val="008E4FCF"/>
    <w:rsid w:val="008E500E"/>
    <w:rsid w:val="008E505E"/>
    <w:rsid w:val="008E508B"/>
    <w:rsid w:val="008E50BF"/>
    <w:rsid w:val="008E519B"/>
    <w:rsid w:val="008E51EF"/>
    <w:rsid w:val="008E5374"/>
    <w:rsid w:val="008E53D6"/>
    <w:rsid w:val="008E54B0"/>
    <w:rsid w:val="008E551D"/>
    <w:rsid w:val="008E5581"/>
    <w:rsid w:val="008E5673"/>
    <w:rsid w:val="008E5741"/>
    <w:rsid w:val="008E5746"/>
    <w:rsid w:val="008E5795"/>
    <w:rsid w:val="008E5885"/>
    <w:rsid w:val="008E58CE"/>
    <w:rsid w:val="008E593B"/>
    <w:rsid w:val="008E594A"/>
    <w:rsid w:val="008E59A4"/>
    <w:rsid w:val="008E5A20"/>
    <w:rsid w:val="008E5A65"/>
    <w:rsid w:val="008E5A69"/>
    <w:rsid w:val="008E5A96"/>
    <w:rsid w:val="008E5AF2"/>
    <w:rsid w:val="008E5B6E"/>
    <w:rsid w:val="008E5BFB"/>
    <w:rsid w:val="008E5C89"/>
    <w:rsid w:val="008E5D03"/>
    <w:rsid w:val="008E5D49"/>
    <w:rsid w:val="008E5E25"/>
    <w:rsid w:val="008E5E75"/>
    <w:rsid w:val="008E5E89"/>
    <w:rsid w:val="008E5EDB"/>
    <w:rsid w:val="008E5F7F"/>
    <w:rsid w:val="008E6004"/>
    <w:rsid w:val="008E601C"/>
    <w:rsid w:val="008E6088"/>
    <w:rsid w:val="008E60BB"/>
    <w:rsid w:val="008E6163"/>
    <w:rsid w:val="008E622C"/>
    <w:rsid w:val="008E62C2"/>
    <w:rsid w:val="008E6384"/>
    <w:rsid w:val="008E63C1"/>
    <w:rsid w:val="008E6404"/>
    <w:rsid w:val="008E6466"/>
    <w:rsid w:val="008E6499"/>
    <w:rsid w:val="008E64BA"/>
    <w:rsid w:val="008E65A4"/>
    <w:rsid w:val="008E6617"/>
    <w:rsid w:val="008E6698"/>
    <w:rsid w:val="008E66BA"/>
    <w:rsid w:val="008E66C2"/>
    <w:rsid w:val="008E6727"/>
    <w:rsid w:val="008E675D"/>
    <w:rsid w:val="008E6789"/>
    <w:rsid w:val="008E6820"/>
    <w:rsid w:val="008E68A3"/>
    <w:rsid w:val="008E68E4"/>
    <w:rsid w:val="008E68EB"/>
    <w:rsid w:val="008E68EC"/>
    <w:rsid w:val="008E692C"/>
    <w:rsid w:val="008E6958"/>
    <w:rsid w:val="008E69C8"/>
    <w:rsid w:val="008E6A8C"/>
    <w:rsid w:val="008E6AF3"/>
    <w:rsid w:val="008E6B5F"/>
    <w:rsid w:val="008E6B6F"/>
    <w:rsid w:val="008E6B8A"/>
    <w:rsid w:val="008E6BAC"/>
    <w:rsid w:val="008E6C23"/>
    <w:rsid w:val="008E6C8B"/>
    <w:rsid w:val="008E6CF7"/>
    <w:rsid w:val="008E6D49"/>
    <w:rsid w:val="008E6D96"/>
    <w:rsid w:val="008E6DDC"/>
    <w:rsid w:val="008E6F95"/>
    <w:rsid w:val="008E6FB7"/>
    <w:rsid w:val="008E70DA"/>
    <w:rsid w:val="008E712D"/>
    <w:rsid w:val="008E714E"/>
    <w:rsid w:val="008E7168"/>
    <w:rsid w:val="008E71B6"/>
    <w:rsid w:val="008E71F0"/>
    <w:rsid w:val="008E71F6"/>
    <w:rsid w:val="008E7200"/>
    <w:rsid w:val="008E7389"/>
    <w:rsid w:val="008E73B5"/>
    <w:rsid w:val="008E73E5"/>
    <w:rsid w:val="008E752B"/>
    <w:rsid w:val="008E757B"/>
    <w:rsid w:val="008E758C"/>
    <w:rsid w:val="008E7615"/>
    <w:rsid w:val="008E7621"/>
    <w:rsid w:val="008E762E"/>
    <w:rsid w:val="008E7640"/>
    <w:rsid w:val="008E76E2"/>
    <w:rsid w:val="008E76F6"/>
    <w:rsid w:val="008E7710"/>
    <w:rsid w:val="008E7797"/>
    <w:rsid w:val="008E77D4"/>
    <w:rsid w:val="008E77E9"/>
    <w:rsid w:val="008E786A"/>
    <w:rsid w:val="008E7893"/>
    <w:rsid w:val="008E78E0"/>
    <w:rsid w:val="008E78ED"/>
    <w:rsid w:val="008E7A8F"/>
    <w:rsid w:val="008E7ABB"/>
    <w:rsid w:val="008E7BCC"/>
    <w:rsid w:val="008E7C1E"/>
    <w:rsid w:val="008E7CA8"/>
    <w:rsid w:val="008E7D96"/>
    <w:rsid w:val="008E7E7C"/>
    <w:rsid w:val="008E7EAB"/>
    <w:rsid w:val="008E7EBD"/>
    <w:rsid w:val="008E7EC0"/>
    <w:rsid w:val="008E7F72"/>
    <w:rsid w:val="008E7F73"/>
    <w:rsid w:val="008E7F8F"/>
    <w:rsid w:val="008E7F9C"/>
    <w:rsid w:val="008F00BA"/>
    <w:rsid w:val="008F011C"/>
    <w:rsid w:val="008F0166"/>
    <w:rsid w:val="008F0184"/>
    <w:rsid w:val="008F01A8"/>
    <w:rsid w:val="008F0218"/>
    <w:rsid w:val="008F027E"/>
    <w:rsid w:val="008F033C"/>
    <w:rsid w:val="008F0418"/>
    <w:rsid w:val="008F0451"/>
    <w:rsid w:val="008F04F8"/>
    <w:rsid w:val="008F0652"/>
    <w:rsid w:val="008F067B"/>
    <w:rsid w:val="008F06EE"/>
    <w:rsid w:val="008F07E9"/>
    <w:rsid w:val="008F07F7"/>
    <w:rsid w:val="008F07FD"/>
    <w:rsid w:val="008F0805"/>
    <w:rsid w:val="008F0811"/>
    <w:rsid w:val="008F0833"/>
    <w:rsid w:val="008F091B"/>
    <w:rsid w:val="008F0956"/>
    <w:rsid w:val="008F097D"/>
    <w:rsid w:val="008F09F3"/>
    <w:rsid w:val="008F09F4"/>
    <w:rsid w:val="008F0B49"/>
    <w:rsid w:val="008F0C5B"/>
    <w:rsid w:val="008F0CE4"/>
    <w:rsid w:val="008F0D06"/>
    <w:rsid w:val="008F0D76"/>
    <w:rsid w:val="008F0DC7"/>
    <w:rsid w:val="008F0F10"/>
    <w:rsid w:val="008F0F49"/>
    <w:rsid w:val="008F0F73"/>
    <w:rsid w:val="008F0F85"/>
    <w:rsid w:val="008F1036"/>
    <w:rsid w:val="008F10D4"/>
    <w:rsid w:val="008F10E2"/>
    <w:rsid w:val="008F111D"/>
    <w:rsid w:val="008F126A"/>
    <w:rsid w:val="008F1382"/>
    <w:rsid w:val="008F140B"/>
    <w:rsid w:val="008F1413"/>
    <w:rsid w:val="008F144B"/>
    <w:rsid w:val="008F146B"/>
    <w:rsid w:val="008F1563"/>
    <w:rsid w:val="008F15EE"/>
    <w:rsid w:val="008F1677"/>
    <w:rsid w:val="008F16B6"/>
    <w:rsid w:val="008F173C"/>
    <w:rsid w:val="008F17FA"/>
    <w:rsid w:val="008F182E"/>
    <w:rsid w:val="008F18B5"/>
    <w:rsid w:val="008F18C7"/>
    <w:rsid w:val="008F1926"/>
    <w:rsid w:val="008F1969"/>
    <w:rsid w:val="008F19FC"/>
    <w:rsid w:val="008F1A5C"/>
    <w:rsid w:val="008F1A6A"/>
    <w:rsid w:val="008F1A88"/>
    <w:rsid w:val="008F1B6E"/>
    <w:rsid w:val="008F1BF0"/>
    <w:rsid w:val="008F1C04"/>
    <w:rsid w:val="008F1C1E"/>
    <w:rsid w:val="008F1CA5"/>
    <w:rsid w:val="008F1D13"/>
    <w:rsid w:val="008F1D56"/>
    <w:rsid w:val="008F1DDB"/>
    <w:rsid w:val="008F1E05"/>
    <w:rsid w:val="008F1E3B"/>
    <w:rsid w:val="008F1EB2"/>
    <w:rsid w:val="008F1F66"/>
    <w:rsid w:val="008F1F67"/>
    <w:rsid w:val="008F1F83"/>
    <w:rsid w:val="008F1FAC"/>
    <w:rsid w:val="008F2017"/>
    <w:rsid w:val="008F2076"/>
    <w:rsid w:val="008F2138"/>
    <w:rsid w:val="008F21D4"/>
    <w:rsid w:val="008F2240"/>
    <w:rsid w:val="008F22B3"/>
    <w:rsid w:val="008F22F7"/>
    <w:rsid w:val="008F232C"/>
    <w:rsid w:val="008F237C"/>
    <w:rsid w:val="008F2435"/>
    <w:rsid w:val="008F248C"/>
    <w:rsid w:val="008F24F1"/>
    <w:rsid w:val="008F255B"/>
    <w:rsid w:val="008F259B"/>
    <w:rsid w:val="008F2627"/>
    <w:rsid w:val="008F2659"/>
    <w:rsid w:val="008F26DE"/>
    <w:rsid w:val="008F275F"/>
    <w:rsid w:val="008F2780"/>
    <w:rsid w:val="008F27E3"/>
    <w:rsid w:val="008F2889"/>
    <w:rsid w:val="008F29AA"/>
    <w:rsid w:val="008F2A48"/>
    <w:rsid w:val="008F2AFF"/>
    <w:rsid w:val="008F2B1C"/>
    <w:rsid w:val="008F2B2B"/>
    <w:rsid w:val="008F2B2E"/>
    <w:rsid w:val="008F2B69"/>
    <w:rsid w:val="008F2B7D"/>
    <w:rsid w:val="008F2B97"/>
    <w:rsid w:val="008F2B98"/>
    <w:rsid w:val="008F2CAE"/>
    <w:rsid w:val="008F2D12"/>
    <w:rsid w:val="008F2D1C"/>
    <w:rsid w:val="008F2D73"/>
    <w:rsid w:val="008F2D81"/>
    <w:rsid w:val="008F2DDA"/>
    <w:rsid w:val="008F2E76"/>
    <w:rsid w:val="008F2ED0"/>
    <w:rsid w:val="008F2F31"/>
    <w:rsid w:val="008F2F64"/>
    <w:rsid w:val="008F2F69"/>
    <w:rsid w:val="008F2FBE"/>
    <w:rsid w:val="008F2FD2"/>
    <w:rsid w:val="008F316E"/>
    <w:rsid w:val="008F319F"/>
    <w:rsid w:val="008F31CF"/>
    <w:rsid w:val="008F31F0"/>
    <w:rsid w:val="008F32A8"/>
    <w:rsid w:val="008F3338"/>
    <w:rsid w:val="008F3396"/>
    <w:rsid w:val="008F33A2"/>
    <w:rsid w:val="008F341C"/>
    <w:rsid w:val="008F3435"/>
    <w:rsid w:val="008F343C"/>
    <w:rsid w:val="008F35C3"/>
    <w:rsid w:val="008F36F7"/>
    <w:rsid w:val="008F37E5"/>
    <w:rsid w:val="008F390F"/>
    <w:rsid w:val="008F3951"/>
    <w:rsid w:val="008F397E"/>
    <w:rsid w:val="008F3989"/>
    <w:rsid w:val="008F39A0"/>
    <w:rsid w:val="008F39D9"/>
    <w:rsid w:val="008F3AE5"/>
    <w:rsid w:val="008F3B16"/>
    <w:rsid w:val="008F3B43"/>
    <w:rsid w:val="008F3B95"/>
    <w:rsid w:val="008F3BC4"/>
    <w:rsid w:val="008F3BDE"/>
    <w:rsid w:val="008F3C66"/>
    <w:rsid w:val="008F3DA7"/>
    <w:rsid w:val="008F3DC0"/>
    <w:rsid w:val="008F3EA5"/>
    <w:rsid w:val="008F3EE9"/>
    <w:rsid w:val="008F3EFD"/>
    <w:rsid w:val="008F4145"/>
    <w:rsid w:val="008F41C0"/>
    <w:rsid w:val="008F43B4"/>
    <w:rsid w:val="008F4464"/>
    <w:rsid w:val="008F4482"/>
    <w:rsid w:val="008F448B"/>
    <w:rsid w:val="008F44D3"/>
    <w:rsid w:val="008F456F"/>
    <w:rsid w:val="008F457F"/>
    <w:rsid w:val="008F45B8"/>
    <w:rsid w:val="008F45E1"/>
    <w:rsid w:val="008F45F3"/>
    <w:rsid w:val="008F4603"/>
    <w:rsid w:val="008F4773"/>
    <w:rsid w:val="008F47D1"/>
    <w:rsid w:val="008F4844"/>
    <w:rsid w:val="008F489A"/>
    <w:rsid w:val="008F49C2"/>
    <w:rsid w:val="008F49FA"/>
    <w:rsid w:val="008F4A32"/>
    <w:rsid w:val="008F4AD5"/>
    <w:rsid w:val="008F4B2A"/>
    <w:rsid w:val="008F4C06"/>
    <w:rsid w:val="008F4C32"/>
    <w:rsid w:val="008F4D05"/>
    <w:rsid w:val="008F4D36"/>
    <w:rsid w:val="008F4D3A"/>
    <w:rsid w:val="008F4D60"/>
    <w:rsid w:val="008F4EEF"/>
    <w:rsid w:val="008F4F2C"/>
    <w:rsid w:val="008F500C"/>
    <w:rsid w:val="008F5044"/>
    <w:rsid w:val="008F5047"/>
    <w:rsid w:val="008F50CD"/>
    <w:rsid w:val="008F5176"/>
    <w:rsid w:val="008F51FB"/>
    <w:rsid w:val="008F520A"/>
    <w:rsid w:val="008F525B"/>
    <w:rsid w:val="008F53D0"/>
    <w:rsid w:val="008F53FC"/>
    <w:rsid w:val="008F542D"/>
    <w:rsid w:val="008F54D4"/>
    <w:rsid w:val="008F555E"/>
    <w:rsid w:val="008F5659"/>
    <w:rsid w:val="008F5872"/>
    <w:rsid w:val="008F5879"/>
    <w:rsid w:val="008F5945"/>
    <w:rsid w:val="008F5A64"/>
    <w:rsid w:val="008F5A69"/>
    <w:rsid w:val="008F5AD3"/>
    <w:rsid w:val="008F5AF9"/>
    <w:rsid w:val="008F5B0D"/>
    <w:rsid w:val="008F5CE7"/>
    <w:rsid w:val="008F5EC4"/>
    <w:rsid w:val="008F5ECB"/>
    <w:rsid w:val="008F5EDF"/>
    <w:rsid w:val="008F5FA0"/>
    <w:rsid w:val="008F5FA6"/>
    <w:rsid w:val="008F602D"/>
    <w:rsid w:val="008F6073"/>
    <w:rsid w:val="008F60FE"/>
    <w:rsid w:val="008F6189"/>
    <w:rsid w:val="008F61B9"/>
    <w:rsid w:val="008F620C"/>
    <w:rsid w:val="008F6247"/>
    <w:rsid w:val="008F625C"/>
    <w:rsid w:val="008F6339"/>
    <w:rsid w:val="008F636C"/>
    <w:rsid w:val="008F63DA"/>
    <w:rsid w:val="008F63DD"/>
    <w:rsid w:val="008F63F9"/>
    <w:rsid w:val="008F646A"/>
    <w:rsid w:val="008F6514"/>
    <w:rsid w:val="008F658F"/>
    <w:rsid w:val="008F666E"/>
    <w:rsid w:val="008F671A"/>
    <w:rsid w:val="008F6721"/>
    <w:rsid w:val="008F6837"/>
    <w:rsid w:val="008F6855"/>
    <w:rsid w:val="008F688A"/>
    <w:rsid w:val="008F6913"/>
    <w:rsid w:val="008F691A"/>
    <w:rsid w:val="008F691F"/>
    <w:rsid w:val="008F6956"/>
    <w:rsid w:val="008F6962"/>
    <w:rsid w:val="008F6A15"/>
    <w:rsid w:val="008F6A26"/>
    <w:rsid w:val="008F6A7F"/>
    <w:rsid w:val="008F6ACC"/>
    <w:rsid w:val="008F6BCD"/>
    <w:rsid w:val="008F6BE2"/>
    <w:rsid w:val="008F6BF1"/>
    <w:rsid w:val="008F6E2D"/>
    <w:rsid w:val="008F6E87"/>
    <w:rsid w:val="008F6FB3"/>
    <w:rsid w:val="008F7072"/>
    <w:rsid w:val="008F7082"/>
    <w:rsid w:val="008F7144"/>
    <w:rsid w:val="008F7251"/>
    <w:rsid w:val="008F7319"/>
    <w:rsid w:val="008F7403"/>
    <w:rsid w:val="008F749E"/>
    <w:rsid w:val="008F74CC"/>
    <w:rsid w:val="008F7525"/>
    <w:rsid w:val="008F7595"/>
    <w:rsid w:val="008F766C"/>
    <w:rsid w:val="008F7707"/>
    <w:rsid w:val="008F775E"/>
    <w:rsid w:val="008F7818"/>
    <w:rsid w:val="008F787C"/>
    <w:rsid w:val="008F7A09"/>
    <w:rsid w:val="008F7AA8"/>
    <w:rsid w:val="008F7B3D"/>
    <w:rsid w:val="008F7B62"/>
    <w:rsid w:val="008F7C02"/>
    <w:rsid w:val="008F7C26"/>
    <w:rsid w:val="008F7CA3"/>
    <w:rsid w:val="008F7D70"/>
    <w:rsid w:val="008F7D71"/>
    <w:rsid w:val="008F7E5D"/>
    <w:rsid w:val="008F7EBB"/>
    <w:rsid w:val="008F7EF9"/>
    <w:rsid w:val="008F7EFE"/>
    <w:rsid w:val="008F7F0F"/>
    <w:rsid w:val="008F7F1A"/>
    <w:rsid w:val="008F7F22"/>
    <w:rsid w:val="008F7F89"/>
    <w:rsid w:val="009000CF"/>
    <w:rsid w:val="009001D5"/>
    <w:rsid w:val="00900237"/>
    <w:rsid w:val="0090024A"/>
    <w:rsid w:val="0090026B"/>
    <w:rsid w:val="0090028F"/>
    <w:rsid w:val="009002B4"/>
    <w:rsid w:val="009002D5"/>
    <w:rsid w:val="0090037E"/>
    <w:rsid w:val="00900478"/>
    <w:rsid w:val="0090049C"/>
    <w:rsid w:val="009004B9"/>
    <w:rsid w:val="009004BA"/>
    <w:rsid w:val="00900502"/>
    <w:rsid w:val="0090053B"/>
    <w:rsid w:val="00900592"/>
    <w:rsid w:val="0090064D"/>
    <w:rsid w:val="00900793"/>
    <w:rsid w:val="009007E8"/>
    <w:rsid w:val="00900838"/>
    <w:rsid w:val="00900842"/>
    <w:rsid w:val="00900927"/>
    <w:rsid w:val="009009F1"/>
    <w:rsid w:val="00900AA2"/>
    <w:rsid w:val="00900AB4"/>
    <w:rsid w:val="00900B1B"/>
    <w:rsid w:val="00900C39"/>
    <w:rsid w:val="00900C48"/>
    <w:rsid w:val="00900D1F"/>
    <w:rsid w:val="00900D7C"/>
    <w:rsid w:val="00900DB3"/>
    <w:rsid w:val="00900E14"/>
    <w:rsid w:val="00900E67"/>
    <w:rsid w:val="00900EBC"/>
    <w:rsid w:val="00900F6A"/>
    <w:rsid w:val="00901317"/>
    <w:rsid w:val="00901352"/>
    <w:rsid w:val="00901385"/>
    <w:rsid w:val="00901655"/>
    <w:rsid w:val="0090167A"/>
    <w:rsid w:val="00901683"/>
    <w:rsid w:val="00901698"/>
    <w:rsid w:val="009016B8"/>
    <w:rsid w:val="009016F0"/>
    <w:rsid w:val="00901732"/>
    <w:rsid w:val="00901796"/>
    <w:rsid w:val="0090194C"/>
    <w:rsid w:val="00901968"/>
    <w:rsid w:val="009019F5"/>
    <w:rsid w:val="00901A86"/>
    <w:rsid w:val="00901AD3"/>
    <w:rsid w:val="00901B68"/>
    <w:rsid w:val="00901BBB"/>
    <w:rsid w:val="00901BE4"/>
    <w:rsid w:val="00901C16"/>
    <w:rsid w:val="00901C23"/>
    <w:rsid w:val="00901C51"/>
    <w:rsid w:val="00901C53"/>
    <w:rsid w:val="00901D3A"/>
    <w:rsid w:val="00901D64"/>
    <w:rsid w:val="00901DA0"/>
    <w:rsid w:val="00901E3E"/>
    <w:rsid w:val="00901EB1"/>
    <w:rsid w:val="00901ED6"/>
    <w:rsid w:val="00901EF1"/>
    <w:rsid w:val="00901F1C"/>
    <w:rsid w:val="00902052"/>
    <w:rsid w:val="00902084"/>
    <w:rsid w:val="00902098"/>
    <w:rsid w:val="0090212C"/>
    <w:rsid w:val="00902212"/>
    <w:rsid w:val="0090222C"/>
    <w:rsid w:val="00902290"/>
    <w:rsid w:val="009022D4"/>
    <w:rsid w:val="00902313"/>
    <w:rsid w:val="00902451"/>
    <w:rsid w:val="009024D9"/>
    <w:rsid w:val="009024E1"/>
    <w:rsid w:val="00902513"/>
    <w:rsid w:val="0090252E"/>
    <w:rsid w:val="009026B8"/>
    <w:rsid w:val="0090272B"/>
    <w:rsid w:val="009027C6"/>
    <w:rsid w:val="009027CC"/>
    <w:rsid w:val="00902844"/>
    <w:rsid w:val="0090288B"/>
    <w:rsid w:val="00902891"/>
    <w:rsid w:val="00902990"/>
    <w:rsid w:val="009029DB"/>
    <w:rsid w:val="009029F8"/>
    <w:rsid w:val="00902A2C"/>
    <w:rsid w:val="00902AEA"/>
    <w:rsid w:val="00902BB2"/>
    <w:rsid w:val="00902BD9"/>
    <w:rsid w:val="00902BFC"/>
    <w:rsid w:val="00902C2B"/>
    <w:rsid w:val="00902C41"/>
    <w:rsid w:val="00902D0C"/>
    <w:rsid w:val="00902DB3"/>
    <w:rsid w:val="00902E27"/>
    <w:rsid w:val="00902E66"/>
    <w:rsid w:val="00902E69"/>
    <w:rsid w:val="00902F2F"/>
    <w:rsid w:val="00902F35"/>
    <w:rsid w:val="00902FDD"/>
    <w:rsid w:val="00903070"/>
    <w:rsid w:val="00903083"/>
    <w:rsid w:val="009030C9"/>
    <w:rsid w:val="0090312C"/>
    <w:rsid w:val="00903163"/>
    <w:rsid w:val="009031B6"/>
    <w:rsid w:val="009031DC"/>
    <w:rsid w:val="00903216"/>
    <w:rsid w:val="00903284"/>
    <w:rsid w:val="0090328C"/>
    <w:rsid w:val="0090330C"/>
    <w:rsid w:val="009033B7"/>
    <w:rsid w:val="009033B9"/>
    <w:rsid w:val="00903434"/>
    <w:rsid w:val="0090359B"/>
    <w:rsid w:val="009035B8"/>
    <w:rsid w:val="0090363F"/>
    <w:rsid w:val="0090373A"/>
    <w:rsid w:val="00903745"/>
    <w:rsid w:val="00903746"/>
    <w:rsid w:val="00903819"/>
    <w:rsid w:val="0090397B"/>
    <w:rsid w:val="0090399D"/>
    <w:rsid w:val="009039A4"/>
    <w:rsid w:val="009039AE"/>
    <w:rsid w:val="00903A83"/>
    <w:rsid w:val="00903ABC"/>
    <w:rsid w:val="00903B09"/>
    <w:rsid w:val="00903BB7"/>
    <w:rsid w:val="00903C3F"/>
    <w:rsid w:val="00903D36"/>
    <w:rsid w:val="00903D41"/>
    <w:rsid w:val="00903EA0"/>
    <w:rsid w:val="00903F22"/>
    <w:rsid w:val="0090403B"/>
    <w:rsid w:val="009040DA"/>
    <w:rsid w:val="009041EA"/>
    <w:rsid w:val="00904284"/>
    <w:rsid w:val="0090428F"/>
    <w:rsid w:val="00904395"/>
    <w:rsid w:val="009043E7"/>
    <w:rsid w:val="00904415"/>
    <w:rsid w:val="00904422"/>
    <w:rsid w:val="00904479"/>
    <w:rsid w:val="009044C1"/>
    <w:rsid w:val="009044CB"/>
    <w:rsid w:val="00904543"/>
    <w:rsid w:val="009045DE"/>
    <w:rsid w:val="00904698"/>
    <w:rsid w:val="009046FE"/>
    <w:rsid w:val="00904709"/>
    <w:rsid w:val="0090479E"/>
    <w:rsid w:val="00904821"/>
    <w:rsid w:val="00904839"/>
    <w:rsid w:val="009048A2"/>
    <w:rsid w:val="009048AD"/>
    <w:rsid w:val="00904997"/>
    <w:rsid w:val="009049B2"/>
    <w:rsid w:val="009049CB"/>
    <w:rsid w:val="009049F3"/>
    <w:rsid w:val="009049FF"/>
    <w:rsid w:val="00904AF8"/>
    <w:rsid w:val="00904B0D"/>
    <w:rsid w:val="00904B6C"/>
    <w:rsid w:val="00904B76"/>
    <w:rsid w:val="00904C03"/>
    <w:rsid w:val="00904C0A"/>
    <w:rsid w:val="00904C8C"/>
    <w:rsid w:val="00904DEC"/>
    <w:rsid w:val="00904EE4"/>
    <w:rsid w:val="00904EF9"/>
    <w:rsid w:val="00904F8B"/>
    <w:rsid w:val="0090504A"/>
    <w:rsid w:val="00905066"/>
    <w:rsid w:val="00905092"/>
    <w:rsid w:val="00905099"/>
    <w:rsid w:val="009050A1"/>
    <w:rsid w:val="009050CC"/>
    <w:rsid w:val="009051D4"/>
    <w:rsid w:val="0090523C"/>
    <w:rsid w:val="009052D8"/>
    <w:rsid w:val="009052E4"/>
    <w:rsid w:val="0090532B"/>
    <w:rsid w:val="00905334"/>
    <w:rsid w:val="0090535E"/>
    <w:rsid w:val="009053B3"/>
    <w:rsid w:val="009053D4"/>
    <w:rsid w:val="00905621"/>
    <w:rsid w:val="0090567B"/>
    <w:rsid w:val="00905747"/>
    <w:rsid w:val="009057BD"/>
    <w:rsid w:val="009057D0"/>
    <w:rsid w:val="009057E9"/>
    <w:rsid w:val="00905837"/>
    <w:rsid w:val="009058AF"/>
    <w:rsid w:val="009059AA"/>
    <w:rsid w:val="00905A11"/>
    <w:rsid w:val="00905A3F"/>
    <w:rsid w:val="00905AFA"/>
    <w:rsid w:val="00905B02"/>
    <w:rsid w:val="00905B0C"/>
    <w:rsid w:val="00905CDF"/>
    <w:rsid w:val="00905CE3"/>
    <w:rsid w:val="00905DCB"/>
    <w:rsid w:val="00905E91"/>
    <w:rsid w:val="00905ED5"/>
    <w:rsid w:val="00905FAA"/>
    <w:rsid w:val="00906023"/>
    <w:rsid w:val="009060B7"/>
    <w:rsid w:val="009060E6"/>
    <w:rsid w:val="00906130"/>
    <w:rsid w:val="009061F8"/>
    <w:rsid w:val="0090623B"/>
    <w:rsid w:val="00906296"/>
    <w:rsid w:val="00906360"/>
    <w:rsid w:val="00906459"/>
    <w:rsid w:val="0090654C"/>
    <w:rsid w:val="00906594"/>
    <w:rsid w:val="00906627"/>
    <w:rsid w:val="009066EC"/>
    <w:rsid w:val="00906747"/>
    <w:rsid w:val="00906790"/>
    <w:rsid w:val="009067F8"/>
    <w:rsid w:val="00906AAF"/>
    <w:rsid w:val="00906ACA"/>
    <w:rsid w:val="00906B79"/>
    <w:rsid w:val="00906B8E"/>
    <w:rsid w:val="00906BA6"/>
    <w:rsid w:val="00906DA0"/>
    <w:rsid w:val="00906DE0"/>
    <w:rsid w:val="00906E2F"/>
    <w:rsid w:val="00906E97"/>
    <w:rsid w:val="00906F4B"/>
    <w:rsid w:val="00906F53"/>
    <w:rsid w:val="00906F79"/>
    <w:rsid w:val="00906FBF"/>
    <w:rsid w:val="00906FFD"/>
    <w:rsid w:val="0090708A"/>
    <w:rsid w:val="009070E6"/>
    <w:rsid w:val="009071B6"/>
    <w:rsid w:val="009071C5"/>
    <w:rsid w:val="009071C8"/>
    <w:rsid w:val="009071D5"/>
    <w:rsid w:val="0090724B"/>
    <w:rsid w:val="009072FD"/>
    <w:rsid w:val="00907313"/>
    <w:rsid w:val="00907342"/>
    <w:rsid w:val="009073DB"/>
    <w:rsid w:val="009074A9"/>
    <w:rsid w:val="00907557"/>
    <w:rsid w:val="0090755D"/>
    <w:rsid w:val="009075E7"/>
    <w:rsid w:val="00907651"/>
    <w:rsid w:val="00907666"/>
    <w:rsid w:val="0090766D"/>
    <w:rsid w:val="009076A3"/>
    <w:rsid w:val="00907886"/>
    <w:rsid w:val="009078CF"/>
    <w:rsid w:val="00907959"/>
    <w:rsid w:val="009079B6"/>
    <w:rsid w:val="00907AFA"/>
    <w:rsid w:val="00907B06"/>
    <w:rsid w:val="00907B52"/>
    <w:rsid w:val="00907C53"/>
    <w:rsid w:val="00907D2D"/>
    <w:rsid w:val="00907D6F"/>
    <w:rsid w:val="00907DA7"/>
    <w:rsid w:val="00907DDF"/>
    <w:rsid w:val="00907E43"/>
    <w:rsid w:val="00907E63"/>
    <w:rsid w:val="00907EE5"/>
    <w:rsid w:val="00907F54"/>
    <w:rsid w:val="00907FAF"/>
    <w:rsid w:val="00910040"/>
    <w:rsid w:val="009100E6"/>
    <w:rsid w:val="00910230"/>
    <w:rsid w:val="0091028B"/>
    <w:rsid w:val="00910307"/>
    <w:rsid w:val="009103D0"/>
    <w:rsid w:val="00910570"/>
    <w:rsid w:val="009105CA"/>
    <w:rsid w:val="00910602"/>
    <w:rsid w:val="00910607"/>
    <w:rsid w:val="00910635"/>
    <w:rsid w:val="0091064F"/>
    <w:rsid w:val="00910662"/>
    <w:rsid w:val="009107B9"/>
    <w:rsid w:val="00910881"/>
    <w:rsid w:val="00910906"/>
    <w:rsid w:val="0091090F"/>
    <w:rsid w:val="00910928"/>
    <w:rsid w:val="00910B62"/>
    <w:rsid w:val="00910BED"/>
    <w:rsid w:val="00910C0C"/>
    <w:rsid w:val="00910C13"/>
    <w:rsid w:val="00910C56"/>
    <w:rsid w:val="00910D75"/>
    <w:rsid w:val="00910F5C"/>
    <w:rsid w:val="00910FC5"/>
    <w:rsid w:val="00910FF0"/>
    <w:rsid w:val="00911081"/>
    <w:rsid w:val="009110B8"/>
    <w:rsid w:val="009110E2"/>
    <w:rsid w:val="009111BD"/>
    <w:rsid w:val="009111E9"/>
    <w:rsid w:val="009112A5"/>
    <w:rsid w:val="009112D3"/>
    <w:rsid w:val="009113A3"/>
    <w:rsid w:val="009113E0"/>
    <w:rsid w:val="00911452"/>
    <w:rsid w:val="00911490"/>
    <w:rsid w:val="009114F1"/>
    <w:rsid w:val="0091151D"/>
    <w:rsid w:val="00911525"/>
    <w:rsid w:val="009115AD"/>
    <w:rsid w:val="009115BB"/>
    <w:rsid w:val="009115C2"/>
    <w:rsid w:val="009116DA"/>
    <w:rsid w:val="0091184D"/>
    <w:rsid w:val="009118C3"/>
    <w:rsid w:val="009118DA"/>
    <w:rsid w:val="009118F1"/>
    <w:rsid w:val="0091193F"/>
    <w:rsid w:val="009119B8"/>
    <w:rsid w:val="00911B25"/>
    <w:rsid w:val="00911B89"/>
    <w:rsid w:val="00911CB2"/>
    <w:rsid w:val="00911CB6"/>
    <w:rsid w:val="00911CBA"/>
    <w:rsid w:val="00911CD5"/>
    <w:rsid w:val="00911CFA"/>
    <w:rsid w:val="00911DB4"/>
    <w:rsid w:val="00911DB9"/>
    <w:rsid w:val="00911E64"/>
    <w:rsid w:val="00911EF4"/>
    <w:rsid w:val="00911F1E"/>
    <w:rsid w:val="009120F2"/>
    <w:rsid w:val="009120FF"/>
    <w:rsid w:val="00912230"/>
    <w:rsid w:val="009122C0"/>
    <w:rsid w:val="009123AE"/>
    <w:rsid w:val="009123CC"/>
    <w:rsid w:val="009123EF"/>
    <w:rsid w:val="00912489"/>
    <w:rsid w:val="009124B6"/>
    <w:rsid w:val="00912536"/>
    <w:rsid w:val="00912555"/>
    <w:rsid w:val="009125C9"/>
    <w:rsid w:val="0091261E"/>
    <w:rsid w:val="00912899"/>
    <w:rsid w:val="0091299A"/>
    <w:rsid w:val="009129DD"/>
    <w:rsid w:val="009129F7"/>
    <w:rsid w:val="00912ADB"/>
    <w:rsid w:val="00912D1D"/>
    <w:rsid w:val="00912D6C"/>
    <w:rsid w:val="00912D8C"/>
    <w:rsid w:val="00912DC8"/>
    <w:rsid w:val="00912E31"/>
    <w:rsid w:val="00912E5E"/>
    <w:rsid w:val="00912F8D"/>
    <w:rsid w:val="00912FB3"/>
    <w:rsid w:val="00912FB4"/>
    <w:rsid w:val="00912FF7"/>
    <w:rsid w:val="00913166"/>
    <w:rsid w:val="00913181"/>
    <w:rsid w:val="00913187"/>
    <w:rsid w:val="009131EE"/>
    <w:rsid w:val="00913339"/>
    <w:rsid w:val="009133B3"/>
    <w:rsid w:val="00913425"/>
    <w:rsid w:val="009134A7"/>
    <w:rsid w:val="0091354B"/>
    <w:rsid w:val="009135DE"/>
    <w:rsid w:val="0091363D"/>
    <w:rsid w:val="0091366A"/>
    <w:rsid w:val="0091369D"/>
    <w:rsid w:val="0091374A"/>
    <w:rsid w:val="0091375E"/>
    <w:rsid w:val="00913891"/>
    <w:rsid w:val="009138E0"/>
    <w:rsid w:val="0091397A"/>
    <w:rsid w:val="009139C5"/>
    <w:rsid w:val="00913A19"/>
    <w:rsid w:val="00913A70"/>
    <w:rsid w:val="00913B6A"/>
    <w:rsid w:val="00913BF6"/>
    <w:rsid w:val="00913C49"/>
    <w:rsid w:val="00913C92"/>
    <w:rsid w:val="00913D0B"/>
    <w:rsid w:val="00913D25"/>
    <w:rsid w:val="00913D80"/>
    <w:rsid w:val="00913DFB"/>
    <w:rsid w:val="00913F17"/>
    <w:rsid w:val="00913F4B"/>
    <w:rsid w:val="00913F56"/>
    <w:rsid w:val="00913F6A"/>
    <w:rsid w:val="0091402D"/>
    <w:rsid w:val="0091405C"/>
    <w:rsid w:val="00914068"/>
    <w:rsid w:val="009140B7"/>
    <w:rsid w:val="00914148"/>
    <w:rsid w:val="00914163"/>
    <w:rsid w:val="009141C4"/>
    <w:rsid w:val="00914224"/>
    <w:rsid w:val="00914259"/>
    <w:rsid w:val="009142A1"/>
    <w:rsid w:val="009142AD"/>
    <w:rsid w:val="009142ED"/>
    <w:rsid w:val="009142EF"/>
    <w:rsid w:val="0091430F"/>
    <w:rsid w:val="00914318"/>
    <w:rsid w:val="0091436C"/>
    <w:rsid w:val="0091438F"/>
    <w:rsid w:val="009143C3"/>
    <w:rsid w:val="00914425"/>
    <w:rsid w:val="009144B4"/>
    <w:rsid w:val="009144EC"/>
    <w:rsid w:val="00914519"/>
    <w:rsid w:val="00914535"/>
    <w:rsid w:val="0091454E"/>
    <w:rsid w:val="0091457E"/>
    <w:rsid w:val="00914655"/>
    <w:rsid w:val="0091468B"/>
    <w:rsid w:val="0091469A"/>
    <w:rsid w:val="00914715"/>
    <w:rsid w:val="00914892"/>
    <w:rsid w:val="00914918"/>
    <w:rsid w:val="009149C7"/>
    <w:rsid w:val="00914A62"/>
    <w:rsid w:val="00914C28"/>
    <w:rsid w:val="00914C4B"/>
    <w:rsid w:val="00914C54"/>
    <w:rsid w:val="00914C5B"/>
    <w:rsid w:val="00914C8F"/>
    <w:rsid w:val="00914C9E"/>
    <w:rsid w:val="00914D56"/>
    <w:rsid w:val="00914DB5"/>
    <w:rsid w:val="00914E53"/>
    <w:rsid w:val="00914E65"/>
    <w:rsid w:val="00914EFB"/>
    <w:rsid w:val="00914F1E"/>
    <w:rsid w:val="00915024"/>
    <w:rsid w:val="009150AB"/>
    <w:rsid w:val="00915240"/>
    <w:rsid w:val="0091530B"/>
    <w:rsid w:val="009153BE"/>
    <w:rsid w:val="0091544F"/>
    <w:rsid w:val="009154B5"/>
    <w:rsid w:val="00915502"/>
    <w:rsid w:val="00915539"/>
    <w:rsid w:val="00915571"/>
    <w:rsid w:val="009156A0"/>
    <w:rsid w:val="009156B5"/>
    <w:rsid w:val="009156B9"/>
    <w:rsid w:val="00915731"/>
    <w:rsid w:val="0091573F"/>
    <w:rsid w:val="009157EA"/>
    <w:rsid w:val="00915840"/>
    <w:rsid w:val="00915902"/>
    <w:rsid w:val="00915925"/>
    <w:rsid w:val="00915963"/>
    <w:rsid w:val="00915A1D"/>
    <w:rsid w:val="00915A4A"/>
    <w:rsid w:val="00915ADE"/>
    <w:rsid w:val="00915E13"/>
    <w:rsid w:val="00915E95"/>
    <w:rsid w:val="00915E9A"/>
    <w:rsid w:val="00915EEE"/>
    <w:rsid w:val="00915F5B"/>
    <w:rsid w:val="0091607E"/>
    <w:rsid w:val="0091611C"/>
    <w:rsid w:val="009161CD"/>
    <w:rsid w:val="0091629A"/>
    <w:rsid w:val="009162A0"/>
    <w:rsid w:val="00916324"/>
    <w:rsid w:val="0091632E"/>
    <w:rsid w:val="00916421"/>
    <w:rsid w:val="009164B5"/>
    <w:rsid w:val="0091650E"/>
    <w:rsid w:val="0091654E"/>
    <w:rsid w:val="00916574"/>
    <w:rsid w:val="0091657E"/>
    <w:rsid w:val="00916581"/>
    <w:rsid w:val="009166DE"/>
    <w:rsid w:val="009167E2"/>
    <w:rsid w:val="0091685B"/>
    <w:rsid w:val="00916897"/>
    <w:rsid w:val="00916906"/>
    <w:rsid w:val="00916962"/>
    <w:rsid w:val="009169EF"/>
    <w:rsid w:val="00916A44"/>
    <w:rsid w:val="00916AEB"/>
    <w:rsid w:val="00916B05"/>
    <w:rsid w:val="00916B1C"/>
    <w:rsid w:val="00916B23"/>
    <w:rsid w:val="00916BA7"/>
    <w:rsid w:val="00916BFF"/>
    <w:rsid w:val="00916CD5"/>
    <w:rsid w:val="00916E79"/>
    <w:rsid w:val="00916E89"/>
    <w:rsid w:val="00916EA8"/>
    <w:rsid w:val="00916EBA"/>
    <w:rsid w:val="00916ECA"/>
    <w:rsid w:val="00916ED7"/>
    <w:rsid w:val="00916EF8"/>
    <w:rsid w:val="00916F27"/>
    <w:rsid w:val="00916FAB"/>
    <w:rsid w:val="00916FAE"/>
    <w:rsid w:val="00916FC5"/>
    <w:rsid w:val="0091700E"/>
    <w:rsid w:val="00917061"/>
    <w:rsid w:val="00917182"/>
    <w:rsid w:val="00917264"/>
    <w:rsid w:val="0091729B"/>
    <w:rsid w:val="009172DD"/>
    <w:rsid w:val="009173B1"/>
    <w:rsid w:val="009173D6"/>
    <w:rsid w:val="0091740E"/>
    <w:rsid w:val="0091749A"/>
    <w:rsid w:val="009174BF"/>
    <w:rsid w:val="009174E4"/>
    <w:rsid w:val="009174EF"/>
    <w:rsid w:val="00917578"/>
    <w:rsid w:val="009175EC"/>
    <w:rsid w:val="00917603"/>
    <w:rsid w:val="0091765F"/>
    <w:rsid w:val="00917835"/>
    <w:rsid w:val="00917904"/>
    <w:rsid w:val="00917969"/>
    <w:rsid w:val="00917992"/>
    <w:rsid w:val="00917A87"/>
    <w:rsid w:val="00917ACA"/>
    <w:rsid w:val="00917ADD"/>
    <w:rsid w:val="00917B05"/>
    <w:rsid w:val="00917B27"/>
    <w:rsid w:val="00917BC3"/>
    <w:rsid w:val="00917BFD"/>
    <w:rsid w:val="00917C23"/>
    <w:rsid w:val="00917C6B"/>
    <w:rsid w:val="00917CA8"/>
    <w:rsid w:val="00917CF1"/>
    <w:rsid w:val="00917D56"/>
    <w:rsid w:val="00917DF9"/>
    <w:rsid w:val="00917DFF"/>
    <w:rsid w:val="00917E53"/>
    <w:rsid w:val="00917F12"/>
    <w:rsid w:val="00917F7A"/>
    <w:rsid w:val="00920068"/>
    <w:rsid w:val="00920271"/>
    <w:rsid w:val="00920323"/>
    <w:rsid w:val="00920368"/>
    <w:rsid w:val="009203B6"/>
    <w:rsid w:val="009203C7"/>
    <w:rsid w:val="009203D6"/>
    <w:rsid w:val="00920463"/>
    <w:rsid w:val="0092049E"/>
    <w:rsid w:val="00920548"/>
    <w:rsid w:val="00920599"/>
    <w:rsid w:val="009206E2"/>
    <w:rsid w:val="00920751"/>
    <w:rsid w:val="00920767"/>
    <w:rsid w:val="00920770"/>
    <w:rsid w:val="009207A8"/>
    <w:rsid w:val="0092083B"/>
    <w:rsid w:val="0092092F"/>
    <w:rsid w:val="00920955"/>
    <w:rsid w:val="0092097C"/>
    <w:rsid w:val="00920A4C"/>
    <w:rsid w:val="00920ACD"/>
    <w:rsid w:val="00920AF5"/>
    <w:rsid w:val="00920B35"/>
    <w:rsid w:val="00920B73"/>
    <w:rsid w:val="00920B7F"/>
    <w:rsid w:val="00920BA9"/>
    <w:rsid w:val="00920BB0"/>
    <w:rsid w:val="00920C2A"/>
    <w:rsid w:val="00920CCD"/>
    <w:rsid w:val="00920DAD"/>
    <w:rsid w:val="00920EFB"/>
    <w:rsid w:val="00921058"/>
    <w:rsid w:val="00921168"/>
    <w:rsid w:val="009213A3"/>
    <w:rsid w:val="009213EA"/>
    <w:rsid w:val="0092142C"/>
    <w:rsid w:val="0092146A"/>
    <w:rsid w:val="009214BF"/>
    <w:rsid w:val="009214EE"/>
    <w:rsid w:val="0092150B"/>
    <w:rsid w:val="00921602"/>
    <w:rsid w:val="0092164D"/>
    <w:rsid w:val="00921670"/>
    <w:rsid w:val="0092169F"/>
    <w:rsid w:val="0092170D"/>
    <w:rsid w:val="0092172C"/>
    <w:rsid w:val="009217BE"/>
    <w:rsid w:val="009217DB"/>
    <w:rsid w:val="00921B78"/>
    <w:rsid w:val="00921BD4"/>
    <w:rsid w:val="00921BE0"/>
    <w:rsid w:val="00921C90"/>
    <w:rsid w:val="00921CCE"/>
    <w:rsid w:val="00921CF8"/>
    <w:rsid w:val="00921D5E"/>
    <w:rsid w:val="00921DBA"/>
    <w:rsid w:val="00921E40"/>
    <w:rsid w:val="00921EA8"/>
    <w:rsid w:val="00921EDD"/>
    <w:rsid w:val="00921F9E"/>
    <w:rsid w:val="00921FD3"/>
    <w:rsid w:val="00922033"/>
    <w:rsid w:val="00922090"/>
    <w:rsid w:val="009220A1"/>
    <w:rsid w:val="0092210B"/>
    <w:rsid w:val="00922184"/>
    <w:rsid w:val="00922195"/>
    <w:rsid w:val="009221BB"/>
    <w:rsid w:val="00922378"/>
    <w:rsid w:val="009223B2"/>
    <w:rsid w:val="0092255D"/>
    <w:rsid w:val="00922585"/>
    <w:rsid w:val="00922592"/>
    <w:rsid w:val="0092264E"/>
    <w:rsid w:val="009226E9"/>
    <w:rsid w:val="0092272D"/>
    <w:rsid w:val="009227FD"/>
    <w:rsid w:val="0092280E"/>
    <w:rsid w:val="00922845"/>
    <w:rsid w:val="009228A2"/>
    <w:rsid w:val="0092291D"/>
    <w:rsid w:val="00922956"/>
    <w:rsid w:val="009229DE"/>
    <w:rsid w:val="00922A9E"/>
    <w:rsid w:val="00922AD4"/>
    <w:rsid w:val="00922C43"/>
    <w:rsid w:val="00922C8B"/>
    <w:rsid w:val="00922C9F"/>
    <w:rsid w:val="00922CB7"/>
    <w:rsid w:val="00922CC0"/>
    <w:rsid w:val="00922D89"/>
    <w:rsid w:val="00922E2A"/>
    <w:rsid w:val="00922E45"/>
    <w:rsid w:val="00922E4E"/>
    <w:rsid w:val="00922E91"/>
    <w:rsid w:val="00922F0F"/>
    <w:rsid w:val="00922FDF"/>
    <w:rsid w:val="0092309D"/>
    <w:rsid w:val="009230A0"/>
    <w:rsid w:val="009231C4"/>
    <w:rsid w:val="009231EA"/>
    <w:rsid w:val="00923230"/>
    <w:rsid w:val="0092325E"/>
    <w:rsid w:val="00923275"/>
    <w:rsid w:val="009232C5"/>
    <w:rsid w:val="009232E5"/>
    <w:rsid w:val="00923374"/>
    <w:rsid w:val="00923381"/>
    <w:rsid w:val="009233AC"/>
    <w:rsid w:val="009233C3"/>
    <w:rsid w:val="009233F2"/>
    <w:rsid w:val="009233F5"/>
    <w:rsid w:val="00923422"/>
    <w:rsid w:val="0092347B"/>
    <w:rsid w:val="009234DD"/>
    <w:rsid w:val="00923591"/>
    <w:rsid w:val="009235BB"/>
    <w:rsid w:val="009235F0"/>
    <w:rsid w:val="00923633"/>
    <w:rsid w:val="009236E9"/>
    <w:rsid w:val="0092371B"/>
    <w:rsid w:val="009237FA"/>
    <w:rsid w:val="00923853"/>
    <w:rsid w:val="009238E5"/>
    <w:rsid w:val="0092399D"/>
    <w:rsid w:val="00923A1F"/>
    <w:rsid w:val="00923AAF"/>
    <w:rsid w:val="00923B39"/>
    <w:rsid w:val="00923B65"/>
    <w:rsid w:val="00923BA4"/>
    <w:rsid w:val="00923C0E"/>
    <w:rsid w:val="00923C10"/>
    <w:rsid w:val="00923C66"/>
    <w:rsid w:val="00923D83"/>
    <w:rsid w:val="00923DC0"/>
    <w:rsid w:val="00923EE0"/>
    <w:rsid w:val="00923F3C"/>
    <w:rsid w:val="00923FB7"/>
    <w:rsid w:val="00923FE5"/>
    <w:rsid w:val="00924056"/>
    <w:rsid w:val="009240A4"/>
    <w:rsid w:val="00924153"/>
    <w:rsid w:val="00924200"/>
    <w:rsid w:val="00924233"/>
    <w:rsid w:val="00924236"/>
    <w:rsid w:val="009243D8"/>
    <w:rsid w:val="009243F6"/>
    <w:rsid w:val="0092443B"/>
    <w:rsid w:val="009244EC"/>
    <w:rsid w:val="00924579"/>
    <w:rsid w:val="009245A6"/>
    <w:rsid w:val="0092464A"/>
    <w:rsid w:val="0092464B"/>
    <w:rsid w:val="009246B4"/>
    <w:rsid w:val="00924713"/>
    <w:rsid w:val="00924735"/>
    <w:rsid w:val="00924736"/>
    <w:rsid w:val="00924752"/>
    <w:rsid w:val="0092488E"/>
    <w:rsid w:val="00924A57"/>
    <w:rsid w:val="00924A62"/>
    <w:rsid w:val="00924AAF"/>
    <w:rsid w:val="00924B5A"/>
    <w:rsid w:val="00924BED"/>
    <w:rsid w:val="00924C82"/>
    <w:rsid w:val="00924D2A"/>
    <w:rsid w:val="00924D9A"/>
    <w:rsid w:val="00924DA2"/>
    <w:rsid w:val="00924DF7"/>
    <w:rsid w:val="00924E40"/>
    <w:rsid w:val="00924E89"/>
    <w:rsid w:val="00924F38"/>
    <w:rsid w:val="00924F3D"/>
    <w:rsid w:val="00924F60"/>
    <w:rsid w:val="0092502F"/>
    <w:rsid w:val="009250B0"/>
    <w:rsid w:val="009250E9"/>
    <w:rsid w:val="009250F4"/>
    <w:rsid w:val="009251E9"/>
    <w:rsid w:val="00925264"/>
    <w:rsid w:val="009252B1"/>
    <w:rsid w:val="00925354"/>
    <w:rsid w:val="009253DA"/>
    <w:rsid w:val="00925461"/>
    <w:rsid w:val="009254C0"/>
    <w:rsid w:val="009254CC"/>
    <w:rsid w:val="00925522"/>
    <w:rsid w:val="00925575"/>
    <w:rsid w:val="009255AB"/>
    <w:rsid w:val="009255E0"/>
    <w:rsid w:val="009256F5"/>
    <w:rsid w:val="00925706"/>
    <w:rsid w:val="00925730"/>
    <w:rsid w:val="00925942"/>
    <w:rsid w:val="00925A0C"/>
    <w:rsid w:val="00925A5C"/>
    <w:rsid w:val="00925AAD"/>
    <w:rsid w:val="00925B15"/>
    <w:rsid w:val="00925B78"/>
    <w:rsid w:val="00925B9D"/>
    <w:rsid w:val="00925CC7"/>
    <w:rsid w:val="00925D63"/>
    <w:rsid w:val="00925E35"/>
    <w:rsid w:val="00925E40"/>
    <w:rsid w:val="00925E79"/>
    <w:rsid w:val="00925EB1"/>
    <w:rsid w:val="00925EF6"/>
    <w:rsid w:val="00925FC4"/>
    <w:rsid w:val="00925FCD"/>
    <w:rsid w:val="00925FF9"/>
    <w:rsid w:val="00926002"/>
    <w:rsid w:val="00926114"/>
    <w:rsid w:val="009261C1"/>
    <w:rsid w:val="009262B1"/>
    <w:rsid w:val="009262F2"/>
    <w:rsid w:val="0092630A"/>
    <w:rsid w:val="00926341"/>
    <w:rsid w:val="00926386"/>
    <w:rsid w:val="009263A5"/>
    <w:rsid w:val="009263AB"/>
    <w:rsid w:val="0092641F"/>
    <w:rsid w:val="009264B1"/>
    <w:rsid w:val="00926548"/>
    <w:rsid w:val="0092665B"/>
    <w:rsid w:val="0092670C"/>
    <w:rsid w:val="009267A4"/>
    <w:rsid w:val="009267BC"/>
    <w:rsid w:val="009268F5"/>
    <w:rsid w:val="0092693C"/>
    <w:rsid w:val="009269DF"/>
    <w:rsid w:val="00926ABA"/>
    <w:rsid w:val="00926B88"/>
    <w:rsid w:val="00926B91"/>
    <w:rsid w:val="00926BFD"/>
    <w:rsid w:val="00926C54"/>
    <w:rsid w:val="00926C80"/>
    <w:rsid w:val="00926D19"/>
    <w:rsid w:val="00926DA3"/>
    <w:rsid w:val="00926E95"/>
    <w:rsid w:val="00926EDB"/>
    <w:rsid w:val="00926F45"/>
    <w:rsid w:val="00926F70"/>
    <w:rsid w:val="00926F9D"/>
    <w:rsid w:val="00927056"/>
    <w:rsid w:val="00927076"/>
    <w:rsid w:val="009270E4"/>
    <w:rsid w:val="0092717D"/>
    <w:rsid w:val="0092719A"/>
    <w:rsid w:val="00927240"/>
    <w:rsid w:val="00927283"/>
    <w:rsid w:val="009272EF"/>
    <w:rsid w:val="009272F5"/>
    <w:rsid w:val="00927310"/>
    <w:rsid w:val="0092732F"/>
    <w:rsid w:val="0092747B"/>
    <w:rsid w:val="0092749B"/>
    <w:rsid w:val="009274F7"/>
    <w:rsid w:val="00927571"/>
    <w:rsid w:val="009275C0"/>
    <w:rsid w:val="00927672"/>
    <w:rsid w:val="0092767E"/>
    <w:rsid w:val="009276F0"/>
    <w:rsid w:val="009277F7"/>
    <w:rsid w:val="009277FC"/>
    <w:rsid w:val="009278A2"/>
    <w:rsid w:val="00927949"/>
    <w:rsid w:val="00927A1E"/>
    <w:rsid w:val="00927A3E"/>
    <w:rsid w:val="00927A3F"/>
    <w:rsid w:val="00927CC4"/>
    <w:rsid w:val="00927E98"/>
    <w:rsid w:val="00930009"/>
    <w:rsid w:val="0093008D"/>
    <w:rsid w:val="00930091"/>
    <w:rsid w:val="00930136"/>
    <w:rsid w:val="009301DB"/>
    <w:rsid w:val="00930264"/>
    <w:rsid w:val="00930290"/>
    <w:rsid w:val="009302A1"/>
    <w:rsid w:val="009302DC"/>
    <w:rsid w:val="009302E0"/>
    <w:rsid w:val="009302E3"/>
    <w:rsid w:val="009302E7"/>
    <w:rsid w:val="0093031D"/>
    <w:rsid w:val="0093032D"/>
    <w:rsid w:val="009304B1"/>
    <w:rsid w:val="009304B3"/>
    <w:rsid w:val="009304EB"/>
    <w:rsid w:val="00930533"/>
    <w:rsid w:val="0093056A"/>
    <w:rsid w:val="009305A9"/>
    <w:rsid w:val="009305C6"/>
    <w:rsid w:val="00930601"/>
    <w:rsid w:val="00930679"/>
    <w:rsid w:val="009306CF"/>
    <w:rsid w:val="0093077F"/>
    <w:rsid w:val="009308C4"/>
    <w:rsid w:val="009308C5"/>
    <w:rsid w:val="0093092C"/>
    <w:rsid w:val="0093099F"/>
    <w:rsid w:val="009309D2"/>
    <w:rsid w:val="009309F9"/>
    <w:rsid w:val="00930A47"/>
    <w:rsid w:val="00930AE2"/>
    <w:rsid w:val="00930BD2"/>
    <w:rsid w:val="00930C12"/>
    <w:rsid w:val="00930C4E"/>
    <w:rsid w:val="00930C71"/>
    <w:rsid w:val="00930D15"/>
    <w:rsid w:val="00930D5A"/>
    <w:rsid w:val="00930D60"/>
    <w:rsid w:val="00930E8B"/>
    <w:rsid w:val="00930E8F"/>
    <w:rsid w:val="00930E9D"/>
    <w:rsid w:val="00931049"/>
    <w:rsid w:val="0093106B"/>
    <w:rsid w:val="00931086"/>
    <w:rsid w:val="009310A9"/>
    <w:rsid w:val="009310C5"/>
    <w:rsid w:val="009310F8"/>
    <w:rsid w:val="00931109"/>
    <w:rsid w:val="009311CD"/>
    <w:rsid w:val="0093120C"/>
    <w:rsid w:val="009313CB"/>
    <w:rsid w:val="009314E9"/>
    <w:rsid w:val="0093154A"/>
    <w:rsid w:val="00931551"/>
    <w:rsid w:val="009316D0"/>
    <w:rsid w:val="00931709"/>
    <w:rsid w:val="00931740"/>
    <w:rsid w:val="00931793"/>
    <w:rsid w:val="00931817"/>
    <w:rsid w:val="00931899"/>
    <w:rsid w:val="009318A6"/>
    <w:rsid w:val="009318DF"/>
    <w:rsid w:val="0093196B"/>
    <w:rsid w:val="00931974"/>
    <w:rsid w:val="00931A46"/>
    <w:rsid w:val="00931A53"/>
    <w:rsid w:val="00931BA3"/>
    <w:rsid w:val="00931BEB"/>
    <w:rsid w:val="00931E2A"/>
    <w:rsid w:val="00931E45"/>
    <w:rsid w:val="00931F09"/>
    <w:rsid w:val="00931F3E"/>
    <w:rsid w:val="00931FCF"/>
    <w:rsid w:val="00931FE4"/>
    <w:rsid w:val="00932084"/>
    <w:rsid w:val="009320A0"/>
    <w:rsid w:val="009320AF"/>
    <w:rsid w:val="009320B3"/>
    <w:rsid w:val="009321EF"/>
    <w:rsid w:val="00932244"/>
    <w:rsid w:val="00932255"/>
    <w:rsid w:val="0093233B"/>
    <w:rsid w:val="00932365"/>
    <w:rsid w:val="00932371"/>
    <w:rsid w:val="0093239F"/>
    <w:rsid w:val="009323AF"/>
    <w:rsid w:val="009323B2"/>
    <w:rsid w:val="009323E4"/>
    <w:rsid w:val="009324EE"/>
    <w:rsid w:val="00932552"/>
    <w:rsid w:val="0093255D"/>
    <w:rsid w:val="00932564"/>
    <w:rsid w:val="009325AA"/>
    <w:rsid w:val="009325EA"/>
    <w:rsid w:val="009326F2"/>
    <w:rsid w:val="00932753"/>
    <w:rsid w:val="009327EB"/>
    <w:rsid w:val="00932881"/>
    <w:rsid w:val="00932891"/>
    <w:rsid w:val="0093293F"/>
    <w:rsid w:val="00932941"/>
    <w:rsid w:val="009329C7"/>
    <w:rsid w:val="00932A62"/>
    <w:rsid w:val="00932B5C"/>
    <w:rsid w:val="00932B68"/>
    <w:rsid w:val="00932D90"/>
    <w:rsid w:val="00932E06"/>
    <w:rsid w:val="00932E7C"/>
    <w:rsid w:val="00932E9D"/>
    <w:rsid w:val="00932FC6"/>
    <w:rsid w:val="009330BC"/>
    <w:rsid w:val="009330E6"/>
    <w:rsid w:val="009330E7"/>
    <w:rsid w:val="00933104"/>
    <w:rsid w:val="00933121"/>
    <w:rsid w:val="0093316F"/>
    <w:rsid w:val="00933209"/>
    <w:rsid w:val="0093328C"/>
    <w:rsid w:val="009332CC"/>
    <w:rsid w:val="00933374"/>
    <w:rsid w:val="0093337C"/>
    <w:rsid w:val="009333D5"/>
    <w:rsid w:val="009334A9"/>
    <w:rsid w:val="00933512"/>
    <w:rsid w:val="0093374D"/>
    <w:rsid w:val="00933778"/>
    <w:rsid w:val="009337D1"/>
    <w:rsid w:val="009337E0"/>
    <w:rsid w:val="00933827"/>
    <w:rsid w:val="00933848"/>
    <w:rsid w:val="00933861"/>
    <w:rsid w:val="00933864"/>
    <w:rsid w:val="00933898"/>
    <w:rsid w:val="0093394D"/>
    <w:rsid w:val="00933997"/>
    <w:rsid w:val="009339D2"/>
    <w:rsid w:val="00933AAD"/>
    <w:rsid w:val="00933ACB"/>
    <w:rsid w:val="00933ACF"/>
    <w:rsid w:val="00933B3E"/>
    <w:rsid w:val="00933B96"/>
    <w:rsid w:val="00933BCD"/>
    <w:rsid w:val="00933C02"/>
    <w:rsid w:val="00933C2C"/>
    <w:rsid w:val="00933C9C"/>
    <w:rsid w:val="00933CB3"/>
    <w:rsid w:val="00933D1C"/>
    <w:rsid w:val="00933D7F"/>
    <w:rsid w:val="00933DE5"/>
    <w:rsid w:val="00933E22"/>
    <w:rsid w:val="00933E3F"/>
    <w:rsid w:val="00933E64"/>
    <w:rsid w:val="00933EAD"/>
    <w:rsid w:val="00933F90"/>
    <w:rsid w:val="00933FC6"/>
    <w:rsid w:val="00934028"/>
    <w:rsid w:val="0093402B"/>
    <w:rsid w:val="009340FA"/>
    <w:rsid w:val="009341CB"/>
    <w:rsid w:val="009341CD"/>
    <w:rsid w:val="0093420A"/>
    <w:rsid w:val="00934280"/>
    <w:rsid w:val="00934314"/>
    <w:rsid w:val="009343D6"/>
    <w:rsid w:val="009343E5"/>
    <w:rsid w:val="009343F7"/>
    <w:rsid w:val="00934515"/>
    <w:rsid w:val="0093456D"/>
    <w:rsid w:val="00934577"/>
    <w:rsid w:val="009345F2"/>
    <w:rsid w:val="0093471C"/>
    <w:rsid w:val="00934799"/>
    <w:rsid w:val="009347FB"/>
    <w:rsid w:val="009347FE"/>
    <w:rsid w:val="009348EA"/>
    <w:rsid w:val="00934A1D"/>
    <w:rsid w:val="00934A20"/>
    <w:rsid w:val="00934A9E"/>
    <w:rsid w:val="00934B3F"/>
    <w:rsid w:val="00934B48"/>
    <w:rsid w:val="00934B9F"/>
    <w:rsid w:val="00934BAB"/>
    <w:rsid w:val="00934D8A"/>
    <w:rsid w:val="00934D8B"/>
    <w:rsid w:val="00934D93"/>
    <w:rsid w:val="00934F06"/>
    <w:rsid w:val="00935032"/>
    <w:rsid w:val="009351A7"/>
    <w:rsid w:val="009351C0"/>
    <w:rsid w:val="0093524C"/>
    <w:rsid w:val="0093534E"/>
    <w:rsid w:val="00935401"/>
    <w:rsid w:val="00935430"/>
    <w:rsid w:val="00935520"/>
    <w:rsid w:val="009355C4"/>
    <w:rsid w:val="009355D7"/>
    <w:rsid w:val="0093560E"/>
    <w:rsid w:val="009356A5"/>
    <w:rsid w:val="009357DA"/>
    <w:rsid w:val="0093583D"/>
    <w:rsid w:val="00935887"/>
    <w:rsid w:val="009358BF"/>
    <w:rsid w:val="0093592B"/>
    <w:rsid w:val="00935A2B"/>
    <w:rsid w:val="00935AC5"/>
    <w:rsid w:val="00935B60"/>
    <w:rsid w:val="00935B7A"/>
    <w:rsid w:val="00935B87"/>
    <w:rsid w:val="00935C2F"/>
    <w:rsid w:val="00935C3F"/>
    <w:rsid w:val="00935D7C"/>
    <w:rsid w:val="00935E7E"/>
    <w:rsid w:val="00935E92"/>
    <w:rsid w:val="00935F08"/>
    <w:rsid w:val="00935F0C"/>
    <w:rsid w:val="00935F31"/>
    <w:rsid w:val="00935F68"/>
    <w:rsid w:val="00935F96"/>
    <w:rsid w:val="00935FB5"/>
    <w:rsid w:val="0093602E"/>
    <w:rsid w:val="00936058"/>
    <w:rsid w:val="0093614C"/>
    <w:rsid w:val="00936209"/>
    <w:rsid w:val="009362ED"/>
    <w:rsid w:val="00936379"/>
    <w:rsid w:val="009363E6"/>
    <w:rsid w:val="009366B1"/>
    <w:rsid w:val="009366D4"/>
    <w:rsid w:val="009367C6"/>
    <w:rsid w:val="00936816"/>
    <w:rsid w:val="009368A3"/>
    <w:rsid w:val="00936951"/>
    <w:rsid w:val="00936A64"/>
    <w:rsid w:val="00936B70"/>
    <w:rsid w:val="00936BFB"/>
    <w:rsid w:val="00936CA2"/>
    <w:rsid w:val="00936D6F"/>
    <w:rsid w:val="00936E0E"/>
    <w:rsid w:val="00936E15"/>
    <w:rsid w:val="00936F28"/>
    <w:rsid w:val="0093700A"/>
    <w:rsid w:val="0093700C"/>
    <w:rsid w:val="0093708F"/>
    <w:rsid w:val="009370AE"/>
    <w:rsid w:val="009370B6"/>
    <w:rsid w:val="009370C6"/>
    <w:rsid w:val="009370CD"/>
    <w:rsid w:val="00937177"/>
    <w:rsid w:val="00937254"/>
    <w:rsid w:val="00937296"/>
    <w:rsid w:val="009372A7"/>
    <w:rsid w:val="00937368"/>
    <w:rsid w:val="0093747E"/>
    <w:rsid w:val="0093758B"/>
    <w:rsid w:val="0093762C"/>
    <w:rsid w:val="00937660"/>
    <w:rsid w:val="00937676"/>
    <w:rsid w:val="0093770E"/>
    <w:rsid w:val="009377DC"/>
    <w:rsid w:val="0093782A"/>
    <w:rsid w:val="00937846"/>
    <w:rsid w:val="009378CA"/>
    <w:rsid w:val="009379BF"/>
    <w:rsid w:val="00937A1C"/>
    <w:rsid w:val="00937A7C"/>
    <w:rsid w:val="00937AEA"/>
    <w:rsid w:val="00937B6C"/>
    <w:rsid w:val="00937BDF"/>
    <w:rsid w:val="00937D19"/>
    <w:rsid w:val="00937D5A"/>
    <w:rsid w:val="00937D6C"/>
    <w:rsid w:val="00937E0E"/>
    <w:rsid w:val="00937EFC"/>
    <w:rsid w:val="00937F86"/>
    <w:rsid w:val="00937FC9"/>
    <w:rsid w:val="00940104"/>
    <w:rsid w:val="00940181"/>
    <w:rsid w:val="00940201"/>
    <w:rsid w:val="00940282"/>
    <w:rsid w:val="0094028A"/>
    <w:rsid w:val="009402E3"/>
    <w:rsid w:val="009403EF"/>
    <w:rsid w:val="00940572"/>
    <w:rsid w:val="009405DA"/>
    <w:rsid w:val="00940615"/>
    <w:rsid w:val="0094068C"/>
    <w:rsid w:val="0094072B"/>
    <w:rsid w:val="009407FA"/>
    <w:rsid w:val="00940916"/>
    <w:rsid w:val="0094093D"/>
    <w:rsid w:val="009409A0"/>
    <w:rsid w:val="00940B4E"/>
    <w:rsid w:val="00940C2B"/>
    <w:rsid w:val="00940CC2"/>
    <w:rsid w:val="00940D01"/>
    <w:rsid w:val="00940D56"/>
    <w:rsid w:val="00940D57"/>
    <w:rsid w:val="00940D8A"/>
    <w:rsid w:val="00940DB5"/>
    <w:rsid w:val="00940DC4"/>
    <w:rsid w:val="00940E39"/>
    <w:rsid w:val="00940E4C"/>
    <w:rsid w:val="00940EA0"/>
    <w:rsid w:val="00940EBE"/>
    <w:rsid w:val="00940F14"/>
    <w:rsid w:val="00940F87"/>
    <w:rsid w:val="00941122"/>
    <w:rsid w:val="00941163"/>
    <w:rsid w:val="0094116A"/>
    <w:rsid w:val="009411A0"/>
    <w:rsid w:val="009411AB"/>
    <w:rsid w:val="00941226"/>
    <w:rsid w:val="00941257"/>
    <w:rsid w:val="0094128E"/>
    <w:rsid w:val="0094129E"/>
    <w:rsid w:val="00941311"/>
    <w:rsid w:val="00941351"/>
    <w:rsid w:val="00941404"/>
    <w:rsid w:val="00941410"/>
    <w:rsid w:val="0094149A"/>
    <w:rsid w:val="009414CD"/>
    <w:rsid w:val="00941546"/>
    <w:rsid w:val="009415F1"/>
    <w:rsid w:val="00941617"/>
    <w:rsid w:val="0094161F"/>
    <w:rsid w:val="00941729"/>
    <w:rsid w:val="009417A2"/>
    <w:rsid w:val="00941853"/>
    <w:rsid w:val="00941866"/>
    <w:rsid w:val="009418DF"/>
    <w:rsid w:val="009418EA"/>
    <w:rsid w:val="00941943"/>
    <w:rsid w:val="0094198D"/>
    <w:rsid w:val="00941990"/>
    <w:rsid w:val="009419AF"/>
    <w:rsid w:val="009419D6"/>
    <w:rsid w:val="00941A6F"/>
    <w:rsid w:val="00941B30"/>
    <w:rsid w:val="00941B60"/>
    <w:rsid w:val="00941B8A"/>
    <w:rsid w:val="00941C0E"/>
    <w:rsid w:val="00941C23"/>
    <w:rsid w:val="00941CEE"/>
    <w:rsid w:val="00941D7F"/>
    <w:rsid w:val="00941DE9"/>
    <w:rsid w:val="00941E6C"/>
    <w:rsid w:val="00941E7B"/>
    <w:rsid w:val="00941F6A"/>
    <w:rsid w:val="00941FAD"/>
    <w:rsid w:val="0094200F"/>
    <w:rsid w:val="00942060"/>
    <w:rsid w:val="0094216D"/>
    <w:rsid w:val="009421EA"/>
    <w:rsid w:val="0094226E"/>
    <w:rsid w:val="009423D3"/>
    <w:rsid w:val="009423E8"/>
    <w:rsid w:val="00942414"/>
    <w:rsid w:val="0094242A"/>
    <w:rsid w:val="0094245D"/>
    <w:rsid w:val="00942466"/>
    <w:rsid w:val="009424F1"/>
    <w:rsid w:val="0094256A"/>
    <w:rsid w:val="009425E3"/>
    <w:rsid w:val="0094261A"/>
    <w:rsid w:val="00942736"/>
    <w:rsid w:val="0094273F"/>
    <w:rsid w:val="00942762"/>
    <w:rsid w:val="0094278F"/>
    <w:rsid w:val="00942808"/>
    <w:rsid w:val="0094287B"/>
    <w:rsid w:val="00942897"/>
    <w:rsid w:val="00942954"/>
    <w:rsid w:val="00942996"/>
    <w:rsid w:val="00942A11"/>
    <w:rsid w:val="00942A98"/>
    <w:rsid w:val="00942AD2"/>
    <w:rsid w:val="00942AD8"/>
    <w:rsid w:val="00942BFA"/>
    <w:rsid w:val="00942C1E"/>
    <w:rsid w:val="00942CCD"/>
    <w:rsid w:val="00942D1F"/>
    <w:rsid w:val="00942E2E"/>
    <w:rsid w:val="00942ECA"/>
    <w:rsid w:val="00942FF3"/>
    <w:rsid w:val="00943037"/>
    <w:rsid w:val="00943049"/>
    <w:rsid w:val="0094305C"/>
    <w:rsid w:val="0094318A"/>
    <w:rsid w:val="0094319B"/>
    <w:rsid w:val="0094320E"/>
    <w:rsid w:val="0094324E"/>
    <w:rsid w:val="00943272"/>
    <w:rsid w:val="009432A9"/>
    <w:rsid w:val="0094334C"/>
    <w:rsid w:val="009433E3"/>
    <w:rsid w:val="009433FE"/>
    <w:rsid w:val="00943495"/>
    <w:rsid w:val="00943675"/>
    <w:rsid w:val="0094371E"/>
    <w:rsid w:val="009437A6"/>
    <w:rsid w:val="009437A8"/>
    <w:rsid w:val="00943A92"/>
    <w:rsid w:val="00943AD1"/>
    <w:rsid w:val="00943BC1"/>
    <w:rsid w:val="00943BF2"/>
    <w:rsid w:val="00943C12"/>
    <w:rsid w:val="00943C31"/>
    <w:rsid w:val="00943C3F"/>
    <w:rsid w:val="00943D3C"/>
    <w:rsid w:val="00943D44"/>
    <w:rsid w:val="00943D87"/>
    <w:rsid w:val="00943E85"/>
    <w:rsid w:val="00943E89"/>
    <w:rsid w:val="00943F46"/>
    <w:rsid w:val="009440CE"/>
    <w:rsid w:val="0094413A"/>
    <w:rsid w:val="0094418B"/>
    <w:rsid w:val="009441D4"/>
    <w:rsid w:val="009443A1"/>
    <w:rsid w:val="00944410"/>
    <w:rsid w:val="00944429"/>
    <w:rsid w:val="00944518"/>
    <w:rsid w:val="0094458A"/>
    <w:rsid w:val="00944655"/>
    <w:rsid w:val="009446B4"/>
    <w:rsid w:val="0094470C"/>
    <w:rsid w:val="009448A5"/>
    <w:rsid w:val="00944A3A"/>
    <w:rsid w:val="00944AA2"/>
    <w:rsid w:val="00944B3C"/>
    <w:rsid w:val="00944B75"/>
    <w:rsid w:val="00944B77"/>
    <w:rsid w:val="00944B91"/>
    <w:rsid w:val="00944B99"/>
    <w:rsid w:val="00944BA2"/>
    <w:rsid w:val="00944C1A"/>
    <w:rsid w:val="00944C4D"/>
    <w:rsid w:val="00944C62"/>
    <w:rsid w:val="00944C97"/>
    <w:rsid w:val="00944CF4"/>
    <w:rsid w:val="00944D90"/>
    <w:rsid w:val="00944E6B"/>
    <w:rsid w:val="00944E6D"/>
    <w:rsid w:val="00944EB7"/>
    <w:rsid w:val="00944F6D"/>
    <w:rsid w:val="00944FD0"/>
    <w:rsid w:val="00945060"/>
    <w:rsid w:val="00945192"/>
    <w:rsid w:val="009451C5"/>
    <w:rsid w:val="009454B6"/>
    <w:rsid w:val="00945534"/>
    <w:rsid w:val="00945558"/>
    <w:rsid w:val="009455B6"/>
    <w:rsid w:val="0094560A"/>
    <w:rsid w:val="0094560C"/>
    <w:rsid w:val="0094561F"/>
    <w:rsid w:val="00945653"/>
    <w:rsid w:val="0094567E"/>
    <w:rsid w:val="0094569A"/>
    <w:rsid w:val="009456F8"/>
    <w:rsid w:val="0094578B"/>
    <w:rsid w:val="009457FF"/>
    <w:rsid w:val="0094585E"/>
    <w:rsid w:val="009458FF"/>
    <w:rsid w:val="00945915"/>
    <w:rsid w:val="00945999"/>
    <w:rsid w:val="009459C0"/>
    <w:rsid w:val="00945B19"/>
    <w:rsid w:val="00945B49"/>
    <w:rsid w:val="00945C6F"/>
    <w:rsid w:val="00945C76"/>
    <w:rsid w:val="00945C78"/>
    <w:rsid w:val="00945E04"/>
    <w:rsid w:val="00945E6C"/>
    <w:rsid w:val="00945EA2"/>
    <w:rsid w:val="00945EF3"/>
    <w:rsid w:val="00945F2A"/>
    <w:rsid w:val="00945F2C"/>
    <w:rsid w:val="00945F89"/>
    <w:rsid w:val="00945FA9"/>
    <w:rsid w:val="00945FAC"/>
    <w:rsid w:val="0094600D"/>
    <w:rsid w:val="0094603B"/>
    <w:rsid w:val="0094613A"/>
    <w:rsid w:val="0094618B"/>
    <w:rsid w:val="009462B8"/>
    <w:rsid w:val="009462CB"/>
    <w:rsid w:val="009463A3"/>
    <w:rsid w:val="009463D3"/>
    <w:rsid w:val="00946440"/>
    <w:rsid w:val="00946473"/>
    <w:rsid w:val="009464E6"/>
    <w:rsid w:val="0094660A"/>
    <w:rsid w:val="00946766"/>
    <w:rsid w:val="009467BB"/>
    <w:rsid w:val="009467C5"/>
    <w:rsid w:val="009467C6"/>
    <w:rsid w:val="00946837"/>
    <w:rsid w:val="009468C0"/>
    <w:rsid w:val="009469A5"/>
    <w:rsid w:val="00946A2F"/>
    <w:rsid w:val="00946AA3"/>
    <w:rsid w:val="00946AD5"/>
    <w:rsid w:val="00946AFD"/>
    <w:rsid w:val="00946B49"/>
    <w:rsid w:val="00946B52"/>
    <w:rsid w:val="00946B55"/>
    <w:rsid w:val="00946BC8"/>
    <w:rsid w:val="00946CAA"/>
    <w:rsid w:val="00946DAE"/>
    <w:rsid w:val="00946DB6"/>
    <w:rsid w:val="00946E03"/>
    <w:rsid w:val="00946E89"/>
    <w:rsid w:val="00946F2A"/>
    <w:rsid w:val="00946FE5"/>
    <w:rsid w:val="00946FF1"/>
    <w:rsid w:val="0094703D"/>
    <w:rsid w:val="0094706D"/>
    <w:rsid w:val="00947080"/>
    <w:rsid w:val="009472AB"/>
    <w:rsid w:val="009472AE"/>
    <w:rsid w:val="0094736C"/>
    <w:rsid w:val="009473D1"/>
    <w:rsid w:val="009473E0"/>
    <w:rsid w:val="009474D0"/>
    <w:rsid w:val="0094753C"/>
    <w:rsid w:val="00947614"/>
    <w:rsid w:val="0094761C"/>
    <w:rsid w:val="009476B6"/>
    <w:rsid w:val="0094780E"/>
    <w:rsid w:val="0094784A"/>
    <w:rsid w:val="00947874"/>
    <w:rsid w:val="00947904"/>
    <w:rsid w:val="009479D8"/>
    <w:rsid w:val="009479FC"/>
    <w:rsid w:val="00947A08"/>
    <w:rsid w:val="00947A82"/>
    <w:rsid w:val="00947A8B"/>
    <w:rsid w:val="00947A9D"/>
    <w:rsid w:val="00947ACA"/>
    <w:rsid w:val="00947B3B"/>
    <w:rsid w:val="00947B68"/>
    <w:rsid w:val="00947B9C"/>
    <w:rsid w:val="00947BCD"/>
    <w:rsid w:val="00947C86"/>
    <w:rsid w:val="00947CC2"/>
    <w:rsid w:val="00947D25"/>
    <w:rsid w:val="00947DB8"/>
    <w:rsid w:val="00947DE1"/>
    <w:rsid w:val="00947E34"/>
    <w:rsid w:val="00947F3E"/>
    <w:rsid w:val="00947F87"/>
    <w:rsid w:val="00947FE8"/>
    <w:rsid w:val="00947FED"/>
    <w:rsid w:val="00950025"/>
    <w:rsid w:val="0095006F"/>
    <w:rsid w:val="009500AA"/>
    <w:rsid w:val="00950133"/>
    <w:rsid w:val="00950249"/>
    <w:rsid w:val="009502D0"/>
    <w:rsid w:val="0095033B"/>
    <w:rsid w:val="00950359"/>
    <w:rsid w:val="009503B4"/>
    <w:rsid w:val="00950484"/>
    <w:rsid w:val="009504E1"/>
    <w:rsid w:val="00950567"/>
    <w:rsid w:val="0095064A"/>
    <w:rsid w:val="009506C3"/>
    <w:rsid w:val="00950771"/>
    <w:rsid w:val="0095077F"/>
    <w:rsid w:val="009507C3"/>
    <w:rsid w:val="00950851"/>
    <w:rsid w:val="0095091B"/>
    <w:rsid w:val="00950988"/>
    <w:rsid w:val="009509B6"/>
    <w:rsid w:val="009509FF"/>
    <w:rsid w:val="00950A4C"/>
    <w:rsid w:val="00950B21"/>
    <w:rsid w:val="00950B3E"/>
    <w:rsid w:val="00950B67"/>
    <w:rsid w:val="00950BA0"/>
    <w:rsid w:val="00950BF4"/>
    <w:rsid w:val="00950CB6"/>
    <w:rsid w:val="00950CD5"/>
    <w:rsid w:val="00950D45"/>
    <w:rsid w:val="00950DD6"/>
    <w:rsid w:val="00950DD7"/>
    <w:rsid w:val="00950EF4"/>
    <w:rsid w:val="00950F0F"/>
    <w:rsid w:val="00950F48"/>
    <w:rsid w:val="00950F73"/>
    <w:rsid w:val="00951045"/>
    <w:rsid w:val="00951049"/>
    <w:rsid w:val="0095106B"/>
    <w:rsid w:val="00951076"/>
    <w:rsid w:val="00951183"/>
    <w:rsid w:val="009511CA"/>
    <w:rsid w:val="0095129B"/>
    <w:rsid w:val="00951331"/>
    <w:rsid w:val="00951381"/>
    <w:rsid w:val="009513C7"/>
    <w:rsid w:val="009513EB"/>
    <w:rsid w:val="0095149A"/>
    <w:rsid w:val="009514B6"/>
    <w:rsid w:val="00951533"/>
    <w:rsid w:val="009515A4"/>
    <w:rsid w:val="009515EE"/>
    <w:rsid w:val="00951621"/>
    <w:rsid w:val="0095162D"/>
    <w:rsid w:val="0095163C"/>
    <w:rsid w:val="00951662"/>
    <w:rsid w:val="009516F0"/>
    <w:rsid w:val="0095178B"/>
    <w:rsid w:val="00951846"/>
    <w:rsid w:val="0095187A"/>
    <w:rsid w:val="009518AB"/>
    <w:rsid w:val="009518B2"/>
    <w:rsid w:val="009518BB"/>
    <w:rsid w:val="009519AB"/>
    <w:rsid w:val="00951A87"/>
    <w:rsid w:val="00951ADB"/>
    <w:rsid w:val="00951B3C"/>
    <w:rsid w:val="00951B60"/>
    <w:rsid w:val="00951BD2"/>
    <w:rsid w:val="00951BD5"/>
    <w:rsid w:val="00951C03"/>
    <w:rsid w:val="00951C24"/>
    <w:rsid w:val="00951C62"/>
    <w:rsid w:val="00951CAA"/>
    <w:rsid w:val="00951CB8"/>
    <w:rsid w:val="00951D42"/>
    <w:rsid w:val="00951E03"/>
    <w:rsid w:val="00951E13"/>
    <w:rsid w:val="00951FED"/>
    <w:rsid w:val="0095205D"/>
    <w:rsid w:val="00952069"/>
    <w:rsid w:val="009520F8"/>
    <w:rsid w:val="00952102"/>
    <w:rsid w:val="00952255"/>
    <w:rsid w:val="009522A2"/>
    <w:rsid w:val="009522EC"/>
    <w:rsid w:val="0095238B"/>
    <w:rsid w:val="00952431"/>
    <w:rsid w:val="00952446"/>
    <w:rsid w:val="009524C8"/>
    <w:rsid w:val="009524F9"/>
    <w:rsid w:val="00952594"/>
    <w:rsid w:val="0095278A"/>
    <w:rsid w:val="0095294E"/>
    <w:rsid w:val="0095297F"/>
    <w:rsid w:val="00952A1F"/>
    <w:rsid w:val="00952A6E"/>
    <w:rsid w:val="00952AA5"/>
    <w:rsid w:val="00952AA7"/>
    <w:rsid w:val="00952B5E"/>
    <w:rsid w:val="00952BCD"/>
    <w:rsid w:val="00952C65"/>
    <w:rsid w:val="00952DE4"/>
    <w:rsid w:val="00952ED7"/>
    <w:rsid w:val="00952FBE"/>
    <w:rsid w:val="00953002"/>
    <w:rsid w:val="00953009"/>
    <w:rsid w:val="009531A2"/>
    <w:rsid w:val="0095324D"/>
    <w:rsid w:val="00953278"/>
    <w:rsid w:val="00953360"/>
    <w:rsid w:val="009533E6"/>
    <w:rsid w:val="00953469"/>
    <w:rsid w:val="009534C9"/>
    <w:rsid w:val="009534EA"/>
    <w:rsid w:val="00953509"/>
    <w:rsid w:val="009535F3"/>
    <w:rsid w:val="00953608"/>
    <w:rsid w:val="009536E9"/>
    <w:rsid w:val="00953780"/>
    <w:rsid w:val="00953781"/>
    <w:rsid w:val="0095379E"/>
    <w:rsid w:val="0095387E"/>
    <w:rsid w:val="00953888"/>
    <w:rsid w:val="00953995"/>
    <w:rsid w:val="009539B0"/>
    <w:rsid w:val="00953A02"/>
    <w:rsid w:val="00953A54"/>
    <w:rsid w:val="00953AA8"/>
    <w:rsid w:val="00953ADC"/>
    <w:rsid w:val="00953BB6"/>
    <w:rsid w:val="00953C7F"/>
    <w:rsid w:val="00953E4E"/>
    <w:rsid w:val="00953EE8"/>
    <w:rsid w:val="00953F75"/>
    <w:rsid w:val="00953F7E"/>
    <w:rsid w:val="0095403D"/>
    <w:rsid w:val="0095405F"/>
    <w:rsid w:val="0095408E"/>
    <w:rsid w:val="0095413C"/>
    <w:rsid w:val="0095414D"/>
    <w:rsid w:val="00954240"/>
    <w:rsid w:val="00954350"/>
    <w:rsid w:val="009543F1"/>
    <w:rsid w:val="0095441E"/>
    <w:rsid w:val="0095457F"/>
    <w:rsid w:val="00954719"/>
    <w:rsid w:val="009548D3"/>
    <w:rsid w:val="009548FA"/>
    <w:rsid w:val="00954943"/>
    <w:rsid w:val="00954994"/>
    <w:rsid w:val="00954B0F"/>
    <w:rsid w:val="00954B28"/>
    <w:rsid w:val="00954BCF"/>
    <w:rsid w:val="00954BFB"/>
    <w:rsid w:val="00954C4F"/>
    <w:rsid w:val="00954C87"/>
    <w:rsid w:val="00954D24"/>
    <w:rsid w:val="00954DEF"/>
    <w:rsid w:val="00954F0C"/>
    <w:rsid w:val="00954F0E"/>
    <w:rsid w:val="00954F79"/>
    <w:rsid w:val="00954FF7"/>
    <w:rsid w:val="0095510B"/>
    <w:rsid w:val="0095516D"/>
    <w:rsid w:val="009551B2"/>
    <w:rsid w:val="009551DB"/>
    <w:rsid w:val="00955257"/>
    <w:rsid w:val="0095531C"/>
    <w:rsid w:val="00955338"/>
    <w:rsid w:val="0095533B"/>
    <w:rsid w:val="009553C9"/>
    <w:rsid w:val="009553E0"/>
    <w:rsid w:val="009553E9"/>
    <w:rsid w:val="00955416"/>
    <w:rsid w:val="009554AA"/>
    <w:rsid w:val="00955525"/>
    <w:rsid w:val="009555AB"/>
    <w:rsid w:val="009555E9"/>
    <w:rsid w:val="009555EB"/>
    <w:rsid w:val="009555F3"/>
    <w:rsid w:val="009555F4"/>
    <w:rsid w:val="009555F8"/>
    <w:rsid w:val="0095569A"/>
    <w:rsid w:val="009556BC"/>
    <w:rsid w:val="009556E7"/>
    <w:rsid w:val="009556EC"/>
    <w:rsid w:val="009557EC"/>
    <w:rsid w:val="00955804"/>
    <w:rsid w:val="009559F2"/>
    <w:rsid w:val="00955A6F"/>
    <w:rsid w:val="00955A99"/>
    <w:rsid w:val="00955B11"/>
    <w:rsid w:val="00955B64"/>
    <w:rsid w:val="00955BA5"/>
    <w:rsid w:val="00955BD7"/>
    <w:rsid w:val="00955BF5"/>
    <w:rsid w:val="00955C94"/>
    <w:rsid w:val="00955CD6"/>
    <w:rsid w:val="00955CF7"/>
    <w:rsid w:val="00955DA2"/>
    <w:rsid w:val="00955E23"/>
    <w:rsid w:val="00955EB2"/>
    <w:rsid w:val="00955F40"/>
    <w:rsid w:val="00955F7D"/>
    <w:rsid w:val="00955F87"/>
    <w:rsid w:val="00955FC1"/>
    <w:rsid w:val="00956209"/>
    <w:rsid w:val="0095624B"/>
    <w:rsid w:val="009562F9"/>
    <w:rsid w:val="00956389"/>
    <w:rsid w:val="009563CE"/>
    <w:rsid w:val="0095651A"/>
    <w:rsid w:val="009565A1"/>
    <w:rsid w:val="009565FC"/>
    <w:rsid w:val="00956625"/>
    <w:rsid w:val="0095667A"/>
    <w:rsid w:val="00956696"/>
    <w:rsid w:val="009566B5"/>
    <w:rsid w:val="00956702"/>
    <w:rsid w:val="009567AE"/>
    <w:rsid w:val="009567FD"/>
    <w:rsid w:val="0095682B"/>
    <w:rsid w:val="0095686F"/>
    <w:rsid w:val="0095688C"/>
    <w:rsid w:val="00956900"/>
    <w:rsid w:val="00956971"/>
    <w:rsid w:val="0095699B"/>
    <w:rsid w:val="00956A10"/>
    <w:rsid w:val="00956A78"/>
    <w:rsid w:val="00956AD4"/>
    <w:rsid w:val="00956BF0"/>
    <w:rsid w:val="00956C2B"/>
    <w:rsid w:val="00956DBA"/>
    <w:rsid w:val="00956E1A"/>
    <w:rsid w:val="00956F91"/>
    <w:rsid w:val="009570DF"/>
    <w:rsid w:val="009571A2"/>
    <w:rsid w:val="00957290"/>
    <w:rsid w:val="00957291"/>
    <w:rsid w:val="00957296"/>
    <w:rsid w:val="009572AF"/>
    <w:rsid w:val="009572D8"/>
    <w:rsid w:val="00957462"/>
    <w:rsid w:val="00957473"/>
    <w:rsid w:val="009574B0"/>
    <w:rsid w:val="0095753E"/>
    <w:rsid w:val="009575E0"/>
    <w:rsid w:val="00957678"/>
    <w:rsid w:val="009576B6"/>
    <w:rsid w:val="00957746"/>
    <w:rsid w:val="00957821"/>
    <w:rsid w:val="009579C7"/>
    <w:rsid w:val="00957A86"/>
    <w:rsid w:val="00957B1B"/>
    <w:rsid w:val="00957B4E"/>
    <w:rsid w:val="00957BCF"/>
    <w:rsid w:val="00957BF1"/>
    <w:rsid w:val="00957CD3"/>
    <w:rsid w:val="00957CFF"/>
    <w:rsid w:val="00957DE8"/>
    <w:rsid w:val="00957DFA"/>
    <w:rsid w:val="00957EA7"/>
    <w:rsid w:val="00957EBD"/>
    <w:rsid w:val="00957FBA"/>
    <w:rsid w:val="00957FD0"/>
    <w:rsid w:val="0096000C"/>
    <w:rsid w:val="00960027"/>
    <w:rsid w:val="00960064"/>
    <w:rsid w:val="00960094"/>
    <w:rsid w:val="009600A5"/>
    <w:rsid w:val="009600D6"/>
    <w:rsid w:val="009600E5"/>
    <w:rsid w:val="009601F0"/>
    <w:rsid w:val="009602EE"/>
    <w:rsid w:val="0096031B"/>
    <w:rsid w:val="0096032D"/>
    <w:rsid w:val="009603B3"/>
    <w:rsid w:val="0096071C"/>
    <w:rsid w:val="00960756"/>
    <w:rsid w:val="009607C2"/>
    <w:rsid w:val="009608C1"/>
    <w:rsid w:val="009609E7"/>
    <w:rsid w:val="009609FF"/>
    <w:rsid w:val="00960BDC"/>
    <w:rsid w:val="00960C3C"/>
    <w:rsid w:val="00960C83"/>
    <w:rsid w:val="00960D19"/>
    <w:rsid w:val="00960D2B"/>
    <w:rsid w:val="00960D97"/>
    <w:rsid w:val="00960DB1"/>
    <w:rsid w:val="00960DFE"/>
    <w:rsid w:val="00960E7A"/>
    <w:rsid w:val="00960F92"/>
    <w:rsid w:val="00960FDC"/>
    <w:rsid w:val="00961069"/>
    <w:rsid w:val="009610E3"/>
    <w:rsid w:val="0096112B"/>
    <w:rsid w:val="00961195"/>
    <w:rsid w:val="009611A5"/>
    <w:rsid w:val="00961264"/>
    <w:rsid w:val="009612B2"/>
    <w:rsid w:val="0096130D"/>
    <w:rsid w:val="0096132B"/>
    <w:rsid w:val="00961343"/>
    <w:rsid w:val="009613E5"/>
    <w:rsid w:val="00961433"/>
    <w:rsid w:val="00961458"/>
    <w:rsid w:val="00961627"/>
    <w:rsid w:val="00961834"/>
    <w:rsid w:val="0096186D"/>
    <w:rsid w:val="0096189B"/>
    <w:rsid w:val="00961929"/>
    <w:rsid w:val="009619AD"/>
    <w:rsid w:val="009619E1"/>
    <w:rsid w:val="009619F6"/>
    <w:rsid w:val="00961A36"/>
    <w:rsid w:val="00961A7A"/>
    <w:rsid w:val="00961B4F"/>
    <w:rsid w:val="00961B54"/>
    <w:rsid w:val="00961C2A"/>
    <w:rsid w:val="00961C31"/>
    <w:rsid w:val="00961D4E"/>
    <w:rsid w:val="00961DBC"/>
    <w:rsid w:val="00961EB5"/>
    <w:rsid w:val="00961FD8"/>
    <w:rsid w:val="00962045"/>
    <w:rsid w:val="00962154"/>
    <w:rsid w:val="009621A2"/>
    <w:rsid w:val="009621AE"/>
    <w:rsid w:val="009621D2"/>
    <w:rsid w:val="0096220F"/>
    <w:rsid w:val="00962230"/>
    <w:rsid w:val="00962408"/>
    <w:rsid w:val="00962421"/>
    <w:rsid w:val="009624FE"/>
    <w:rsid w:val="00962594"/>
    <w:rsid w:val="009625AC"/>
    <w:rsid w:val="009625DD"/>
    <w:rsid w:val="00962677"/>
    <w:rsid w:val="00962686"/>
    <w:rsid w:val="00962810"/>
    <w:rsid w:val="0096284A"/>
    <w:rsid w:val="0096284D"/>
    <w:rsid w:val="00962931"/>
    <w:rsid w:val="00962A3A"/>
    <w:rsid w:val="00962A42"/>
    <w:rsid w:val="00962A4A"/>
    <w:rsid w:val="00962ACF"/>
    <w:rsid w:val="00962B11"/>
    <w:rsid w:val="00962B3F"/>
    <w:rsid w:val="00962B4C"/>
    <w:rsid w:val="00962BC7"/>
    <w:rsid w:val="00962BFE"/>
    <w:rsid w:val="00962C3B"/>
    <w:rsid w:val="00962D70"/>
    <w:rsid w:val="00962DCE"/>
    <w:rsid w:val="00962E4D"/>
    <w:rsid w:val="00962EEE"/>
    <w:rsid w:val="00962F77"/>
    <w:rsid w:val="00962F7E"/>
    <w:rsid w:val="00963039"/>
    <w:rsid w:val="009630C3"/>
    <w:rsid w:val="0096318D"/>
    <w:rsid w:val="009631A1"/>
    <w:rsid w:val="009631AC"/>
    <w:rsid w:val="00963213"/>
    <w:rsid w:val="0096329B"/>
    <w:rsid w:val="00963320"/>
    <w:rsid w:val="00963370"/>
    <w:rsid w:val="00963398"/>
    <w:rsid w:val="0096345D"/>
    <w:rsid w:val="0096356A"/>
    <w:rsid w:val="0096365A"/>
    <w:rsid w:val="00963750"/>
    <w:rsid w:val="0096378A"/>
    <w:rsid w:val="0096378C"/>
    <w:rsid w:val="00963804"/>
    <w:rsid w:val="00963841"/>
    <w:rsid w:val="00963A35"/>
    <w:rsid w:val="00963AE0"/>
    <w:rsid w:val="00963BEF"/>
    <w:rsid w:val="00963C19"/>
    <w:rsid w:val="00963C60"/>
    <w:rsid w:val="00963C98"/>
    <w:rsid w:val="00963CA9"/>
    <w:rsid w:val="00963CB7"/>
    <w:rsid w:val="00963D08"/>
    <w:rsid w:val="00963D46"/>
    <w:rsid w:val="00963E0A"/>
    <w:rsid w:val="00963E24"/>
    <w:rsid w:val="00963EEF"/>
    <w:rsid w:val="00963F7E"/>
    <w:rsid w:val="0096402F"/>
    <w:rsid w:val="0096406E"/>
    <w:rsid w:val="00964079"/>
    <w:rsid w:val="00964096"/>
    <w:rsid w:val="00964104"/>
    <w:rsid w:val="009641FE"/>
    <w:rsid w:val="00964240"/>
    <w:rsid w:val="009643FA"/>
    <w:rsid w:val="00964444"/>
    <w:rsid w:val="00964963"/>
    <w:rsid w:val="00964980"/>
    <w:rsid w:val="009649BE"/>
    <w:rsid w:val="00964A48"/>
    <w:rsid w:val="00964AA8"/>
    <w:rsid w:val="00964ACC"/>
    <w:rsid w:val="00964AFD"/>
    <w:rsid w:val="00964B84"/>
    <w:rsid w:val="00964BFA"/>
    <w:rsid w:val="00964CF7"/>
    <w:rsid w:val="00964D3F"/>
    <w:rsid w:val="00964DC7"/>
    <w:rsid w:val="00964E2B"/>
    <w:rsid w:val="00964ED6"/>
    <w:rsid w:val="00964F04"/>
    <w:rsid w:val="00964F0A"/>
    <w:rsid w:val="00964F58"/>
    <w:rsid w:val="0096501C"/>
    <w:rsid w:val="00965080"/>
    <w:rsid w:val="009650EA"/>
    <w:rsid w:val="0096520A"/>
    <w:rsid w:val="0096523D"/>
    <w:rsid w:val="00965334"/>
    <w:rsid w:val="0096533D"/>
    <w:rsid w:val="00965352"/>
    <w:rsid w:val="009653C7"/>
    <w:rsid w:val="0096544C"/>
    <w:rsid w:val="009654D9"/>
    <w:rsid w:val="00965635"/>
    <w:rsid w:val="00965653"/>
    <w:rsid w:val="009656C7"/>
    <w:rsid w:val="009656E5"/>
    <w:rsid w:val="00965755"/>
    <w:rsid w:val="00965762"/>
    <w:rsid w:val="009657FC"/>
    <w:rsid w:val="00965820"/>
    <w:rsid w:val="009658C5"/>
    <w:rsid w:val="00965909"/>
    <w:rsid w:val="009659E9"/>
    <w:rsid w:val="00965A02"/>
    <w:rsid w:val="00965A55"/>
    <w:rsid w:val="00965C0C"/>
    <w:rsid w:val="00965C70"/>
    <w:rsid w:val="00965C7A"/>
    <w:rsid w:val="00965C9D"/>
    <w:rsid w:val="00965D14"/>
    <w:rsid w:val="00965EE6"/>
    <w:rsid w:val="00965F28"/>
    <w:rsid w:val="00965FDF"/>
    <w:rsid w:val="00966083"/>
    <w:rsid w:val="00966118"/>
    <w:rsid w:val="00966127"/>
    <w:rsid w:val="00966134"/>
    <w:rsid w:val="00966198"/>
    <w:rsid w:val="0096619F"/>
    <w:rsid w:val="009661BD"/>
    <w:rsid w:val="009661C2"/>
    <w:rsid w:val="0096620D"/>
    <w:rsid w:val="0096625F"/>
    <w:rsid w:val="009662CF"/>
    <w:rsid w:val="0096632E"/>
    <w:rsid w:val="0096635F"/>
    <w:rsid w:val="00966484"/>
    <w:rsid w:val="009664CA"/>
    <w:rsid w:val="00966545"/>
    <w:rsid w:val="00966594"/>
    <w:rsid w:val="009665B8"/>
    <w:rsid w:val="009665FC"/>
    <w:rsid w:val="0096665E"/>
    <w:rsid w:val="009666A3"/>
    <w:rsid w:val="009666AC"/>
    <w:rsid w:val="009666BC"/>
    <w:rsid w:val="0096675F"/>
    <w:rsid w:val="0096678B"/>
    <w:rsid w:val="00966795"/>
    <w:rsid w:val="009667C5"/>
    <w:rsid w:val="00966853"/>
    <w:rsid w:val="00966970"/>
    <w:rsid w:val="009669CF"/>
    <w:rsid w:val="00966A32"/>
    <w:rsid w:val="00966A48"/>
    <w:rsid w:val="00966AF4"/>
    <w:rsid w:val="00966B0F"/>
    <w:rsid w:val="00966B76"/>
    <w:rsid w:val="00966BCE"/>
    <w:rsid w:val="00966BCF"/>
    <w:rsid w:val="00966BF1"/>
    <w:rsid w:val="00966CC9"/>
    <w:rsid w:val="00966D10"/>
    <w:rsid w:val="00966D9D"/>
    <w:rsid w:val="00966DAF"/>
    <w:rsid w:val="00966DC4"/>
    <w:rsid w:val="00966E4D"/>
    <w:rsid w:val="00966E74"/>
    <w:rsid w:val="00966EF1"/>
    <w:rsid w:val="00966F2F"/>
    <w:rsid w:val="00966FDC"/>
    <w:rsid w:val="0096711F"/>
    <w:rsid w:val="0096715B"/>
    <w:rsid w:val="009671D4"/>
    <w:rsid w:val="009671E1"/>
    <w:rsid w:val="00967269"/>
    <w:rsid w:val="00967295"/>
    <w:rsid w:val="00967365"/>
    <w:rsid w:val="00967367"/>
    <w:rsid w:val="00967379"/>
    <w:rsid w:val="009673A2"/>
    <w:rsid w:val="009673FD"/>
    <w:rsid w:val="00967438"/>
    <w:rsid w:val="0096744E"/>
    <w:rsid w:val="00967488"/>
    <w:rsid w:val="0096751B"/>
    <w:rsid w:val="00967547"/>
    <w:rsid w:val="00967553"/>
    <w:rsid w:val="009675F1"/>
    <w:rsid w:val="0096765D"/>
    <w:rsid w:val="009676EC"/>
    <w:rsid w:val="00967743"/>
    <w:rsid w:val="00967749"/>
    <w:rsid w:val="00967750"/>
    <w:rsid w:val="00967801"/>
    <w:rsid w:val="009678A7"/>
    <w:rsid w:val="009678DE"/>
    <w:rsid w:val="00967928"/>
    <w:rsid w:val="009679CA"/>
    <w:rsid w:val="00967A26"/>
    <w:rsid w:val="00967AC2"/>
    <w:rsid w:val="00967B47"/>
    <w:rsid w:val="00967B6E"/>
    <w:rsid w:val="00967B93"/>
    <w:rsid w:val="00967C7E"/>
    <w:rsid w:val="00967E02"/>
    <w:rsid w:val="00967E50"/>
    <w:rsid w:val="00967E68"/>
    <w:rsid w:val="00967E8C"/>
    <w:rsid w:val="00970048"/>
    <w:rsid w:val="0097006E"/>
    <w:rsid w:val="00970079"/>
    <w:rsid w:val="0097011E"/>
    <w:rsid w:val="0097014F"/>
    <w:rsid w:val="00970166"/>
    <w:rsid w:val="0097019D"/>
    <w:rsid w:val="009701A3"/>
    <w:rsid w:val="00970226"/>
    <w:rsid w:val="0097038F"/>
    <w:rsid w:val="00970392"/>
    <w:rsid w:val="0097057B"/>
    <w:rsid w:val="0097061B"/>
    <w:rsid w:val="00970648"/>
    <w:rsid w:val="00970651"/>
    <w:rsid w:val="0097070F"/>
    <w:rsid w:val="009707C3"/>
    <w:rsid w:val="009707E9"/>
    <w:rsid w:val="00970887"/>
    <w:rsid w:val="009708A7"/>
    <w:rsid w:val="009708D3"/>
    <w:rsid w:val="009709AB"/>
    <w:rsid w:val="00970A10"/>
    <w:rsid w:val="00970A99"/>
    <w:rsid w:val="00970B09"/>
    <w:rsid w:val="00970C04"/>
    <w:rsid w:val="00970C49"/>
    <w:rsid w:val="00970C97"/>
    <w:rsid w:val="00970E5E"/>
    <w:rsid w:val="00970EE6"/>
    <w:rsid w:val="00970F42"/>
    <w:rsid w:val="00970F8B"/>
    <w:rsid w:val="00970F9A"/>
    <w:rsid w:val="00970FCC"/>
    <w:rsid w:val="00970FEB"/>
    <w:rsid w:val="00970FF5"/>
    <w:rsid w:val="00971093"/>
    <w:rsid w:val="009711A6"/>
    <w:rsid w:val="009711D8"/>
    <w:rsid w:val="00971207"/>
    <w:rsid w:val="009712A6"/>
    <w:rsid w:val="00971369"/>
    <w:rsid w:val="00971423"/>
    <w:rsid w:val="009714C5"/>
    <w:rsid w:val="009715AC"/>
    <w:rsid w:val="009715C3"/>
    <w:rsid w:val="0097163B"/>
    <w:rsid w:val="0097165A"/>
    <w:rsid w:val="00971661"/>
    <w:rsid w:val="0097166A"/>
    <w:rsid w:val="009718EB"/>
    <w:rsid w:val="00971935"/>
    <w:rsid w:val="0097194C"/>
    <w:rsid w:val="009719BF"/>
    <w:rsid w:val="00971A57"/>
    <w:rsid w:val="00971A8A"/>
    <w:rsid w:val="00971AA8"/>
    <w:rsid w:val="00971AD6"/>
    <w:rsid w:val="00971B3A"/>
    <w:rsid w:val="00971BD9"/>
    <w:rsid w:val="00971C5C"/>
    <w:rsid w:val="00971DC0"/>
    <w:rsid w:val="00971DC7"/>
    <w:rsid w:val="00971E9C"/>
    <w:rsid w:val="00971F09"/>
    <w:rsid w:val="00971F7E"/>
    <w:rsid w:val="00971F83"/>
    <w:rsid w:val="00972002"/>
    <w:rsid w:val="0097204E"/>
    <w:rsid w:val="0097212A"/>
    <w:rsid w:val="00972219"/>
    <w:rsid w:val="0097226C"/>
    <w:rsid w:val="00972291"/>
    <w:rsid w:val="009722FF"/>
    <w:rsid w:val="0097232C"/>
    <w:rsid w:val="00972373"/>
    <w:rsid w:val="009723B5"/>
    <w:rsid w:val="00972414"/>
    <w:rsid w:val="0097243F"/>
    <w:rsid w:val="009724A1"/>
    <w:rsid w:val="009724BE"/>
    <w:rsid w:val="009724E0"/>
    <w:rsid w:val="00972543"/>
    <w:rsid w:val="009725AA"/>
    <w:rsid w:val="009725DC"/>
    <w:rsid w:val="009725FE"/>
    <w:rsid w:val="009726F2"/>
    <w:rsid w:val="00972713"/>
    <w:rsid w:val="009727C3"/>
    <w:rsid w:val="009727F0"/>
    <w:rsid w:val="00972852"/>
    <w:rsid w:val="0097287A"/>
    <w:rsid w:val="00972881"/>
    <w:rsid w:val="009728B9"/>
    <w:rsid w:val="009728BE"/>
    <w:rsid w:val="00972951"/>
    <w:rsid w:val="009729F0"/>
    <w:rsid w:val="00972A31"/>
    <w:rsid w:val="00972A83"/>
    <w:rsid w:val="00972B10"/>
    <w:rsid w:val="00972C3C"/>
    <w:rsid w:val="00972CD7"/>
    <w:rsid w:val="00972E6D"/>
    <w:rsid w:val="00972F56"/>
    <w:rsid w:val="009730DD"/>
    <w:rsid w:val="00973107"/>
    <w:rsid w:val="00973147"/>
    <w:rsid w:val="009731BE"/>
    <w:rsid w:val="009731DA"/>
    <w:rsid w:val="009731F2"/>
    <w:rsid w:val="00973295"/>
    <w:rsid w:val="009732B4"/>
    <w:rsid w:val="009732C9"/>
    <w:rsid w:val="0097344A"/>
    <w:rsid w:val="009734D1"/>
    <w:rsid w:val="009734F2"/>
    <w:rsid w:val="0097352E"/>
    <w:rsid w:val="009735F0"/>
    <w:rsid w:val="00973602"/>
    <w:rsid w:val="00973679"/>
    <w:rsid w:val="00973771"/>
    <w:rsid w:val="009737A2"/>
    <w:rsid w:val="00973A6A"/>
    <w:rsid w:val="00973AC5"/>
    <w:rsid w:val="00973B14"/>
    <w:rsid w:val="00973BD3"/>
    <w:rsid w:val="00973BD4"/>
    <w:rsid w:val="00973C2A"/>
    <w:rsid w:val="00973CD6"/>
    <w:rsid w:val="00973CE1"/>
    <w:rsid w:val="00973DB8"/>
    <w:rsid w:val="00973E0B"/>
    <w:rsid w:val="00973EE6"/>
    <w:rsid w:val="00973F20"/>
    <w:rsid w:val="00974068"/>
    <w:rsid w:val="00974174"/>
    <w:rsid w:val="00974219"/>
    <w:rsid w:val="00974226"/>
    <w:rsid w:val="009742C7"/>
    <w:rsid w:val="00974355"/>
    <w:rsid w:val="009743C7"/>
    <w:rsid w:val="0097440B"/>
    <w:rsid w:val="0097442A"/>
    <w:rsid w:val="0097446B"/>
    <w:rsid w:val="00974545"/>
    <w:rsid w:val="009745AA"/>
    <w:rsid w:val="009746C8"/>
    <w:rsid w:val="009746CF"/>
    <w:rsid w:val="0097474A"/>
    <w:rsid w:val="0097478E"/>
    <w:rsid w:val="009747A4"/>
    <w:rsid w:val="009748A0"/>
    <w:rsid w:val="009748D7"/>
    <w:rsid w:val="009749C7"/>
    <w:rsid w:val="00974A5D"/>
    <w:rsid w:val="00974BBE"/>
    <w:rsid w:val="00974BFB"/>
    <w:rsid w:val="00974C79"/>
    <w:rsid w:val="00974CAB"/>
    <w:rsid w:val="00974DDA"/>
    <w:rsid w:val="00974E26"/>
    <w:rsid w:val="00974EA6"/>
    <w:rsid w:val="00974EB3"/>
    <w:rsid w:val="00974EE4"/>
    <w:rsid w:val="00974F02"/>
    <w:rsid w:val="00974F2D"/>
    <w:rsid w:val="00974FC0"/>
    <w:rsid w:val="00975258"/>
    <w:rsid w:val="009752D1"/>
    <w:rsid w:val="009752D4"/>
    <w:rsid w:val="00975371"/>
    <w:rsid w:val="0097540F"/>
    <w:rsid w:val="00975566"/>
    <w:rsid w:val="00975572"/>
    <w:rsid w:val="0097558C"/>
    <w:rsid w:val="0097566F"/>
    <w:rsid w:val="009756B4"/>
    <w:rsid w:val="0097571A"/>
    <w:rsid w:val="0097583B"/>
    <w:rsid w:val="0097592D"/>
    <w:rsid w:val="0097599A"/>
    <w:rsid w:val="00975A58"/>
    <w:rsid w:val="00975ACD"/>
    <w:rsid w:val="00975AD7"/>
    <w:rsid w:val="00975BC1"/>
    <w:rsid w:val="00975BF4"/>
    <w:rsid w:val="00975C07"/>
    <w:rsid w:val="00975C81"/>
    <w:rsid w:val="00975CC8"/>
    <w:rsid w:val="00975D51"/>
    <w:rsid w:val="00975D67"/>
    <w:rsid w:val="00975DFC"/>
    <w:rsid w:val="00975E2A"/>
    <w:rsid w:val="00975E8B"/>
    <w:rsid w:val="00975F27"/>
    <w:rsid w:val="00975F36"/>
    <w:rsid w:val="00975F5C"/>
    <w:rsid w:val="00976025"/>
    <w:rsid w:val="00976038"/>
    <w:rsid w:val="009760F2"/>
    <w:rsid w:val="00976153"/>
    <w:rsid w:val="009762A7"/>
    <w:rsid w:val="00976308"/>
    <w:rsid w:val="00976400"/>
    <w:rsid w:val="009764A1"/>
    <w:rsid w:val="009764FE"/>
    <w:rsid w:val="009764FF"/>
    <w:rsid w:val="00976552"/>
    <w:rsid w:val="00976639"/>
    <w:rsid w:val="009766BF"/>
    <w:rsid w:val="00976725"/>
    <w:rsid w:val="00976801"/>
    <w:rsid w:val="00976858"/>
    <w:rsid w:val="00976A0A"/>
    <w:rsid w:val="00976B71"/>
    <w:rsid w:val="00976C41"/>
    <w:rsid w:val="00976C43"/>
    <w:rsid w:val="00976D47"/>
    <w:rsid w:val="00976D79"/>
    <w:rsid w:val="00976EC5"/>
    <w:rsid w:val="00976F29"/>
    <w:rsid w:val="00976FC6"/>
    <w:rsid w:val="0097705A"/>
    <w:rsid w:val="0097710B"/>
    <w:rsid w:val="00977119"/>
    <w:rsid w:val="0097711C"/>
    <w:rsid w:val="009771FB"/>
    <w:rsid w:val="0097725B"/>
    <w:rsid w:val="00977293"/>
    <w:rsid w:val="009772F4"/>
    <w:rsid w:val="009773F3"/>
    <w:rsid w:val="00977401"/>
    <w:rsid w:val="0097749B"/>
    <w:rsid w:val="00977528"/>
    <w:rsid w:val="0097755B"/>
    <w:rsid w:val="009775AA"/>
    <w:rsid w:val="00977657"/>
    <w:rsid w:val="0097765D"/>
    <w:rsid w:val="00977676"/>
    <w:rsid w:val="0097774B"/>
    <w:rsid w:val="00977776"/>
    <w:rsid w:val="009777D2"/>
    <w:rsid w:val="00977804"/>
    <w:rsid w:val="00977880"/>
    <w:rsid w:val="009778A4"/>
    <w:rsid w:val="009778AD"/>
    <w:rsid w:val="009778D7"/>
    <w:rsid w:val="00977924"/>
    <w:rsid w:val="00977946"/>
    <w:rsid w:val="0097795E"/>
    <w:rsid w:val="00977987"/>
    <w:rsid w:val="009779C2"/>
    <w:rsid w:val="00977A40"/>
    <w:rsid w:val="00977B29"/>
    <w:rsid w:val="00977B39"/>
    <w:rsid w:val="00977BAD"/>
    <w:rsid w:val="00977C41"/>
    <w:rsid w:val="00977C5C"/>
    <w:rsid w:val="00977C92"/>
    <w:rsid w:val="00977D3B"/>
    <w:rsid w:val="00977DB8"/>
    <w:rsid w:val="00977DBD"/>
    <w:rsid w:val="00977DC2"/>
    <w:rsid w:val="00977E53"/>
    <w:rsid w:val="00977E79"/>
    <w:rsid w:val="00977EB2"/>
    <w:rsid w:val="00977EBD"/>
    <w:rsid w:val="00977ED1"/>
    <w:rsid w:val="00977FEE"/>
    <w:rsid w:val="00980014"/>
    <w:rsid w:val="0098001F"/>
    <w:rsid w:val="00980088"/>
    <w:rsid w:val="00980105"/>
    <w:rsid w:val="009801D6"/>
    <w:rsid w:val="00980214"/>
    <w:rsid w:val="0098025B"/>
    <w:rsid w:val="009802B4"/>
    <w:rsid w:val="009802B6"/>
    <w:rsid w:val="0098034B"/>
    <w:rsid w:val="009803A7"/>
    <w:rsid w:val="00980461"/>
    <w:rsid w:val="0098047B"/>
    <w:rsid w:val="0098048E"/>
    <w:rsid w:val="009804E1"/>
    <w:rsid w:val="00980512"/>
    <w:rsid w:val="0098051D"/>
    <w:rsid w:val="009805EF"/>
    <w:rsid w:val="009806CC"/>
    <w:rsid w:val="009807D0"/>
    <w:rsid w:val="00980834"/>
    <w:rsid w:val="0098088E"/>
    <w:rsid w:val="00980928"/>
    <w:rsid w:val="0098096B"/>
    <w:rsid w:val="009809ED"/>
    <w:rsid w:val="00980A5C"/>
    <w:rsid w:val="00980A61"/>
    <w:rsid w:val="00980AA7"/>
    <w:rsid w:val="00980AF9"/>
    <w:rsid w:val="00980B03"/>
    <w:rsid w:val="00980C7F"/>
    <w:rsid w:val="00980C86"/>
    <w:rsid w:val="00980D7D"/>
    <w:rsid w:val="00980E38"/>
    <w:rsid w:val="00980E82"/>
    <w:rsid w:val="00980F9A"/>
    <w:rsid w:val="00981110"/>
    <w:rsid w:val="009811A9"/>
    <w:rsid w:val="009812D3"/>
    <w:rsid w:val="009813ED"/>
    <w:rsid w:val="00981419"/>
    <w:rsid w:val="00981434"/>
    <w:rsid w:val="0098143B"/>
    <w:rsid w:val="0098145F"/>
    <w:rsid w:val="009814C0"/>
    <w:rsid w:val="00981502"/>
    <w:rsid w:val="009816BB"/>
    <w:rsid w:val="009816ED"/>
    <w:rsid w:val="00981753"/>
    <w:rsid w:val="009817EE"/>
    <w:rsid w:val="00981920"/>
    <w:rsid w:val="0098198C"/>
    <w:rsid w:val="00981A20"/>
    <w:rsid w:val="00981A4C"/>
    <w:rsid w:val="00981B4E"/>
    <w:rsid w:val="00981B56"/>
    <w:rsid w:val="00981B58"/>
    <w:rsid w:val="00981C7D"/>
    <w:rsid w:val="00981CB4"/>
    <w:rsid w:val="00981D09"/>
    <w:rsid w:val="00981D6E"/>
    <w:rsid w:val="00981D77"/>
    <w:rsid w:val="00981DB3"/>
    <w:rsid w:val="00981DD7"/>
    <w:rsid w:val="00981E62"/>
    <w:rsid w:val="00981FDD"/>
    <w:rsid w:val="00982090"/>
    <w:rsid w:val="0098211D"/>
    <w:rsid w:val="0098223B"/>
    <w:rsid w:val="0098233F"/>
    <w:rsid w:val="009823B9"/>
    <w:rsid w:val="009823F4"/>
    <w:rsid w:val="00982476"/>
    <w:rsid w:val="00982523"/>
    <w:rsid w:val="0098256C"/>
    <w:rsid w:val="0098258B"/>
    <w:rsid w:val="00982659"/>
    <w:rsid w:val="009826BE"/>
    <w:rsid w:val="009826FD"/>
    <w:rsid w:val="009827B3"/>
    <w:rsid w:val="00982813"/>
    <w:rsid w:val="009828A6"/>
    <w:rsid w:val="0098297D"/>
    <w:rsid w:val="00982993"/>
    <w:rsid w:val="009829B5"/>
    <w:rsid w:val="00982A94"/>
    <w:rsid w:val="00982A9A"/>
    <w:rsid w:val="00982C6D"/>
    <w:rsid w:val="00982CD4"/>
    <w:rsid w:val="00982CDB"/>
    <w:rsid w:val="00982D84"/>
    <w:rsid w:val="00982FB8"/>
    <w:rsid w:val="0098306D"/>
    <w:rsid w:val="00983071"/>
    <w:rsid w:val="0098311D"/>
    <w:rsid w:val="0098319F"/>
    <w:rsid w:val="00983211"/>
    <w:rsid w:val="0098322E"/>
    <w:rsid w:val="009832A8"/>
    <w:rsid w:val="009832C1"/>
    <w:rsid w:val="009832C6"/>
    <w:rsid w:val="0098332C"/>
    <w:rsid w:val="0098339A"/>
    <w:rsid w:val="009833D3"/>
    <w:rsid w:val="009833DE"/>
    <w:rsid w:val="00983543"/>
    <w:rsid w:val="0098355F"/>
    <w:rsid w:val="0098356E"/>
    <w:rsid w:val="00983572"/>
    <w:rsid w:val="0098367A"/>
    <w:rsid w:val="009836BE"/>
    <w:rsid w:val="0098370B"/>
    <w:rsid w:val="0098371A"/>
    <w:rsid w:val="0098371D"/>
    <w:rsid w:val="00983771"/>
    <w:rsid w:val="009837D9"/>
    <w:rsid w:val="00983882"/>
    <w:rsid w:val="00983A11"/>
    <w:rsid w:val="00983A20"/>
    <w:rsid w:val="00983B10"/>
    <w:rsid w:val="00983B30"/>
    <w:rsid w:val="00983C48"/>
    <w:rsid w:val="00983C90"/>
    <w:rsid w:val="00983CCC"/>
    <w:rsid w:val="00983D7F"/>
    <w:rsid w:val="00983DC1"/>
    <w:rsid w:val="00983DFD"/>
    <w:rsid w:val="00983E0E"/>
    <w:rsid w:val="00983E7D"/>
    <w:rsid w:val="00983EEC"/>
    <w:rsid w:val="00983EFE"/>
    <w:rsid w:val="00983FAA"/>
    <w:rsid w:val="00983FFF"/>
    <w:rsid w:val="009840E2"/>
    <w:rsid w:val="00984133"/>
    <w:rsid w:val="00984145"/>
    <w:rsid w:val="00984173"/>
    <w:rsid w:val="009841D2"/>
    <w:rsid w:val="00984211"/>
    <w:rsid w:val="009843E2"/>
    <w:rsid w:val="009843F4"/>
    <w:rsid w:val="009844A7"/>
    <w:rsid w:val="00984589"/>
    <w:rsid w:val="009845A9"/>
    <w:rsid w:val="00984606"/>
    <w:rsid w:val="009846C1"/>
    <w:rsid w:val="009847B1"/>
    <w:rsid w:val="00984835"/>
    <w:rsid w:val="009848C5"/>
    <w:rsid w:val="009848F4"/>
    <w:rsid w:val="0098492D"/>
    <w:rsid w:val="00984996"/>
    <w:rsid w:val="009849E8"/>
    <w:rsid w:val="00984A10"/>
    <w:rsid w:val="00984A55"/>
    <w:rsid w:val="00984A8F"/>
    <w:rsid w:val="00984AA5"/>
    <w:rsid w:val="00984B66"/>
    <w:rsid w:val="00984B76"/>
    <w:rsid w:val="00984B7B"/>
    <w:rsid w:val="00984BAC"/>
    <w:rsid w:val="00984BD5"/>
    <w:rsid w:val="00984C49"/>
    <w:rsid w:val="00984C4F"/>
    <w:rsid w:val="00984CB7"/>
    <w:rsid w:val="00984CC8"/>
    <w:rsid w:val="00984D44"/>
    <w:rsid w:val="00984D4F"/>
    <w:rsid w:val="00984DCF"/>
    <w:rsid w:val="00984DF0"/>
    <w:rsid w:val="00984DF2"/>
    <w:rsid w:val="00984E61"/>
    <w:rsid w:val="00984EC1"/>
    <w:rsid w:val="00984FBB"/>
    <w:rsid w:val="00984FDB"/>
    <w:rsid w:val="00984FEF"/>
    <w:rsid w:val="00984FFB"/>
    <w:rsid w:val="00985087"/>
    <w:rsid w:val="00985135"/>
    <w:rsid w:val="009851AB"/>
    <w:rsid w:val="00985201"/>
    <w:rsid w:val="00985210"/>
    <w:rsid w:val="00985347"/>
    <w:rsid w:val="00985351"/>
    <w:rsid w:val="009853AA"/>
    <w:rsid w:val="009853C8"/>
    <w:rsid w:val="00985405"/>
    <w:rsid w:val="00985446"/>
    <w:rsid w:val="0098553C"/>
    <w:rsid w:val="00985543"/>
    <w:rsid w:val="00985594"/>
    <w:rsid w:val="0098565F"/>
    <w:rsid w:val="009856CD"/>
    <w:rsid w:val="00985719"/>
    <w:rsid w:val="00985759"/>
    <w:rsid w:val="00985762"/>
    <w:rsid w:val="00985817"/>
    <w:rsid w:val="00985889"/>
    <w:rsid w:val="0098588A"/>
    <w:rsid w:val="009858CD"/>
    <w:rsid w:val="009858FB"/>
    <w:rsid w:val="00985906"/>
    <w:rsid w:val="00985923"/>
    <w:rsid w:val="009859B3"/>
    <w:rsid w:val="00985A56"/>
    <w:rsid w:val="00985A8C"/>
    <w:rsid w:val="00985AB4"/>
    <w:rsid w:val="00985AC6"/>
    <w:rsid w:val="00985ACE"/>
    <w:rsid w:val="00985AD4"/>
    <w:rsid w:val="00985AF9"/>
    <w:rsid w:val="00985AFE"/>
    <w:rsid w:val="00985B0B"/>
    <w:rsid w:val="00985C3D"/>
    <w:rsid w:val="00985C41"/>
    <w:rsid w:val="00985C4B"/>
    <w:rsid w:val="00985CD5"/>
    <w:rsid w:val="00985D0E"/>
    <w:rsid w:val="00985D3B"/>
    <w:rsid w:val="00985D78"/>
    <w:rsid w:val="00985DC5"/>
    <w:rsid w:val="00985E41"/>
    <w:rsid w:val="00985E80"/>
    <w:rsid w:val="00985E83"/>
    <w:rsid w:val="00985E90"/>
    <w:rsid w:val="00985EB1"/>
    <w:rsid w:val="00986059"/>
    <w:rsid w:val="009860BC"/>
    <w:rsid w:val="009860C9"/>
    <w:rsid w:val="009860F3"/>
    <w:rsid w:val="00986188"/>
    <w:rsid w:val="009861C4"/>
    <w:rsid w:val="00986202"/>
    <w:rsid w:val="00986213"/>
    <w:rsid w:val="0098624A"/>
    <w:rsid w:val="009862F6"/>
    <w:rsid w:val="00986316"/>
    <w:rsid w:val="0098634A"/>
    <w:rsid w:val="00986358"/>
    <w:rsid w:val="009863DC"/>
    <w:rsid w:val="009865CE"/>
    <w:rsid w:val="0098660A"/>
    <w:rsid w:val="0098664B"/>
    <w:rsid w:val="00986668"/>
    <w:rsid w:val="009866D6"/>
    <w:rsid w:val="009866D7"/>
    <w:rsid w:val="009866FA"/>
    <w:rsid w:val="009867BA"/>
    <w:rsid w:val="009867EC"/>
    <w:rsid w:val="009868B3"/>
    <w:rsid w:val="009868CE"/>
    <w:rsid w:val="009869D8"/>
    <w:rsid w:val="00986A44"/>
    <w:rsid w:val="00986A50"/>
    <w:rsid w:val="00986A56"/>
    <w:rsid w:val="00986B1E"/>
    <w:rsid w:val="00986CAD"/>
    <w:rsid w:val="00986CDF"/>
    <w:rsid w:val="00986D01"/>
    <w:rsid w:val="00986D36"/>
    <w:rsid w:val="00986DC8"/>
    <w:rsid w:val="00986E25"/>
    <w:rsid w:val="00986E4A"/>
    <w:rsid w:val="00986F10"/>
    <w:rsid w:val="00987144"/>
    <w:rsid w:val="00987164"/>
    <w:rsid w:val="009871AC"/>
    <w:rsid w:val="0098720C"/>
    <w:rsid w:val="0098721D"/>
    <w:rsid w:val="00987229"/>
    <w:rsid w:val="0098723C"/>
    <w:rsid w:val="009872C7"/>
    <w:rsid w:val="00987369"/>
    <w:rsid w:val="009873EB"/>
    <w:rsid w:val="00987419"/>
    <w:rsid w:val="009874AE"/>
    <w:rsid w:val="00987565"/>
    <w:rsid w:val="0098758D"/>
    <w:rsid w:val="009875CC"/>
    <w:rsid w:val="00987678"/>
    <w:rsid w:val="009876F1"/>
    <w:rsid w:val="009877A2"/>
    <w:rsid w:val="00987828"/>
    <w:rsid w:val="0098785C"/>
    <w:rsid w:val="009878E1"/>
    <w:rsid w:val="00987928"/>
    <w:rsid w:val="0098797B"/>
    <w:rsid w:val="00987992"/>
    <w:rsid w:val="00987A6D"/>
    <w:rsid w:val="00987A72"/>
    <w:rsid w:val="00987AC6"/>
    <w:rsid w:val="00987AF1"/>
    <w:rsid w:val="00987C6B"/>
    <w:rsid w:val="00987CDB"/>
    <w:rsid w:val="00987D78"/>
    <w:rsid w:val="00987DAB"/>
    <w:rsid w:val="00987DAF"/>
    <w:rsid w:val="00987E7E"/>
    <w:rsid w:val="00987E98"/>
    <w:rsid w:val="00987F77"/>
    <w:rsid w:val="00987F79"/>
    <w:rsid w:val="00987FD0"/>
    <w:rsid w:val="0099000A"/>
    <w:rsid w:val="0099008F"/>
    <w:rsid w:val="00990145"/>
    <w:rsid w:val="009901A3"/>
    <w:rsid w:val="009901F9"/>
    <w:rsid w:val="00990215"/>
    <w:rsid w:val="00990284"/>
    <w:rsid w:val="00990396"/>
    <w:rsid w:val="009903C7"/>
    <w:rsid w:val="00990520"/>
    <w:rsid w:val="00990524"/>
    <w:rsid w:val="0099052C"/>
    <w:rsid w:val="00990539"/>
    <w:rsid w:val="009905B7"/>
    <w:rsid w:val="00990619"/>
    <w:rsid w:val="009906BD"/>
    <w:rsid w:val="00990704"/>
    <w:rsid w:val="0099089E"/>
    <w:rsid w:val="009908AB"/>
    <w:rsid w:val="0099090E"/>
    <w:rsid w:val="0099093D"/>
    <w:rsid w:val="00990997"/>
    <w:rsid w:val="00990A4E"/>
    <w:rsid w:val="00990ACD"/>
    <w:rsid w:val="00990C0D"/>
    <w:rsid w:val="00990C28"/>
    <w:rsid w:val="00990CB3"/>
    <w:rsid w:val="00990CD9"/>
    <w:rsid w:val="00990D30"/>
    <w:rsid w:val="00990D78"/>
    <w:rsid w:val="00990D80"/>
    <w:rsid w:val="00990E35"/>
    <w:rsid w:val="00990EAC"/>
    <w:rsid w:val="00990ECA"/>
    <w:rsid w:val="00990F49"/>
    <w:rsid w:val="00990FB9"/>
    <w:rsid w:val="00990FDA"/>
    <w:rsid w:val="00990FE9"/>
    <w:rsid w:val="00991004"/>
    <w:rsid w:val="00991042"/>
    <w:rsid w:val="0099108F"/>
    <w:rsid w:val="009910C9"/>
    <w:rsid w:val="009910CC"/>
    <w:rsid w:val="00991100"/>
    <w:rsid w:val="0099111E"/>
    <w:rsid w:val="00991136"/>
    <w:rsid w:val="009912A7"/>
    <w:rsid w:val="009912CF"/>
    <w:rsid w:val="009912D9"/>
    <w:rsid w:val="0099140C"/>
    <w:rsid w:val="009915B7"/>
    <w:rsid w:val="0099167B"/>
    <w:rsid w:val="009916A3"/>
    <w:rsid w:val="009916E7"/>
    <w:rsid w:val="009917D3"/>
    <w:rsid w:val="009917E5"/>
    <w:rsid w:val="00991907"/>
    <w:rsid w:val="00991A60"/>
    <w:rsid w:val="00991A7C"/>
    <w:rsid w:val="00991A90"/>
    <w:rsid w:val="00991AB0"/>
    <w:rsid w:val="00991AD6"/>
    <w:rsid w:val="00991B20"/>
    <w:rsid w:val="00991B6A"/>
    <w:rsid w:val="00991BD2"/>
    <w:rsid w:val="00991BD6"/>
    <w:rsid w:val="00991C97"/>
    <w:rsid w:val="00991D57"/>
    <w:rsid w:val="00991D8E"/>
    <w:rsid w:val="00991DAC"/>
    <w:rsid w:val="00991F41"/>
    <w:rsid w:val="00991F9B"/>
    <w:rsid w:val="00991FE6"/>
    <w:rsid w:val="009921B6"/>
    <w:rsid w:val="0099235F"/>
    <w:rsid w:val="00992362"/>
    <w:rsid w:val="0099241C"/>
    <w:rsid w:val="00992423"/>
    <w:rsid w:val="00992457"/>
    <w:rsid w:val="00992496"/>
    <w:rsid w:val="009924FB"/>
    <w:rsid w:val="00992525"/>
    <w:rsid w:val="0099254B"/>
    <w:rsid w:val="009925BA"/>
    <w:rsid w:val="00992630"/>
    <w:rsid w:val="00992639"/>
    <w:rsid w:val="0099285F"/>
    <w:rsid w:val="0099286E"/>
    <w:rsid w:val="009928F2"/>
    <w:rsid w:val="0099294E"/>
    <w:rsid w:val="0099295B"/>
    <w:rsid w:val="00992962"/>
    <w:rsid w:val="009929FC"/>
    <w:rsid w:val="00992B0D"/>
    <w:rsid w:val="00992B12"/>
    <w:rsid w:val="00992C51"/>
    <w:rsid w:val="00992CDF"/>
    <w:rsid w:val="00992D15"/>
    <w:rsid w:val="00992D5D"/>
    <w:rsid w:val="00992DA4"/>
    <w:rsid w:val="00992DF0"/>
    <w:rsid w:val="00992E4A"/>
    <w:rsid w:val="00992EBB"/>
    <w:rsid w:val="00992F4A"/>
    <w:rsid w:val="00992F95"/>
    <w:rsid w:val="00993068"/>
    <w:rsid w:val="00993133"/>
    <w:rsid w:val="00993189"/>
    <w:rsid w:val="00993198"/>
    <w:rsid w:val="009931CF"/>
    <w:rsid w:val="009931FE"/>
    <w:rsid w:val="00993371"/>
    <w:rsid w:val="00993396"/>
    <w:rsid w:val="009933B2"/>
    <w:rsid w:val="009934A2"/>
    <w:rsid w:val="009934AE"/>
    <w:rsid w:val="0099351D"/>
    <w:rsid w:val="0099352B"/>
    <w:rsid w:val="00993559"/>
    <w:rsid w:val="009935C6"/>
    <w:rsid w:val="009935C9"/>
    <w:rsid w:val="009935DE"/>
    <w:rsid w:val="00993618"/>
    <w:rsid w:val="0099361E"/>
    <w:rsid w:val="0099378D"/>
    <w:rsid w:val="0099389E"/>
    <w:rsid w:val="009938BE"/>
    <w:rsid w:val="009938CC"/>
    <w:rsid w:val="009939FA"/>
    <w:rsid w:val="00993A68"/>
    <w:rsid w:val="00993ABC"/>
    <w:rsid w:val="00993ABE"/>
    <w:rsid w:val="00993B02"/>
    <w:rsid w:val="00993C53"/>
    <w:rsid w:val="00993CC2"/>
    <w:rsid w:val="00993CC8"/>
    <w:rsid w:val="00993CF3"/>
    <w:rsid w:val="00993D6A"/>
    <w:rsid w:val="00993E05"/>
    <w:rsid w:val="00993E40"/>
    <w:rsid w:val="00993EEF"/>
    <w:rsid w:val="00993F12"/>
    <w:rsid w:val="00994071"/>
    <w:rsid w:val="00994113"/>
    <w:rsid w:val="009942EC"/>
    <w:rsid w:val="0099437B"/>
    <w:rsid w:val="00994416"/>
    <w:rsid w:val="009945C1"/>
    <w:rsid w:val="009945F5"/>
    <w:rsid w:val="009945FB"/>
    <w:rsid w:val="0099471D"/>
    <w:rsid w:val="00994741"/>
    <w:rsid w:val="0099476F"/>
    <w:rsid w:val="0099478D"/>
    <w:rsid w:val="009947A8"/>
    <w:rsid w:val="009947B8"/>
    <w:rsid w:val="00994817"/>
    <w:rsid w:val="00994830"/>
    <w:rsid w:val="0099484A"/>
    <w:rsid w:val="00994860"/>
    <w:rsid w:val="0099490D"/>
    <w:rsid w:val="00994A36"/>
    <w:rsid w:val="00994A9E"/>
    <w:rsid w:val="00994AEA"/>
    <w:rsid w:val="00994AFD"/>
    <w:rsid w:val="00994B2C"/>
    <w:rsid w:val="00994BA3"/>
    <w:rsid w:val="00994BF6"/>
    <w:rsid w:val="00994D27"/>
    <w:rsid w:val="00994D28"/>
    <w:rsid w:val="00994DE7"/>
    <w:rsid w:val="00994DFE"/>
    <w:rsid w:val="00994E81"/>
    <w:rsid w:val="00994E82"/>
    <w:rsid w:val="00994EEA"/>
    <w:rsid w:val="00994F35"/>
    <w:rsid w:val="0099504F"/>
    <w:rsid w:val="0099506C"/>
    <w:rsid w:val="0099506D"/>
    <w:rsid w:val="009950FA"/>
    <w:rsid w:val="0099511E"/>
    <w:rsid w:val="0099517D"/>
    <w:rsid w:val="00995192"/>
    <w:rsid w:val="0099521F"/>
    <w:rsid w:val="0099522E"/>
    <w:rsid w:val="009952F9"/>
    <w:rsid w:val="009952FB"/>
    <w:rsid w:val="00995386"/>
    <w:rsid w:val="009953B5"/>
    <w:rsid w:val="009953F4"/>
    <w:rsid w:val="00995458"/>
    <w:rsid w:val="00995472"/>
    <w:rsid w:val="0099551D"/>
    <w:rsid w:val="009955F4"/>
    <w:rsid w:val="00995656"/>
    <w:rsid w:val="00995662"/>
    <w:rsid w:val="00995673"/>
    <w:rsid w:val="00995688"/>
    <w:rsid w:val="00995695"/>
    <w:rsid w:val="009957CB"/>
    <w:rsid w:val="00995886"/>
    <w:rsid w:val="00995919"/>
    <w:rsid w:val="00995A92"/>
    <w:rsid w:val="00995AA3"/>
    <w:rsid w:val="00995BAD"/>
    <w:rsid w:val="00995E0A"/>
    <w:rsid w:val="00995E56"/>
    <w:rsid w:val="00995ED5"/>
    <w:rsid w:val="0099604A"/>
    <w:rsid w:val="0099608A"/>
    <w:rsid w:val="009960DA"/>
    <w:rsid w:val="009961A0"/>
    <w:rsid w:val="009961B1"/>
    <w:rsid w:val="009961B4"/>
    <w:rsid w:val="00996236"/>
    <w:rsid w:val="00996267"/>
    <w:rsid w:val="00996398"/>
    <w:rsid w:val="009963B5"/>
    <w:rsid w:val="009963CC"/>
    <w:rsid w:val="00996404"/>
    <w:rsid w:val="00996410"/>
    <w:rsid w:val="0099643B"/>
    <w:rsid w:val="00996453"/>
    <w:rsid w:val="0099649A"/>
    <w:rsid w:val="009964BA"/>
    <w:rsid w:val="009964BB"/>
    <w:rsid w:val="009964BD"/>
    <w:rsid w:val="0099653A"/>
    <w:rsid w:val="009965D5"/>
    <w:rsid w:val="0099661E"/>
    <w:rsid w:val="009966C0"/>
    <w:rsid w:val="009966C4"/>
    <w:rsid w:val="009966F8"/>
    <w:rsid w:val="0099673F"/>
    <w:rsid w:val="0099675A"/>
    <w:rsid w:val="009968B1"/>
    <w:rsid w:val="00996959"/>
    <w:rsid w:val="00996986"/>
    <w:rsid w:val="0099698F"/>
    <w:rsid w:val="00996A2B"/>
    <w:rsid w:val="00996A7B"/>
    <w:rsid w:val="00996AD3"/>
    <w:rsid w:val="00996AF8"/>
    <w:rsid w:val="00996B1F"/>
    <w:rsid w:val="00996BE5"/>
    <w:rsid w:val="00996BEE"/>
    <w:rsid w:val="00996D12"/>
    <w:rsid w:val="00996D2D"/>
    <w:rsid w:val="00996D7C"/>
    <w:rsid w:val="00996DE6"/>
    <w:rsid w:val="00996F1F"/>
    <w:rsid w:val="00996F53"/>
    <w:rsid w:val="00996F72"/>
    <w:rsid w:val="00996F7B"/>
    <w:rsid w:val="00996F9C"/>
    <w:rsid w:val="00996FB4"/>
    <w:rsid w:val="0099700C"/>
    <w:rsid w:val="0099734D"/>
    <w:rsid w:val="0099744F"/>
    <w:rsid w:val="009974DB"/>
    <w:rsid w:val="009974E6"/>
    <w:rsid w:val="009974ED"/>
    <w:rsid w:val="0099752F"/>
    <w:rsid w:val="009975BC"/>
    <w:rsid w:val="009976C4"/>
    <w:rsid w:val="00997722"/>
    <w:rsid w:val="0099777B"/>
    <w:rsid w:val="0099780C"/>
    <w:rsid w:val="00997867"/>
    <w:rsid w:val="00997882"/>
    <w:rsid w:val="009979EC"/>
    <w:rsid w:val="00997B0C"/>
    <w:rsid w:val="00997B27"/>
    <w:rsid w:val="00997BAE"/>
    <w:rsid w:val="00997C76"/>
    <w:rsid w:val="00997CB5"/>
    <w:rsid w:val="00997D27"/>
    <w:rsid w:val="00997E6C"/>
    <w:rsid w:val="00997E8F"/>
    <w:rsid w:val="00997EE6"/>
    <w:rsid w:val="00997F7B"/>
    <w:rsid w:val="009A004E"/>
    <w:rsid w:val="009A0149"/>
    <w:rsid w:val="009A0191"/>
    <w:rsid w:val="009A01CD"/>
    <w:rsid w:val="009A0217"/>
    <w:rsid w:val="009A022B"/>
    <w:rsid w:val="009A023A"/>
    <w:rsid w:val="009A02AB"/>
    <w:rsid w:val="009A02FE"/>
    <w:rsid w:val="009A0324"/>
    <w:rsid w:val="009A0343"/>
    <w:rsid w:val="009A0373"/>
    <w:rsid w:val="009A0385"/>
    <w:rsid w:val="009A03A2"/>
    <w:rsid w:val="009A0510"/>
    <w:rsid w:val="009A0554"/>
    <w:rsid w:val="009A0590"/>
    <w:rsid w:val="009A0651"/>
    <w:rsid w:val="009A06BA"/>
    <w:rsid w:val="009A07DA"/>
    <w:rsid w:val="009A084F"/>
    <w:rsid w:val="009A08A0"/>
    <w:rsid w:val="009A092A"/>
    <w:rsid w:val="009A0A1C"/>
    <w:rsid w:val="009A0A3B"/>
    <w:rsid w:val="009A0AB1"/>
    <w:rsid w:val="009A0AF6"/>
    <w:rsid w:val="009A0BE3"/>
    <w:rsid w:val="009A0BE9"/>
    <w:rsid w:val="009A0C91"/>
    <w:rsid w:val="009A0CA8"/>
    <w:rsid w:val="009A0D52"/>
    <w:rsid w:val="009A0E58"/>
    <w:rsid w:val="009A0F14"/>
    <w:rsid w:val="009A0F28"/>
    <w:rsid w:val="009A0FF3"/>
    <w:rsid w:val="009A1021"/>
    <w:rsid w:val="009A1141"/>
    <w:rsid w:val="009A1190"/>
    <w:rsid w:val="009A11D3"/>
    <w:rsid w:val="009A11E7"/>
    <w:rsid w:val="009A1232"/>
    <w:rsid w:val="009A124E"/>
    <w:rsid w:val="009A12CF"/>
    <w:rsid w:val="009A1305"/>
    <w:rsid w:val="009A1438"/>
    <w:rsid w:val="009A148D"/>
    <w:rsid w:val="009A149A"/>
    <w:rsid w:val="009A14AC"/>
    <w:rsid w:val="009A1546"/>
    <w:rsid w:val="009A163E"/>
    <w:rsid w:val="009A163F"/>
    <w:rsid w:val="009A1726"/>
    <w:rsid w:val="009A1730"/>
    <w:rsid w:val="009A17E3"/>
    <w:rsid w:val="009A18E3"/>
    <w:rsid w:val="009A1946"/>
    <w:rsid w:val="009A19DF"/>
    <w:rsid w:val="009A1A47"/>
    <w:rsid w:val="009A1A9C"/>
    <w:rsid w:val="009A1AC9"/>
    <w:rsid w:val="009A1ACE"/>
    <w:rsid w:val="009A1B7B"/>
    <w:rsid w:val="009A1BD5"/>
    <w:rsid w:val="009A1C09"/>
    <w:rsid w:val="009A1C37"/>
    <w:rsid w:val="009A1CFC"/>
    <w:rsid w:val="009A1D93"/>
    <w:rsid w:val="009A1DD1"/>
    <w:rsid w:val="009A1DFE"/>
    <w:rsid w:val="009A1E74"/>
    <w:rsid w:val="009A1F31"/>
    <w:rsid w:val="009A1F6A"/>
    <w:rsid w:val="009A1F79"/>
    <w:rsid w:val="009A207F"/>
    <w:rsid w:val="009A20DB"/>
    <w:rsid w:val="009A2162"/>
    <w:rsid w:val="009A218B"/>
    <w:rsid w:val="009A21BD"/>
    <w:rsid w:val="009A2388"/>
    <w:rsid w:val="009A23A7"/>
    <w:rsid w:val="009A248D"/>
    <w:rsid w:val="009A2582"/>
    <w:rsid w:val="009A2597"/>
    <w:rsid w:val="009A260C"/>
    <w:rsid w:val="009A2678"/>
    <w:rsid w:val="009A26FF"/>
    <w:rsid w:val="009A270A"/>
    <w:rsid w:val="009A278B"/>
    <w:rsid w:val="009A2794"/>
    <w:rsid w:val="009A281A"/>
    <w:rsid w:val="009A287F"/>
    <w:rsid w:val="009A2911"/>
    <w:rsid w:val="009A2916"/>
    <w:rsid w:val="009A2985"/>
    <w:rsid w:val="009A2A51"/>
    <w:rsid w:val="009A2A59"/>
    <w:rsid w:val="009A2A8A"/>
    <w:rsid w:val="009A2ACD"/>
    <w:rsid w:val="009A2B7C"/>
    <w:rsid w:val="009A2BBD"/>
    <w:rsid w:val="009A2BEA"/>
    <w:rsid w:val="009A2C0B"/>
    <w:rsid w:val="009A2D20"/>
    <w:rsid w:val="009A2E8B"/>
    <w:rsid w:val="009A2F56"/>
    <w:rsid w:val="009A2F7D"/>
    <w:rsid w:val="009A2FC7"/>
    <w:rsid w:val="009A2FE2"/>
    <w:rsid w:val="009A305D"/>
    <w:rsid w:val="009A30E6"/>
    <w:rsid w:val="009A3128"/>
    <w:rsid w:val="009A325C"/>
    <w:rsid w:val="009A3284"/>
    <w:rsid w:val="009A32C7"/>
    <w:rsid w:val="009A330A"/>
    <w:rsid w:val="009A333A"/>
    <w:rsid w:val="009A337E"/>
    <w:rsid w:val="009A3487"/>
    <w:rsid w:val="009A3513"/>
    <w:rsid w:val="009A353D"/>
    <w:rsid w:val="009A35CF"/>
    <w:rsid w:val="009A3737"/>
    <w:rsid w:val="009A3745"/>
    <w:rsid w:val="009A3785"/>
    <w:rsid w:val="009A37A6"/>
    <w:rsid w:val="009A37D7"/>
    <w:rsid w:val="009A385F"/>
    <w:rsid w:val="009A3887"/>
    <w:rsid w:val="009A3927"/>
    <w:rsid w:val="009A3941"/>
    <w:rsid w:val="009A3946"/>
    <w:rsid w:val="009A3975"/>
    <w:rsid w:val="009A39D2"/>
    <w:rsid w:val="009A39EA"/>
    <w:rsid w:val="009A3A11"/>
    <w:rsid w:val="009A3B46"/>
    <w:rsid w:val="009A3B4C"/>
    <w:rsid w:val="009A3CF2"/>
    <w:rsid w:val="009A3F78"/>
    <w:rsid w:val="009A3FB8"/>
    <w:rsid w:val="009A4085"/>
    <w:rsid w:val="009A4089"/>
    <w:rsid w:val="009A409B"/>
    <w:rsid w:val="009A40C1"/>
    <w:rsid w:val="009A4133"/>
    <w:rsid w:val="009A41FD"/>
    <w:rsid w:val="009A427B"/>
    <w:rsid w:val="009A4355"/>
    <w:rsid w:val="009A438E"/>
    <w:rsid w:val="009A4429"/>
    <w:rsid w:val="009A4449"/>
    <w:rsid w:val="009A4469"/>
    <w:rsid w:val="009A452A"/>
    <w:rsid w:val="009A45A4"/>
    <w:rsid w:val="009A46D3"/>
    <w:rsid w:val="009A4737"/>
    <w:rsid w:val="009A476F"/>
    <w:rsid w:val="009A48B3"/>
    <w:rsid w:val="009A48CB"/>
    <w:rsid w:val="009A48FF"/>
    <w:rsid w:val="009A4A5F"/>
    <w:rsid w:val="009A4A7F"/>
    <w:rsid w:val="009A4C29"/>
    <w:rsid w:val="009A4C31"/>
    <w:rsid w:val="009A4CDC"/>
    <w:rsid w:val="009A4DCB"/>
    <w:rsid w:val="009A4E84"/>
    <w:rsid w:val="009A4E8F"/>
    <w:rsid w:val="009A4F8F"/>
    <w:rsid w:val="009A4FA4"/>
    <w:rsid w:val="009A5007"/>
    <w:rsid w:val="009A5022"/>
    <w:rsid w:val="009A5024"/>
    <w:rsid w:val="009A50B3"/>
    <w:rsid w:val="009A51AC"/>
    <w:rsid w:val="009A51D0"/>
    <w:rsid w:val="009A51D3"/>
    <w:rsid w:val="009A521E"/>
    <w:rsid w:val="009A538D"/>
    <w:rsid w:val="009A53AF"/>
    <w:rsid w:val="009A540B"/>
    <w:rsid w:val="009A5494"/>
    <w:rsid w:val="009A55CF"/>
    <w:rsid w:val="009A5616"/>
    <w:rsid w:val="009A5649"/>
    <w:rsid w:val="009A58ED"/>
    <w:rsid w:val="009A5B05"/>
    <w:rsid w:val="009A5B72"/>
    <w:rsid w:val="009A5BF9"/>
    <w:rsid w:val="009A5C25"/>
    <w:rsid w:val="009A5C96"/>
    <w:rsid w:val="009A5D08"/>
    <w:rsid w:val="009A5D40"/>
    <w:rsid w:val="009A5D41"/>
    <w:rsid w:val="009A5DAF"/>
    <w:rsid w:val="009A5DE7"/>
    <w:rsid w:val="009A5E77"/>
    <w:rsid w:val="009A5E92"/>
    <w:rsid w:val="009A5EDA"/>
    <w:rsid w:val="009A5F75"/>
    <w:rsid w:val="009A600F"/>
    <w:rsid w:val="009A6041"/>
    <w:rsid w:val="009A610C"/>
    <w:rsid w:val="009A6161"/>
    <w:rsid w:val="009A616B"/>
    <w:rsid w:val="009A61D9"/>
    <w:rsid w:val="009A623B"/>
    <w:rsid w:val="009A6247"/>
    <w:rsid w:val="009A625D"/>
    <w:rsid w:val="009A627E"/>
    <w:rsid w:val="009A6295"/>
    <w:rsid w:val="009A62E2"/>
    <w:rsid w:val="009A6315"/>
    <w:rsid w:val="009A632D"/>
    <w:rsid w:val="009A63F4"/>
    <w:rsid w:val="009A64A6"/>
    <w:rsid w:val="009A64E3"/>
    <w:rsid w:val="009A6534"/>
    <w:rsid w:val="009A653F"/>
    <w:rsid w:val="009A6550"/>
    <w:rsid w:val="009A6683"/>
    <w:rsid w:val="009A676E"/>
    <w:rsid w:val="009A6775"/>
    <w:rsid w:val="009A68F7"/>
    <w:rsid w:val="009A6922"/>
    <w:rsid w:val="009A6A95"/>
    <w:rsid w:val="009A6B13"/>
    <w:rsid w:val="009A6C59"/>
    <w:rsid w:val="009A6C7C"/>
    <w:rsid w:val="009A6CDB"/>
    <w:rsid w:val="009A6D46"/>
    <w:rsid w:val="009A6D78"/>
    <w:rsid w:val="009A6DA1"/>
    <w:rsid w:val="009A6E10"/>
    <w:rsid w:val="009A6EAA"/>
    <w:rsid w:val="009A6EB2"/>
    <w:rsid w:val="009A6F82"/>
    <w:rsid w:val="009A6F84"/>
    <w:rsid w:val="009A6FC0"/>
    <w:rsid w:val="009A6FFE"/>
    <w:rsid w:val="009A700A"/>
    <w:rsid w:val="009A7137"/>
    <w:rsid w:val="009A7189"/>
    <w:rsid w:val="009A7233"/>
    <w:rsid w:val="009A728F"/>
    <w:rsid w:val="009A72BB"/>
    <w:rsid w:val="009A745B"/>
    <w:rsid w:val="009A755E"/>
    <w:rsid w:val="009A77FC"/>
    <w:rsid w:val="009A781A"/>
    <w:rsid w:val="009A795E"/>
    <w:rsid w:val="009A7966"/>
    <w:rsid w:val="009A7975"/>
    <w:rsid w:val="009A79B7"/>
    <w:rsid w:val="009A79CC"/>
    <w:rsid w:val="009A7AC5"/>
    <w:rsid w:val="009A7ACA"/>
    <w:rsid w:val="009A7C09"/>
    <w:rsid w:val="009A7C0B"/>
    <w:rsid w:val="009A7C1B"/>
    <w:rsid w:val="009A7DF2"/>
    <w:rsid w:val="009A7E02"/>
    <w:rsid w:val="009A7E29"/>
    <w:rsid w:val="009A7EC5"/>
    <w:rsid w:val="009A7ED7"/>
    <w:rsid w:val="009A7EEA"/>
    <w:rsid w:val="009A7FDF"/>
    <w:rsid w:val="009B0017"/>
    <w:rsid w:val="009B0077"/>
    <w:rsid w:val="009B0097"/>
    <w:rsid w:val="009B0182"/>
    <w:rsid w:val="009B0237"/>
    <w:rsid w:val="009B0268"/>
    <w:rsid w:val="009B041A"/>
    <w:rsid w:val="009B041F"/>
    <w:rsid w:val="009B047A"/>
    <w:rsid w:val="009B04D1"/>
    <w:rsid w:val="009B0514"/>
    <w:rsid w:val="009B05C2"/>
    <w:rsid w:val="009B0603"/>
    <w:rsid w:val="009B0716"/>
    <w:rsid w:val="009B0759"/>
    <w:rsid w:val="009B077C"/>
    <w:rsid w:val="009B0874"/>
    <w:rsid w:val="009B0881"/>
    <w:rsid w:val="009B08F3"/>
    <w:rsid w:val="009B093A"/>
    <w:rsid w:val="009B0987"/>
    <w:rsid w:val="009B0B3A"/>
    <w:rsid w:val="009B0B77"/>
    <w:rsid w:val="009B0B7F"/>
    <w:rsid w:val="009B0BDF"/>
    <w:rsid w:val="009B0C20"/>
    <w:rsid w:val="009B0C25"/>
    <w:rsid w:val="009B0D0E"/>
    <w:rsid w:val="009B0D33"/>
    <w:rsid w:val="009B0D4A"/>
    <w:rsid w:val="009B0D78"/>
    <w:rsid w:val="009B0E01"/>
    <w:rsid w:val="009B0F7B"/>
    <w:rsid w:val="009B0FFC"/>
    <w:rsid w:val="009B10FB"/>
    <w:rsid w:val="009B117A"/>
    <w:rsid w:val="009B11EC"/>
    <w:rsid w:val="009B127D"/>
    <w:rsid w:val="009B1280"/>
    <w:rsid w:val="009B12EF"/>
    <w:rsid w:val="009B1387"/>
    <w:rsid w:val="009B1484"/>
    <w:rsid w:val="009B14D8"/>
    <w:rsid w:val="009B14EA"/>
    <w:rsid w:val="009B155C"/>
    <w:rsid w:val="009B1621"/>
    <w:rsid w:val="009B1847"/>
    <w:rsid w:val="009B18E9"/>
    <w:rsid w:val="009B19AA"/>
    <w:rsid w:val="009B19B9"/>
    <w:rsid w:val="009B19C3"/>
    <w:rsid w:val="009B19C6"/>
    <w:rsid w:val="009B19D1"/>
    <w:rsid w:val="009B1A92"/>
    <w:rsid w:val="009B1A97"/>
    <w:rsid w:val="009B1BCD"/>
    <w:rsid w:val="009B1C05"/>
    <w:rsid w:val="009B1C60"/>
    <w:rsid w:val="009B1CB5"/>
    <w:rsid w:val="009B1DC0"/>
    <w:rsid w:val="009B1E11"/>
    <w:rsid w:val="009B1E43"/>
    <w:rsid w:val="009B1EDB"/>
    <w:rsid w:val="009B1FC8"/>
    <w:rsid w:val="009B1FE8"/>
    <w:rsid w:val="009B2079"/>
    <w:rsid w:val="009B20CF"/>
    <w:rsid w:val="009B212F"/>
    <w:rsid w:val="009B21C1"/>
    <w:rsid w:val="009B21FD"/>
    <w:rsid w:val="009B22C7"/>
    <w:rsid w:val="009B22EB"/>
    <w:rsid w:val="009B2370"/>
    <w:rsid w:val="009B2376"/>
    <w:rsid w:val="009B24D4"/>
    <w:rsid w:val="009B259B"/>
    <w:rsid w:val="009B2621"/>
    <w:rsid w:val="009B26C0"/>
    <w:rsid w:val="009B2728"/>
    <w:rsid w:val="009B27A1"/>
    <w:rsid w:val="009B27B9"/>
    <w:rsid w:val="009B27E2"/>
    <w:rsid w:val="009B280F"/>
    <w:rsid w:val="009B284E"/>
    <w:rsid w:val="009B285B"/>
    <w:rsid w:val="009B2921"/>
    <w:rsid w:val="009B2A10"/>
    <w:rsid w:val="009B2A6D"/>
    <w:rsid w:val="009B2A92"/>
    <w:rsid w:val="009B2B4E"/>
    <w:rsid w:val="009B2B78"/>
    <w:rsid w:val="009B2B8A"/>
    <w:rsid w:val="009B2BAA"/>
    <w:rsid w:val="009B2C3A"/>
    <w:rsid w:val="009B2D41"/>
    <w:rsid w:val="009B2DA4"/>
    <w:rsid w:val="009B2E05"/>
    <w:rsid w:val="009B2EA1"/>
    <w:rsid w:val="009B2EEC"/>
    <w:rsid w:val="009B2FD3"/>
    <w:rsid w:val="009B302F"/>
    <w:rsid w:val="009B305C"/>
    <w:rsid w:val="009B3066"/>
    <w:rsid w:val="009B3127"/>
    <w:rsid w:val="009B3175"/>
    <w:rsid w:val="009B324A"/>
    <w:rsid w:val="009B3311"/>
    <w:rsid w:val="009B337E"/>
    <w:rsid w:val="009B33D8"/>
    <w:rsid w:val="009B34DB"/>
    <w:rsid w:val="009B3531"/>
    <w:rsid w:val="009B353A"/>
    <w:rsid w:val="009B354E"/>
    <w:rsid w:val="009B3565"/>
    <w:rsid w:val="009B35B8"/>
    <w:rsid w:val="009B35C5"/>
    <w:rsid w:val="009B36F5"/>
    <w:rsid w:val="009B3779"/>
    <w:rsid w:val="009B378A"/>
    <w:rsid w:val="009B3810"/>
    <w:rsid w:val="009B3870"/>
    <w:rsid w:val="009B3888"/>
    <w:rsid w:val="009B3987"/>
    <w:rsid w:val="009B3A00"/>
    <w:rsid w:val="009B3A3B"/>
    <w:rsid w:val="009B3BC6"/>
    <w:rsid w:val="009B3C0F"/>
    <w:rsid w:val="009B3C67"/>
    <w:rsid w:val="009B3CA4"/>
    <w:rsid w:val="009B3CD5"/>
    <w:rsid w:val="009B3D2F"/>
    <w:rsid w:val="009B3DA3"/>
    <w:rsid w:val="009B3DB3"/>
    <w:rsid w:val="009B3E04"/>
    <w:rsid w:val="009B3E74"/>
    <w:rsid w:val="009B3EF7"/>
    <w:rsid w:val="009B3F85"/>
    <w:rsid w:val="009B3FD2"/>
    <w:rsid w:val="009B400A"/>
    <w:rsid w:val="009B403E"/>
    <w:rsid w:val="009B40AE"/>
    <w:rsid w:val="009B40E8"/>
    <w:rsid w:val="009B4168"/>
    <w:rsid w:val="009B422B"/>
    <w:rsid w:val="009B42F1"/>
    <w:rsid w:val="009B430B"/>
    <w:rsid w:val="009B434D"/>
    <w:rsid w:val="009B4357"/>
    <w:rsid w:val="009B4399"/>
    <w:rsid w:val="009B443C"/>
    <w:rsid w:val="009B445B"/>
    <w:rsid w:val="009B4541"/>
    <w:rsid w:val="009B4765"/>
    <w:rsid w:val="009B476C"/>
    <w:rsid w:val="009B48A4"/>
    <w:rsid w:val="009B4914"/>
    <w:rsid w:val="009B495F"/>
    <w:rsid w:val="009B499E"/>
    <w:rsid w:val="009B49D1"/>
    <w:rsid w:val="009B49EC"/>
    <w:rsid w:val="009B4A01"/>
    <w:rsid w:val="009B4A05"/>
    <w:rsid w:val="009B4A4A"/>
    <w:rsid w:val="009B4AB4"/>
    <w:rsid w:val="009B4B0C"/>
    <w:rsid w:val="009B4B7E"/>
    <w:rsid w:val="009B4BB4"/>
    <w:rsid w:val="009B4BEF"/>
    <w:rsid w:val="009B4C07"/>
    <w:rsid w:val="009B4C42"/>
    <w:rsid w:val="009B4C52"/>
    <w:rsid w:val="009B4CDD"/>
    <w:rsid w:val="009B4D02"/>
    <w:rsid w:val="009B4D1E"/>
    <w:rsid w:val="009B4E74"/>
    <w:rsid w:val="009B4ED6"/>
    <w:rsid w:val="009B4F34"/>
    <w:rsid w:val="009B4F53"/>
    <w:rsid w:val="009B5059"/>
    <w:rsid w:val="009B50AC"/>
    <w:rsid w:val="009B50C2"/>
    <w:rsid w:val="009B5129"/>
    <w:rsid w:val="009B5145"/>
    <w:rsid w:val="009B5234"/>
    <w:rsid w:val="009B52EC"/>
    <w:rsid w:val="009B5336"/>
    <w:rsid w:val="009B53C8"/>
    <w:rsid w:val="009B540E"/>
    <w:rsid w:val="009B545A"/>
    <w:rsid w:val="009B54F9"/>
    <w:rsid w:val="009B5525"/>
    <w:rsid w:val="009B558D"/>
    <w:rsid w:val="009B5619"/>
    <w:rsid w:val="009B5650"/>
    <w:rsid w:val="009B56E2"/>
    <w:rsid w:val="009B5715"/>
    <w:rsid w:val="009B5754"/>
    <w:rsid w:val="009B582E"/>
    <w:rsid w:val="009B5844"/>
    <w:rsid w:val="009B5881"/>
    <w:rsid w:val="009B5885"/>
    <w:rsid w:val="009B598A"/>
    <w:rsid w:val="009B5A73"/>
    <w:rsid w:val="009B5AA9"/>
    <w:rsid w:val="009B5AE9"/>
    <w:rsid w:val="009B5B7F"/>
    <w:rsid w:val="009B5B95"/>
    <w:rsid w:val="009B5D78"/>
    <w:rsid w:val="009B5DFE"/>
    <w:rsid w:val="009B5EDC"/>
    <w:rsid w:val="009B5FB2"/>
    <w:rsid w:val="009B6042"/>
    <w:rsid w:val="009B6078"/>
    <w:rsid w:val="009B6079"/>
    <w:rsid w:val="009B610F"/>
    <w:rsid w:val="009B6330"/>
    <w:rsid w:val="009B6397"/>
    <w:rsid w:val="009B63C5"/>
    <w:rsid w:val="009B6427"/>
    <w:rsid w:val="009B6443"/>
    <w:rsid w:val="009B646B"/>
    <w:rsid w:val="009B6575"/>
    <w:rsid w:val="009B658A"/>
    <w:rsid w:val="009B65BD"/>
    <w:rsid w:val="009B66A5"/>
    <w:rsid w:val="009B66D4"/>
    <w:rsid w:val="009B66F3"/>
    <w:rsid w:val="009B673A"/>
    <w:rsid w:val="009B6805"/>
    <w:rsid w:val="009B6832"/>
    <w:rsid w:val="009B68A4"/>
    <w:rsid w:val="009B68E3"/>
    <w:rsid w:val="009B693A"/>
    <w:rsid w:val="009B6951"/>
    <w:rsid w:val="009B6AE0"/>
    <w:rsid w:val="009B6AF7"/>
    <w:rsid w:val="009B6BED"/>
    <w:rsid w:val="009B6C37"/>
    <w:rsid w:val="009B6D00"/>
    <w:rsid w:val="009B6DB2"/>
    <w:rsid w:val="009B6DC0"/>
    <w:rsid w:val="009B6E2C"/>
    <w:rsid w:val="009B6E55"/>
    <w:rsid w:val="009B6E68"/>
    <w:rsid w:val="009B6E71"/>
    <w:rsid w:val="009B6F3A"/>
    <w:rsid w:val="009B6FCE"/>
    <w:rsid w:val="009B6FDC"/>
    <w:rsid w:val="009B6FF1"/>
    <w:rsid w:val="009B708C"/>
    <w:rsid w:val="009B70D2"/>
    <w:rsid w:val="009B7129"/>
    <w:rsid w:val="009B713E"/>
    <w:rsid w:val="009B718E"/>
    <w:rsid w:val="009B71FD"/>
    <w:rsid w:val="009B7219"/>
    <w:rsid w:val="009B721F"/>
    <w:rsid w:val="009B7247"/>
    <w:rsid w:val="009B72C0"/>
    <w:rsid w:val="009B7344"/>
    <w:rsid w:val="009B7380"/>
    <w:rsid w:val="009B73BE"/>
    <w:rsid w:val="009B7428"/>
    <w:rsid w:val="009B74D4"/>
    <w:rsid w:val="009B750F"/>
    <w:rsid w:val="009B7601"/>
    <w:rsid w:val="009B7618"/>
    <w:rsid w:val="009B7730"/>
    <w:rsid w:val="009B7742"/>
    <w:rsid w:val="009B7937"/>
    <w:rsid w:val="009B7953"/>
    <w:rsid w:val="009B7A2C"/>
    <w:rsid w:val="009B7A5F"/>
    <w:rsid w:val="009B7AB7"/>
    <w:rsid w:val="009B7AD6"/>
    <w:rsid w:val="009B7AFC"/>
    <w:rsid w:val="009B7B37"/>
    <w:rsid w:val="009B7B43"/>
    <w:rsid w:val="009B7C7D"/>
    <w:rsid w:val="009B7C8D"/>
    <w:rsid w:val="009B7D43"/>
    <w:rsid w:val="009B7D72"/>
    <w:rsid w:val="009B7DAE"/>
    <w:rsid w:val="009B7DD0"/>
    <w:rsid w:val="009B7E19"/>
    <w:rsid w:val="009B7E92"/>
    <w:rsid w:val="009B7EB7"/>
    <w:rsid w:val="009B7F02"/>
    <w:rsid w:val="009B7F54"/>
    <w:rsid w:val="009B7FB3"/>
    <w:rsid w:val="009B7FE4"/>
    <w:rsid w:val="009C00A9"/>
    <w:rsid w:val="009C01CF"/>
    <w:rsid w:val="009C0245"/>
    <w:rsid w:val="009C031E"/>
    <w:rsid w:val="009C034F"/>
    <w:rsid w:val="009C0436"/>
    <w:rsid w:val="009C04E2"/>
    <w:rsid w:val="009C0576"/>
    <w:rsid w:val="009C05D9"/>
    <w:rsid w:val="009C0632"/>
    <w:rsid w:val="009C0790"/>
    <w:rsid w:val="009C07E8"/>
    <w:rsid w:val="009C0817"/>
    <w:rsid w:val="009C0852"/>
    <w:rsid w:val="009C0888"/>
    <w:rsid w:val="009C0932"/>
    <w:rsid w:val="009C0946"/>
    <w:rsid w:val="009C0ABC"/>
    <w:rsid w:val="009C0AF7"/>
    <w:rsid w:val="009C0B11"/>
    <w:rsid w:val="009C0C70"/>
    <w:rsid w:val="009C0CFF"/>
    <w:rsid w:val="009C0D1E"/>
    <w:rsid w:val="009C0D4B"/>
    <w:rsid w:val="009C0D85"/>
    <w:rsid w:val="009C0DBE"/>
    <w:rsid w:val="009C0E2B"/>
    <w:rsid w:val="009C0E4B"/>
    <w:rsid w:val="009C0E78"/>
    <w:rsid w:val="009C0F2A"/>
    <w:rsid w:val="009C0F31"/>
    <w:rsid w:val="009C0F85"/>
    <w:rsid w:val="009C0FFB"/>
    <w:rsid w:val="009C10FF"/>
    <w:rsid w:val="009C113E"/>
    <w:rsid w:val="009C1155"/>
    <w:rsid w:val="009C1169"/>
    <w:rsid w:val="009C1178"/>
    <w:rsid w:val="009C11AE"/>
    <w:rsid w:val="009C120B"/>
    <w:rsid w:val="009C123B"/>
    <w:rsid w:val="009C12CA"/>
    <w:rsid w:val="009C12EE"/>
    <w:rsid w:val="009C131D"/>
    <w:rsid w:val="009C1330"/>
    <w:rsid w:val="009C1367"/>
    <w:rsid w:val="009C1475"/>
    <w:rsid w:val="009C151E"/>
    <w:rsid w:val="009C152C"/>
    <w:rsid w:val="009C15CE"/>
    <w:rsid w:val="009C1628"/>
    <w:rsid w:val="009C166E"/>
    <w:rsid w:val="009C1757"/>
    <w:rsid w:val="009C183E"/>
    <w:rsid w:val="009C18BE"/>
    <w:rsid w:val="009C1926"/>
    <w:rsid w:val="009C1948"/>
    <w:rsid w:val="009C1967"/>
    <w:rsid w:val="009C19D7"/>
    <w:rsid w:val="009C1A44"/>
    <w:rsid w:val="009C1A91"/>
    <w:rsid w:val="009C1A99"/>
    <w:rsid w:val="009C1C59"/>
    <w:rsid w:val="009C1C5D"/>
    <w:rsid w:val="009C1CAE"/>
    <w:rsid w:val="009C1CB5"/>
    <w:rsid w:val="009C1D2F"/>
    <w:rsid w:val="009C1D3B"/>
    <w:rsid w:val="009C1DF8"/>
    <w:rsid w:val="009C1F01"/>
    <w:rsid w:val="009C1F69"/>
    <w:rsid w:val="009C1F80"/>
    <w:rsid w:val="009C1FAF"/>
    <w:rsid w:val="009C1FF8"/>
    <w:rsid w:val="009C2088"/>
    <w:rsid w:val="009C21EE"/>
    <w:rsid w:val="009C2315"/>
    <w:rsid w:val="009C2327"/>
    <w:rsid w:val="009C2359"/>
    <w:rsid w:val="009C237B"/>
    <w:rsid w:val="009C23B5"/>
    <w:rsid w:val="009C2487"/>
    <w:rsid w:val="009C25B7"/>
    <w:rsid w:val="009C263B"/>
    <w:rsid w:val="009C26C1"/>
    <w:rsid w:val="009C26CD"/>
    <w:rsid w:val="009C274A"/>
    <w:rsid w:val="009C2794"/>
    <w:rsid w:val="009C2829"/>
    <w:rsid w:val="009C287E"/>
    <w:rsid w:val="009C28DB"/>
    <w:rsid w:val="009C2920"/>
    <w:rsid w:val="009C2972"/>
    <w:rsid w:val="009C2A54"/>
    <w:rsid w:val="009C2AD9"/>
    <w:rsid w:val="009C2AEC"/>
    <w:rsid w:val="009C2B30"/>
    <w:rsid w:val="009C2B44"/>
    <w:rsid w:val="009C2CAF"/>
    <w:rsid w:val="009C2D9C"/>
    <w:rsid w:val="009C2E08"/>
    <w:rsid w:val="009C2E78"/>
    <w:rsid w:val="009C2EC0"/>
    <w:rsid w:val="009C2EEB"/>
    <w:rsid w:val="009C2F32"/>
    <w:rsid w:val="009C300E"/>
    <w:rsid w:val="009C30E4"/>
    <w:rsid w:val="009C315A"/>
    <w:rsid w:val="009C318A"/>
    <w:rsid w:val="009C31B6"/>
    <w:rsid w:val="009C31D9"/>
    <w:rsid w:val="009C31E0"/>
    <w:rsid w:val="009C322C"/>
    <w:rsid w:val="009C3262"/>
    <w:rsid w:val="009C3268"/>
    <w:rsid w:val="009C3300"/>
    <w:rsid w:val="009C333F"/>
    <w:rsid w:val="009C3367"/>
    <w:rsid w:val="009C33F6"/>
    <w:rsid w:val="009C3587"/>
    <w:rsid w:val="009C361D"/>
    <w:rsid w:val="009C366E"/>
    <w:rsid w:val="009C36B2"/>
    <w:rsid w:val="009C3711"/>
    <w:rsid w:val="009C373B"/>
    <w:rsid w:val="009C3753"/>
    <w:rsid w:val="009C3794"/>
    <w:rsid w:val="009C37FD"/>
    <w:rsid w:val="009C386C"/>
    <w:rsid w:val="009C38C9"/>
    <w:rsid w:val="009C3911"/>
    <w:rsid w:val="009C39A9"/>
    <w:rsid w:val="009C39AB"/>
    <w:rsid w:val="009C3A19"/>
    <w:rsid w:val="009C3AF8"/>
    <w:rsid w:val="009C3B28"/>
    <w:rsid w:val="009C3B41"/>
    <w:rsid w:val="009C3B7D"/>
    <w:rsid w:val="009C3BD8"/>
    <w:rsid w:val="009C3C65"/>
    <w:rsid w:val="009C3CA7"/>
    <w:rsid w:val="009C3CF1"/>
    <w:rsid w:val="009C3D2A"/>
    <w:rsid w:val="009C3DC6"/>
    <w:rsid w:val="009C3E87"/>
    <w:rsid w:val="009C3EA7"/>
    <w:rsid w:val="009C3F59"/>
    <w:rsid w:val="009C3F6B"/>
    <w:rsid w:val="009C3FE2"/>
    <w:rsid w:val="009C4126"/>
    <w:rsid w:val="009C416D"/>
    <w:rsid w:val="009C4214"/>
    <w:rsid w:val="009C4217"/>
    <w:rsid w:val="009C4283"/>
    <w:rsid w:val="009C43AA"/>
    <w:rsid w:val="009C43D7"/>
    <w:rsid w:val="009C4434"/>
    <w:rsid w:val="009C453C"/>
    <w:rsid w:val="009C4585"/>
    <w:rsid w:val="009C4596"/>
    <w:rsid w:val="009C464B"/>
    <w:rsid w:val="009C46CA"/>
    <w:rsid w:val="009C46CE"/>
    <w:rsid w:val="009C46E8"/>
    <w:rsid w:val="009C46F8"/>
    <w:rsid w:val="009C4730"/>
    <w:rsid w:val="009C473A"/>
    <w:rsid w:val="009C486A"/>
    <w:rsid w:val="009C4893"/>
    <w:rsid w:val="009C48D3"/>
    <w:rsid w:val="009C4927"/>
    <w:rsid w:val="009C49F1"/>
    <w:rsid w:val="009C4AD9"/>
    <w:rsid w:val="009C4C76"/>
    <w:rsid w:val="009C4C7F"/>
    <w:rsid w:val="009C4D1B"/>
    <w:rsid w:val="009C4D34"/>
    <w:rsid w:val="009C4D7B"/>
    <w:rsid w:val="009C4DCC"/>
    <w:rsid w:val="009C4EFE"/>
    <w:rsid w:val="009C4F0F"/>
    <w:rsid w:val="009C4F2C"/>
    <w:rsid w:val="009C4F6E"/>
    <w:rsid w:val="009C501E"/>
    <w:rsid w:val="009C5053"/>
    <w:rsid w:val="009C5058"/>
    <w:rsid w:val="009C50F6"/>
    <w:rsid w:val="009C512A"/>
    <w:rsid w:val="009C51B9"/>
    <w:rsid w:val="009C5275"/>
    <w:rsid w:val="009C527E"/>
    <w:rsid w:val="009C52AD"/>
    <w:rsid w:val="009C5320"/>
    <w:rsid w:val="009C53B5"/>
    <w:rsid w:val="009C53D0"/>
    <w:rsid w:val="009C5406"/>
    <w:rsid w:val="009C5497"/>
    <w:rsid w:val="009C5586"/>
    <w:rsid w:val="009C55DA"/>
    <w:rsid w:val="009C55F0"/>
    <w:rsid w:val="009C5605"/>
    <w:rsid w:val="009C5792"/>
    <w:rsid w:val="009C583C"/>
    <w:rsid w:val="009C596F"/>
    <w:rsid w:val="009C59A5"/>
    <w:rsid w:val="009C59FD"/>
    <w:rsid w:val="009C5A18"/>
    <w:rsid w:val="009C5A6D"/>
    <w:rsid w:val="009C5B2E"/>
    <w:rsid w:val="009C5B36"/>
    <w:rsid w:val="009C5B85"/>
    <w:rsid w:val="009C5BFA"/>
    <w:rsid w:val="009C5C2E"/>
    <w:rsid w:val="009C5CAD"/>
    <w:rsid w:val="009C5D34"/>
    <w:rsid w:val="009C5D39"/>
    <w:rsid w:val="009C5DBF"/>
    <w:rsid w:val="009C5DEE"/>
    <w:rsid w:val="009C5E1D"/>
    <w:rsid w:val="009C5E9D"/>
    <w:rsid w:val="009C5F81"/>
    <w:rsid w:val="009C60C1"/>
    <w:rsid w:val="009C60C2"/>
    <w:rsid w:val="009C60F6"/>
    <w:rsid w:val="009C611F"/>
    <w:rsid w:val="009C61E2"/>
    <w:rsid w:val="009C62F9"/>
    <w:rsid w:val="009C6335"/>
    <w:rsid w:val="009C634F"/>
    <w:rsid w:val="009C6363"/>
    <w:rsid w:val="009C63E8"/>
    <w:rsid w:val="009C644A"/>
    <w:rsid w:val="009C662E"/>
    <w:rsid w:val="009C6681"/>
    <w:rsid w:val="009C671C"/>
    <w:rsid w:val="009C6751"/>
    <w:rsid w:val="009C6753"/>
    <w:rsid w:val="009C680C"/>
    <w:rsid w:val="009C684D"/>
    <w:rsid w:val="009C6854"/>
    <w:rsid w:val="009C6865"/>
    <w:rsid w:val="009C688D"/>
    <w:rsid w:val="009C689C"/>
    <w:rsid w:val="009C689F"/>
    <w:rsid w:val="009C6907"/>
    <w:rsid w:val="009C694B"/>
    <w:rsid w:val="009C6989"/>
    <w:rsid w:val="009C69D4"/>
    <w:rsid w:val="009C6A7A"/>
    <w:rsid w:val="009C6AAA"/>
    <w:rsid w:val="009C6AB1"/>
    <w:rsid w:val="009C6AF9"/>
    <w:rsid w:val="009C6B36"/>
    <w:rsid w:val="009C6B5C"/>
    <w:rsid w:val="009C6B96"/>
    <w:rsid w:val="009C6BD4"/>
    <w:rsid w:val="009C6C01"/>
    <w:rsid w:val="009C6C02"/>
    <w:rsid w:val="009C6C4E"/>
    <w:rsid w:val="009C6D72"/>
    <w:rsid w:val="009C6DB1"/>
    <w:rsid w:val="009C6DFD"/>
    <w:rsid w:val="009C6E68"/>
    <w:rsid w:val="009C70E5"/>
    <w:rsid w:val="009C714B"/>
    <w:rsid w:val="009C7155"/>
    <w:rsid w:val="009C72AB"/>
    <w:rsid w:val="009C72F4"/>
    <w:rsid w:val="009C7337"/>
    <w:rsid w:val="009C738F"/>
    <w:rsid w:val="009C7445"/>
    <w:rsid w:val="009C74B9"/>
    <w:rsid w:val="009C74D8"/>
    <w:rsid w:val="009C7511"/>
    <w:rsid w:val="009C7576"/>
    <w:rsid w:val="009C75B0"/>
    <w:rsid w:val="009C7600"/>
    <w:rsid w:val="009C7695"/>
    <w:rsid w:val="009C76C3"/>
    <w:rsid w:val="009C770D"/>
    <w:rsid w:val="009C77C5"/>
    <w:rsid w:val="009C7821"/>
    <w:rsid w:val="009C78BD"/>
    <w:rsid w:val="009C78BF"/>
    <w:rsid w:val="009C78E5"/>
    <w:rsid w:val="009C792F"/>
    <w:rsid w:val="009C7981"/>
    <w:rsid w:val="009C7996"/>
    <w:rsid w:val="009C7A7E"/>
    <w:rsid w:val="009C7A89"/>
    <w:rsid w:val="009C7A8D"/>
    <w:rsid w:val="009C7A9E"/>
    <w:rsid w:val="009C7AFE"/>
    <w:rsid w:val="009C7B2C"/>
    <w:rsid w:val="009C7BD2"/>
    <w:rsid w:val="009C7BF5"/>
    <w:rsid w:val="009C7C44"/>
    <w:rsid w:val="009C7CC3"/>
    <w:rsid w:val="009C7D43"/>
    <w:rsid w:val="009C7F18"/>
    <w:rsid w:val="009C7F19"/>
    <w:rsid w:val="009C7F56"/>
    <w:rsid w:val="009C7FDF"/>
    <w:rsid w:val="009C7FED"/>
    <w:rsid w:val="009D0011"/>
    <w:rsid w:val="009D0169"/>
    <w:rsid w:val="009D01E6"/>
    <w:rsid w:val="009D02EA"/>
    <w:rsid w:val="009D03BE"/>
    <w:rsid w:val="009D03E6"/>
    <w:rsid w:val="009D0442"/>
    <w:rsid w:val="009D04BC"/>
    <w:rsid w:val="009D05BC"/>
    <w:rsid w:val="009D0637"/>
    <w:rsid w:val="009D0671"/>
    <w:rsid w:val="009D0677"/>
    <w:rsid w:val="009D06B6"/>
    <w:rsid w:val="009D070C"/>
    <w:rsid w:val="009D073F"/>
    <w:rsid w:val="009D074E"/>
    <w:rsid w:val="009D076A"/>
    <w:rsid w:val="009D076E"/>
    <w:rsid w:val="009D0855"/>
    <w:rsid w:val="009D0998"/>
    <w:rsid w:val="009D09C4"/>
    <w:rsid w:val="009D09DF"/>
    <w:rsid w:val="009D09EE"/>
    <w:rsid w:val="009D09FB"/>
    <w:rsid w:val="009D0A2B"/>
    <w:rsid w:val="009D0A48"/>
    <w:rsid w:val="009D0BA6"/>
    <w:rsid w:val="009D0D1E"/>
    <w:rsid w:val="009D0E3C"/>
    <w:rsid w:val="009D0E63"/>
    <w:rsid w:val="009D0E87"/>
    <w:rsid w:val="009D0EE7"/>
    <w:rsid w:val="009D0F5D"/>
    <w:rsid w:val="009D0F89"/>
    <w:rsid w:val="009D0FC5"/>
    <w:rsid w:val="009D1077"/>
    <w:rsid w:val="009D107C"/>
    <w:rsid w:val="009D116C"/>
    <w:rsid w:val="009D11D9"/>
    <w:rsid w:val="009D1255"/>
    <w:rsid w:val="009D1264"/>
    <w:rsid w:val="009D1272"/>
    <w:rsid w:val="009D133F"/>
    <w:rsid w:val="009D134F"/>
    <w:rsid w:val="009D1519"/>
    <w:rsid w:val="009D15A2"/>
    <w:rsid w:val="009D15BC"/>
    <w:rsid w:val="009D15D7"/>
    <w:rsid w:val="009D16C4"/>
    <w:rsid w:val="009D16E4"/>
    <w:rsid w:val="009D16E7"/>
    <w:rsid w:val="009D16FA"/>
    <w:rsid w:val="009D17E5"/>
    <w:rsid w:val="009D1823"/>
    <w:rsid w:val="009D183E"/>
    <w:rsid w:val="009D18E1"/>
    <w:rsid w:val="009D19BF"/>
    <w:rsid w:val="009D1B63"/>
    <w:rsid w:val="009D1B91"/>
    <w:rsid w:val="009D1BCC"/>
    <w:rsid w:val="009D1C42"/>
    <w:rsid w:val="009D1D63"/>
    <w:rsid w:val="009D1E03"/>
    <w:rsid w:val="009D1E7D"/>
    <w:rsid w:val="009D1F45"/>
    <w:rsid w:val="009D1F4D"/>
    <w:rsid w:val="009D1FCA"/>
    <w:rsid w:val="009D2000"/>
    <w:rsid w:val="009D20B9"/>
    <w:rsid w:val="009D20FF"/>
    <w:rsid w:val="009D211E"/>
    <w:rsid w:val="009D22CE"/>
    <w:rsid w:val="009D22F1"/>
    <w:rsid w:val="009D22F4"/>
    <w:rsid w:val="009D23F7"/>
    <w:rsid w:val="009D244E"/>
    <w:rsid w:val="009D2525"/>
    <w:rsid w:val="009D255C"/>
    <w:rsid w:val="009D2561"/>
    <w:rsid w:val="009D257C"/>
    <w:rsid w:val="009D2582"/>
    <w:rsid w:val="009D258C"/>
    <w:rsid w:val="009D25FE"/>
    <w:rsid w:val="009D2614"/>
    <w:rsid w:val="009D268D"/>
    <w:rsid w:val="009D268E"/>
    <w:rsid w:val="009D2790"/>
    <w:rsid w:val="009D2822"/>
    <w:rsid w:val="009D2826"/>
    <w:rsid w:val="009D2A28"/>
    <w:rsid w:val="009D2A58"/>
    <w:rsid w:val="009D2A90"/>
    <w:rsid w:val="009D2AA3"/>
    <w:rsid w:val="009D2B69"/>
    <w:rsid w:val="009D2BDB"/>
    <w:rsid w:val="009D2DA2"/>
    <w:rsid w:val="009D2E0B"/>
    <w:rsid w:val="009D2FC9"/>
    <w:rsid w:val="009D3026"/>
    <w:rsid w:val="009D3035"/>
    <w:rsid w:val="009D30AB"/>
    <w:rsid w:val="009D30BB"/>
    <w:rsid w:val="009D312E"/>
    <w:rsid w:val="009D3173"/>
    <w:rsid w:val="009D330F"/>
    <w:rsid w:val="009D3336"/>
    <w:rsid w:val="009D33D2"/>
    <w:rsid w:val="009D33D7"/>
    <w:rsid w:val="009D340A"/>
    <w:rsid w:val="009D3443"/>
    <w:rsid w:val="009D349F"/>
    <w:rsid w:val="009D34A6"/>
    <w:rsid w:val="009D34EA"/>
    <w:rsid w:val="009D363D"/>
    <w:rsid w:val="009D366D"/>
    <w:rsid w:val="009D379E"/>
    <w:rsid w:val="009D37AC"/>
    <w:rsid w:val="009D388A"/>
    <w:rsid w:val="009D38D5"/>
    <w:rsid w:val="009D390D"/>
    <w:rsid w:val="009D3927"/>
    <w:rsid w:val="009D399C"/>
    <w:rsid w:val="009D39A2"/>
    <w:rsid w:val="009D3B7D"/>
    <w:rsid w:val="009D3C05"/>
    <w:rsid w:val="009D3C1B"/>
    <w:rsid w:val="009D3C46"/>
    <w:rsid w:val="009D3E15"/>
    <w:rsid w:val="009D3E55"/>
    <w:rsid w:val="009D3EF3"/>
    <w:rsid w:val="009D402D"/>
    <w:rsid w:val="009D40A9"/>
    <w:rsid w:val="009D40C3"/>
    <w:rsid w:val="009D41CA"/>
    <w:rsid w:val="009D41DD"/>
    <w:rsid w:val="009D421A"/>
    <w:rsid w:val="009D42BC"/>
    <w:rsid w:val="009D42C8"/>
    <w:rsid w:val="009D42C9"/>
    <w:rsid w:val="009D4336"/>
    <w:rsid w:val="009D4431"/>
    <w:rsid w:val="009D4480"/>
    <w:rsid w:val="009D44AB"/>
    <w:rsid w:val="009D44D7"/>
    <w:rsid w:val="009D44ED"/>
    <w:rsid w:val="009D44FB"/>
    <w:rsid w:val="009D453A"/>
    <w:rsid w:val="009D4572"/>
    <w:rsid w:val="009D4646"/>
    <w:rsid w:val="009D46DE"/>
    <w:rsid w:val="009D46F8"/>
    <w:rsid w:val="009D4704"/>
    <w:rsid w:val="009D479B"/>
    <w:rsid w:val="009D47E8"/>
    <w:rsid w:val="009D47EC"/>
    <w:rsid w:val="009D4808"/>
    <w:rsid w:val="009D480E"/>
    <w:rsid w:val="009D486B"/>
    <w:rsid w:val="009D4876"/>
    <w:rsid w:val="009D4882"/>
    <w:rsid w:val="009D4919"/>
    <w:rsid w:val="009D495F"/>
    <w:rsid w:val="009D49AE"/>
    <w:rsid w:val="009D4B13"/>
    <w:rsid w:val="009D4C33"/>
    <w:rsid w:val="009D4C35"/>
    <w:rsid w:val="009D4C79"/>
    <w:rsid w:val="009D4E38"/>
    <w:rsid w:val="009D4E54"/>
    <w:rsid w:val="009D4E63"/>
    <w:rsid w:val="009D4E7C"/>
    <w:rsid w:val="009D4E86"/>
    <w:rsid w:val="009D4F07"/>
    <w:rsid w:val="009D4FCF"/>
    <w:rsid w:val="009D509F"/>
    <w:rsid w:val="009D5163"/>
    <w:rsid w:val="009D51CA"/>
    <w:rsid w:val="009D51F8"/>
    <w:rsid w:val="009D5204"/>
    <w:rsid w:val="009D5246"/>
    <w:rsid w:val="009D52FB"/>
    <w:rsid w:val="009D5307"/>
    <w:rsid w:val="009D5308"/>
    <w:rsid w:val="009D5387"/>
    <w:rsid w:val="009D53E0"/>
    <w:rsid w:val="009D53F8"/>
    <w:rsid w:val="009D540E"/>
    <w:rsid w:val="009D545C"/>
    <w:rsid w:val="009D54C3"/>
    <w:rsid w:val="009D55D4"/>
    <w:rsid w:val="009D55FB"/>
    <w:rsid w:val="009D5675"/>
    <w:rsid w:val="009D56C6"/>
    <w:rsid w:val="009D5712"/>
    <w:rsid w:val="009D5741"/>
    <w:rsid w:val="009D57A2"/>
    <w:rsid w:val="009D57D9"/>
    <w:rsid w:val="009D5811"/>
    <w:rsid w:val="009D5835"/>
    <w:rsid w:val="009D5855"/>
    <w:rsid w:val="009D58A6"/>
    <w:rsid w:val="009D5957"/>
    <w:rsid w:val="009D5965"/>
    <w:rsid w:val="009D59B2"/>
    <w:rsid w:val="009D5A7F"/>
    <w:rsid w:val="009D5ADB"/>
    <w:rsid w:val="009D5B2D"/>
    <w:rsid w:val="009D5C83"/>
    <w:rsid w:val="009D5CD1"/>
    <w:rsid w:val="009D5CE3"/>
    <w:rsid w:val="009D5D6C"/>
    <w:rsid w:val="009D5D81"/>
    <w:rsid w:val="009D5DC5"/>
    <w:rsid w:val="009D5E65"/>
    <w:rsid w:val="009D5EF0"/>
    <w:rsid w:val="009D5F4E"/>
    <w:rsid w:val="009D6047"/>
    <w:rsid w:val="009D60ED"/>
    <w:rsid w:val="009D60F3"/>
    <w:rsid w:val="009D6133"/>
    <w:rsid w:val="009D6137"/>
    <w:rsid w:val="009D62EF"/>
    <w:rsid w:val="009D634D"/>
    <w:rsid w:val="009D642F"/>
    <w:rsid w:val="009D64A9"/>
    <w:rsid w:val="009D64C0"/>
    <w:rsid w:val="009D64FD"/>
    <w:rsid w:val="009D6618"/>
    <w:rsid w:val="009D6674"/>
    <w:rsid w:val="009D66A4"/>
    <w:rsid w:val="009D66F3"/>
    <w:rsid w:val="009D6883"/>
    <w:rsid w:val="009D68FB"/>
    <w:rsid w:val="009D6944"/>
    <w:rsid w:val="009D69D0"/>
    <w:rsid w:val="009D6A48"/>
    <w:rsid w:val="009D6B51"/>
    <w:rsid w:val="009D6C45"/>
    <w:rsid w:val="009D6C7F"/>
    <w:rsid w:val="009D6CB0"/>
    <w:rsid w:val="009D6D9C"/>
    <w:rsid w:val="009D6E57"/>
    <w:rsid w:val="009D6E89"/>
    <w:rsid w:val="009D6F06"/>
    <w:rsid w:val="009D6F24"/>
    <w:rsid w:val="009D6F2F"/>
    <w:rsid w:val="009D6F30"/>
    <w:rsid w:val="009D6F94"/>
    <w:rsid w:val="009D6F99"/>
    <w:rsid w:val="009D6FB3"/>
    <w:rsid w:val="009D7006"/>
    <w:rsid w:val="009D7021"/>
    <w:rsid w:val="009D70E6"/>
    <w:rsid w:val="009D71A4"/>
    <w:rsid w:val="009D71C9"/>
    <w:rsid w:val="009D7327"/>
    <w:rsid w:val="009D73A1"/>
    <w:rsid w:val="009D73DF"/>
    <w:rsid w:val="009D73FD"/>
    <w:rsid w:val="009D7471"/>
    <w:rsid w:val="009D7473"/>
    <w:rsid w:val="009D756B"/>
    <w:rsid w:val="009D75C3"/>
    <w:rsid w:val="009D75E1"/>
    <w:rsid w:val="009D7635"/>
    <w:rsid w:val="009D766C"/>
    <w:rsid w:val="009D76ED"/>
    <w:rsid w:val="009D7824"/>
    <w:rsid w:val="009D7868"/>
    <w:rsid w:val="009D7930"/>
    <w:rsid w:val="009D79BD"/>
    <w:rsid w:val="009D7A00"/>
    <w:rsid w:val="009D7B0D"/>
    <w:rsid w:val="009D7B3E"/>
    <w:rsid w:val="009D7B5B"/>
    <w:rsid w:val="009D7BD3"/>
    <w:rsid w:val="009D7C03"/>
    <w:rsid w:val="009D7C65"/>
    <w:rsid w:val="009D7C66"/>
    <w:rsid w:val="009D7C68"/>
    <w:rsid w:val="009D7C7A"/>
    <w:rsid w:val="009D7CDB"/>
    <w:rsid w:val="009D7D76"/>
    <w:rsid w:val="009D7D8B"/>
    <w:rsid w:val="009D7DDD"/>
    <w:rsid w:val="009D7DF4"/>
    <w:rsid w:val="009D7E90"/>
    <w:rsid w:val="009D7EE9"/>
    <w:rsid w:val="009D7EEB"/>
    <w:rsid w:val="009D7FC7"/>
    <w:rsid w:val="009E0001"/>
    <w:rsid w:val="009E0067"/>
    <w:rsid w:val="009E01AB"/>
    <w:rsid w:val="009E01FC"/>
    <w:rsid w:val="009E029C"/>
    <w:rsid w:val="009E02FB"/>
    <w:rsid w:val="009E0325"/>
    <w:rsid w:val="009E040C"/>
    <w:rsid w:val="009E0441"/>
    <w:rsid w:val="009E0489"/>
    <w:rsid w:val="009E053D"/>
    <w:rsid w:val="009E05BB"/>
    <w:rsid w:val="009E0652"/>
    <w:rsid w:val="009E06B5"/>
    <w:rsid w:val="009E0700"/>
    <w:rsid w:val="009E0705"/>
    <w:rsid w:val="009E0707"/>
    <w:rsid w:val="009E074A"/>
    <w:rsid w:val="009E076A"/>
    <w:rsid w:val="009E0797"/>
    <w:rsid w:val="009E07A2"/>
    <w:rsid w:val="009E07E5"/>
    <w:rsid w:val="009E0869"/>
    <w:rsid w:val="009E08F9"/>
    <w:rsid w:val="009E0918"/>
    <w:rsid w:val="009E095A"/>
    <w:rsid w:val="009E09EC"/>
    <w:rsid w:val="009E0A83"/>
    <w:rsid w:val="009E0AE6"/>
    <w:rsid w:val="009E0B77"/>
    <w:rsid w:val="009E0B88"/>
    <w:rsid w:val="009E0BB2"/>
    <w:rsid w:val="009E0C0F"/>
    <w:rsid w:val="009E0C49"/>
    <w:rsid w:val="009E0D80"/>
    <w:rsid w:val="009E0DA8"/>
    <w:rsid w:val="009E0DB7"/>
    <w:rsid w:val="009E0DE0"/>
    <w:rsid w:val="009E0E06"/>
    <w:rsid w:val="009E0E2E"/>
    <w:rsid w:val="009E0E42"/>
    <w:rsid w:val="009E0E5B"/>
    <w:rsid w:val="009E0F60"/>
    <w:rsid w:val="009E0F86"/>
    <w:rsid w:val="009E0F9D"/>
    <w:rsid w:val="009E0FF6"/>
    <w:rsid w:val="009E1004"/>
    <w:rsid w:val="009E1211"/>
    <w:rsid w:val="009E1279"/>
    <w:rsid w:val="009E133C"/>
    <w:rsid w:val="009E1392"/>
    <w:rsid w:val="009E13DF"/>
    <w:rsid w:val="009E1433"/>
    <w:rsid w:val="009E145A"/>
    <w:rsid w:val="009E1474"/>
    <w:rsid w:val="009E1495"/>
    <w:rsid w:val="009E14A7"/>
    <w:rsid w:val="009E152A"/>
    <w:rsid w:val="009E1550"/>
    <w:rsid w:val="009E15AA"/>
    <w:rsid w:val="009E16A3"/>
    <w:rsid w:val="009E176C"/>
    <w:rsid w:val="009E1784"/>
    <w:rsid w:val="009E17A2"/>
    <w:rsid w:val="009E184E"/>
    <w:rsid w:val="009E18A9"/>
    <w:rsid w:val="009E18DB"/>
    <w:rsid w:val="009E1A11"/>
    <w:rsid w:val="009E1AB1"/>
    <w:rsid w:val="009E1B16"/>
    <w:rsid w:val="009E1B93"/>
    <w:rsid w:val="009E1B97"/>
    <w:rsid w:val="009E1BC1"/>
    <w:rsid w:val="009E1C48"/>
    <w:rsid w:val="009E1C7B"/>
    <w:rsid w:val="009E1DF2"/>
    <w:rsid w:val="009E1E56"/>
    <w:rsid w:val="009E1E66"/>
    <w:rsid w:val="009E1EB8"/>
    <w:rsid w:val="009E1F7A"/>
    <w:rsid w:val="009E2052"/>
    <w:rsid w:val="009E2095"/>
    <w:rsid w:val="009E20A1"/>
    <w:rsid w:val="009E213E"/>
    <w:rsid w:val="009E2141"/>
    <w:rsid w:val="009E2289"/>
    <w:rsid w:val="009E230B"/>
    <w:rsid w:val="009E2317"/>
    <w:rsid w:val="009E237A"/>
    <w:rsid w:val="009E23A8"/>
    <w:rsid w:val="009E2484"/>
    <w:rsid w:val="009E24CB"/>
    <w:rsid w:val="009E2579"/>
    <w:rsid w:val="009E2594"/>
    <w:rsid w:val="009E25AF"/>
    <w:rsid w:val="009E25BB"/>
    <w:rsid w:val="009E260E"/>
    <w:rsid w:val="009E2661"/>
    <w:rsid w:val="009E26E3"/>
    <w:rsid w:val="009E26F3"/>
    <w:rsid w:val="009E2806"/>
    <w:rsid w:val="009E2830"/>
    <w:rsid w:val="009E292D"/>
    <w:rsid w:val="009E29B3"/>
    <w:rsid w:val="009E2A78"/>
    <w:rsid w:val="009E2A90"/>
    <w:rsid w:val="009E2A9B"/>
    <w:rsid w:val="009E2B77"/>
    <w:rsid w:val="009E2C61"/>
    <w:rsid w:val="009E2D23"/>
    <w:rsid w:val="009E2D9F"/>
    <w:rsid w:val="009E2E14"/>
    <w:rsid w:val="009E2E16"/>
    <w:rsid w:val="009E2E35"/>
    <w:rsid w:val="009E2E6A"/>
    <w:rsid w:val="009E2E84"/>
    <w:rsid w:val="009E2EAC"/>
    <w:rsid w:val="009E2EAD"/>
    <w:rsid w:val="009E2F2F"/>
    <w:rsid w:val="009E2F62"/>
    <w:rsid w:val="009E2FBE"/>
    <w:rsid w:val="009E3074"/>
    <w:rsid w:val="009E3078"/>
    <w:rsid w:val="009E3083"/>
    <w:rsid w:val="009E308D"/>
    <w:rsid w:val="009E30AE"/>
    <w:rsid w:val="009E3132"/>
    <w:rsid w:val="009E315E"/>
    <w:rsid w:val="009E3196"/>
    <w:rsid w:val="009E31EB"/>
    <w:rsid w:val="009E328E"/>
    <w:rsid w:val="009E3319"/>
    <w:rsid w:val="009E345B"/>
    <w:rsid w:val="009E3630"/>
    <w:rsid w:val="009E3634"/>
    <w:rsid w:val="009E36C4"/>
    <w:rsid w:val="009E36CE"/>
    <w:rsid w:val="009E36EF"/>
    <w:rsid w:val="009E3767"/>
    <w:rsid w:val="009E37C6"/>
    <w:rsid w:val="009E3847"/>
    <w:rsid w:val="009E3876"/>
    <w:rsid w:val="009E389B"/>
    <w:rsid w:val="009E3998"/>
    <w:rsid w:val="009E39D7"/>
    <w:rsid w:val="009E3AE6"/>
    <w:rsid w:val="009E3B4B"/>
    <w:rsid w:val="009E3B79"/>
    <w:rsid w:val="009E3C8C"/>
    <w:rsid w:val="009E3D28"/>
    <w:rsid w:val="009E3D3E"/>
    <w:rsid w:val="009E3DAD"/>
    <w:rsid w:val="009E3E9C"/>
    <w:rsid w:val="009E3F67"/>
    <w:rsid w:val="009E3F8C"/>
    <w:rsid w:val="009E3F8F"/>
    <w:rsid w:val="009E4081"/>
    <w:rsid w:val="009E4092"/>
    <w:rsid w:val="009E411A"/>
    <w:rsid w:val="009E41ED"/>
    <w:rsid w:val="009E4266"/>
    <w:rsid w:val="009E42EB"/>
    <w:rsid w:val="009E4300"/>
    <w:rsid w:val="009E43E1"/>
    <w:rsid w:val="009E43FD"/>
    <w:rsid w:val="009E4448"/>
    <w:rsid w:val="009E447F"/>
    <w:rsid w:val="009E451F"/>
    <w:rsid w:val="009E45BC"/>
    <w:rsid w:val="009E46A1"/>
    <w:rsid w:val="009E4701"/>
    <w:rsid w:val="009E477E"/>
    <w:rsid w:val="009E48FC"/>
    <w:rsid w:val="009E48FF"/>
    <w:rsid w:val="009E4914"/>
    <w:rsid w:val="009E49D3"/>
    <w:rsid w:val="009E49E9"/>
    <w:rsid w:val="009E4B1D"/>
    <w:rsid w:val="009E4B20"/>
    <w:rsid w:val="009E4B2B"/>
    <w:rsid w:val="009E4B40"/>
    <w:rsid w:val="009E4B76"/>
    <w:rsid w:val="009E4BE0"/>
    <w:rsid w:val="009E4CDB"/>
    <w:rsid w:val="009E4DE3"/>
    <w:rsid w:val="009E4E1A"/>
    <w:rsid w:val="009E4E37"/>
    <w:rsid w:val="009E4E63"/>
    <w:rsid w:val="009E4E85"/>
    <w:rsid w:val="009E4F08"/>
    <w:rsid w:val="009E4F4C"/>
    <w:rsid w:val="009E5016"/>
    <w:rsid w:val="009E5093"/>
    <w:rsid w:val="009E50F3"/>
    <w:rsid w:val="009E5119"/>
    <w:rsid w:val="009E5130"/>
    <w:rsid w:val="009E51AA"/>
    <w:rsid w:val="009E52B1"/>
    <w:rsid w:val="009E5321"/>
    <w:rsid w:val="009E5386"/>
    <w:rsid w:val="009E5395"/>
    <w:rsid w:val="009E539D"/>
    <w:rsid w:val="009E5453"/>
    <w:rsid w:val="009E5478"/>
    <w:rsid w:val="009E5495"/>
    <w:rsid w:val="009E5500"/>
    <w:rsid w:val="009E5501"/>
    <w:rsid w:val="009E5539"/>
    <w:rsid w:val="009E5634"/>
    <w:rsid w:val="009E570A"/>
    <w:rsid w:val="009E5769"/>
    <w:rsid w:val="009E5793"/>
    <w:rsid w:val="009E57D7"/>
    <w:rsid w:val="009E5817"/>
    <w:rsid w:val="009E581E"/>
    <w:rsid w:val="009E5824"/>
    <w:rsid w:val="009E582C"/>
    <w:rsid w:val="009E5881"/>
    <w:rsid w:val="009E58B3"/>
    <w:rsid w:val="009E5912"/>
    <w:rsid w:val="009E591B"/>
    <w:rsid w:val="009E5946"/>
    <w:rsid w:val="009E5963"/>
    <w:rsid w:val="009E59A7"/>
    <w:rsid w:val="009E5A1C"/>
    <w:rsid w:val="009E5A5C"/>
    <w:rsid w:val="009E5B6E"/>
    <w:rsid w:val="009E5B7F"/>
    <w:rsid w:val="009E5B91"/>
    <w:rsid w:val="009E5BD8"/>
    <w:rsid w:val="009E5C78"/>
    <w:rsid w:val="009E5E69"/>
    <w:rsid w:val="009E5E8F"/>
    <w:rsid w:val="009E5E98"/>
    <w:rsid w:val="009E5EB7"/>
    <w:rsid w:val="009E5F0B"/>
    <w:rsid w:val="009E5F5C"/>
    <w:rsid w:val="009E6054"/>
    <w:rsid w:val="009E60BD"/>
    <w:rsid w:val="009E6156"/>
    <w:rsid w:val="009E6195"/>
    <w:rsid w:val="009E61BF"/>
    <w:rsid w:val="009E624E"/>
    <w:rsid w:val="009E628E"/>
    <w:rsid w:val="009E63E5"/>
    <w:rsid w:val="009E6495"/>
    <w:rsid w:val="009E656B"/>
    <w:rsid w:val="009E6606"/>
    <w:rsid w:val="009E6607"/>
    <w:rsid w:val="009E661D"/>
    <w:rsid w:val="009E6624"/>
    <w:rsid w:val="009E67D5"/>
    <w:rsid w:val="009E6816"/>
    <w:rsid w:val="009E686F"/>
    <w:rsid w:val="009E6870"/>
    <w:rsid w:val="009E6944"/>
    <w:rsid w:val="009E6A03"/>
    <w:rsid w:val="009E6BBD"/>
    <w:rsid w:val="009E6C61"/>
    <w:rsid w:val="009E6CA3"/>
    <w:rsid w:val="009E6CC1"/>
    <w:rsid w:val="009E6CC8"/>
    <w:rsid w:val="009E6D26"/>
    <w:rsid w:val="009E6D96"/>
    <w:rsid w:val="009E6DAB"/>
    <w:rsid w:val="009E6DBC"/>
    <w:rsid w:val="009E6DD4"/>
    <w:rsid w:val="009E6E06"/>
    <w:rsid w:val="009E6E21"/>
    <w:rsid w:val="009E6E3F"/>
    <w:rsid w:val="009E6E59"/>
    <w:rsid w:val="009E6F4E"/>
    <w:rsid w:val="009E6F5D"/>
    <w:rsid w:val="009E6F71"/>
    <w:rsid w:val="009E705A"/>
    <w:rsid w:val="009E70F2"/>
    <w:rsid w:val="009E70F5"/>
    <w:rsid w:val="009E72AF"/>
    <w:rsid w:val="009E732F"/>
    <w:rsid w:val="009E738B"/>
    <w:rsid w:val="009E73B8"/>
    <w:rsid w:val="009E7426"/>
    <w:rsid w:val="009E74E7"/>
    <w:rsid w:val="009E75D8"/>
    <w:rsid w:val="009E762D"/>
    <w:rsid w:val="009E763C"/>
    <w:rsid w:val="009E7798"/>
    <w:rsid w:val="009E7985"/>
    <w:rsid w:val="009E79A9"/>
    <w:rsid w:val="009E79AA"/>
    <w:rsid w:val="009E79E7"/>
    <w:rsid w:val="009E7A15"/>
    <w:rsid w:val="009E7B19"/>
    <w:rsid w:val="009E7B4C"/>
    <w:rsid w:val="009E7BF3"/>
    <w:rsid w:val="009E7CC1"/>
    <w:rsid w:val="009E7D8B"/>
    <w:rsid w:val="009E7EA4"/>
    <w:rsid w:val="009E7ED2"/>
    <w:rsid w:val="009E7EDF"/>
    <w:rsid w:val="009E7F47"/>
    <w:rsid w:val="009E7F4B"/>
    <w:rsid w:val="009E7F62"/>
    <w:rsid w:val="009E7FFD"/>
    <w:rsid w:val="009F0018"/>
    <w:rsid w:val="009F0045"/>
    <w:rsid w:val="009F007F"/>
    <w:rsid w:val="009F0085"/>
    <w:rsid w:val="009F016D"/>
    <w:rsid w:val="009F028E"/>
    <w:rsid w:val="009F02E2"/>
    <w:rsid w:val="009F02F9"/>
    <w:rsid w:val="009F036D"/>
    <w:rsid w:val="009F0422"/>
    <w:rsid w:val="009F042E"/>
    <w:rsid w:val="009F04B5"/>
    <w:rsid w:val="009F04F4"/>
    <w:rsid w:val="009F0505"/>
    <w:rsid w:val="009F052C"/>
    <w:rsid w:val="009F052E"/>
    <w:rsid w:val="009F0552"/>
    <w:rsid w:val="009F0594"/>
    <w:rsid w:val="009F0629"/>
    <w:rsid w:val="009F0801"/>
    <w:rsid w:val="009F0852"/>
    <w:rsid w:val="009F0899"/>
    <w:rsid w:val="009F08A3"/>
    <w:rsid w:val="009F08D3"/>
    <w:rsid w:val="009F08FE"/>
    <w:rsid w:val="009F0C32"/>
    <w:rsid w:val="009F0C3C"/>
    <w:rsid w:val="009F0C70"/>
    <w:rsid w:val="009F0DFB"/>
    <w:rsid w:val="009F0E48"/>
    <w:rsid w:val="009F0ED3"/>
    <w:rsid w:val="009F1002"/>
    <w:rsid w:val="009F1019"/>
    <w:rsid w:val="009F1063"/>
    <w:rsid w:val="009F111A"/>
    <w:rsid w:val="009F1188"/>
    <w:rsid w:val="009F1255"/>
    <w:rsid w:val="009F1269"/>
    <w:rsid w:val="009F126E"/>
    <w:rsid w:val="009F12E2"/>
    <w:rsid w:val="009F1303"/>
    <w:rsid w:val="009F132E"/>
    <w:rsid w:val="009F13A2"/>
    <w:rsid w:val="009F1450"/>
    <w:rsid w:val="009F149C"/>
    <w:rsid w:val="009F14AC"/>
    <w:rsid w:val="009F14CC"/>
    <w:rsid w:val="009F14F3"/>
    <w:rsid w:val="009F159E"/>
    <w:rsid w:val="009F1669"/>
    <w:rsid w:val="009F16C0"/>
    <w:rsid w:val="009F16DE"/>
    <w:rsid w:val="009F1748"/>
    <w:rsid w:val="009F179E"/>
    <w:rsid w:val="009F17C4"/>
    <w:rsid w:val="009F17E7"/>
    <w:rsid w:val="009F1851"/>
    <w:rsid w:val="009F18B2"/>
    <w:rsid w:val="009F1981"/>
    <w:rsid w:val="009F19B0"/>
    <w:rsid w:val="009F19F8"/>
    <w:rsid w:val="009F1A81"/>
    <w:rsid w:val="009F1AA1"/>
    <w:rsid w:val="009F1AF6"/>
    <w:rsid w:val="009F1B0D"/>
    <w:rsid w:val="009F1C3E"/>
    <w:rsid w:val="009F1CA8"/>
    <w:rsid w:val="009F1D59"/>
    <w:rsid w:val="009F1D9B"/>
    <w:rsid w:val="009F1DC4"/>
    <w:rsid w:val="009F1F02"/>
    <w:rsid w:val="009F1F90"/>
    <w:rsid w:val="009F20C9"/>
    <w:rsid w:val="009F21AE"/>
    <w:rsid w:val="009F21E6"/>
    <w:rsid w:val="009F21FC"/>
    <w:rsid w:val="009F2361"/>
    <w:rsid w:val="009F2390"/>
    <w:rsid w:val="009F2437"/>
    <w:rsid w:val="009F2460"/>
    <w:rsid w:val="009F2481"/>
    <w:rsid w:val="009F24AE"/>
    <w:rsid w:val="009F253D"/>
    <w:rsid w:val="009F2583"/>
    <w:rsid w:val="009F2592"/>
    <w:rsid w:val="009F26D2"/>
    <w:rsid w:val="009F26D7"/>
    <w:rsid w:val="009F26DA"/>
    <w:rsid w:val="009F26F5"/>
    <w:rsid w:val="009F27C4"/>
    <w:rsid w:val="009F2832"/>
    <w:rsid w:val="009F2854"/>
    <w:rsid w:val="009F2898"/>
    <w:rsid w:val="009F28A2"/>
    <w:rsid w:val="009F28E6"/>
    <w:rsid w:val="009F2942"/>
    <w:rsid w:val="009F2A4D"/>
    <w:rsid w:val="009F2AF6"/>
    <w:rsid w:val="009F2B23"/>
    <w:rsid w:val="009F2BA1"/>
    <w:rsid w:val="009F2C16"/>
    <w:rsid w:val="009F2C29"/>
    <w:rsid w:val="009F2C71"/>
    <w:rsid w:val="009F2C72"/>
    <w:rsid w:val="009F2CE8"/>
    <w:rsid w:val="009F2CFD"/>
    <w:rsid w:val="009F2DA1"/>
    <w:rsid w:val="009F2E87"/>
    <w:rsid w:val="009F2EE4"/>
    <w:rsid w:val="009F2F37"/>
    <w:rsid w:val="009F2FAF"/>
    <w:rsid w:val="009F3014"/>
    <w:rsid w:val="009F301A"/>
    <w:rsid w:val="009F30D6"/>
    <w:rsid w:val="009F317A"/>
    <w:rsid w:val="009F31B1"/>
    <w:rsid w:val="009F328A"/>
    <w:rsid w:val="009F3293"/>
    <w:rsid w:val="009F32AC"/>
    <w:rsid w:val="009F32BA"/>
    <w:rsid w:val="009F32F4"/>
    <w:rsid w:val="009F33B5"/>
    <w:rsid w:val="009F33E9"/>
    <w:rsid w:val="009F3553"/>
    <w:rsid w:val="009F3634"/>
    <w:rsid w:val="009F36A9"/>
    <w:rsid w:val="009F36F3"/>
    <w:rsid w:val="009F371D"/>
    <w:rsid w:val="009F394C"/>
    <w:rsid w:val="009F39A6"/>
    <w:rsid w:val="009F3AB9"/>
    <w:rsid w:val="009F3C2A"/>
    <w:rsid w:val="009F3C80"/>
    <w:rsid w:val="009F3CAF"/>
    <w:rsid w:val="009F3CE1"/>
    <w:rsid w:val="009F3CE9"/>
    <w:rsid w:val="009F3D70"/>
    <w:rsid w:val="009F3DB0"/>
    <w:rsid w:val="009F3E06"/>
    <w:rsid w:val="009F3E0C"/>
    <w:rsid w:val="009F3E62"/>
    <w:rsid w:val="009F3E67"/>
    <w:rsid w:val="009F3E71"/>
    <w:rsid w:val="009F3F8F"/>
    <w:rsid w:val="009F400A"/>
    <w:rsid w:val="009F40B4"/>
    <w:rsid w:val="009F4115"/>
    <w:rsid w:val="009F4162"/>
    <w:rsid w:val="009F4164"/>
    <w:rsid w:val="009F41C8"/>
    <w:rsid w:val="009F41F2"/>
    <w:rsid w:val="009F42C0"/>
    <w:rsid w:val="009F42DA"/>
    <w:rsid w:val="009F431D"/>
    <w:rsid w:val="009F4350"/>
    <w:rsid w:val="009F43A9"/>
    <w:rsid w:val="009F4514"/>
    <w:rsid w:val="009F4557"/>
    <w:rsid w:val="009F460D"/>
    <w:rsid w:val="009F461B"/>
    <w:rsid w:val="009F463E"/>
    <w:rsid w:val="009F4703"/>
    <w:rsid w:val="009F4720"/>
    <w:rsid w:val="009F47A2"/>
    <w:rsid w:val="009F47C1"/>
    <w:rsid w:val="009F481E"/>
    <w:rsid w:val="009F4864"/>
    <w:rsid w:val="009F494D"/>
    <w:rsid w:val="009F4963"/>
    <w:rsid w:val="009F49C2"/>
    <w:rsid w:val="009F49CF"/>
    <w:rsid w:val="009F4A32"/>
    <w:rsid w:val="009F4A94"/>
    <w:rsid w:val="009F4AED"/>
    <w:rsid w:val="009F4C95"/>
    <w:rsid w:val="009F4CBB"/>
    <w:rsid w:val="009F4CC1"/>
    <w:rsid w:val="009F4D55"/>
    <w:rsid w:val="009F4D6D"/>
    <w:rsid w:val="009F4DDA"/>
    <w:rsid w:val="009F4E01"/>
    <w:rsid w:val="009F4E1B"/>
    <w:rsid w:val="009F4E3E"/>
    <w:rsid w:val="009F4E88"/>
    <w:rsid w:val="009F4EDE"/>
    <w:rsid w:val="009F4F50"/>
    <w:rsid w:val="009F4F51"/>
    <w:rsid w:val="009F506F"/>
    <w:rsid w:val="009F510C"/>
    <w:rsid w:val="009F5154"/>
    <w:rsid w:val="009F516B"/>
    <w:rsid w:val="009F51C5"/>
    <w:rsid w:val="009F521E"/>
    <w:rsid w:val="009F523B"/>
    <w:rsid w:val="009F5248"/>
    <w:rsid w:val="009F524D"/>
    <w:rsid w:val="009F5266"/>
    <w:rsid w:val="009F5298"/>
    <w:rsid w:val="009F53B9"/>
    <w:rsid w:val="009F53E9"/>
    <w:rsid w:val="009F54A2"/>
    <w:rsid w:val="009F5570"/>
    <w:rsid w:val="009F55A4"/>
    <w:rsid w:val="009F5645"/>
    <w:rsid w:val="009F575E"/>
    <w:rsid w:val="009F57AF"/>
    <w:rsid w:val="009F5823"/>
    <w:rsid w:val="009F588D"/>
    <w:rsid w:val="009F58AB"/>
    <w:rsid w:val="009F58DA"/>
    <w:rsid w:val="009F5967"/>
    <w:rsid w:val="009F596C"/>
    <w:rsid w:val="009F5B2E"/>
    <w:rsid w:val="009F5B34"/>
    <w:rsid w:val="009F5BF6"/>
    <w:rsid w:val="009F5CBE"/>
    <w:rsid w:val="009F5CEC"/>
    <w:rsid w:val="009F5D05"/>
    <w:rsid w:val="009F5D1B"/>
    <w:rsid w:val="009F5D66"/>
    <w:rsid w:val="009F5D6B"/>
    <w:rsid w:val="009F5E81"/>
    <w:rsid w:val="009F5F0D"/>
    <w:rsid w:val="009F600A"/>
    <w:rsid w:val="009F6047"/>
    <w:rsid w:val="009F6089"/>
    <w:rsid w:val="009F6198"/>
    <w:rsid w:val="009F61A2"/>
    <w:rsid w:val="009F61AD"/>
    <w:rsid w:val="009F620E"/>
    <w:rsid w:val="009F62BF"/>
    <w:rsid w:val="009F633C"/>
    <w:rsid w:val="009F6372"/>
    <w:rsid w:val="009F63F1"/>
    <w:rsid w:val="009F6481"/>
    <w:rsid w:val="009F656C"/>
    <w:rsid w:val="009F65AA"/>
    <w:rsid w:val="009F6660"/>
    <w:rsid w:val="009F66DB"/>
    <w:rsid w:val="009F674C"/>
    <w:rsid w:val="009F67A9"/>
    <w:rsid w:val="009F6862"/>
    <w:rsid w:val="009F68B9"/>
    <w:rsid w:val="009F69E4"/>
    <w:rsid w:val="009F6A06"/>
    <w:rsid w:val="009F6A19"/>
    <w:rsid w:val="009F6A5B"/>
    <w:rsid w:val="009F6B10"/>
    <w:rsid w:val="009F6B3F"/>
    <w:rsid w:val="009F6B77"/>
    <w:rsid w:val="009F6B86"/>
    <w:rsid w:val="009F6B91"/>
    <w:rsid w:val="009F6BFD"/>
    <w:rsid w:val="009F6CF1"/>
    <w:rsid w:val="009F6D2C"/>
    <w:rsid w:val="009F6D5B"/>
    <w:rsid w:val="009F6DB4"/>
    <w:rsid w:val="009F6DD9"/>
    <w:rsid w:val="009F6DF5"/>
    <w:rsid w:val="009F6EDC"/>
    <w:rsid w:val="009F6F26"/>
    <w:rsid w:val="009F6FC3"/>
    <w:rsid w:val="009F6FCA"/>
    <w:rsid w:val="009F7029"/>
    <w:rsid w:val="009F707F"/>
    <w:rsid w:val="009F70D1"/>
    <w:rsid w:val="009F70DF"/>
    <w:rsid w:val="009F70F9"/>
    <w:rsid w:val="009F7174"/>
    <w:rsid w:val="009F71E1"/>
    <w:rsid w:val="009F723C"/>
    <w:rsid w:val="009F72F2"/>
    <w:rsid w:val="009F72FA"/>
    <w:rsid w:val="009F731E"/>
    <w:rsid w:val="009F73D5"/>
    <w:rsid w:val="009F7514"/>
    <w:rsid w:val="009F752D"/>
    <w:rsid w:val="009F7546"/>
    <w:rsid w:val="009F7557"/>
    <w:rsid w:val="009F7560"/>
    <w:rsid w:val="009F75AF"/>
    <w:rsid w:val="009F77B3"/>
    <w:rsid w:val="009F77B8"/>
    <w:rsid w:val="009F77C1"/>
    <w:rsid w:val="009F787F"/>
    <w:rsid w:val="009F7A70"/>
    <w:rsid w:val="009F7D21"/>
    <w:rsid w:val="009F7D35"/>
    <w:rsid w:val="009F7E3C"/>
    <w:rsid w:val="009F7F35"/>
    <w:rsid w:val="009F7F5B"/>
    <w:rsid w:val="00A00098"/>
    <w:rsid w:val="00A000A4"/>
    <w:rsid w:val="00A000E2"/>
    <w:rsid w:val="00A00107"/>
    <w:rsid w:val="00A00191"/>
    <w:rsid w:val="00A0021B"/>
    <w:rsid w:val="00A00236"/>
    <w:rsid w:val="00A00258"/>
    <w:rsid w:val="00A00485"/>
    <w:rsid w:val="00A004F7"/>
    <w:rsid w:val="00A004FF"/>
    <w:rsid w:val="00A0058A"/>
    <w:rsid w:val="00A005B5"/>
    <w:rsid w:val="00A0065D"/>
    <w:rsid w:val="00A00711"/>
    <w:rsid w:val="00A0071A"/>
    <w:rsid w:val="00A00729"/>
    <w:rsid w:val="00A00748"/>
    <w:rsid w:val="00A0078E"/>
    <w:rsid w:val="00A007F6"/>
    <w:rsid w:val="00A00814"/>
    <w:rsid w:val="00A0082D"/>
    <w:rsid w:val="00A00881"/>
    <w:rsid w:val="00A0088B"/>
    <w:rsid w:val="00A00948"/>
    <w:rsid w:val="00A009AB"/>
    <w:rsid w:val="00A009D9"/>
    <w:rsid w:val="00A00A26"/>
    <w:rsid w:val="00A00A50"/>
    <w:rsid w:val="00A00AA7"/>
    <w:rsid w:val="00A00ABD"/>
    <w:rsid w:val="00A00AF2"/>
    <w:rsid w:val="00A00B1D"/>
    <w:rsid w:val="00A00B4C"/>
    <w:rsid w:val="00A00B54"/>
    <w:rsid w:val="00A00BB7"/>
    <w:rsid w:val="00A00BDC"/>
    <w:rsid w:val="00A00C16"/>
    <w:rsid w:val="00A00C4E"/>
    <w:rsid w:val="00A00D08"/>
    <w:rsid w:val="00A00D96"/>
    <w:rsid w:val="00A00DAD"/>
    <w:rsid w:val="00A00EDF"/>
    <w:rsid w:val="00A00F54"/>
    <w:rsid w:val="00A00F59"/>
    <w:rsid w:val="00A010A4"/>
    <w:rsid w:val="00A010A5"/>
    <w:rsid w:val="00A010CF"/>
    <w:rsid w:val="00A0126E"/>
    <w:rsid w:val="00A0127B"/>
    <w:rsid w:val="00A01325"/>
    <w:rsid w:val="00A013C3"/>
    <w:rsid w:val="00A0149F"/>
    <w:rsid w:val="00A014D0"/>
    <w:rsid w:val="00A016F0"/>
    <w:rsid w:val="00A0183F"/>
    <w:rsid w:val="00A018A3"/>
    <w:rsid w:val="00A01960"/>
    <w:rsid w:val="00A01AB8"/>
    <w:rsid w:val="00A01B24"/>
    <w:rsid w:val="00A01B53"/>
    <w:rsid w:val="00A01B71"/>
    <w:rsid w:val="00A01BE7"/>
    <w:rsid w:val="00A01C44"/>
    <w:rsid w:val="00A01C88"/>
    <w:rsid w:val="00A01CFF"/>
    <w:rsid w:val="00A01D57"/>
    <w:rsid w:val="00A01EDA"/>
    <w:rsid w:val="00A01F10"/>
    <w:rsid w:val="00A01F53"/>
    <w:rsid w:val="00A0206A"/>
    <w:rsid w:val="00A02093"/>
    <w:rsid w:val="00A0212F"/>
    <w:rsid w:val="00A0214F"/>
    <w:rsid w:val="00A0219F"/>
    <w:rsid w:val="00A0226E"/>
    <w:rsid w:val="00A0228B"/>
    <w:rsid w:val="00A022BC"/>
    <w:rsid w:val="00A02358"/>
    <w:rsid w:val="00A023E2"/>
    <w:rsid w:val="00A02412"/>
    <w:rsid w:val="00A0242D"/>
    <w:rsid w:val="00A02520"/>
    <w:rsid w:val="00A02605"/>
    <w:rsid w:val="00A02662"/>
    <w:rsid w:val="00A0266A"/>
    <w:rsid w:val="00A0266D"/>
    <w:rsid w:val="00A026AB"/>
    <w:rsid w:val="00A02731"/>
    <w:rsid w:val="00A02771"/>
    <w:rsid w:val="00A0287D"/>
    <w:rsid w:val="00A028E0"/>
    <w:rsid w:val="00A02974"/>
    <w:rsid w:val="00A02985"/>
    <w:rsid w:val="00A02A82"/>
    <w:rsid w:val="00A02ABA"/>
    <w:rsid w:val="00A02AC7"/>
    <w:rsid w:val="00A02B57"/>
    <w:rsid w:val="00A02B59"/>
    <w:rsid w:val="00A02B71"/>
    <w:rsid w:val="00A02BBF"/>
    <w:rsid w:val="00A02C0F"/>
    <w:rsid w:val="00A02C2E"/>
    <w:rsid w:val="00A02CB7"/>
    <w:rsid w:val="00A02DDD"/>
    <w:rsid w:val="00A02E38"/>
    <w:rsid w:val="00A02F43"/>
    <w:rsid w:val="00A0306E"/>
    <w:rsid w:val="00A030BC"/>
    <w:rsid w:val="00A032A4"/>
    <w:rsid w:val="00A032B2"/>
    <w:rsid w:val="00A0332D"/>
    <w:rsid w:val="00A033BA"/>
    <w:rsid w:val="00A03460"/>
    <w:rsid w:val="00A03490"/>
    <w:rsid w:val="00A034AF"/>
    <w:rsid w:val="00A034FE"/>
    <w:rsid w:val="00A0353D"/>
    <w:rsid w:val="00A03582"/>
    <w:rsid w:val="00A035A8"/>
    <w:rsid w:val="00A035C9"/>
    <w:rsid w:val="00A035F7"/>
    <w:rsid w:val="00A036DB"/>
    <w:rsid w:val="00A03749"/>
    <w:rsid w:val="00A03907"/>
    <w:rsid w:val="00A0392E"/>
    <w:rsid w:val="00A03943"/>
    <w:rsid w:val="00A0394C"/>
    <w:rsid w:val="00A0397B"/>
    <w:rsid w:val="00A03991"/>
    <w:rsid w:val="00A039A7"/>
    <w:rsid w:val="00A039DB"/>
    <w:rsid w:val="00A03B65"/>
    <w:rsid w:val="00A03BC4"/>
    <w:rsid w:val="00A03C06"/>
    <w:rsid w:val="00A03CED"/>
    <w:rsid w:val="00A03D95"/>
    <w:rsid w:val="00A03DDF"/>
    <w:rsid w:val="00A03E0F"/>
    <w:rsid w:val="00A03E4A"/>
    <w:rsid w:val="00A03E75"/>
    <w:rsid w:val="00A03ED8"/>
    <w:rsid w:val="00A03FE3"/>
    <w:rsid w:val="00A03FEF"/>
    <w:rsid w:val="00A040AF"/>
    <w:rsid w:val="00A04135"/>
    <w:rsid w:val="00A04159"/>
    <w:rsid w:val="00A041D7"/>
    <w:rsid w:val="00A0427B"/>
    <w:rsid w:val="00A04529"/>
    <w:rsid w:val="00A0461C"/>
    <w:rsid w:val="00A04666"/>
    <w:rsid w:val="00A047E9"/>
    <w:rsid w:val="00A04803"/>
    <w:rsid w:val="00A04906"/>
    <w:rsid w:val="00A04948"/>
    <w:rsid w:val="00A04A00"/>
    <w:rsid w:val="00A04AAD"/>
    <w:rsid w:val="00A04C1C"/>
    <w:rsid w:val="00A04C43"/>
    <w:rsid w:val="00A04C8C"/>
    <w:rsid w:val="00A04C9A"/>
    <w:rsid w:val="00A04CD3"/>
    <w:rsid w:val="00A04D0F"/>
    <w:rsid w:val="00A04D98"/>
    <w:rsid w:val="00A04E27"/>
    <w:rsid w:val="00A04E43"/>
    <w:rsid w:val="00A04EB6"/>
    <w:rsid w:val="00A04F32"/>
    <w:rsid w:val="00A04F5C"/>
    <w:rsid w:val="00A04FAE"/>
    <w:rsid w:val="00A05066"/>
    <w:rsid w:val="00A05176"/>
    <w:rsid w:val="00A051B9"/>
    <w:rsid w:val="00A051D5"/>
    <w:rsid w:val="00A051FD"/>
    <w:rsid w:val="00A05222"/>
    <w:rsid w:val="00A0527A"/>
    <w:rsid w:val="00A052B7"/>
    <w:rsid w:val="00A052B8"/>
    <w:rsid w:val="00A052DC"/>
    <w:rsid w:val="00A0559B"/>
    <w:rsid w:val="00A055E8"/>
    <w:rsid w:val="00A0562C"/>
    <w:rsid w:val="00A05631"/>
    <w:rsid w:val="00A056E1"/>
    <w:rsid w:val="00A056E2"/>
    <w:rsid w:val="00A05729"/>
    <w:rsid w:val="00A057DB"/>
    <w:rsid w:val="00A0597A"/>
    <w:rsid w:val="00A059D2"/>
    <w:rsid w:val="00A059E7"/>
    <w:rsid w:val="00A05A6E"/>
    <w:rsid w:val="00A05AA1"/>
    <w:rsid w:val="00A05BB3"/>
    <w:rsid w:val="00A05DFA"/>
    <w:rsid w:val="00A05F76"/>
    <w:rsid w:val="00A05FAD"/>
    <w:rsid w:val="00A06014"/>
    <w:rsid w:val="00A060B9"/>
    <w:rsid w:val="00A060F3"/>
    <w:rsid w:val="00A06130"/>
    <w:rsid w:val="00A0621F"/>
    <w:rsid w:val="00A062E8"/>
    <w:rsid w:val="00A06337"/>
    <w:rsid w:val="00A06381"/>
    <w:rsid w:val="00A0639D"/>
    <w:rsid w:val="00A0645D"/>
    <w:rsid w:val="00A064D0"/>
    <w:rsid w:val="00A06500"/>
    <w:rsid w:val="00A06522"/>
    <w:rsid w:val="00A0656C"/>
    <w:rsid w:val="00A0664B"/>
    <w:rsid w:val="00A066CC"/>
    <w:rsid w:val="00A066D9"/>
    <w:rsid w:val="00A06735"/>
    <w:rsid w:val="00A06830"/>
    <w:rsid w:val="00A0688C"/>
    <w:rsid w:val="00A0690A"/>
    <w:rsid w:val="00A0695A"/>
    <w:rsid w:val="00A06984"/>
    <w:rsid w:val="00A06A3E"/>
    <w:rsid w:val="00A06A78"/>
    <w:rsid w:val="00A06B84"/>
    <w:rsid w:val="00A06C34"/>
    <w:rsid w:val="00A06C88"/>
    <w:rsid w:val="00A06CBC"/>
    <w:rsid w:val="00A06D61"/>
    <w:rsid w:val="00A06DB9"/>
    <w:rsid w:val="00A06E41"/>
    <w:rsid w:val="00A06ECA"/>
    <w:rsid w:val="00A06EDE"/>
    <w:rsid w:val="00A07009"/>
    <w:rsid w:val="00A0709C"/>
    <w:rsid w:val="00A070D1"/>
    <w:rsid w:val="00A07148"/>
    <w:rsid w:val="00A07190"/>
    <w:rsid w:val="00A0726D"/>
    <w:rsid w:val="00A073B4"/>
    <w:rsid w:val="00A073FB"/>
    <w:rsid w:val="00A0742B"/>
    <w:rsid w:val="00A07494"/>
    <w:rsid w:val="00A074C0"/>
    <w:rsid w:val="00A07512"/>
    <w:rsid w:val="00A07584"/>
    <w:rsid w:val="00A07591"/>
    <w:rsid w:val="00A075C6"/>
    <w:rsid w:val="00A07633"/>
    <w:rsid w:val="00A07667"/>
    <w:rsid w:val="00A076C6"/>
    <w:rsid w:val="00A07731"/>
    <w:rsid w:val="00A07742"/>
    <w:rsid w:val="00A078D5"/>
    <w:rsid w:val="00A07944"/>
    <w:rsid w:val="00A07A38"/>
    <w:rsid w:val="00A07AB7"/>
    <w:rsid w:val="00A07B6E"/>
    <w:rsid w:val="00A07B7B"/>
    <w:rsid w:val="00A07BCF"/>
    <w:rsid w:val="00A07D2B"/>
    <w:rsid w:val="00A07D40"/>
    <w:rsid w:val="00A07D56"/>
    <w:rsid w:val="00A07F19"/>
    <w:rsid w:val="00A07FB6"/>
    <w:rsid w:val="00A07FD7"/>
    <w:rsid w:val="00A10036"/>
    <w:rsid w:val="00A10055"/>
    <w:rsid w:val="00A10119"/>
    <w:rsid w:val="00A1016A"/>
    <w:rsid w:val="00A101D6"/>
    <w:rsid w:val="00A10253"/>
    <w:rsid w:val="00A102DA"/>
    <w:rsid w:val="00A10368"/>
    <w:rsid w:val="00A103B5"/>
    <w:rsid w:val="00A10440"/>
    <w:rsid w:val="00A10455"/>
    <w:rsid w:val="00A104E2"/>
    <w:rsid w:val="00A1056C"/>
    <w:rsid w:val="00A105BE"/>
    <w:rsid w:val="00A105C8"/>
    <w:rsid w:val="00A105CC"/>
    <w:rsid w:val="00A10620"/>
    <w:rsid w:val="00A1068C"/>
    <w:rsid w:val="00A107EC"/>
    <w:rsid w:val="00A10809"/>
    <w:rsid w:val="00A10888"/>
    <w:rsid w:val="00A1088A"/>
    <w:rsid w:val="00A108C2"/>
    <w:rsid w:val="00A108EB"/>
    <w:rsid w:val="00A109D6"/>
    <w:rsid w:val="00A10B23"/>
    <w:rsid w:val="00A10BD0"/>
    <w:rsid w:val="00A10C38"/>
    <w:rsid w:val="00A10E14"/>
    <w:rsid w:val="00A10E67"/>
    <w:rsid w:val="00A10E69"/>
    <w:rsid w:val="00A10ED1"/>
    <w:rsid w:val="00A10ED8"/>
    <w:rsid w:val="00A10EE7"/>
    <w:rsid w:val="00A10F07"/>
    <w:rsid w:val="00A10F61"/>
    <w:rsid w:val="00A11023"/>
    <w:rsid w:val="00A1102F"/>
    <w:rsid w:val="00A1107C"/>
    <w:rsid w:val="00A110D3"/>
    <w:rsid w:val="00A110E0"/>
    <w:rsid w:val="00A11119"/>
    <w:rsid w:val="00A112AF"/>
    <w:rsid w:val="00A112DA"/>
    <w:rsid w:val="00A112F3"/>
    <w:rsid w:val="00A1155F"/>
    <w:rsid w:val="00A115A4"/>
    <w:rsid w:val="00A115B1"/>
    <w:rsid w:val="00A1160B"/>
    <w:rsid w:val="00A116DA"/>
    <w:rsid w:val="00A117BC"/>
    <w:rsid w:val="00A11894"/>
    <w:rsid w:val="00A11A16"/>
    <w:rsid w:val="00A11A92"/>
    <w:rsid w:val="00A11AC4"/>
    <w:rsid w:val="00A11ADD"/>
    <w:rsid w:val="00A11B9A"/>
    <w:rsid w:val="00A11BC6"/>
    <w:rsid w:val="00A11BD3"/>
    <w:rsid w:val="00A11C6A"/>
    <w:rsid w:val="00A11D0E"/>
    <w:rsid w:val="00A11D4D"/>
    <w:rsid w:val="00A11D56"/>
    <w:rsid w:val="00A11D6A"/>
    <w:rsid w:val="00A11D8E"/>
    <w:rsid w:val="00A11DFF"/>
    <w:rsid w:val="00A11E3B"/>
    <w:rsid w:val="00A11E48"/>
    <w:rsid w:val="00A11EA2"/>
    <w:rsid w:val="00A11EDB"/>
    <w:rsid w:val="00A11F4D"/>
    <w:rsid w:val="00A11FB3"/>
    <w:rsid w:val="00A1203D"/>
    <w:rsid w:val="00A12053"/>
    <w:rsid w:val="00A12081"/>
    <w:rsid w:val="00A1214E"/>
    <w:rsid w:val="00A121F1"/>
    <w:rsid w:val="00A12273"/>
    <w:rsid w:val="00A122F1"/>
    <w:rsid w:val="00A122FD"/>
    <w:rsid w:val="00A12388"/>
    <w:rsid w:val="00A123D2"/>
    <w:rsid w:val="00A1241D"/>
    <w:rsid w:val="00A1246D"/>
    <w:rsid w:val="00A125A7"/>
    <w:rsid w:val="00A125B4"/>
    <w:rsid w:val="00A125D7"/>
    <w:rsid w:val="00A12699"/>
    <w:rsid w:val="00A12769"/>
    <w:rsid w:val="00A12779"/>
    <w:rsid w:val="00A128BF"/>
    <w:rsid w:val="00A128F3"/>
    <w:rsid w:val="00A12B1D"/>
    <w:rsid w:val="00A12B98"/>
    <w:rsid w:val="00A12C1D"/>
    <w:rsid w:val="00A12C5B"/>
    <w:rsid w:val="00A12D2E"/>
    <w:rsid w:val="00A12D53"/>
    <w:rsid w:val="00A12DB3"/>
    <w:rsid w:val="00A12E9F"/>
    <w:rsid w:val="00A12F4F"/>
    <w:rsid w:val="00A12F5F"/>
    <w:rsid w:val="00A12F87"/>
    <w:rsid w:val="00A13159"/>
    <w:rsid w:val="00A131F4"/>
    <w:rsid w:val="00A132B5"/>
    <w:rsid w:val="00A13342"/>
    <w:rsid w:val="00A133D4"/>
    <w:rsid w:val="00A133E8"/>
    <w:rsid w:val="00A13511"/>
    <w:rsid w:val="00A1357E"/>
    <w:rsid w:val="00A13582"/>
    <w:rsid w:val="00A13624"/>
    <w:rsid w:val="00A136F1"/>
    <w:rsid w:val="00A1372C"/>
    <w:rsid w:val="00A13758"/>
    <w:rsid w:val="00A13769"/>
    <w:rsid w:val="00A13871"/>
    <w:rsid w:val="00A1397E"/>
    <w:rsid w:val="00A13AEF"/>
    <w:rsid w:val="00A13B5E"/>
    <w:rsid w:val="00A13C18"/>
    <w:rsid w:val="00A13C2B"/>
    <w:rsid w:val="00A13CDC"/>
    <w:rsid w:val="00A13DD1"/>
    <w:rsid w:val="00A13DDB"/>
    <w:rsid w:val="00A13E0D"/>
    <w:rsid w:val="00A13E0E"/>
    <w:rsid w:val="00A13E5D"/>
    <w:rsid w:val="00A13E6A"/>
    <w:rsid w:val="00A13EA8"/>
    <w:rsid w:val="00A13EB2"/>
    <w:rsid w:val="00A13F0C"/>
    <w:rsid w:val="00A13F61"/>
    <w:rsid w:val="00A13FFA"/>
    <w:rsid w:val="00A14027"/>
    <w:rsid w:val="00A1403D"/>
    <w:rsid w:val="00A140D6"/>
    <w:rsid w:val="00A140E3"/>
    <w:rsid w:val="00A1419B"/>
    <w:rsid w:val="00A141A9"/>
    <w:rsid w:val="00A141D8"/>
    <w:rsid w:val="00A14271"/>
    <w:rsid w:val="00A14281"/>
    <w:rsid w:val="00A142F4"/>
    <w:rsid w:val="00A142FF"/>
    <w:rsid w:val="00A14319"/>
    <w:rsid w:val="00A1433B"/>
    <w:rsid w:val="00A1438B"/>
    <w:rsid w:val="00A14399"/>
    <w:rsid w:val="00A14408"/>
    <w:rsid w:val="00A14485"/>
    <w:rsid w:val="00A14493"/>
    <w:rsid w:val="00A144C8"/>
    <w:rsid w:val="00A14506"/>
    <w:rsid w:val="00A14537"/>
    <w:rsid w:val="00A145F2"/>
    <w:rsid w:val="00A146B5"/>
    <w:rsid w:val="00A14845"/>
    <w:rsid w:val="00A148FE"/>
    <w:rsid w:val="00A1496E"/>
    <w:rsid w:val="00A149FF"/>
    <w:rsid w:val="00A14A56"/>
    <w:rsid w:val="00A14A88"/>
    <w:rsid w:val="00A14A8F"/>
    <w:rsid w:val="00A14AEF"/>
    <w:rsid w:val="00A14AF3"/>
    <w:rsid w:val="00A14B32"/>
    <w:rsid w:val="00A14B52"/>
    <w:rsid w:val="00A14B8D"/>
    <w:rsid w:val="00A14BB3"/>
    <w:rsid w:val="00A14C0D"/>
    <w:rsid w:val="00A14C5F"/>
    <w:rsid w:val="00A14C6B"/>
    <w:rsid w:val="00A14C74"/>
    <w:rsid w:val="00A14C82"/>
    <w:rsid w:val="00A14D55"/>
    <w:rsid w:val="00A14E82"/>
    <w:rsid w:val="00A14ED7"/>
    <w:rsid w:val="00A14F89"/>
    <w:rsid w:val="00A14FCF"/>
    <w:rsid w:val="00A14FE0"/>
    <w:rsid w:val="00A15034"/>
    <w:rsid w:val="00A15186"/>
    <w:rsid w:val="00A151AA"/>
    <w:rsid w:val="00A151EB"/>
    <w:rsid w:val="00A15227"/>
    <w:rsid w:val="00A1522C"/>
    <w:rsid w:val="00A15236"/>
    <w:rsid w:val="00A154BF"/>
    <w:rsid w:val="00A154F3"/>
    <w:rsid w:val="00A1558A"/>
    <w:rsid w:val="00A1575D"/>
    <w:rsid w:val="00A157E8"/>
    <w:rsid w:val="00A15818"/>
    <w:rsid w:val="00A15863"/>
    <w:rsid w:val="00A158FB"/>
    <w:rsid w:val="00A1596A"/>
    <w:rsid w:val="00A159FA"/>
    <w:rsid w:val="00A15AD0"/>
    <w:rsid w:val="00A15B00"/>
    <w:rsid w:val="00A15B75"/>
    <w:rsid w:val="00A15C41"/>
    <w:rsid w:val="00A15CB1"/>
    <w:rsid w:val="00A15D86"/>
    <w:rsid w:val="00A15E4F"/>
    <w:rsid w:val="00A15F42"/>
    <w:rsid w:val="00A15FAB"/>
    <w:rsid w:val="00A1619A"/>
    <w:rsid w:val="00A161BF"/>
    <w:rsid w:val="00A16219"/>
    <w:rsid w:val="00A1628B"/>
    <w:rsid w:val="00A1635D"/>
    <w:rsid w:val="00A16413"/>
    <w:rsid w:val="00A16427"/>
    <w:rsid w:val="00A164AC"/>
    <w:rsid w:val="00A16565"/>
    <w:rsid w:val="00A165A1"/>
    <w:rsid w:val="00A165B1"/>
    <w:rsid w:val="00A165C2"/>
    <w:rsid w:val="00A16607"/>
    <w:rsid w:val="00A166AF"/>
    <w:rsid w:val="00A1678A"/>
    <w:rsid w:val="00A16856"/>
    <w:rsid w:val="00A16860"/>
    <w:rsid w:val="00A168B2"/>
    <w:rsid w:val="00A168E3"/>
    <w:rsid w:val="00A1693E"/>
    <w:rsid w:val="00A16A8F"/>
    <w:rsid w:val="00A16A96"/>
    <w:rsid w:val="00A16BBA"/>
    <w:rsid w:val="00A16BE5"/>
    <w:rsid w:val="00A16BF5"/>
    <w:rsid w:val="00A16CA5"/>
    <w:rsid w:val="00A16D9A"/>
    <w:rsid w:val="00A16F53"/>
    <w:rsid w:val="00A17086"/>
    <w:rsid w:val="00A171D2"/>
    <w:rsid w:val="00A171FC"/>
    <w:rsid w:val="00A17242"/>
    <w:rsid w:val="00A17252"/>
    <w:rsid w:val="00A17256"/>
    <w:rsid w:val="00A172D9"/>
    <w:rsid w:val="00A17310"/>
    <w:rsid w:val="00A17362"/>
    <w:rsid w:val="00A173B7"/>
    <w:rsid w:val="00A17415"/>
    <w:rsid w:val="00A1741C"/>
    <w:rsid w:val="00A1750A"/>
    <w:rsid w:val="00A17543"/>
    <w:rsid w:val="00A1754B"/>
    <w:rsid w:val="00A17558"/>
    <w:rsid w:val="00A175B1"/>
    <w:rsid w:val="00A17636"/>
    <w:rsid w:val="00A176D7"/>
    <w:rsid w:val="00A1770D"/>
    <w:rsid w:val="00A177AB"/>
    <w:rsid w:val="00A177AF"/>
    <w:rsid w:val="00A177B1"/>
    <w:rsid w:val="00A178A2"/>
    <w:rsid w:val="00A1790B"/>
    <w:rsid w:val="00A17965"/>
    <w:rsid w:val="00A17A01"/>
    <w:rsid w:val="00A17C1D"/>
    <w:rsid w:val="00A17D73"/>
    <w:rsid w:val="00A17D94"/>
    <w:rsid w:val="00A17DCA"/>
    <w:rsid w:val="00A17E18"/>
    <w:rsid w:val="00A17EB7"/>
    <w:rsid w:val="00A17FEC"/>
    <w:rsid w:val="00A20037"/>
    <w:rsid w:val="00A20080"/>
    <w:rsid w:val="00A20084"/>
    <w:rsid w:val="00A2009A"/>
    <w:rsid w:val="00A2011F"/>
    <w:rsid w:val="00A201EB"/>
    <w:rsid w:val="00A2023D"/>
    <w:rsid w:val="00A202D2"/>
    <w:rsid w:val="00A202E3"/>
    <w:rsid w:val="00A20308"/>
    <w:rsid w:val="00A203C1"/>
    <w:rsid w:val="00A2045A"/>
    <w:rsid w:val="00A2050F"/>
    <w:rsid w:val="00A205B3"/>
    <w:rsid w:val="00A205FE"/>
    <w:rsid w:val="00A20676"/>
    <w:rsid w:val="00A20705"/>
    <w:rsid w:val="00A2079F"/>
    <w:rsid w:val="00A207B4"/>
    <w:rsid w:val="00A207BD"/>
    <w:rsid w:val="00A207ED"/>
    <w:rsid w:val="00A208A0"/>
    <w:rsid w:val="00A20955"/>
    <w:rsid w:val="00A20993"/>
    <w:rsid w:val="00A20996"/>
    <w:rsid w:val="00A209CF"/>
    <w:rsid w:val="00A20B2F"/>
    <w:rsid w:val="00A20B43"/>
    <w:rsid w:val="00A20BAD"/>
    <w:rsid w:val="00A20C24"/>
    <w:rsid w:val="00A20C4E"/>
    <w:rsid w:val="00A20C8D"/>
    <w:rsid w:val="00A20C91"/>
    <w:rsid w:val="00A20CE9"/>
    <w:rsid w:val="00A20DAA"/>
    <w:rsid w:val="00A20E80"/>
    <w:rsid w:val="00A20EBD"/>
    <w:rsid w:val="00A212B7"/>
    <w:rsid w:val="00A2147C"/>
    <w:rsid w:val="00A214D3"/>
    <w:rsid w:val="00A2151E"/>
    <w:rsid w:val="00A21538"/>
    <w:rsid w:val="00A21570"/>
    <w:rsid w:val="00A21575"/>
    <w:rsid w:val="00A215C5"/>
    <w:rsid w:val="00A216CF"/>
    <w:rsid w:val="00A218D8"/>
    <w:rsid w:val="00A21905"/>
    <w:rsid w:val="00A2190A"/>
    <w:rsid w:val="00A21989"/>
    <w:rsid w:val="00A21A1F"/>
    <w:rsid w:val="00A21A36"/>
    <w:rsid w:val="00A21A82"/>
    <w:rsid w:val="00A21B8F"/>
    <w:rsid w:val="00A21BA8"/>
    <w:rsid w:val="00A21CC2"/>
    <w:rsid w:val="00A21D12"/>
    <w:rsid w:val="00A21D2A"/>
    <w:rsid w:val="00A21DC5"/>
    <w:rsid w:val="00A21DC9"/>
    <w:rsid w:val="00A21EA4"/>
    <w:rsid w:val="00A21F6B"/>
    <w:rsid w:val="00A22047"/>
    <w:rsid w:val="00A220DA"/>
    <w:rsid w:val="00A22156"/>
    <w:rsid w:val="00A221CB"/>
    <w:rsid w:val="00A221F6"/>
    <w:rsid w:val="00A22332"/>
    <w:rsid w:val="00A223E5"/>
    <w:rsid w:val="00A22430"/>
    <w:rsid w:val="00A22469"/>
    <w:rsid w:val="00A22522"/>
    <w:rsid w:val="00A22616"/>
    <w:rsid w:val="00A22688"/>
    <w:rsid w:val="00A226DA"/>
    <w:rsid w:val="00A227DC"/>
    <w:rsid w:val="00A228E0"/>
    <w:rsid w:val="00A2296C"/>
    <w:rsid w:val="00A22971"/>
    <w:rsid w:val="00A229A6"/>
    <w:rsid w:val="00A22A32"/>
    <w:rsid w:val="00A22A8C"/>
    <w:rsid w:val="00A22AB4"/>
    <w:rsid w:val="00A22B38"/>
    <w:rsid w:val="00A22B9F"/>
    <w:rsid w:val="00A22C33"/>
    <w:rsid w:val="00A22C5E"/>
    <w:rsid w:val="00A22C9B"/>
    <w:rsid w:val="00A22D05"/>
    <w:rsid w:val="00A22D82"/>
    <w:rsid w:val="00A22DFF"/>
    <w:rsid w:val="00A22E39"/>
    <w:rsid w:val="00A22E8C"/>
    <w:rsid w:val="00A22EB8"/>
    <w:rsid w:val="00A22F0C"/>
    <w:rsid w:val="00A22FB2"/>
    <w:rsid w:val="00A23069"/>
    <w:rsid w:val="00A2307B"/>
    <w:rsid w:val="00A230B3"/>
    <w:rsid w:val="00A2317E"/>
    <w:rsid w:val="00A231C8"/>
    <w:rsid w:val="00A23298"/>
    <w:rsid w:val="00A23369"/>
    <w:rsid w:val="00A234DA"/>
    <w:rsid w:val="00A23502"/>
    <w:rsid w:val="00A2352A"/>
    <w:rsid w:val="00A235B6"/>
    <w:rsid w:val="00A235D1"/>
    <w:rsid w:val="00A23635"/>
    <w:rsid w:val="00A2363B"/>
    <w:rsid w:val="00A2366C"/>
    <w:rsid w:val="00A237CE"/>
    <w:rsid w:val="00A238D5"/>
    <w:rsid w:val="00A238E1"/>
    <w:rsid w:val="00A2394A"/>
    <w:rsid w:val="00A2398C"/>
    <w:rsid w:val="00A23A09"/>
    <w:rsid w:val="00A23A1E"/>
    <w:rsid w:val="00A23A2D"/>
    <w:rsid w:val="00A23A68"/>
    <w:rsid w:val="00A23BFD"/>
    <w:rsid w:val="00A23C7C"/>
    <w:rsid w:val="00A23C9C"/>
    <w:rsid w:val="00A23D74"/>
    <w:rsid w:val="00A23D7C"/>
    <w:rsid w:val="00A23D8A"/>
    <w:rsid w:val="00A23DF7"/>
    <w:rsid w:val="00A23E99"/>
    <w:rsid w:val="00A23FC7"/>
    <w:rsid w:val="00A240A2"/>
    <w:rsid w:val="00A2412E"/>
    <w:rsid w:val="00A24157"/>
    <w:rsid w:val="00A2416A"/>
    <w:rsid w:val="00A241E8"/>
    <w:rsid w:val="00A2422F"/>
    <w:rsid w:val="00A24274"/>
    <w:rsid w:val="00A242E9"/>
    <w:rsid w:val="00A24391"/>
    <w:rsid w:val="00A24414"/>
    <w:rsid w:val="00A2441C"/>
    <w:rsid w:val="00A245CF"/>
    <w:rsid w:val="00A245E2"/>
    <w:rsid w:val="00A24629"/>
    <w:rsid w:val="00A24656"/>
    <w:rsid w:val="00A2467E"/>
    <w:rsid w:val="00A24684"/>
    <w:rsid w:val="00A246E1"/>
    <w:rsid w:val="00A2471B"/>
    <w:rsid w:val="00A2477C"/>
    <w:rsid w:val="00A247B5"/>
    <w:rsid w:val="00A247F1"/>
    <w:rsid w:val="00A24802"/>
    <w:rsid w:val="00A249E0"/>
    <w:rsid w:val="00A249F8"/>
    <w:rsid w:val="00A24A47"/>
    <w:rsid w:val="00A24AC0"/>
    <w:rsid w:val="00A24BA9"/>
    <w:rsid w:val="00A24BBC"/>
    <w:rsid w:val="00A24C5B"/>
    <w:rsid w:val="00A24C7E"/>
    <w:rsid w:val="00A24D64"/>
    <w:rsid w:val="00A24DB6"/>
    <w:rsid w:val="00A24EAE"/>
    <w:rsid w:val="00A24EBC"/>
    <w:rsid w:val="00A24FE9"/>
    <w:rsid w:val="00A25058"/>
    <w:rsid w:val="00A250EF"/>
    <w:rsid w:val="00A2516A"/>
    <w:rsid w:val="00A251C0"/>
    <w:rsid w:val="00A25322"/>
    <w:rsid w:val="00A2545D"/>
    <w:rsid w:val="00A2554E"/>
    <w:rsid w:val="00A25569"/>
    <w:rsid w:val="00A2562C"/>
    <w:rsid w:val="00A2576E"/>
    <w:rsid w:val="00A257F5"/>
    <w:rsid w:val="00A25889"/>
    <w:rsid w:val="00A2588D"/>
    <w:rsid w:val="00A25965"/>
    <w:rsid w:val="00A2598E"/>
    <w:rsid w:val="00A25A14"/>
    <w:rsid w:val="00A25A83"/>
    <w:rsid w:val="00A25AA8"/>
    <w:rsid w:val="00A25ADC"/>
    <w:rsid w:val="00A25B66"/>
    <w:rsid w:val="00A25B6A"/>
    <w:rsid w:val="00A25C27"/>
    <w:rsid w:val="00A25E21"/>
    <w:rsid w:val="00A25E36"/>
    <w:rsid w:val="00A25EF4"/>
    <w:rsid w:val="00A25FE8"/>
    <w:rsid w:val="00A26032"/>
    <w:rsid w:val="00A26243"/>
    <w:rsid w:val="00A26258"/>
    <w:rsid w:val="00A2629D"/>
    <w:rsid w:val="00A262B5"/>
    <w:rsid w:val="00A26392"/>
    <w:rsid w:val="00A26397"/>
    <w:rsid w:val="00A263A5"/>
    <w:rsid w:val="00A2642D"/>
    <w:rsid w:val="00A26564"/>
    <w:rsid w:val="00A26597"/>
    <w:rsid w:val="00A26637"/>
    <w:rsid w:val="00A266C7"/>
    <w:rsid w:val="00A266CA"/>
    <w:rsid w:val="00A2676A"/>
    <w:rsid w:val="00A267EC"/>
    <w:rsid w:val="00A2682F"/>
    <w:rsid w:val="00A26859"/>
    <w:rsid w:val="00A2689B"/>
    <w:rsid w:val="00A268DA"/>
    <w:rsid w:val="00A269D2"/>
    <w:rsid w:val="00A269D9"/>
    <w:rsid w:val="00A26A4E"/>
    <w:rsid w:val="00A26AE6"/>
    <w:rsid w:val="00A26AFA"/>
    <w:rsid w:val="00A26B1F"/>
    <w:rsid w:val="00A26B40"/>
    <w:rsid w:val="00A26BBB"/>
    <w:rsid w:val="00A26BE0"/>
    <w:rsid w:val="00A26BE6"/>
    <w:rsid w:val="00A26C0F"/>
    <w:rsid w:val="00A26C80"/>
    <w:rsid w:val="00A26D9C"/>
    <w:rsid w:val="00A26DB1"/>
    <w:rsid w:val="00A26E63"/>
    <w:rsid w:val="00A26E74"/>
    <w:rsid w:val="00A26F09"/>
    <w:rsid w:val="00A26FBE"/>
    <w:rsid w:val="00A27005"/>
    <w:rsid w:val="00A270D0"/>
    <w:rsid w:val="00A27146"/>
    <w:rsid w:val="00A27266"/>
    <w:rsid w:val="00A272AF"/>
    <w:rsid w:val="00A273CE"/>
    <w:rsid w:val="00A273E5"/>
    <w:rsid w:val="00A27412"/>
    <w:rsid w:val="00A2741C"/>
    <w:rsid w:val="00A2744C"/>
    <w:rsid w:val="00A274B2"/>
    <w:rsid w:val="00A274BB"/>
    <w:rsid w:val="00A2764C"/>
    <w:rsid w:val="00A276E9"/>
    <w:rsid w:val="00A277E4"/>
    <w:rsid w:val="00A27831"/>
    <w:rsid w:val="00A278A3"/>
    <w:rsid w:val="00A27925"/>
    <w:rsid w:val="00A2792B"/>
    <w:rsid w:val="00A27998"/>
    <w:rsid w:val="00A27AE8"/>
    <w:rsid w:val="00A27AF2"/>
    <w:rsid w:val="00A27BA8"/>
    <w:rsid w:val="00A27C0C"/>
    <w:rsid w:val="00A27D8D"/>
    <w:rsid w:val="00A27E1D"/>
    <w:rsid w:val="00A27E5C"/>
    <w:rsid w:val="00A27EBE"/>
    <w:rsid w:val="00A27ED6"/>
    <w:rsid w:val="00A27F23"/>
    <w:rsid w:val="00A27FD0"/>
    <w:rsid w:val="00A30028"/>
    <w:rsid w:val="00A3002A"/>
    <w:rsid w:val="00A300BF"/>
    <w:rsid w:val="00A300F3"/>
    <w:rsid w:val="00A3010D"/>
    <w:rsid w:val="00A301A4"/>
    <w:rsid w:val="00A3023B"/>
    <w:rsid w:val="00A30446"/>
    <w:rsid w:val="00A304D8"/>
    <w:rsid w:val="00A304EB"/>
    <w:rsid w:val="00A30660"/>
    <w:rsid w:val="00A3071C"/>
    <w:rsid w:val="00A30743"/>
    <w:rsid w:val="00A30771"/>
    <w:rsid w:val="00A307F2"/>
    <w:rsid w:val="00A30809"/>
    <w:rsid w:val="00A308B4"/>
    <w:rsid w:val="00A3095B"/>
    <w:rsid w:val="00A3098F"/>
    <w:rsid w:val="00A30AAC"/>
    <w:rsid w:val="00A30ADF"/>
    <w:rsid w:val="00A30B92"/>
    <w:rsid w:val="00A30BC8"/>
    <w:rsid w:val="00A30BE4"/>
    <w:rsid w:val="00A30C42"/>
    <w:rsid w:val="00A30C5B"/>
    <w:rsid w:val="00A30CD1"/>
    <w:rsid w:val="00A30CDB"/>
    <w:rsid w:val="00A30DDD"/>
    <w:rsid w:val="00A30DF6"/>
    <w:rsid w:val="00A30E92"/>
    <w:rsid w:val="00A30F4D"/>
    <w:rsid w:val="00A31043"/>
    <w:rsid w:val="00A31080"/>
    <w:rsid w:val="00A310C6"/>
    <w:rsid w:val="00A311BB"/>
    <w:rsid w:val="00A31238"/>
    <w:rsid w:val="00A312EC"/>
    <w:rsid w:val="00A312F2"/>
    <w:rsid w:val="00A31479"/>
    <w:rsid w:val="00A3149C"/>
    <w:rsid w:val="00A314F3"/>
    <w:rsid w:val="00A31573"/>
    <w:rsid w:val="00A3158E"/>
    <w:rsid w:val="00A315F7"/>
    <w:rsid w:val="00A31611"/>
    <w:rsid w:val="00A3163A"/>
    <w:rsid w:val="00A317B3"/>
    <w:rsid w:val="00A317F4"/>
    <w:rsid w:val="00A318F3"/>
    <w:rsid w:val="00A3190C"/>
    <w:rsid w:val="00A31912"/>
    <w:rsid w:val="00A319D4"/>
    <w:rsid w:val="00A319F9"/>
    <w:rsid w:val="00A31A96"/>
    <w:rsid w:val="00A31B9A"/>
    <w:rsid w:val="00A31BA5"/>
    <w:rsid w:val="00A31C3C"/>
    <w:rsid w:val="00A31D19"/>
    <w:rsid w:val="00A31D5B"/>
    <w:rsid w:val="00A31D88"/>
    <w:rsid w:val="00A31DA5"/>
    <w:rsid w:val="00A31EED"/>
    <w:rsid w:val="00A31F15"/>
    <w:rsid w:val="00A31F22"/>
    <w:rsid w:val="00A31F2F"/>
    <w:rsid w:val="00A31F58"/>
    <w:rsid w:val="00A32009"/>
    <w:rsid w:val="00A3204F"/>
    <w:rsid w:val="00A32078"/>
    <w:rsid w:val="00A320BE"/>
    <w:rsid w:val="00A32107"/>
    <w:rsid w:val="00A32109"/>
    <w:rsid w:val="00A3212A"/>
    <w:rsid w:val="00A32165"/>
    <w:rsid w:val="00A321FF"/>
    <w:rsid w:val="00A32257"/>
    <w:rsid w:val="00A32277"/>
    <w:rsid w:val="00A32297"/>
    <w:rsid w:val="00A322C0"/>
    <w:rsid w:val="00A3236A"/>
    <w:rsid w:val="00A324C6"/>
    <w:rsid w:val="00A32583"/>
    <w:rsid w:val="00A325DF"/>
    <w:rsid w:val="00A32663"/>
    <w:rsid w:val="00A326C8"/>
    <w:rsid w:val="00A327C8"/>
    <w:rsid w:val="00A32829"/>
    <w:rsid w:val="00A3282A"/>
    <w:rsid w:val="00A32830"/>
    <w:rsid w:val="00A3297A"/>
    <w:rsid w:val="00A32A5D"/>
    <w:rsid w:val="00A32B13"/>
    <w:rsid w:val="00A32B57"/>
    <w:rsid w:val="00A32D06"/>
    <w:rsid w:val="00A32D81"/>
    <w:rsid w:val="00A32D9D"/>
    <w:rsid w:val="00A32DCC"/>
    <w:rsid w:val="00A32E11"/>
    <w:rsid w:val="00A32E34"/>
    <w:rsid w:val="00A32E8F"/>
    <w:rsid w:val="00A32E9B"/>
    <w:rsid w:val="00A32EAF"/>
    <w:rsid w:val="00A32F05"/>
    <w:rsid w:val="00A3300A"/>
    <w:rsid w:val="00A33027"/>
    <w:rsid w:val="00A331A9"/>
    <w:rsid w:val="00A331F3"/>
    <w:rsid w:val="00A332B2"/>
    <w:rsid w:val="00A332D3"/>
    <w:rsid w:val="00A33308"/>
    <w:rsid w:val="00A334BA"/>
    <w:rsid w:val="00A33556"/>
    <w:rsid w:val="00A336FA"/>
    <w:rsid w:val="00A337A8"/>
    <w:rsid w:val="00A337B2"/>
    <w:rsid w:val="00A337F9"/>
    <w:rsid w:val="00A3382D"/>
    <w:rsid w:val="00A3385F"/>
    <w:rsid w:val="00A3387C"/>
    <w:rsid w:val="00A338BE"/>
    <w:rsid w:val="00A3393C"/>
    <w:rsid w:val="00A33A1B"/>
    <w:rsid w:val="00A33A82"/>
    <w:rsid w:val="00A33AAA"/>
    <w:rsid w:val="00A33C74"/>
    <w:rsid w:val="00A33DEA"/>
    <w:rsid w:val="00A33EC0"/>
    <w:rsid w:val="00A33F08"/>
    <w:rsid w:val="00A33FB8"/>
    <w:rsid w:val="00A34010"/>
    <w:rsid w:val="00A34082"/>
    <w:rsid w:val="00A34085"/>
    <w:rsid w:val="00A340AD"/>
    <w:rsid w:val="00A340F6"/>
    <w:rsid w:val="00A34149"/>
    <w:rsid w:val="00A3414F"/>
    <w:rsid w:val="00A3419B"/>
    <w:rsid w:val="00A341ED"/>
    <w:rsid w:val="00A3426E"/>
    <w:rsid w:val="00A342FF"/>
    <w:rsid w:val="00A34314"/>
    <w:rsid w:val="00A34341"/>
    <w:rsid w:val="00A3435D"/>
    <w:rsid w:val="00A34360"/>
    <w:rsid w:val="00A3440D"/>
    <w:rsid w:val="00A3448B"/>
    <w:rsid w:val="00A344E5"/>
    <w:rsid w:val="00A345C7"/>
    <w:rsid w:val="00A34635"/>
    <w:rsid w:val="00A3469B"/>
    <w:rsid w:val="00A3471B"/>
    <w:rsid w:val="00A34735"/>
    <w:rsid w:val="00A34764"/>
    <w:rsid w:val="00A3476A"/>
    <w:rsid w:val="00A34816"/>
    <w:rsid w:val="00A34830"/>
    <w:rsid w:val="00A3484D"/>
    <w:rsid w:val="00A348A6"/>
    <w:rsid w:val="00A3494C"/>
    <w:rsid w:val="00A34A3E"/>
    <w:rsid w:val="00A34A51"/>
    <w:rsid w:val="00A34A6C"/>
    <w:rsid w:val="00A34AF3"/>
    <w:rsid w:val="00A34B3F"/>
    <w:rsid w:val="00A34C97"/>
    <w:rsid w:val="00A34CB8"/>
    <w:rsid w:val="00A34D50"/>
    <w:rsid w:val="00A34E3B"/>
    <w:rsid w:val="00A34FCF"/>
    <w:rsid w:val="00A351BB"/>
    <w:rsid w:val="00A35251"/>
    <w:rsid w:val="00A353CA"/>
    <w:rsid w:val="00A3544E"/>
    <w:rsid w:val="00A354E4"/>
    <w:rsid w:val="00A355B9"/>
    <w:rsid w:val="00A355EE"/>
    <w:rsid w:val="00A35619"/>
    <w:rsid w:val="00A3564C"/>
    <w:rsid w:val="00A35683"/>
    <w:rsid w:val="00A35692"/>
    <w:rsid w:val="00A35734"/>
    <w:rsid w:val="00A35782"/>
    <w:rsid w:val="00A3582E"/>
    <w:rsid w:val="00A3599A"/>
    <w:rsid w:val="00A35A45"/>
    <w:rsid w:val="00A35A62"/>
    <w:rsid w:val="00A35AAD"/>
    <w:rsid w:val="00A35B42"/>
    <w:rsid w:val="00A35BBB"/>
    <w:rsid w:val="00A35C33"/>
    <w:rsid w:val="00A35D31"/>
    <w:rsid w:val="00A35DE6"/>
    <w:rsid w:val="00A35DF9"/>
    <w:rsid w:val="00A35DFF"/>
    <w:rsid w:val="00A35E30"/>
    <w:rsid w:val="00A35EBB"/>
    <w:rsid w:val="00A3604A"/>
    <w:rsid w:val="00A3611D"/>
    <w:rsid w:val="00A36198"/>
    <w:rsid w:val="00A361B8"/>
    <w:rsid w:val="00A36258"/>
    <w:rsid w:val="00A36294"/>
    <w:rsid w:val="00A362FA"/>
    <w:rsid w:val="00A36342"/>
    <w:rsid w:val="00A36364"/>
    <w:rsid w:val="00A3638E"/>
    <w:rsid w:val="00A363AC"/>
    <w:rsid w:val="00A36456"/>
    <w:rsid w:val="00A365F5"/>
    <w:rsid w:val="00A365FE"/>
    <w:rsid w:val="00A3674B"/>
    <w:rsid w:val="00A367B5"/>
    <w:rsid w:val="00A36828"/>
    <w:rsid w:val="00A368BD"/>
    <w:rsid w:val="00A368F4"/>
    <w:rsid w:val="00A36920"/>
    <w:rsid w:val="00A3692A"/>
    <w:rsid w:val="00A36934"/>
    <w:rsid w:val="00A36A02"/>
    <w:rsid w:val="00A36A6B"/>
    <w:rsid w:val="00A36A9F"/>
    <w:rsid w:val="00A36AB5"/>
    <w:rsid w:val="00A36B2C"/>
    <w:rsid w:val="00A36B40"/>
    <w:rsid w:val="00A36B71"/>
    <w:rsid w:val="00A36B76"/>
    <w:rsid w:val="00A36C04"/>
    <w:rsid w:val="00A36C3B"/>
    <w:rsid w:val="00A36C46"/>
    <w:rsid w:val="00A36CD3"/>
    <w:rsid w:val="00A36DA2"/>
    <w:rsid w:val="00A36DAF"/>
    <w:rsid w:val="00A36E43"/>
    <w:rsid w:val="00A36F1F"/>
    <w:rsid w:val="00A36F59"/>
    <w:rsid w:val="00A36FBA"/>
    <w:rsid w:val="00A37032"/>
    <w:rsid w:val="00A3704F"/>
    <w:rsid w:val="00A37092"/>
    <w:rsid w:val="00A370BB"/>
    <w:rsid w:val="00A370BE"/>
    <w:rsid w:val="00A3710F"/>
    <w:rsid w:val="00A37148"/>
    <w:rsid w:val="00A37175"/>
    <w:rsid w:val="00A371C2"/>
    <w:rsid w:val="00A37240"/>
    <w:rsid w:val="00A372C6"/>
    <w:rsid w:val="00A3735D"/>
    <w:rsid w:val="00A373A8"/>
    <w:rsid w:val="00A37406"/>
    <w:rsid w:val="00A3744B"/>
    <w:rsid w:val="00A37497"/>
    <w:rsid w:val="00A37529"/>
    <w:rsid w:val="00A37568"/>
    <w:rsid w:val="00A375B5"/>
    <w:rsid w:val="00A37622"/>
    <w:rsid w:val="00A37665"/>
    <w:rsid w:val="00A37769"/>
    <w:rsid w:val="00A37820"/>
    <w:rsid w:val="00A37987"/>
    <w:rsid w:val="00A3798F"/>
    <w:rsid w:val="00A37AAB"/>
    <w:rsid w:val="00A37ACB"/>
    <w:rsid w:val="00A37B52"/>
    <w:rsid w:val="00A37C0D"/>
    <w:rsid w:val="00A37C32"/>
    <w:rsid w:val="00A37D4F"/>
    <w:rsid w:val="00A37DA3"/>
    <w:rsid w:val="00A37FA7"/>
    <w:rsid w:val="00A37FE6"/>
    <w:rsid w:val="00A40021"/>
    <w:rsid w:val="00A40028"/>
    <w:rsid w:val="00A40042"/>
    <w:rsid w:val="00A40088"/>
    <w:rsid w:val="00A400B1"/>
    <w:rsid w:val="00A40179"/>
    <w:rsid w:val="00A40192"/>
    <w:rsid w:val="00A401E6"/>
    <w:rsid w:val="00A40223"/>
    <w:rsid w:val="00A40271"/>
    <w:rsid w:val="00A40347"/>
    <w:rsid w:val="00A403DF"/>
    <w:rsid w:val="00A40422"/>
    <w:rsid w:val="00A40504"/>
    <w:rsid w:val="00A4051C"/>
    <w:rsid w:val="00A40524"/>
    <w:rsid w:val="00A405C2"/>
    <w:rsid w:val="00A4061C"/>
    <w:rsid w:val="00A40633"/>
    <w:rsid w:val="00A406B2"/>
    <w:rsid w:val="00A40828"/>
    <w:rsid w:val="00A4084B"/>
    <w:rsid w:val="00A4093B"/>
    <w:rsid w:val="00A40978"/>
    <w:rsid w:val="00A40A5D"/>
    <w:rsid w:val="00A40AE6"/>
    <w:rsid w:val="00A40AFE"/>
    <w:rsid w:val="00A40BA6"/>
    <w:rsid w:val="00A40BB2"/>
    <w:rsid w:val="00A40C07"/>
    <w:rsid w:val="00A40D22"/>
    <w:rsid w:val="00A40D71"/>
    <w:rsid w:val="00A40D9D"/>
    <w:rsid w:val="00A40E78"/>
    <w:rsid w:val="00A40F0C"/>
    <w:rsid w:val="00A40FCB"/>
    <w:rsid w:val="00A4116D"/>
    <w:rsid w:val="00A411A9"/>
    <w:rsid w:val="00A411BB"/>
    <w:rsid w:val="00A4120E"/>
    <w:rsid w:val="00A412F7"/>
    <w:rsid w:val="00A413A9"/>
    <w:rsid w:val="00A413D3"/>
    <w:rsid w:val="00A415B4"/>
    <w:rsid w:val="00A415ED"/>
    <w:rsid w:val="00A4174A"/>
    <w:rsid w:val="00A41762"/>
    <w:rsid w:val="00A41766"/>
    <w:rsid w:val="00A417D3"/>
    <w:rsid w:val="00A41811"/>
    <w:rsid w:val="00A41874"/>
    <w:rsid w:val="00A418D7"/>
    <w:rsid w:val="00A419F0"/>
    <w:rsid w:val="00A41A29"/>
    <w:rsid w:val="00A41A3B"/>
    <w:rsid w:val="00A41A5E"/>
    <w:rsid w:val="00A41C5B"/>
    <w:rsid w:val="00A41C78"/>
    <w:rsid w:val="00A41E8A"/>
    <w:rsid w:val="00A41EE2"/>
    <w:rsid w:val="00A41F08"/>
    <w:rsid w:val="00A420BE"/>
    <w:rsid w:val="00A420FB"/>
    <w:rsid w:val="00A42232"/>
    <w:rsid w:val="00A4223A"/>
    <w:rsid w:val="00A4226A"/>
    <w:rsid w:val="00A42364"/>
    <w:rsid w:val="00A423C9"/>
    <w:rsid w:val="00A423DE"/>
    <w:rsid w:val="00A423FA"/>
    <w:rsid w:val="00A424CB"/>
    <w:rsid w:val="00A4257D"/>
    <w:rsid w:val="00A425D9"/>
    <w:rsid w:val="00A42735"/>
    <w:rsid w:val="00A42747"/>
    <w:rsid w:val="00A4284A"/>
    <w:rsid w:val="00A428BF"/>
    <w:rsid w:val="00A42908"/>
    <w:rsid w:val="00A42919"/>
    <w:rsid w:val="00A42A01"/>
    <w:rsid w:val="00A42A08"/>
    <w:rsid w:val="00A42A5C"/>
    <w:rsid w:val="00A42C66"/>
    <w:rsid w:val="00A42DD6"/>
    <w:rsid w:val="00A42E3D"/>
    <w:rsid w:val="00A42E41"/>
    <w:rsid w:val="00A42E4C"/>
    <w:rsid w:val="00A42EA4"/>
    <w:rsid w:val="00A42F94"/>
    <w:rsid w:val="00A43129"/>
    <w:rsid w:val="00A43163"/>
    <w:rsid w:val="00A431B0"/>
    <w:rsid w:val="00A431D5"/>
    <w:rsid w:val="00A4321A"/>
    <w:rsid w:val="00A43233"/>
    <w:rsid w:val="00A4325C"/>
    <w:rsid w:val="00A4326C"/>
    <w:rsid w:val="00A43341"/>
    <w:rsid w:val="00A43424"/>
    <w:rsid w:val="00A43461"/>
    <w:rsid w:val="00A435B6"/>
    <w:rsid w:val="00A435D5"/>
    <w:rsid w:val="00A43608"/>
    <w:rsid w:val="00A43613"/>
    <w:rsid w:val="00A43722"/>
    <w:rsid w:val="00A4372E"/>
    <w:rsid w:val="00A43745"/>
    <w:rsid w:val="00A4374F"/>
    <w:rsid w:val="00A437AA"/>
    <w:rsid w:val="00A4385A"/>
    <w:rsid w:val="00A4386A"/>
    <w:rsid w:val="00A43878"/>
    <w:rsid w:val="00A438ED"/>
    <w:rsid w:val="00A4392E"/>
    <w:rsid w:val="00A43949"/>
    <w:rsid w:val="00A43963"/>
    <w:rsid w:val="00A43A93"/>
    <w:rsid w:val="00A43ABF"/>
    <w:rsid w:val="00A43B02"/>
    <w:rsid w:val="00A43C04"/>
    <w:rsid w:val="00A43C20"/>
    <w:rsid w:val="00A43CCA"/>
    <w:rsid w:val="00A43CE5"/>
    <w:rsid w:val="00A43DB5"/>
    <w:rsid w:val="00A43E85"/>
    <w:rsid w:val="00A44064"/>
    <w:rsid w:val="00A441FA"/>
    <w:rsid w:val="00A44259"/>
    <w:rsid w:val="00A44271"/>
    <w:rsid w:val="00A44335"/>
    <w:rsid w:val="00A44363"/>
    <w:rsid w:val="00A44442"/>
    <w:rsid w:val="00A44478"/>
    <w:rsid w:val="00A44539"/>
    <w:rsid w:val="00A44627"/>
    <w:rsid w:val="00A44652"/>
    <w:rsid w:val="00A4472C"/>
    <w:rsid w:val="00A4480B"/>
    <w:rsid w:val="00A4483B"/>
    <w:rsid w:val="00A44952"/>
    <w:rsid w:val="00A44B5E"/>
    <w:rsid w:val="00A44C07"/>
    <w:rsid w:val="00A44C2B"/>
    <w:rsid w:val="00A44C34"/>
    <w:rsid w:val="00A44D21"/>
    <w:rsid w:val="00A44DD5"/>
    <w:rsid w:val="00A44DE8"/>
    <w:rsid w:val="00A44E75"/>
    <w:rsid w:val="00A44E97"/>
    <w:rsid w:val="00A44ECD"/>
    <w:rsid w:val="00A44F24"/>
    <w:rsid w:val="00A44F49"/>
    <w:rsid w:val="00A44F6C"/>
    <w:rsid w:val="00A45064"/>
    <w:rsid w:val="00A450CA"/>
    <w:rsid w:val="00A450E5"/>
    <w:rsid w:val="00A45131"/>
    <w:rsid w:val="00A45145"/>
    <w:rsid w:val="00A4521C"/>
    <w:rsid w:val="00A452C2"/>
    <w:rsid w:val="00A4536D"/>
    <w:rsid w:val="00A45386"/>
    <w:rsid w:val="00A4552A"/>
    <w:rsid w:val="00A4567D"/>
    <w:rsid w:val="00A45704"/>
    <w:rsid w:val="00A4577D"/>
    <w:rsid w:val="00A457BF"/>
    <w:rsid w:val="00A45829"/>
    <w:rsid w:val="00A45863"/>
    <w:rsid w:val="00A45887"/>
    <w:rsid w:val="00A459AB"/>
    <w:rsid w:val="00A459B1"/>
    <w:rsid w:val="00A459CA"/>
    <w:rsid w:val="00A459EC"/>
    <w:rsid w:val="00A459FD"/>
    <w:rsid w:val="00A45A45"/>
    <w:rsid w:val="00A45A51"/>
    <w:rsid w:val="00A45A5C"/>
    <w:rsid w:val="00A45B59"/>
    <w:rsid w:val="00A45B5B"/>
    <w:rsid w:val="00A45B8D"/>
    <w:rsid w:val="00A45C41"/>
    <w:rsid w:val="00A45C7D"/>
    <w:rsid w:val="00A45DC9"/>
    <w:rsid w:val="00A45DFF"/>
    <w:rsid w:val="00A45EFD"/>
    <w:rsid w:val="00A45F4E"/>
    <w:rsid w:val="00A45F85"/>
    <w:rsid w:val="00A45FB8"/>
    <w:rsid w:val="00A45FF1"/>
    <w:rsid w:val="00A46036"/>
    <w:rsid w:val="00A460DB"/>
    <w:rsid w:val="00A460F1"/>
    <w:rsid w:val="00A46285"/>
    <w:rsid w:val="00A46339"/>
    <w:rsid w:val="00A46354"/>
    <w:rsid w:val="00A4646D"/>
    <w:rsid w:val="00A4647D"/>
    <w:rsid w:val="00A465F4"/>
    <w:rsid w:val="00A4665A"/>
    <w:rsid w:val="00A4668C"/>
    <w:rsid w:val="00A46732"/>
    <w:rsid w:val="00A467D2"/>
    <w:rsid w:val="00A467D8"/>
    <w:rsid w:val="00A46906"/>
    <w:rsid w:val="00A46950"/>
    <w:rsid w:val="00A469A7"/>
    <w:rsid w:val="00A469BA"/>
    <w:rsid w:val="00A46A02"/>
    <w:rsid w:val="00A46AB4"/>
    <w:rsid w:val="00A46BDA"/>
    <w:rsid w:val="00A46BE0"/>
    <w:rsid w:val="00A46C28"/>
    <w:rsid w:val="00A46C35"/>
    <w:rsid w:val="00A46C37"/>
    <w:rsid w:val="00A46CE4"/>
    <w:rsid w:val="00A46D8B"/>
    <w:rsid w:val="00A46DA4"/>
    <w:rsid w:val="00A46DBB"/>
    <w:rsid w:val="00A46EE5"/>
    <w:rsid w:val="00A46F65"/>
    <w:rsid w:val="00A46FDA"/>
    <w:rsid w:val="00A4701B"/>
    <w:rsid w:val="00A4709D"/>
    <w:rsid w:val="00A470DD"/>
    <w:rsid w:val="00A47190"/>
    <w:rsid w:val="00A472C9"/>
    <w:rsid w:val="00A473FC"/>
    <w:rsid w:val="00A473FE"/>
    <w:rsid w:val="00A4746F"/>
    <w:rsid w:val="00A4749B"/>
    <w:rsid w:val="00A47592"/>
    <w:rsid w:val="00A475BE"/>
    <w:rsid w:val="00A4760B"/>
    <w:rsid w:val="00A476ED"/>
    <w:rsid w:val="00A476FB"/>
    <w:rsid w:val="00A47731"/>
    <w:rsid w:val="00A4774D"/>
    <w:rsid w:val="00A478AC"/>
    <w:rsid w:val="00A478CF"/>
    <w:rsid w:val="00A47A21"/>
    <w:rsid w:val="00A47A6A"/>
    <w:rsid w:val="00A47A84"/>
    <w:rsid w:val="00A47ADB"/>
    <w:rsid w:val="00A47B41"/>
    <w:rsid w:val="00A47B91"/>
    <w:rsid w:val="00A47BD2"/>
    <w:rsid w:val="00A47CB2"/>
    <w:rsid w:val="00A47DD0"/>
    <w:rsid w:val="00A47DF4"/>
    <w:rsid w:val="00A47EAC"/>
    <w:rsid w:val="00A47F22"/>
    <w:rsid w:val="00A47F2E"/>
    <w:rsid w:val="00A47FAD"/>
    <w:rsid w:val="00A5004C"/>
    <w:rsid w:val="00A50065"/>
    <w:rsid w:val="00A5007D"/>
    <w:rsid w:val="00A500F3"/>
    <w:rsid w:val="00A50181"/>
    <w:rsid w:val="00A503F5"/>
    <w:rsid w:val="00A50470"/>
    <w:rsid w:val="00A50485"/>
    <w:rsid w:val="00A504BC"/>
    <w:rsid w:val="00A505D0"/>
    <w:rsid w:val="00A5071F"/>
    <w:rsid w:val="00A50738"/>
    <w:rsid w:val="00A50855"/>
    <w:rsid w:val="00A5085D"/>
    <w:rsid w:val="00A50861"/>
    <w:rsid w:val="00A50995"/>
    <w:rsid w:val="00A509CD"/>
    <w:rsid w:val="00A509EC"/>
    <w:rsid w:val="00A50A29"/>
    <w:rsid w:val="00A50A56"/>
    <w:rsid w:val="00A50ABA"/>
    <w:rsid w:val="00A50AF0"/>
    <w:rsid w:val="00A50AF8"/>
    <w:rsid w:val="00A50D25"/>
    <w:rsid w:val="00A50D4C"/>
    <w:rsid w:val="00A50DD4"/>
    <w:rsid w:val="00A50EC2"/>
    <w:rsid w:val="00A50F1E"/>
    <w:rsid w:val="00A50F73"/>
    <w:rsid w:val="00A50FD5"/>
    <w:rsid w:val="00A50FF3"/>
    <w:rsid w:val="00A51002"/>
    <w:rsid w:val="00A51088"/>
    <w:rsid w:val="00A51090"/>
    <w:rsid w:val="00A51092"/>
    <w:rsid w:val="00A51096"/>
    <w:rsid w:val="00A510CC"/>
    <w:rsid w:val="00A510D6"/>
    <w:rsid w:val="00A510F0"/>
    <w:rsid w:val="00A51175"/>
    <w:rsid w:val="00A511FD"/>
    <w:rsid w:val="00A51227"/>
    <w:rsid w:val="00A513D2"/>
    <w:rsid w:val="00A51479"/>
    <w:rsid w:val="00A514DC"/>
    <w:rsid w:val="00A5151C"/>
    <w:rsid w:val="00A51525"/>
    <w:rsid w:val="00A5158F"/>
    <w:rsid w:val="00A51687"/>
    <w:rsid w:val="00A51707"/>
    <w:rsid w:val="00A51772"/>
    <w:rsid w:val="00A51838"/>
    <w:rsid w:val="00A51A2A"/>
    <w:rsid w:val="00A51AB5"/>
    <w:rsid w:val="00A51AB8"/>
    <w:rsid w:val="00A51B1B"/>
    <w:rsid w:val="00A51B53"/>
    <w:rsid w:val="00A51B62"/>
    <w:rsid w:val="00A51B6D"/>
    <w:rsid w:val="00A51B73"/>
    <w:rsid w:val="00A51B8C"/>
    <w:rsid w:val="00A51C8E"/>
    <w:rsid w:val="00A51D12"/>
    <w:rsid w:val="00A51D13"/>
    <w:rsid w:val="00A51D7B"/>
    <w:rsid w:val="00A51DCF"/>
    <w:rsid w:val="00A51E42"/>
    <w:rsid w:val="00A51E6F"/>
    <w:rsid w:val="00A51F17"/>
    <w:rsid w:val="00A51F6B"/>
    <w:rsid w:val="00A51F9E"/>
    <w:rsid w:val="00A52185"/>
    <w:rsid w:val="00A52188"/>
    <w:rsid w:val="00A521C1"/>
    <w:rsid w:val="00A521CB"/>
    <w:rsid w:val="00A52205"/>
    <w:rsid w:val="00A5221D"/>
    <w:rsid w:val="00A52256"/>
    <w:rsid w:val="00A52263"/>
    <w:rsid w:val="00A522DC"/>
    <w:rsid w:val="00A52303"/>
    <w:rsid w:val="00A5240E"/>
    <w:rsid w:val="00A52497"/>
    <w:rsid w:val="00A5249F"/>
    <w:rsid w:val="00A524B6"/>
    <w:rsid w:val="00A524F6"/>
    <w:rsid w:val="00A52500"/>
    <w:rsid w:val="00A5253D"/>
    <w:rsid w:val="00A525ED"/>
    <w:rsid w:val="00A52613"/>
    <w:rsid w:val="00A52641"/>
    <w:rsid w:val="00A52645"/>
    <w:rsid w:val="00A52943"/>
    <w:rsid w:val="00A5299A"/>
    <w:rsid w:val="00A52A77"/>
    <w:rsid w:val="00A52ADC"/>
    <w:rsid w:val="00A52C58"/>
    <w:rsid w:val="00A52DDA"/>
    <w:rsid w:val="00A52DE0"/>
    <w:rsid w:val="00A52DF2"/>
    <w:rsid w:val="00A52EB1"/>
    <w:rsid w:val="00A52F72"/>
    <w:rsid w:val="00A52FA2"/>
    <w:rsid w:val="00A53045"/>
    <w:rsid w:val="00A530A5"/>
    <w:rsid w:val="00A530F4"/>
    <w:rsid w:val="00A531C8"/>
    <w:rsid w:val="00A531CD"/>
    <w:rsid w:val="00A53278"/>
    <w:rsid w:val="00A532DB"/>
    <w:rsid w:val="00A53342"/>
    <w:rsid w:val="00A533B6"/>
    <w:rsid w:val="00A533BF"/>
    <w:rsid w:val="00A534C6"/>
    <w:rsid w:val="00A534D1"/>
    <w:rsid w:val="00A53551"/>
    <w:rsid w:val="00A53689"/>
    <w:rsid w:val="00A53756"/>
    <w:rsid w:val="00A537E6"/>
    <w:rsid w:val="00A53823"/>
    <w:rsid w:val="00A53869"/>
    <w:rsid w:val="00A538C7"/>
    <w:rsid w:val="00A53994"/>
    <w:rsid w:val="00A539AD"/>
    <w:rsid w:val="00A53B33"/>
    <w:rsid w:val="00A53B5C"/>
    <w:rsid w:val="00A53B85"/>
    <w:rsid w:val="00A53BD6"/>
    <w:rsid w:val="00A53C36"/>
    <w:rsid w:val="00A53C93"/>
    <w:rsid w:val="00A53CE3"/>
    <w:rsid w:val="00A53D41"/>
    <w:rsid w:val="00A53D6B"/>
    <w:rsid w:val="00A53D8E"/>
    <w:rsid w:val="00A53E13"/>
    <w:rsid w:val="00A53E9A"/>
    <w:rsid w:val="00A53F41"/>
    <w:rsid w:val="00A53F63"/>
    <w:rsid w:val="00A53F64"/>
    <w:rsid w:val="00A5408F"/>
    <w:rsid w:val="00A540A4"/>
    <w:rsid w:val="00A541AB"/>
    <w:rsid w:val="00A54390"/>
    <w:rsid w:val="00A54400"/>
    <w:rsid w:val="00A5446E"/>
    <w:rsid w:val="00A544A6"/>
    <w:rsid w:val="00A54532"/>
    <w:rsid w:val="00A545B5"/>
    <w:rsid w:val="00A54604"/>
    <w:rsid w:val="00A54696"/>
    <w:rsid w:val="00A5479A"/>
    <w:rsid w:val="00A547BE"/>
    <w:rsid w:val="00A547D1"/>
    <w:rsid w:val="00A547E4"/>
    <w:rsid w:val="00A54802"/>
    <w:rsid w:val="00A54851"/>
    <w:rsid w:val="00A54861"/>
    <w:rsid w:val="00A54868"/>
    <w:rsid w:val="00A548BB"/>
    <w:rsid w:val="00A54962"/>
    <w:rsid w:val="00A54973"/>
    <w:rsid w:val="00A5498C"/>
    <w:rsid w:val="00A54A0E"/>
    <w:rsid w:val="00A54A80"/>
    <w:rsid w:val="00A54AB4"/>
    <w:rsid w:val="00A54ABF"/>
    <w:rsid w:val="00A54AFE"/>
    <w:rsid w:val="00A54B0D"/>
    <w:rsid w:val="00A54B5E"/>
    <w:rsid w:val="00A54B92"/>
    <w:rsid w:val="00A54BC0"/>
    <w:rsid w:val="00A54CD7"/>
    <w:rsid w:val="00A54D68"/>
    <w:rsid w:val="00A54D9E"/>
    <w:rsid w:val="00A54DE6"/>
    <w:rsid w:val="00A54EBC"/>
    <w:rsid w:val="00A54FBA"/>
    <w:rsid w:val="00A55150"/>
    <w:rsid w:val="00A55159"/>
    <w:rsid w:val="00A552C2"/>
    <w:rsid w:val="00A552C3"/>
    <w:rsid w:val="00A55316"/>
    <w:rsid w:val="00A553BC"/>
    <w:rsid w:val="00A553E3"/>
    <w:rsid w:val="00A5543C"/>
    <w:rsid w:val="00A5559F"/>
    <w:rsid w:val="00A55623"/>
    <w:rsid w:val="00A556B0"/>
    <w:rsid w:val="00A55837"/>
    <w:rsid w:val="00A55859"/>
    <w:rsid w:val="00A558A6"/>
    <w:rsid w:val="00A55A2F"/>
    <w:rsid w:val="00A55A59"/>
    <w:rsid w:val="00A55B79"/>
    <w:rsid w:val="00A55BB4"/>
    <w:rsid w:val="00A55BEC"/>
    <w:rsid w:val="00A55C4E"/>
    <w:rsid w:val="00A55C58"/>
    <w:rsid w:val="00A55CF7"/>
    <w:rsid w:val="00A55CFF"/>
    <w:rsid w:val="00A55D4D"/>
    <w:rsid w:val="00A55D52"/>
    <w:rsid w:val="00A55E3F"/>
    <w:rsid w:val="00A55E60"/>
    <w:rsid w:val="00A55FC2"/>
    <w:rsid w:val="00A56090"/>
    <w:rsid w:val="00A560A2"/>
    <w:rsid w:val="00A560E8"/>
    <w:rsid w:val="00A560ED"/>
    <w:rsid w:val="00A5625C"/>
    <w:rsid w:val="00A5630A"/>
    <w:rsid w:val="00A5637D"/>
    <w:rsid w:val="00A56388"/>
    <w:rsid w:val="00A563D8"/>
    <w:rsid w:val="00A56408"/>
    <w:rsid w:val="00A564A6"/>
    <w:rsid w:val="00A564FF"/>
    <w:rsid w:val="00A565E9"/>
    <w:rsid w:val="00A56670"/>
    <w:rsid w:val="00A5669A"/>
    <w:rsid w:val="00A56808"/>
    <w:rsid w:val="00A5696E"/>
    <w:rsid w:val="00A5697D"/>
    <w:rsid w:val="00A569C4"/>
    <w:rsid w:val="00A569DF"/>
    <w:rsid w:val="00A56A14"/>
    <w:rsid w:val="00A56A34"/>
    <w:rsid w:val="00A56ADA"/>
    <w:rsid w:val="00A56B44"/>
    <w:rsid w:val="00A56B8A"/>
    <w:rsid w:val="00A56B96"/>
    <w:rsid w:val="00A56C32"/>
    <w:rsid w:val="00A56CE2"/>
    <w:rsid w:val="00A56D2F"/>
    <w:rsid w:val="00A56DEE"/>
    <w:rsid w:val="00A56DF9"/>
    <w:rsid w:val="00A56E11"/>
    <w:rsid w:val="00A56E39"/>
    <w:rsid w:val="00A56F14"/>
    <w:rsid w:val="00A56F4F"/>
    <w:rsid w:val="00A56FE6"/>
    <w:rsid w:val="00A57035"/>
    <w:rsid w:val="00A5705B"/>
    <w:rsid w:val="00A57074"/>
    <w:rsid w:val="00A5707B"/>
    <w:rsid w:val="00A570B0"/>
    <w:rsid w:val="00A57115"/>
    <w:rsid w:val="00A5718C"/>
    <w:rsid w:val="00A571C9"/>
    <w:rsid w:val="00A572D4"/>
    <w:rsid w:val="00A5731B"/>
    <w:rsid w:val="00A5736F"/>
    <w:rsid w:val="00A57379"/>
    <w:rsid w:val="00A5743B"/>
    <w:rsid w:val="00A574F1"/>
    <w:rsid w:val="00A57527"/>
    <w:rsid w:val="00A5757D"/>
    <w:rsid w:val="00A57592"/>
    <w:rsid w:val="00A5759E"/>
    <w:rsid w:val="00A575D1"/>
    <w:rsid w:val="00A575E5"/>
    <w:rsid w:val="00A57648"/>
    <w:rsid w:val="00A5767A"/>
    <w:rsid w:val="00A57739"/>
    <w:rsid w:val="00A57788"/>
    <w:rsid w:val="00A577E9"/>
    <w:rsid w:val="00A5781C"/>
    <w:rsid w:val="00A5795A"/>
    <w:rsid w:val="00A5796A"/>
    <w:rsid w:val="00A57ACA"/>
    <w:rsid w:val="00A57AF0"/>
    <w:rsid w:val="00A57B6D"/>
    <w:rsid w:val="00A57BA5"/>
    <w:rsid w:val="00A57BE1"/>
    <w:rsid w:val="00A57C36"/>
    <w:rsid w:val="00A57CBC"/>
    <w:rsid w:val="00A57D80"/>
    <w:rsid w:val="00A57DAD"/>
    <w:rsid w:val="00A57DDB"/>
    <w:rsid w:val="00A57E1E"/>
    <w:rsid w:val="00A57F29"/>
    <w:rsid w:val="00A57F3A"/>
    <w:rsid w:val="00A57F93"/>
    <w:rsid w:val="00A57FB7"/>
    <w:rsid w:val="00A6002E"/>
    <w:rsid w:val="00A60122"/>
    <w:rsid w:val="00A601BC"/>
    <w:rsid w:val="00A601F1"/>
    <w:rsid w:val="00A60277"/>
    <w:rsid w:val="00A6028C"/>
    <w:rsid w:val="00A60345"/>
    <w:rsid w:val="00A60351"/>
    <w:rsid w:val="00A603E5"/>
    <w:rsid w:val="00A6041E"/>
    <w:rsid w:val="00A60541"/>
    <w:rsid w:val="00A6054B"/>
    <w:rsid w:val="00A60571"/>
    <w:rsid w:val="00A60602"/>
    <w:rsid w:val="00A6063E"/>
    <w:rsid w:val="00A60690"/>
    <w:rsid w:val="00A606A9"/>
    <w:rsid w:val="00A6072A"/>
    <w:rsid w:val="00A60754"/>
    <w:rsid w:val="00A60819"/>
    <w:rsid w:val="00A608AD"/>
    <w:rsid w:val="00A608D5"/>
    <w:rsid w:val="00A60956"/>
    <w:rsid w:val="00A60980"/>
    <w:rsid w:val="00A60982"/>
    <w:rsid w:val="00A609C3"/>
    <w:rsid w:val="00A60A37"/>
    <w:rsid w:val="00A60A40"/>
    <w:rsid w:val="00A60B22"/>
    <w:rsid w:val="00A60BB3"/>
    <w:rsid w:val="00A60C76"/>
    <w:rsid w:val="00A60CF2"/>
    <w:rsid w:val="00A60D17"/>
    <w:rsid w:val="00A60D1A"/>
    <w:rsid w:val="00A60D73"/>
    <w:rsid w:val="00A60D78"/>
    <w:rsid w:val="00A60E8E"/>
    <w:rsid w:val="00A60EBC"/>
    <w:rsid w:val="00A60FB4"/>
    <w:rsid w:val="00A60FFC"/>
    <w:rsid w:val="00A61027"/>
    <w:rsid w:val="00A61041"/>
    <w:rsid w:val="00A61150"/>
    <w:rsid w:val="00A61173"/>
    <w:rsid w:val="00A611ED"/>
    <w:rsid w:val="00A61232"/>
    <w:rsid w:val="00A61275"/>
    <w:rsid w:val="00A612A1"/>
    <w:rsid w:val="00A6132B"/>
    <w:rsid w:val="00A61367"/>
    <w:rsid w:val="00A6148B"/>
    <w:rsid w:val="00A614C9"/>
    <w:rsid w:val="00A614F3"/>
    <w:rsid w:val="00A61551"/>
    <w:rsid w:val="00A615A1"/>
    <w:rsid w:val="00A616E3"/>
    <w:rsid w:val="00A616F6"/>
    <w:rsid w:val="00A61778"/>
    <w:rsid w:val="00A617AE"/>
    <w:rsid w:val="00A618C5"/>
    <w:rsid w:val="00A618D5"/>
    <w:rsid w:val="00A6193D"/>
    <w:rsid w:val="00A61993"/>
    <w:rsid w:val="00A61CCA"/>
    <w:rsid w:val="00A61DBD"/>
    <w:rsid w:val="00A61DC9"/>
    <w:rsid w:val="00A61E1A"/>
    <w:rsid w:val="00A61E4B"/>
    <w:rsid w:val="00A61E85"/>
    <w:rsid w:val="00A61F87"/>
    <w:rsid w:val="00A61F88"/>
    <w:rsid w:val="00A61F8D"/>
    <w:rsid w:val="00A61FAE"/>
    <w:rsid w:val="00A62014"/>
    <w:rsid w:val="00A62058"/>
    <w:rsid w:val="00A620E6"/>
    <w:rsid w:val="00A62116"/>
    <w:rsid w:val="00A62134"/>
    <w:rsid w:val="00A62137"/>
    <w:rsid w:val="00A6214B"/>
    <w:rsid w:val="00A62161"/>
    <w:rsid w:val="00A621B0"/>
    <w:rsid w:val="00A621EB"/>
    <w:rsid w:val="00A62435"/>
    <w:rsid w:val="00A62462"/>
    <w:rsid w:val="00A62525"/>
    <w:rsid w:val="00A6254D"/>
    <w:rsid w:val="00A62557"/>
    <w:rsid w:val="00A62565"/>
    <w:rsid w:val="00A625A7"/>
    <w:rsid w:val="00A62635"/>
    <w:rsid w:val="00A62653"/>
    <w:rsid w:val="00A6265B"/>
    <w:rsid w:val="00A626B8"/>
    <w:rsid w:val="00A6274E"/>
    <w:rsid w:val="00A627D6"/>
    <w:rsid w:val="00A627D8"/>
    <w:rsid w:val="00A627E3"/>
    <w:rsid w:val="00A62870"/>
    <w:rsid w:val="00A628B6"/>
    <w:rsid w:val="00A628C5"/>
    <w:rsid w:val="00A6291D"/>
    <w:rsid w:val="00A62A39"/>
    <w:rsid w:val="00A62ABE"/>
    <w:rsid w:val="00A62AF0"/>
    <w:rsid w:val="00A62B61"/>
    <w:rsid w:val="00A62BEA"/>
    <w:rsid w:val="00A62CD8"/>
    <w:rsid w:val="00A62DB6"/>
    <w:rsid w:val="00A62DDD"/>
    <w:rsid w:val="00A62E30"/>
    <w:rsid w:val="00A62E3D"/>
    <w:rsid w:val="00A62EC7"/>
    <w:rsid w:val="00A62F00"/>
    <w:rsid w:val="00A62F47"/>
    <w:rsid w:val="00A62FBE"/>
    <w:rsid w:val="00A62FE3"/>
    <w:rsid w:val="00A63126"/>
    <w:rsid w:val="00A6318C"/>
    <w:rsid w:val="00A63216"/>
    <w:rsid w:val="00A63284"/>
    <w:rsid w:val="00A6336D"/>
    <w:rsid w:val="00A634D9"/>
    <w:rsid w:val="00A63508"/>
    <w:rsid w:val="00A6353C"/>
    <w:rsid w:val="00A635F5"/>
    <w:rsid w:val="00A63669"/>
    <w:rsid w:val="00A636A0"/>
    <w:rsid w:val="00A63728"/>
    <w:rsid w:val="00A6379B"/>
    <w:rsid w:val="00A637BE"/>
    <w:rsid w:val="00A637C1"/>
    <w:rsid w:val="00A637D6"/>
    <w:rsid w:val="00A6382F"/>
    <w:rsid w:val="00A6388B"/>
    <w:rsid w:val="00A63A9F"/>
    <w:rsid w:val="00A63B07"/>
    <w:rsid w:val="00A63B39"/>
    <w:rsid w:val="00A63CF9"/>
    <w:rsid w:val="00A63D4D"/>
    <w:rsid w:val="00A63EA8"/>
    <w:rsid w:val="00A63F13"/>
    <w:rsid w:val="00A63FE0"/>
    <w:rsid w:val="00A640F3"/>
    <w:rsid w:val="00A641AD"/>
    <w:rsid w:val="00A6420E"/>
    <w:rsid w:val="00A64210"/>
    <w:rsid w:val="00A64345"/>
    <w:rsid w:val="00A6434A"/>
    <w:rsid w:val="00A64565"/>
    <w:rsid w:val="00A645CD"/>
    <w:rsid w:val="00A6461A"/>
    <w:rsid w:val="00A646A0"/>
    <w:rsid w:val="00A646A7"/>
    <w:rsid w:val="00A647DA"/>
    <w:rsid w:val="00A64845"/>
    <w:rsid w:val="00A64902"/>
    <w:rsid w:val="00A64A46"/>
    <w:rsid w:val="00A64AB6"/>
    <w:rsid w:val="00A64C09"/>
    <w:rsid w:val="00A64C1E"/>
    <w:rsid w:val="00A64C3D"/>
    <w:rsid w:val="00A64C87"/>
    <w:rsid w:val="00A64D87"/>
    <w:rsid w:val="00A64D8E"/>
    <w:rsid w:val="00A64E29"/>
    <w:rsid w:val="00A64E84"/>
    <w:rsid w:val="00A64EA1"/>
    <w:rsid w:val="00A64EA3"/>
    <w:rsid w:val="00A64FCB"/>
    <w:rsid w:val="00A64FED"/>
    <w:rsid w:val="00A6503A"/>
    <w:rsid w:val="00A6514C"/>
    <w:rsid w:val="00A65157"/>
    <w:rsid w:val="00A65254"/>
    <w:rsid w:val="00A65283"/>
    <w:rsid w:val="00A6529D"/>
    <w:rsid w:val="00A65350"/>
    <w:rsid w:val="00A653AC"/>
    <w:rsid w:val="00A653BE"/>
    <w:rsid w:val="00A65473"/>
    <w:rsid w:val="00A6560D"/>
    <w:rsid w:val="00A65660"/>
    <w:rsid w:val="00A6575A"/>
    <w:rsid w:val="00A65899"/>
    <w:rsid w:val="00A658A0"/>
    <w:rsid w:val="00A658B6"/>
    <w:rsid w:val="00A658DB"/>
    <w:rsid w:val="00A65931"/>
    <w:rsid w:val="00A6593B"/>
    <w:rsid w:val="00A6598C"/>
    <w:rsid w:val="00A65990"/>
    <w:rsid w:val="00A659C6"/>
    <w:rsid w:val="00A659CA"/>
    <w:rsid w:val="00A659E8"/>
    <w:rsid w:val="00A65A6C"/>
    <w:rsid w:val="00A65AFD"/>
    <w:rsid w:val="00A65B05"/>
    <w:rsid w:val="00A65B83"/>
    <w:rsid w:val="00A65C06"/>
    <w:rsid w:val="00A65CA6"/>
    <w:rsid w:val="00A65D2B"/>
    <w:rsid w:val="00A65D5D"/>
    <w:rsid w:val="00A65D9B"/>
    <w:rsid w:val="00A65E64"/>
    <w:rsid w:val="00A65F71"/>
    <w:rsid w:val="00A65F82"/>
    <w:rsid w:val="00A65FD6"/>
    <w:rsid w:val="00A66027"/>
    <w:rsid w:val="00A66056"/>
    <w:rsid w:val="00A660C7"/>
    <w:rsid w:val="00A66253"/>
    <w:rsid w:val="00A66260"/>
    <w:rsid w:val="00A663C8"/>
    <w:rsid w:val="00A66478"/>
    <w:rsid w:val="00A664F9"/>
    <w:rsid w:val="00A66508"/>
    <w:rsid w:val="00A665E2"/>
    <w:rsid w:val="00A66638"/>
    <w:rsid w:val="00A66640"/>
    <w:rsid w:val="00A667D7"/>
    <w:rsid w:val="00A6689A"/>
    <w:rsid w:val="00A668D0"/>
    <w:rsid w:val="00A668EC"/>
    <w:rsid w:val="00A66928"/>
    <w:rsid w:val="00A6699F"/>
    <w:rsid w:val="00A669C4"/>
    <w:rsid w:val="00A669EB"/>
    <w:rsid w:val="00A66A77"/>
    <w:rsid w:val="00A66A88"/>
    <w:rsid w:val="00A66B1C"/>
    <w:rsid w:val="00A66B51"/>
    <w:rsid w:val="00A66BA9"/>
    <w:rsid w:val="00A66BD7"/>
    <w:rsid w:val="00A66C0A"/>
    <w:rsid w:val="00A66C84"/>
    <w:rsid w:val="00A66D10"/>
    <w:rsid w:val="00A66D2D"/>
    <w:rsid w:val="00A66D69"/>
    <w:rsid w:val="00A66DE2"/>
    <w:rsid w:val="00A66DE8"/>
    <w:rsid w:val="00A66E14"/>
    <w:rsid w:val="00A66EDC"/>
    <w:rsid w:val="00A67041"/>
    <w:rsid w:val="00A6708E"/>
    <w:rsid w:val="00A670A0"/>
    <w:rsid w:val="00A67105"/>
    <w:rsid w:val="00A67112"/>
    <w:rsid w:val="00A67138"/>
    <w:rsid w:val="00A6720C"/>
    <w:rsid w:val="00A6723D"/>
    <w:rsid w:val="00A6730A"/>
    <w:rsid w:val="00A673D5"/>
    <w:rsid w:val="00A67405"/>
    <w:rsid w:val="00A67423"/>
    <w:rsid w:val="00A67456"/>
    <w:rsid w:val="00A67553"/>
    <w:rsid w:val="00A675ED"/>
    <w:rsid w:val="00A67608"/>
    <w:rsid w:val="00A676AF"/>
    <w:rsid w:val="00A676B9"/>
    <w:rsid w:val="00A6771B"/>
    <w:rsid w:val="00A67832"/>
    <w:rsid w:val="00A679D4"/>
    <w:rsid w:val="00A67A50"/>
    <w:rsid w:val="00A67B13"/>
    <w:rsid w:val="00A67B78"/>
    <w:rsid w:val="00A67B8A"/>
    <w:rsid w:val="00A67BC9"/>
    <w:rsid w:val="00A67BCD"/>
    <w:rsid w:val="00A67CAD"/>
    <w:rsid w:val="00A67CF7"/>
    <w:rsid w:val="00A67CFD"/>
    <w:rsid w:val="00A67D48"/>
    <w:rsid w:val="00A67D82"/>
    <w:rsid w:val="00A67D88"/>
    <w:rsid w:val="00A67D94"/>
    <w:rsid w:val="00A67E55"/>
    <w:rsid w:val="00A67EC0"/>
    <w:rsid w:val="00A67F0E"/>
    <w:rsid w:val="00A67F2B"/>
    <w:rsid w:val="00A67F6E"/>
    <w:rsid w:val="00A70067"/>
    <w:rsid w:val="00A700AB"/>
    <w:rsid w:val="00A70279"/>
    <w:rsid w:val="00A7031E"/>
    <w:rsid w:val="00A70322"/>
    <w:rsid w:val="00A703A5"/>
    <w:rsid w:val="00A7042B"/>
    <w:rsid w:val="00A70543"/>
    <w:rsid w:val="00A70599"/>
    <w:rsid w:val="00A7062A"/>
    <w:rsid w:val="00A7065F"/>
    <w:rsid w:val="00A70703"/>
    <w:rsid w:val="00A7071F"/>
    <w:rsid w:val="00A7077C"/>
    <w:rsid w:val="00A7086C"/>
    <w:rsid w:val="00A708DD"/>
    <w:rsid w:val="00A708E4"/>
    <w:rsid w:val="00A70926"/>
    <w:rsid w:val="00A7093C"/>
    <w:rsid w:val="00A70964"/>
    <w:rsid w:val="00A70999"/>
    <w:rsid w:val="00A70A7D"/>
    <w:rsid w:val="00A70B1E"/>
    <w:rsid w:val="00A70B34"/>
    <w:rsid w:val="00A70B35"/>
    <w:rsid w:val="00A70B82"/>
    <w:rsid w:val="00A70CFD"/>
    <w:rsid w:val="00A70D70"/>
    <w:rsid w:val="00A70D90"/>
    <w:rsid w:val="00A70D91"/>
    <w:rsid w:val="00A70E50"/>
    <w:rsid w:val="00A70F2B"/>
    <w:rsid w:val="00A70F79"/>
    <w:rsid w:val="00A70F83"/>
    <w:rsid w:val="00A71021"/>
    <w:rsid w:val="00A71026"/>
    <w:rsid w:val="00A71078"/>
    <w:rsid w:val="00A7109B"/>
    <w:rsid w:val="00A71249"/>
    <w:rsid w:val="00A713A3"/>
    <w:rsid w:val="00A713CF"/>
    <w:rsid w:val="00A71473"/>
    <w:rsid w:val="00A71494"/>
    <w:rsid w:val="00A71564"/>
    <w:rsid w:val="00A715F1"/>
    <w:rsid w:val="00A71663"/>
    <w:rsid w:val="00A716A5"/>
    <w:rsid w:val="00A717C5"/>
    <w:rsid w:val="00A717DC"/>
    <w:rsid w:val="00A7181A"/>
    <w:rsid w:val="00A71862"/>
    <w:rsid w:val="00A7188B"/>
    <w:rsid w:val="00A71922"/>
    <w:rsid w:val="00A71991"/>
    <w:rsid w:val="00A719A6"/>
    <w:rsid w:val="00A719AF"/>
    <w:rsid w:val="00A719F6"/>
    <w:rsid w:val="00A71A35"/>
    <w:rsid w:val="00A71A95"/>
    <w:rsid w:val="00A71B38"/>
    <w:rsid w:val="00A71B4F"/>
    <w:rsid w:val="00A71B77"/>
    <w:rsid w:val="00A71C64"/>
    <w:rsid w:val="00A71CF9"/>
    <w:rsid w:val="00A71D90"/>
    <w:rsid w:val="00A71E5A"/>
    <w:rsid w:val="00A71EC5"/>
    <w:rsid w:val="00A71EFF"/>
    <w:rsid w:val="00A71F9A"/>
    <w:rsid w:val="00A71FCC"/>
    <w:rsid w:val="00A7205D"/>
    <w:rsid w:val="00A720C0"/>
    <w:rsid w:val="00A720D3"/>
    <w:rsid w:val="00A72143"/>
    <w:rsid w:val="00A7216E"/>
    <w:rsid w:val="00A721F1"/>
    <w:rsid w:val="00A7233E"/>
    <w:rsid w:val="00A7238D"/>
    <w:rsid w:val="00A723A0"/>
    <w:rsid w:val="00A72426"/>
    <w:rsid w:val="00A7243B"/>
    <w:rsid w:val="00A7258E"/>
    <w:rsid w:val="00A725F6"/>
    <w:rsid w:val="00A7266B"/>
    <w:rsid w:val="00A7267B"/>
    <w:rsid w:val="00A72740"/>
    <w:rsid w:val="00A727B5"/>
    <w:rsid w:val="00A727CE"/>
    <w:rsid w:val="00A72891"/>
    <w:rsid w:val="00A728BE"/>
    <w:rsid w:val="00A7291A"/>
    <w:rsid w:val="00A72936"/>
    <w:rsid w:val="00A729A9"/>
    <w:rsid w:val="00A72B34"/>
    <w:rsid w:val="00A72B68"/>
    <w:rsid w:val="00A72B86"/>
    <w:rsid w:val="00A72BC8"/>
    <w:rsid w:val="00A72C11"/>
    <w:rsid w:val="00A72C43"/>
    <w:rsid w:val="00A72C61"/>
    <w:rsid w:val="00A72C6C"/>
    <w:rsid w:val="00A72C95"/>
    <w:rsid w:val="00A72CD0"/>
    <w:rsid w:val="00A72D15"/>
    <w:rsid w:val="00A72D65"/>
    <w:rsid w:val="00A72DE3"/>
    <w:rsid w:val="00A72FE7"/>
    <w:rsid w:val="00A73071"/>
    <w:rsid w:val="00A73087"/>
    <w:rsid w:val="00A73162"/>
    <w:rsid w:val="00A73266"/>
    <w:rsid w:val="00A73284"/>
    <w:rsid w:val="00A7329E"/>
    <w:rsid w:val="00A732BF"/>
    <w:rsid w:val="00A73337"/>
    <w:rsid w:val="00A73365"/>
    <w:rsid w:val="00A73397"/>
    <w:rsid w:val="00A73405"/>
    <w:rsid w:val="00A73436"/>
    <w:rsid w:val="00A73579"/>
    <w:rsid w:val="00A7362F"/>
    <w:rsid w:val="00A7367F"/>
    <w:rsid w:val="00A736A4"/>
    <w:rsid w:val="00A737B2"/>
    <w:rsid w:val="00A738B0"/>
    <w:rsid w:val="00A738B1"/>
    <w:rsid w:val="00A738BE"/>
    <w:rsid w:val="00A73922"/>
    <w:rsid w:val="00A739B2"/>
    <w:rsid w:val="00A739D6"/>
    <w:rsid w:val="00A739FA"/>
    <w:rsid w:val="00A73A99"/>
    <w:rsid w:val="00A73ADE"/>
    <w:rsid w:val="00A73B02"/>
    <w:rsid w:val="00A73B69"/>
    <w:rsid w:val="00A73D9E"/>
    <w:rsid w:val="00A73DA5"/>
    <w:rsid w:val="00A73DBD"/>
    <w:rsid w:val="00A73E5A"/>
    <w:rsid w:val="00A73ECB"/>
    <w:rsid w:val="00A73EEE"/>
    <w:rsid w:val="00A73F06"/>
    <w:rsid w:val="00A74032"/>
    <w:rsid w:val="00A74090"/>
    <w:rsid w:val="00A740A8"/>
    <w:rsid w:val="00A740C7"/>
    <w:rsid w:val="00A74119"/>
    <w:rsid w:val="00A74193"/>
    <w:rsid w:val="00A741A6"/>
    <w:rsid w:val="00A74202"/>
    <w:rsid w:val="00A742B0"/>
    <w:rsid w:val="00A742DF"/>
    <w:rsid w:val="00A7435D"/>
    <w:rsid w:val="00A7439B"/>
    <w:rsid w:val="00A74441"/>
    <w:rsid w:val="00A744DD"/>
    <w:rsid w:val="00A744FA"/>
    <w:rsid w:val="00A74515"/>
    <w:rsid w:val="00A7455C"/>
    <w:rsid w:val="00A74625"/>
    <w:rsid w:val="00A74767"/>
    <w:rsid w:val="00A74769"/>
    <w:rsid w:val="00A747A9"/>
    <w:rsid w:val="00A747E3"/>
    <w:rsid w:val="00A74884"/>
    <w:rsid w:val="00A74901"/>
    <w:rsid w:val="00A74938"/>
    <w:rsid w:val="00A749CB"/>
    <w:rsid w:val="00A74A75"/>
    <w:rsid w:val="00A74A7D"/>
    <w:rsid w:val="00A74ACE"/>
    <w:rsid w:val="00A74AE0"/>
    <w:rsid w:val="00A74B86"/>
    <w:rsid w:val="00A74C5A"/>
    <w:rsid w:val="00A74C85"/>
    <w:rsid w:val="00A74C8B"/>
    <w:rsid w:val="00A74DAC"/>
    <w:rsid w:val="00A74EAE"/>
    <w:rsid w:val="00A74EE5"/>
    <w:rsid w:val="00A74F9A"/>
    <w:rsid w:val="00A74FBF"/>
    <w:rsid w:val="00A750DA"/>
    <w:rsid w:val="00A750E3"/>
    <w:rsid w:val="00A751D7"/>
    <w:rsid w:val="00A751FD"/>
    <w:rsid w:val="00A753D6"/>
    <w:rsid w:val="00A7549F"/>
    <w:rsid w:val="00A75572"/>
    <w:rsid w:val="00A755F6"/>
    <w:rsid w:val="00A7564A"/>
    <w:rsid w:val="00A75650"/>
    <w:rsid w:val="00A75675"/>
    <w:rsid w:val="00A756E0"/>
    <w:rsid w:val="00A757B6"/>
    <w:rsid w:val="00A7597F"/>
    <w:rsid w:val="00A759EF"/>
    <w:rsid w:val="00A759F1"/>
    <w:rsid w:val="00A75A51"/>
    <w:rsid w:val="00A75A75"/>
    <w:rsid w:val="00A75ACA"/>
    <w:rsid w:val="00A75B4A"/>
    <w:rsid w:val="00A75BAB"/>
    <w:rsid w:val="00A75BAE"/>
    <w:rsid w:val="00A75C66"/>
    <w:rsid w:val="00A75D1F"/>
    <w:rsid w:val="00A75D37"/>
    <w:rsid w:val="00A75DA8"/>
    <w:rsid w:val="00A75DF4"/>
    <w:rsid w:val="00A75F6F"/>
    <w:rsid w:val="00A75FA1"/>
    <w:rsid w:val="00A76070"/>
    <w:rsid w:val="00A760D2"/>
    <w:rsid w:val="00A76108"/>
    <w:rsid w:val="00A7622C"/>
    <w:rsid w:val="00A762DB"/>
    <w:rsid w:val="00A7630E"/>
    <w:rsid w:val="00A76390"/>
    <w:rsid w:val="00A763A8"/>
    <w:rsid w:val="00A76455"/>
    <w:rsid w:val="00A76543"/>
    <w:rsid w:val="00A7655D"/>
    <w:rsid w:val="00A765F0"/>
    <w:rsid w:val="00A765F6"/>
    <w:rsid w:val="00A765FF"/>
    <w:rsid w:val="00A7660D"/>
    <w:rsid w:val="00A7662B"/>
    <w:rsid w:val="00A766B9"/>
    <w:rsid w:val="00A766F6"/>
    <w:rsid w:val="00A766FE"/>
    <w:rsid w:val="00A76703"/>
    <w:rsid w:val="00A76780"/>
    <w:rsid w:val="00A767D5"/>
    <w:rsid w:val="00A7683A"/>
    <w:rsid w:val="00A7683F"/>
    <w:rsid w:val="00A76880"/>
    <w:rsid w:val="00A768F6"/>
    <w:rsid w:val="00A7692B"/>
    <w:rsid w:val="00A769FC"/>
    <w:rsid w:val="00A76AA3"/>
    <w:rsid w:val="00A76B1A"/>
    <w:rsid w:val="00A76B5D"/>
    <w:rsid w:val="00A76BED"/>
    <w:rsid w:val="00A76C95"/>
    <w:rsid w:val="00A76E45"/>
    <w:rsid w:val="00A76EB5"/>
    <w:rsid w:val="00A76F1F"/>
    <w:rsid w:val="00A76F75"/>
    <w:rsid w:val="00A7707B"/>
    <w:rsid w:val="00A770DD"/>
    <w:rsid w:val="00A770E5"/>
    <w:rsid w:val="00A77118"/>
    <w:rsid w:val="00A7717F"/>
    <w:rsid w:val="00A7718D"/>
    <w:rsid w:val="00A771C5"/>
    <w:rsid w:val="00A771DD"/>
    <w:rsid w:val="00A772A8"/>
    <w:rsid w:val="00A77314"/>
    <w:rsid w:val="00A77319"/>
    <w:rsid w:val="00A773AB"/>
    <w:rsid w:val="00A77498"/>
    <w:rsid w:val="00A774F0"/>
    <w:rsid w:val="00A775F2"/>
    <w:rsid w:val="00A77671"/>
    <w:rsid w:val="00A776AE"/>
    <w:rsid w:val="00A77740"/>
    <w:rsid w:val="00A777FA"/>
    <w:rsid w:val="00A77808"/>
    <w:rsid w:val="00A7784B"/>
    <w:rsid w:val="00A77867"/>
    <w:rsid w:val="00A778E0"/>
    <w:rsid w:val="00A7794D"/>
    <w:rsid w:val="00A77967"/>
    <w:rsid w:val="00A779AD"/>
    <w:rsid w:val="00A779D5"/>
    <w:rsid w:val="00A779F9"/>
    <w:rsid w:val="00A77A21"/>
    <w:rsid w:val="00A77B85"/>
    <w:rsid w:val="00A77C0D"/>
    <w:rsid w:val="00A77CC2"/>
    <w:rsid w:val="00A77D1C"/>
    <w:rsid w:val="00A77DAF"/>
    <w:rsid w:val="00A77DEE"/>
    <w:rsid w:val="00A77E33"/>
    <w:rsid w:val="00A77F80"/>
    <w:rsid w:val="00A77FF5"/>
    <w:rsid w:val="00A800EE"/>
    <w:rsid w:val="00A801C0"/>
    <w:rsid w:val="00A80218"/>
    <w:rsid w:val="00A8024D"/>
    <w:rsid w:val="00A80453"/>
    <w:rsid w:val="00A80528"/>
    <w:rsid w:val="00A80551"/>
    <w:rsid w:val="00A80632"/>
    <w:rsid w:val="00A8064F"/>
    <w:rsid w:val="00A80704"/>
    <w:rsid w:val="00A80723"/>
    <w:rsid w:val="00A807C2"/>
    <w:rsid w:val="00A807FA"/>
    <w:rsid w:val="00A80803"/>
    <w:rsid w:val="00A808FD"/>
    <w:rsid w:val="00A8090E"/>
    <w:rsid w:val="00A8092C"/>
    <w:rsid w:val="00A809AE"/>
    <w:rsid w:val="00A809CC"/>
    <w:rsid w:val="00A80A1B"/>
    <w:rsid w:val="00A80A76"/>
    <w:rsid w:val="00A80A87"/>
    <w:rsid w:val="00A80A94"/>
    <w:rsid w:val="00A80B06"/>
    <w:rsid w:val="00A80B59"/>
    <w:rsid w:val="00A80B6C"/>
    <w:rsid w:val="00A80C57"/>
    <w:rsid w:val="00A80CF3"/>
    <w:rsid w:val="00A80D46"/>
    <w:rsid w:val="00A80D73"/>
    <w:rsid w:val="00A80DA8"/>
    <w:rsid w:val="00A80DB3"/>
    <w:rsid w:val="00A80DCB"/>
    <w:rsid w:val="00A80EAC"/>
    <w:rsid w:val="00A80F46"/>
    <w:rsid w:val="00A80F57"/>
    <w:rsid w:val="00A8105C"/>
    <w:rsid w:val="00A81078"/>
    <w:rsid w:val="00A810C4"/>
    <w:rsid w:val="00A81163"/>
    <w:rsid w:val="00A811B9"/>
    <w:rsid w:val="00A811BC"/>
    <w:rsid w:val="00A811E0"/>
    <w:rsid w:val="00A812A9"/>
    <w:rsid w:val="00A812F4"/>
    <w:rsid w:val="00A8135A"/>
    <w:rsid w:val="00A81360"/>
    <w:rsid w:val="00A813E2"/>
    <w:rsid w:val="00A81458"/>
    <w:rsid w:val="00A815EB"/>
    <w:rsid w:val="00A81631"/>
    <w:rsid w:val="00A8170A"/>
    <w:rsid w:val="00A8174E"/>
    <w:rsid w:val="00A8182D"/>
    <w:rsid w:val="00A81831"/>
    <w:rsid w:val="00A818C6"/>
    <w:rsid w:val="00A81936"/>
    <w:rsid w:val="00A81966"/>
    <w:rsid w:val="00A81A0C"/>
    <w:rsid w:val="00A81A69"/>
    <w:rsid w:val="00A81BB9"/>
    <w:rsid w:val="00A81C2A"/>
    <w:rsid w:val="00A81C58"/>
    <w:rsid w:val="00A81D37"/>
    <w:rsid w:val="00A81D9F"/>
    <w:rsid w:val="00A81E03"/>
    <w:rsid w:val="00A81E38"/>
    <w:rsid w:val="00A81E7B"/>
    <w:rsid w:val="00A81E7D"/>
    <w:rsid w:val="00A81EA7"/>
    <w:rsid w:val="00A81F17"/>
    <w:rsid w:val="00A81FD1"/>
    <w:rsid w:val="00A82038"/>
    <w:rsid w:val="00A8204D"/>
    <w:rsid w:val="00A820A6"/>
    <w:rsid w:val="00A82211"/>
    <w:rsid w:val="00A822D6"/>
    <w:rsid w:val="00A82421"/>
    <w:rsid w:val="00A82510"/>
    <w:rsid w:val="00A82586"/>
    <w:rsid w:val="00A825FC"/>
    <w:rsid w:val="00A82629"/>
    <w:rsid w:val="00A82668"/>
    <w:rsid w:val="00A82688"/>
    <w:rsid w:val="00A8276D"/>
    <w:rsid w:val="00A8278A"/>
    <w:rsid w:val="00A82839"/>
    <w:rsid w:val="00A82881"/>
    <w:rsid w:val="00A828A7"/>
    <w:rsid w:val="00A82904"/>
    <w:rsid w:val="00A82A48"/>
    <w:rsid w:val="00A82B04"/>
    <w:rsid w:val="00A82B80"/>
    <w:rsid w:val="00A82DD5"/>
    <w:rsid w:val="00A82E2F"/>
    <w:rsid w:val="00A82F1B"/>
    <w:rsid w:val="00A82F44"/>
    <w:rsid w:val="00A83039"/>
    <w:rsid w:val="00A830C8"/>
    <w:rsid w:val="00A8342B"/>
    <w:rsid w:val="00A8346B"/>
    <w:rsid w:val="00A834A4"/>
    <w:rsid w:val="00A834C3"/>
    <w:rsid w:val="00A834F1"/>
    <w:rsid w:val="00A83530"/>
    <w:rsid w:val="00A83567"/>
    <w:rsid w:val="00A83596"/>
    <w:rsid w:val="00A835F0"/>
    <w:rsid w:val="00A83607"/>
    <w:rsid w:val="00A83638"/>
    <w:rsid w:val="00A83651"/>
    <w:rsid w:val="00A836A5"/>
    <w:rsid w:val="00A8376F"/>
    <w:rsid w:val="00A83777"/>
    <w:rsid w:val="00A837E8"/>
    <w:rsid w:val="00A837FD"/>
    <w:rsid w:val="00A8383E"/>
    <w:rsid w:val="00A83915"/>
    <w:rsid w:val="00A83953"/>
    <w:rsid w:val="00A839F8"/>
    <w:rsid w:val="00A83A7A"/>
    <w:rsid w:val="00A83A93"/>
    <w:rsid w:val="00A83AA6"/>
    <w:rsid w:val="00A83C32"/>
    <w:rsid w:val="00A83C34"/>
    <w:rsid w:val="00A83C3B"/>
    <w:rsid w:val="00A83C78"/>
    <w:rsid w:val="00A83D5B"/>
    <w:rsid w:val="00A83D7A"/>
    <w:rsid w:val="00A83E23"/>
    <w:rsid w:val="00A83EA2"/>
    <w:rsid w:val="00A83EB3"/>
    <w:rsid w:val="00A83FAC"/>
    <w:rsid w:val="00A83FBD"/>
    <w:rsid w:val="00A840CB"/>
    <w:rsid w:val="00A8415E"/>
    <w:rsid w:val="00A84175"/>
    <w:rsid w:val="00A84282"/>
    <w:rsid w:val="00A84319"/>
    <w:rsid w:val="00A84349"/>
    <w:rsid w:val="00A84445"/>
    <w:rsid w:val="00A84493"/>
    <w:rsid w:val="00A8453E"/>
    <w:rsid w:val="00A84558"/>
    <w:rsid w:val="00A84565"/>
    <w:rsid w:val="00A845E0"/>
    <w:rsid w:val="00A8461A"/>
    <w:rsid w:val="00A8475A"/>
    <w:rsid w:val="00A847C4"/>
    <w:rsid w:val="00A84892"/>
    <w:rsid w:val="00A848C2"/>
    <w:rsid w:val="00A8499B"/>
    <w:rsid w:val="00A849D0"/>
    <w:rsid w:val="00A84A2C"/>
    <w:rsid w:val="00A84A35"/>
    <w:rsid w:val="00A84A58"/>
    <w:rsid w:val="00A84AA3"/>
    <w:rsid w:val="00A84B02"/>
    <w:rsid w:val="00A84B1F"/>
    <w:rsid w:val="00A84BCE"/>
    <w:rsid w:val="00A84C5F"/>
    <w:rsid w:val="00A84C84"/>
    <w:rsid w:val="00A84C99"/>
    <w:rsid w:val="00A84D86"/>
    <w:rsid w:val="00A84DCD"/>
    <w:rsid w:val="00A84E4B"/>
    <w:rsid w:val="00A84F07"/>
    <w:rsid w:val="00A84F4D"/>
    <w:rsid w:val="00A84FA1"/>
    <w:rsid w:val="00A8518D"/>
    <w:rsid w:val="00A852C7"/>
    <w:rsid w:val="00A852D9"/>
    <w:rsid w:val="00A85395"/>
    <w:rsid w:val="00A85460"/>
    <w:rsid w:val="00A85502"/>
    <w:rsid w:val="00A85544"/>
    <w:rsid w:val="00A855A1"/>
    <w:rsid w:val="00A855A2"/>
    <w:rsid w:val="00A855AE"/>
    <w:rsid w:val="00A855DA"/>
    <w:rsid w:val="00A85688"/>
    <w:rsid w:val="00A85690"/>
    <w:rsid w:val="00A856C5"/>
    <w:rsid w:val="00A857B4"/>
    <w:rsid w:val="00A858B1"/>
    <w:rsid w:val="00A85905"/>
    <w:rsid w:val="00A859A3"/>
    <w:rsid w:val="00A85A1A"/>
    <w:rsid w:val="00A85AB6"/>
    <w:rsid w:val="00A85B3E"/>
    <w:rsid w:val="00A85B42"/>
    <w:rsid w:val="00A85BB2"/>
    <w:rsid w:val="00A85E9A"/>
    <w:rsid w:val="00A85EA3"/>
    <w:rsid w:val="00A85EEB"/>
    <w:rsid w:val="00A85EF5"/>
    <w:rsid w:val="00A85EFD"/>
    <w:rsid w:val="00A85F7E"/>
    <w:rsid w:val="00A85FAD"/>
    <w:rsid w:val="00A86045"/>
    <w:rsid w:val="00A8604B"/>
    <w:rsid w:val="00A86113"/>
    <w:rsid w:val="00A86117"/>
    <w:rsid w:val="00A861F5"/>
    <w:rsid w:val="00A8620D"/>
    <w:rsid w:val="00A86272"/>
    <w:rsid w:val="00A863CD"/>
    <w:rsid w:val="00A8640F"/>
    <w:rsid w:val="00A86552"/>
    <w:rsid w:val="00A865A2"/>
    <w:rsid w:val="00A865B5"/>
    <w:rsid w:val="00A865CE"/>
    <w:rsid w:val="00A865F7"/>
    <w:rsid w:val="00A8664B"/>
    <w:rsid w:val="00A866A9"/>
    <w:rsid w:val="00A866E7"/>
    <w:rsid w:val="00A86756"/>
    <w:rsid w:val="00A86767"/>
    <w:rsid w:val="00A867E5"/>
    <w:rsid w:val="00A867F8"/>
    <w:rsid w:val="00A86872"/>
    <w:rsid w:val="00A868CC"/>
    <w:rsid w:val="00A868F4"/>
    <w:rsid w:val="00A86982"/>
    <w:rsid w:val="00A86A56"/>
    <w:rsid w:val="00A86A88"/>
    <w:rsid w:val="00A86AD3"/>
    <w:rsid w:val="00A86B65"/>
    <w:rsid w:val="00A86C2C"/>
    <w:rsid w:val="00A86C5A"/>
    <w:rsid w:val="00A86D34"/>
    <w:rsid w:val="00A86E1E"/>
    <w:rsid w:val="00A86E7B"/>
    <w:rsid w:val="00A86E8B"/>
    <w:rsid w:val="00A86E8D"/>
    <w:rsid w:val="00A86EE1"/>
    <w:rsid w:val="00A86EF2"/>
    <w:rsid w:val="00A86F02"/>
    <w:rsid w:val="00A86FF3"/>
    <w:rsid w:val="00A8700E"/>
    <w:rsid w:val="00A8701B"/>
    <w:rsid w:val="00A87099"/>
    <w:rsid w:val="00A87187"/>
    <w:rsid w:val="00A873B8"/>
    <w:rsid w:val="00A873DD"/>
    <w:rsid w:val="00A873EA"/>
    <w:rsid w:val="00A87596"/>
    <w:rsid w:val="00A87601"/>
    <w:rsid w:val="00A876E4"/>
    <w:rsid w:val="00A876E9"/>
    <w:rsid w:val="00A876FC"/>
    <w:rsid w:val="00A87A91"/>
    <w:rsid w:val="00A87A99"/>
    <w:rsid w:val="00A87AB3"/>
    <w:rsid w:val="00A87B36"/>
    <w:rsid w:val="00A87B43"/>
    <w:rsid w:val="00A87B8D"/>
    <w:rsid w:val="00A87C26"/>
    <w:rsid w:val="00A87D1E"/>
    <w:rsid w:val="00A87DC8"/>
    <w:rsid w:val="00A87E21"/>
    <w:rsid w:val="00A87E27"/>
    <w:rsid w:val="00A87E50"/>
    <w:rsid w:val="00A87EC7"/>
    <w:rsid w:val="00A87FD4"/>
    <w:rsid w:val="00A90046"/>
    <w:rsid w:val="00A9008D"/>
    <w:rsid w:val="00A90094"/>
    <w:rsid w:val="00A900BF"/>
    <w:rsid w:val="00A9012F"/>
    <w:rsid w:val="00A901DE"/>
    <w:rsid w:val="00A90256"/>
    <w:rsid w:val="00A9029E"/>
    <w:rsid w:val="00A902A5"/>
    <w:rsid w:val="00A902D4"/>
    <w:rsid w:val="00A90307"/>
    <w:rsid w:val="00A90331"/>
    <w:rsid w:val="00A9038B"/>
    <w:rsid w:val="00A9048E"/>
    <w:rsid w:val="00A9050F"/>
    <w:rsid w:val="00A90554"/>
    <w:rsid w:val="00A90565"/>
    <w:rsid w:val="00A905D3"/>
    <w:rsid w:val="00A905EE"/>
    <w:rsid w:val="00A905FC"/>
    <w:rsid w:val="00A90617"/>
    <w:rsid w:val="00A90652"/>
    <w:rsid w:val="00A906EF"/>
    <w:rsid w:val="00A90755"/>
    <w:rsid w:val="00A90777"/>
    <w:rsid w:val="00A907C9"/>
    <w:rsid w:val="00A907FD"/>
    <w:rsid w:val="00A90827"/>
    <w:rsid w:val="00A90828"/>
    <w:rsid w:val="00A90848"/>
    <w:rsid w:val="00A90877"/>
    <w:rsid w:val="00A90A2F"/>
    <w:rsid w:val="00A90B17"/>
    <w:rsid w:val="00A90B57"/>
    <w:rsid w:val="00A90B7C"/>
    <w:rsid w:val="00A90BB5"/>
    <w:rsid w:val="00A90BFF"/>
    <w:rsid w:val="00A90C3E"/>
    <w:rsid w:val="00A90C63"/>
    <w:rsid w:val="00A90CB4"/>
    <w:rsid w:val="00A90CB9"/>
    <w:rsid w:val="00A90D4B"/>
    <w:rsid w:val="00A90E0C"/>
    <w:rsid w:val="00A90E73"/>
    <w:rsid w:val="00A90E7B"/>
    <w:rsid w:val="00A90EF2"/>
    <w:rsid w:val="00A90F51"/>
    <w:rsid w:val="00A90F8A"/>
    <w:rsid w:val="00A91045"/>
    <w:rsid w:val="00A9109C"/>
    <w:rsid w:val="00A910AB"/>
    <w:rsid w:val="00A9119B"/>
    <w:rsid w:val="00A91216"/>
    <w:rsid w:val="00A912D8"/>
    <w:rsid w:val="00A912DD"/>
    <w:rsid w:val="00A912FA"/>
    <w:rsid w:val="00A91318"/>
    <w:rsid w:val="00A913D4"/>
    <w:rsid w:val="00A913F6"/>
    <w:rsid w:val="00A91455"/>
    <w:rsid w:val="00A9147D"/>
    <w:rsid w:val="00A91510"/>
    <w:rsid w:val="00A91520"/>
    <w:rsid w:val="00A91591"/>
    <w:rsid w:val="00A916B4"/>
    <w:rsid w:val="00A9179A"/>
    <w:rsid w:val="00A917AA"/>
    <w:rsid w:val="00A917BA"/>
    <w:rsid w:val="00A9183D"/>
    <w:rsid w:val="00A9191C"/>
    <w:rsid w:val="00A91945"/>
    <w:rsid w:val="00A9197B"/>
    <w:rsid w:val="00A9199D"/>
    <w:rsid w:val="00A919DF"/>
    <w:rsid w:val="00A91A01"/>
    <w:rsid w:val="00A91A95"/>
    <w:rsid w:val="00A91AE7"/>
    <w:rsid w:val="00A91AFB"/>
    <w:rsid w:val="00A91B79"/>
    <w:rsid w:val="00A91DAD"/>
    <w:rsid w:val="00A91DDB"/>
    <w:rsid w:val="00A91F60"/>
    <w:rsid w:val="00A91F82"/>
    <w:rsid w:val="00A91F85"/>
    <w:rsid w:val="00A91FFE"/>
    <w:rsid w:val="00A920AC"/>
    <w:rsid w:val="00A920C2"/>
    <w:rsid w:val="00A920E6"/>
    <w:rsid w:val="00A92163"/>
    <w:rsid w:val="00A9216E"/>
    <w:rsid w:val="00A92187"/>
    <w:rsid w:val="00A92257"/>
    <w:rsid w:val="00A923FF"/>
    <w:rsid w:val="00A92431"/>
    <w:rsid w:val="00A92495"/>
    <w:rsid w:val="00A92628"/>
    <w:rsid w:val="00A926A6"/>
    <w:rsid w:val="00A927C4"/>
    <w:rsid w:val="00A92816"/>
    <w:rsid w:val="00A92856"/>
    <w:rsid w:val="00A92883"/>
    <w:rsid w:val="00A9291A"/>
    <w:rsid w:val="00A92996"/>
    <w:rsid w:val="00A929E2"/>
    <w:rsid w:val="00A929FE"/>
    <w:rsid w:val="00A92A04"/>
    <w:rsid w:val="00A92A1D"/>
    <w:rsid w:val="00A92A9B"/>
    <w:rsid w:val="00A92AD8"/>
    <w:rsid w:val="00A92B60"/>
    <w:rsid w:val="00A92BED"/>
    <w:rsid w:val="00A92C69"/>
    <w:rsid w:val="00A92CBA"/>
    <w:rsid w:val="00A92CE7"/>
    <w:rsid w:val="00A92D48"/>
    <w:rsid w:val="00A92DD2"/>
    <w:rsid w:val="00A92E43"/>
    <w:rsid w:val="00A92F70"/>
    <w:rsid w:val="00A92FC4"/>
    <w:rsid w:val="00A93035"/>
    <w:rsid w:val="00A93093"/>
    <w:rsid w:val="00A930BC"/>
    <w:rsid w:val="00A930CE"/>
    <w:rsid w:val="00A930EC"/>
    <w:rsid w:val="00A93137"/>
    <w:rsid w:val="00A9313D"/>
    <w:rsid w:val="00A93157"/>
    <w:rsid w:val="00A93269"/>
    <w:rsid w:val="00A932C1"/>
    <w:rsid w:val="00A932D1"/>
    <w:rsid w:val="00A93317"/>
    <w:rsid w:val="00A93353"/>
    <w:rsid w:val="00A9335F"/>
    <w:rsid w:val="00A9338E"/>
    <w:rsid w:val="00A933EB"/>
    <w:rsid w:val="00A934A2"/>
    <w:rsid w:val="00A934BA"/>
    <w:rsid w:val="00A9354C"/>
    <w:rsid w:val="00A935A0"/>
    <w:rsid w:val="00A93652"/>
    <w:rsid w:val="00A93749"/>
    <w:rsid w:val="00A93813"/>
    <w:rsid w:val="00A9382B"/>
    <w:rsid w:val="00A938E3"/>
    <w:rsid w:val="00A93AC8"/>
    <w:rsid w:val="00A93B5B"/>
    <w:rsid w:val="00A93B89"/>
    <w:rsid w:val="00A93BC9"/>
    <w:rsid w:val="00A93BDE"/>
    <w:rsid w:val="00A93C09"/>
    <w:rsid w:val="00A93C69"/>
    <w:rsid w:val="00A93C77"/>
    <w:rsid w:val="00A93CDB"/>
    <w:rsid w:val="00A93D5E"/>
    <w:rsid w:val="00A93DED"/>
    <w:rsid w:val="00A93ED4"/>
    <w:rsid w:val="00A93EE4"/>
    <w:rsid w:val="00A93F28"/>
    <w:rsid w:val="00A94036"/>
    <w:rsid w:val="00A9408C"/>
    <w:rsid w:val="00A94095"/>
    <w:rsid w:val="00A940E9"/>
    <w:rsid w:val="00A94101"/>
    <w:rsid w:val="00A9416A"/>
    <w:rsid w:val="00A9417C"/>
    <w:rsid w:val="00A941A0"/>
    <w:rsid w:val="00A941F1"/>
    <w:rsid w:val="00A94230"/>
    <w:rsid w:val="00A942B9"/>
    <w:rsid w:val="00A942EA"/>
    <w:rsid w:val="00A94387"/>
    <w:rsid w:val="00A9438D"/>
    <w:rsid w:val="00A9441C"/>
    <w:rsid w:val="00A9445B"/>
    <w:rsid w:val="00A94528"/>
    <w:rsid w:val="00A94751"/>
    <w:rsid w:val="00A947F6"/>
    <w:rsid w:val="00A9485F"/>
    <w:rsid w:val="00A948BB"/>
    <w:rsid w:val="00A948D7"/>
    <w:rsid w:val="00A94938"/>
    <w:rsid w:val="00A94994"/>
    <w:rsid w:val="00A94B1C"/>
    <w:rsid w:val="00A94B27"/>
    <w:rsid w:val="00A94B7F"/>
    <w:rsid w:val="00A94B90"/>
    <w:rsid w:val="00A94BCD"/>
    <w:rsid w:val="00A94BE0"/>
    <w:rsid w:val="00A94C28"/>
    <w:rsid w:val="00A94D01"/>
    <w:rsid w:val="00A94D52"/>
    <w:rsid w:val="00A94D9D"/>
    <w:rsid w:val="00A94DC2"/>
    <w:rsid w:val="00A94DEB"/>
    <w:rsid w:val="00A94E32"/>
    <w:rsid w:val="00A94EF0"/>
    <w:rsid w:val="00A94F01"/>
    <w:rsid w:val="00A94F25"/>
    <w:rsid w:val="00A95008"/>
    <w:rsid w:val="00A9508F"/>
    <w:rsid w:val="00A950A1"/>
    <w:rsid w:val="00A950D0"/>
    <w:rsid w:val="00A95109"/>
    <w:rsid w:val="00A95207"/>
    <w:rsid w:val="00A952BF"/>
    <w:rsid w:val="00A95314"/>
    <w:rsid w:val="00A953E9"/>
    <w:rsid w:val="00A9550F"/>
    <w:rsid w:val="00A95533"/>
    <w:rsid w:val="00A95537"/>
    <w:rsid w:val="00A95547"/>
    <w:rsid w:val="00A955D9"/>
    <w:rsid w:val="00A955E2"/>
    <w:rsid w:val="00A956C2"/>
    <w:rsid w:val="00A956CA"/>
    <w:rsid w:val="00A957BA"/>
    <w:rsid w:val="00A9584C"/>
    <w:rsid w:val="00A958A3"/>
    <w:rsid w:val="00A95961"/>
    <w:rsid w:val="00A959A4"/>
    <w:rsid w:val="00A959B1"/>
    <w:rsid w:val="00A95A1E"/>
    <w:rsid w:val="00A95A5E"/>
    <w:rsid w:val="00A95A69"/>
    <w:rsid w:val="00A95A9A"/>
    <w:rsid w:val="00A95AC5"/>
    <w:rsid w:val="00A95AFA"/>
    <w:rsid w:val="00A95B17"/>
    <w:rsid w:val="00A95B7E"/>
    <w:rsid w:val="00A95C59"/>
    <w:rsid w:val="00A95D36"/>
    <w:rsid w:val="00A95D3C"/>
    <w:rsid w:val="00A95DB2"/>
    <w:rsid w:val="00A95DC0"/>
    <w:rsid w:val="00A95DE0"/>
    <w:rsid w:val="00A95E07"/>
    <w:rsid w:val="00A95E13"/>
    <w:rsid w:val="00A95FBA"/>
    <w:rsid w:val="00A9607B"/>
    <w:rsid w:val="00A9608E"/>
    <w:rsid w:val="00A960EC"/>
    <w:rsid w:val="00A96190"/>
    <w:rsid w:val="00A9619D"/>
    <w:rsid w:val="00A9627F"/>
    <w:rsid w:val="00A9631E"/>
    <w:rsid w:val="00A96411"/>
    <w:rsid w:val="00A96501"/>
    <w:rsid w:val="00A96625"/>
    <w:rsid w:val="00A9662F"/>
    <w:rsid w:val="00A96643"/>
    <w:rsid w:val="00A966B1"/>
    <w:rsid w:val="00A967A3"/>
    <w:rsid w:val="00A9699C"/>
    <w:rsid w:val="00A969FA"/>
    <w:rsid w:val="00A96A2D"/>
    <w:rsid w:val="00A96B58"/>
    <w:rsid w:val="00A96B83"/>
    <w:rsid w:val="00A96C8B"/>
    <w:rsid w:val="00A96CB0"/>
    <w:rsid w:val="00A96CC6"/>
    <w:rsid w:val="00A96E16"/>
    <w:rsid w:val="00A96E19"/>
    <w:rsid w:val="00A96E75"/>
    <w:rsid w:val="00A96EE2"/>
    <w:rsid w:val="00A96EF1"/>
    <w:rsid w:val="00A96F53"/>
    <w:rsid w:val="00A97022"/>
    <w:rsid w:val="00A97031"/>
    <w:rsid w:val="00A970BC"/>
    <w:rsid w:val="00A970C2"/>
    <w:rsid w:val="00A971E3"/>
    <w:rsid w:val="00A971E5"/>
    <w:rsid w:val="00A9729F"/>
    <w:rsid w:val="00A972A4"/>
    <w:rsid w:val="00A972AF"/>
    <w:rsid w:val="00A9730F"/>
    <w:rsid w:val="00A9732C"/>
    <w:rsid w:val="00A97380"/>
    <w:rsid w:val="00A9739D"/>
    <w:rsid w:val="00A97420"/>
    <w:rsid w:val="00A97574"/>
    <w:rsid w:val="00A975B7"/>
    <w:rsid w:val="00A975D4"/>
    <w:rsid w:val="00A975E5"/>
    <w:rsid w:val="00A97637"/>
    <w:rsid w:val="00A97695"/>
    <w:rsid w:val="00A976A3"/>
    <w:rsid w:val="00A976C8"/>
    <w:rsid w:val="00A976F9"/>
    <w:rsid w:val="00A976FE"/>
    <w:rsid w:val="00A9779C"/>
    <w:rsid w:val="00A97842"/>
    <w:rsid w:val="00A97926"/>
    <w:rsid w:val="00A979AB"/>
    <w:rsid w:val="00A979AE"/>
    <w:rsid w:val="00A979F0"/>
    <w:rsid w:val="00A97A30"/>
    <w:rsid w:val="00A97BE8"/>
    <w:rsid w:val="00A97D44"/>
    <w:rsid w:val="00A97DD6"/>
    <w:rsid w:val="00A97DD8"/>
    <w:rsid w:val="00A97E12"/>
    <w:rsid w:val="00A97E45"/>
    <w:rsid w:val="00A97E4D"/>
    <w:rsid w:val="00A97E5B"/>
    <w:rsid w:val="00A97E85"/>
    <w:rsid w:val="00A97EB3"/>
    <w:rsid w:val="00A97F06"/>
    <w:rsid w:val="00A97F3E"/>
    <w:rsid w:val="00A97F84"/>
    <w:rsid w:val="00A97FAD"/>
    <w:rsid w:val="00A97FDF"/>
    <w:rsid w:val="00AA00D9"/>
    <w:rsid w:val="00AA00E8"/>
    <w:rsid w:val="00AA013A"/>
    <w:rsid w:val="00AA0147"/>
    <w:rsid w:val="00AA017D"/>
    <w:rsid w:val="00AA0183"/>
    <w:rsid w:val="00AA02FE"/>
    <w:rsid w:val="00AA0306"/>
    <w:rsid w:val="00AA03A8"/>
    <w:rsid w:val="00AA0434"/>
    <w:rsid w:val="00AA0450"/>
    <w:rsid w:val="00AA0495"/>
    <w:rsid w:val="00AA04AF"/>
    <w:rsid w:val="00AA04B3"/>
    <w:rsid w:val="00AA058D"/>
    <w:rsid w:val="00AA0623"/>
    <w:rsid w:val="00AA06C6"/>
    <w:rsid w:val="00AA06CB"/>
    <w:rsid w:val="00AA0713"/>
    <w:rsid w:val="00AA075C"/>
    <w:rsid w:val="00AA07BD"/>
    <w:rsid w:val="00AA087B"/>
    <w:rsid w:val="00AA0972"/>
    <w:rsid w:val="00AA097D"/>
    <w:rsid w:val="00AA0A56"/>
    <w:rsid w:val="00AA0A5A"/>
    <w:rsid w:val="00AA0AE0"/>
    <w:rsid w:val="00AA0AFA"/>
    <w:rsid w:val="00AA0B17"/>
    <w:rsid w:val="00AA0B2C"/>
    <w:rsid w:val="00AA0C48"/>
    <w:rsid w:val="00AA0C9C"/>
    <w:rsid w:val="00AA0CD5"/>
    <w:rsid w:val="00AA0D5A"/>
    <w:rsid w:val="00AA0E12"/>
    <w:rsid w:val="00AA0F2A"/>
    <w:rsid w:val="00AA0F49"/>
    <w:rsid w:val="00AA0FBC"/>
    <w:rsid w:val="00AA0FC9"/>
    <w:rsid w:val="00AA109A"/>
    <w:rsid w:val="00AA10FB"/>
    <w:rsid w:val="00AA112F"/>
    <w:rsid w:val="00AA116E"/>
    <w:rsid w:val="00AA11BE"/>
    <w:rsid w:val="00AA11F3"/>
    <w:rsid w:val="00AA1268"/>
    <w:rsid w:val="00AA133C"/>
    <w:rsid w:val="00AA1372"/>
    <w:rsid w:val="00AA15E9"/>
    <w:rsid w:val="00AA1645"/>
    <w:rsid w:val="00AA1689"/>
    <w:rsid w:val="00AA16CB"/>
    <w:rsid w:val="00AA1743"/>
    <w:rsid w:val="00AA17D3"/>
    <w:rsid w:val="00AA17FF"/>
    <w:rsid w:val="00AA182C"/>
    <w:rsid w:val="00AA184C"/>
    <w:rsid w:val="00AA184F"/>
    <w:rsid w:val="00AA1899"/>
    <w:rsid w:val="00AA1942"/>
    <w:rsid w:val="00AA19CB"/>
    <w:rsid w:val="00AA1B7B"/>
    <w:rsid w:val="00AA1BAC"/>
    <w:rsid w:val="00AA1C58"/>
    <w:rsid w:val="00AA1D7C"/>
    <w:rsid w:val="00AA1DD8"/>
    <w:rsid w:val="00AA1E1F"/>
    <w:rsid w:val="00AA1E51"/>
    <w:rsid w:val="00AA1E5D"/>
    <w:rsid w:val="00AA1E5E"/>
    <w:rsid w:val="00AA1EED"/>
    <w:rsid w:val="00AA217C"/>
    <w:rsid w:val="00AA2296"/>
    <w:rsid w:val="00AA22C5"/>
    <w:rsid w:val="00AA22FA"/>
    <w:rsid w:val="00AA243A"/>
    <w:rsid w:val="00AA24C3"/>
    <w:rsid w:val="00AA24FB"/>
    <w:rsid w:val="00AA25AF"/>
    <w:rsid w:val="00AA25F7"/>
    <w:rsid w:val="00AA25FB"/>
    <w:rsid w:val="00AA2622"/>
    <w:rsid w:val="00AA2639"/>
    <w:rsid w:val="00AA26CB"/>
    <w:rsid w:val="00AA2887"/>
    <w:rsid w:val="00AA288A"/>
    <w:rsid w:val="00AA28BC"/>
    <w:rsid w:val="00AA28FA"/>
    <w:rsid w:val="00AA297F"/>
    <w:rsid w:val="00AA2985"/>
    <w:rsid w:val="00AA2AC2"/>
    <w:rsid w:val="00AA2AFE"/>
    <w:rsid w:val="00AA2B82"/>
    <w:rsid w:val="00AA2C74"/>
    <w:rsid w:val="00AA2CD8"/>
    <w:rsid w:val="00AA2CF7"/>
    <w:rsid w:val="00AA2D06"/>
    <w:rsid w:val="00AA2DAA"/>
    <w:rsid w:val="00AA2E66"/>
    <w:rsid w:val="00AA2E70"/>
    <w:rsid w:val="00AA2F4C"/>
    <w:rsid w:val="00AA2F57"/>
    <w:rsid w:val="00AA2F63"/>
    <w:rsid w:val="00AA2FBB"/>
    <w:rsid w:val="00AA30B7"/>
    <w:rsid w:val="00AA31BA"/>
    <w:rsid w:val="00AA31E7"/>
    <w:rsid w:val="00AA324B"/>
    <w:rsid w:val="00AA3274"/>
    <w:rsid w:val="00AA3299"/>
    <w:rsid w:val="00AA32D6"/>
    <w:rsid w:val="00AA32D9"/>
    <w:rsid w:val="00AA33A1"/>
    <w:rsid w:val="00AA33DE"/>
    <w:rsid w:val="00AA33F6"/>
    <w:rsid w:val="00AA3487"/>
    <w:rsid w:val="00AA3511"/>
    <w:rsid w:val="00AA35C9"/>
    <w:rsid w:val="00AA3660"/>
    <w:rsid w:val="00AA3693"/>
    <w:rsid w:val="00AA3763"/>
    <w:rsid w:val="00AA380B"/>
    <w:rsid w:val="00AA3880"/>
    <w:rsid w:val="00AA38AF"/>
    <w:rsid w:val="00AA3A43"/>
    <w:rsid w:val="00AA3C64"/>
    <w:rsid w:val="00AA3DB5"/>
    <w:rsid w:val="00AA3DBA"/>
    <w:rsid w:val="00AA3E12"/>
    <w:rsid w:val="00AA3EB6"/>
    <w:rsid w:val="00AA3EEB"/>
    <w:rsid w:val="00AA3F24"/>
    <w:rsid w:val="00AA3F57"/>
    <w:rsid w:val="00AA405F"/>
    <w:rsid w:val="00AA407B"/>
    <w:rsid w:val="00AA4105"/>
    <w:rsid w:val="00AA4120"/>
    <w:rsid w:val="00AA413A"/>
    <w:rsid w:val="00AA4143"/>
    <w:rsid w:val="00AA41B2"/>
    <w:rsid w:val="00AA41E9"/>
    <w:rsid w:val="00AA41F3"/>
    <w:rsid w:val="00AA423E"/>
    <w:rsid w:val="00AA4278"/>
    <w:rsid w:val="00AA4299"/>
    <w:rsid w:val="00AA42E3"/>
    <w:rsid w:val="00AA43B3"/>
    <w:rsid w:val="00AA43D0"/>
    <w:rsid w:val="00AA440A"/>
    <w:rsid w:val="00AA4501"/>
    <w:rsid w:val="00AA459A"/>
    <w:rsid w:val="00AA475C"/>
    <w:rsid w:val="00AA4773"/>
    <w:rsid w:val="00AA4822"/>
    <w:rsid w:val="00AA482B"/>
    <w:rsid w:val="00AA488A"/>
    <w:rsid w:val="00AA48ED"/>
    <w:rsid w:val="00AA49F3"/>
    <w:rsid w:val="00AA4A0A"/>
    <w:rsid w:val="00AA4A20"/>
    <w:rsid w:val="00AA4A56"/>
    <w:rsid w:val="00AA4A98"/>
    <w:rsid w:val="00AA4AE6"/>
    <w:rsid w:val="00AA4B2A"/>
    <w:rsid w:val="00AA4B83"/>
    <w:rsid w:val="00AA4B98"/>
    <w:rsid w:val="00AA4BAD"/>
    <w:rsid w:val="00AA4BFA"/>
    <w:rsid w:val="00AA4C5C"/>
    <w:rsid w:val="00AA4C90"/>
    <w:rsid w:val="00AA4CFC"/>
    <w:rsid w:val="00AA4D1E"/>
    <w:rsid w:val="00AA4D53"/>
    <w:rsid w:val="00AA4D88"/>
    <w:rsid w:val="00AA4DD9"/>
    <w:rsid w:val="00AA4E23"/>
    <w:rsid w:val="00AA4E65"/>
    <w:rsid w:val="00AA4FB9"/>
    <w:rsid w:val="00AA4FBD"/>
    <w:rsid w:val="00AA4FC4"/>
    <w:rsid w:val="00AA50CC"/>
    <w:rsid w:val="00AA51A5"/>
    <w:rsid w:val="00AA51B3"/>
    <w:rsid w:val="00AA525B"/>
    <w:rsid w:val="00AA529D"/>
    <w:rsid w:val="00AA5326"/>
    <w:rsid w:val="00AA5357"/>
    <w:rsid w:val="00AA53E1"/>
    <w:rsid w:val="00AA547B"/>
    <w:rsid w:val="00AA5513"/>
    <w:rsid w:val="00AA557C"/>
    <w:rsid w:val="00AA55C5"/>
    <w:rsid w:val="00AA5752"/>
    <w:rsid w:val="00AA5781"/>
    <w:rsid w:val="00AA5798"/>
    <w:rsid w:val="00AA579F"/>
    <w:rsid w:val="00AA57BB"/>
    <w:rsid w:val="00AA57E4"/>
    <w:rsid w:val="00AA5881"/>
    <w:rsid w:val="00AA58BA"/>
    <w:rsid w:val="00AA58FB"/>
    <w:rsid w:val="00AA5935"/>
    <w:rsid w:val="00AA5981"/>
    <w:rsid w:val="00AA59D1"/>
    <w:rsid w:val="00AA5A91"/>
    <w:rsid w:val="00AA5ACA"/>
    <w:rsid w:val="00AA5B76"/>
    <w:rsid w:val="00AA5C23"/>
    <w:rsid w:val="00AA5CBA"/>
    <w:rsid w:val="00AA5CC2"/>
    <w:rsid w:val="00AA5D64"/>
    <w:rsid w:val="00AA5D8B"/>
    <w:rsid w:val="00AA5E4D"/>
    <w:rsid w:val="00AA5E71"/>
    <w:rsid w:val="00AA5E7A"/>
    <w:rsid w:val="00AA601F"/>
    <w:rsid w:val="00AA603A"/>
    <w:rsid w:val="00AA60A4"/>
    <w:rsid w:val="00AA60F8"/>
    <w:rsid w:val="00AA6177"/>
    <w:rsid w:val="00AA61A3"/>
    <w:rsid w:val="00AA626E"/>
    <w:rsid w:val="00AA6296"/>
    <w:rsid w:val="00AA62A3"/>
    <w:rsid w:val="00AA62E2"/>
    <w:rsid w:val="00AA6354"/>
    <w:rsid w:val="00AA63EC"/>
    <w:rsid w:val="00AA6450"/>
    <w:rsid w:val="00AA645D"/>
    <w:rsid w:val="00AA64EE"/>
    <w:rsid w:val="00AA660B"/>
    <w:rsid w:val="00AA6619"/>
    <w:rsid w:val="00AA661F"/>
    <w:rsid w:val="00AA6655"/>
    <w:rsid w:val="00AA6827"/>
    <w:rsid w:val="00AA6AE2"/>
    <w:rsid w:val="00AA6B29"/>
    <w:rsid w:val="00AA6B7B"/>
    <w:rsid w:val="00AA6B9F"/>
    <w:rsid w:val="00AA6BCF"/>
    <w:rsid w:val="00AA6BEC"/>
    <w:rsid w:val="00AA6C94"/>
    <w:rsid w:val="00AA6D4A"/>
    <w:rsid w:val="00AA6F3C"/>
    <w:rsid w:val="00AA6F8D"/>
    <w:rsid w:val="00AA6FCE"/>
    <w:rsid w:val="00AA700E"/>
    <w:rsid w:val="00AA704D"/>
    <w:rsid w:val="00AA70EF"/>
    <w:rsid w:val="00AA7103"/>
    <w:rsid w:val="00AA7152"/>
    <w:rsid w:val="00AA71C1"/>
    <w:rsid w:val="00AA7261"/>
    <w:rsid w:val="00AA72F3"/>
    <w:rsid w:val="00AA7360"/>
    <w:rsid w:val="00AA73B4"/>
    <w:rsid w:val="00AA73BE"/>
    <w:rsid w:val="00AA73BF"/>
    <w:rsid w:val="00AA73CA"/>
    <w:rsid w:val="00AA73D5"/>
    <w:rsid w:val="00AA73E3"/>
    <w:rsid w:val="00AA743D"/>
    <w:rsid w:val="00AA7492"/>
    <w:rsid w:val="00AA74B4"/>
    <w:rsid w:val="00AA74CC"/>
    <w:rsid w:val="00AA75B2"/>
    <w:rsid w:val="00AA75D3"/>
    <w:rsid w:val="00AA7721"/>
    <w:rsid w:val="00AA77AA"/>
    <w:rsid w:val="00AA780E"/>
    <w:rsid w:val="00AA784A"/>
    <w:rsid w:val="00AA7923"/>
    <w:rsid w:val="00AA7949"/>
    <w:rsid w:val="00AA79CE"/>
    <w:rsid w:val="00AA7AAD"/>
    <w:rsid w:val="00AA7B26"/>
    <w:rsid w:val="00AA7BED"/>
    <w:rsid w:val="00AA7BFE"/>
    <w:rsid w:val="00AA7C2C"/>
    <w:rsid w:val="00AA7C49"/>
    <w:rsid w:val="00AA7ED8"/>
    <w:rsid w:val="00AA7EE8"/>
    <w:rsid w:val="00AA7F31"/>
    <w:rsid w:val="00AB0019"/>
    <w:rsid w:val="00AB01B9"/>
    <w:rsid w:val="00AB0291"/>
    <w:rsid w:val="00AB031D"/>
    <w:rsid w:val="00AB037C"/>
    <w:rsid w:val="00AB03B5"/>
    <w:rsid w:val="00AB03D1"/>
    <w:rsid w:val="00AB0500"/>
    <w:rsid w:val="00AB05BE"/>
    <w:rsid w:val="00AB05D5"/>
    <w:rsid w:val="00AB062E"/>
    <w:rsid w:val="00AB06D8"/>
    <w:rsid w:val="00AB0739"/>
    <w:rsid w:val="00AB0760"/>
    <w:rsid w:val="00AB0762"/>
    <w:rsid w:val="00AB0803"/>
    <w:rsid w:val="00AB0808"/>
    <w:rsid w:val="00AB0858"/>
    <w:rsid w:val="00AB08A5"/>
    <w:rsid w:val="00AB08D9"/>
    <w:rsid w:val="00AB093F"/>
    <w:rsid w:val="00AB0975"/>
    <w:rsid w:val="00AB09AB"/>
    <w:rsid w:val="00AB0AB0"/>
    <w:rsid w:val="00AB0B04"/>
    <w:rsid w:val="00AB0B20"/>
    <w:rsid w:val="00AB0DBD"/>
    <w:rsid w:val="00AB0E48"/>
    <w:rsid w:val="00AB0E68"/>
    <w:rsid w:val="00AB0EA9"/>
    <w:rsid w:val="00AB0EDD"/>
    <w:rsid w:val="00AB0F44"/>
    <w:rsid w:val="00AB0FBF"/>
    <w:rsid w:val="00AB1025"/>
    <w:rsid w:val="00AB1059"/>
    <w:rsid w:val="00AB1142"/>
    <w:rsid w:val="00AB117D"/>
    <w:rsid w:val="00AB1184"/>
    <w:rsid w:val="00AB11EB"/>
    <w:rsid w:val="00AB1335"/>
    <w:rsid w:val="00AB138E"/>
    <w:rsid w:val="00AB13BB"/>
    <w:rsid w:val="00AB141E"/>
    <w:rsid w:val="00AB1431"/>
    <w:rsid w:val="00AB1476"/>
    <w:rsid w:val="00AB14D0"/>
    <w:rsid w:val="00AB1517"/>
    <w:rsid w:val="00AB15AE"/>
    <w:rsid w:val="00AB1662"/>
    <w:rsid w:val="00AB16A1"/>
    <w:rsid w:val="00AB16FA"/>
    <w:rsid w:val="00AB1715"/>
    <w:rsid w:val="00AB176A"/>
    <w:rsid w:val="00AB176B"/>
    <w:rsid w:val="00AB17DF"/>
    <w:rsid w:val="00AB17F1"/>
    <w:rsid w:val="00AB1864"/>
    <w:rsid w:val="00AB189F"/>
    <w:rsid w:val="00AB193E"/>
    <w:rsid w:val="00AB19B9"/>
    <w:rsid w:val="00AB19D4"/>
    <w:rsid w:val="00AB19DF"/>
    <w:rsid w:val="00AB1AF9"/>
    <w:rsid w:val="00AB1B41"/>
    <w:rsid w:val="00AB1B4E"/>
    <w:rsid w:val="00AB1C16"/>
    <w:rsid w:val="00AB1C58"/>
    <w:rsid w:val="00AB1C82"/>
    <w:rsid w:val="00AB1C99"/>
    <w:rsid w:val="00AB1CB0"/>
    <w:rsid w:val="00AB1D62"/>
    <w:rsid w:val="00AB1D96"/>
    <w:rsid w:val="00AB1DF5"/>
    <w:rsid w:val="00AB1E7F"/>
    <w:rsid w:val="00AB1EBF"/>
    <w:rsid w:val="00AB1EC2"/>
    <w:rsid w:val="00AB1F1F"/>
    <w:rsid w:val="00AB1F7E"/>
    <w:rsid w:val="00AB207D"/>
    <w:rsid w:val="00AB20EE"/>
    <w:rsid w:val="00AB21B0"/>
    <w:rsid w:val="00AB2210"/>
    <w:rsid w:val="00AB2320"/>
    <w:rsid w:val="00AB2385"/>
    <w:rsid w:val="00AB24D3"/>
    <w:rsid w:val="00AB2577"/>
    <w:rsid w:val="00AB2603"/>
    <w:rsid w:val="00AB2689"/>
    <w:rsid w:val="00AB26B3"/>
    <w:rsid w:val="00AB2763"/>
    <w:rsid w:val="00AB27C4"/>
    <w:rsid w:val="00AB28FB"/>
    <w:rsid w:val="00AB297E"/>
    <w:rsid w:val="00AB29AB"/>
    <w:rsid w:val="00AB29B8"/>
    <w:rsid w:val="00AB29C3"/>
    <w:rsid w:val="00AB29EA"/>
    <w:rsid w:val="00AB2A12"/>
    <w:rsid w:val="00AB2A73"/>
    <w:rsid w:val="00AB2C7C"/>
    <w:rsid w:val="00AB2C90"/>
    <w:rsid w:val="00AB2CB0"/>
    <w:rsid w:val="00AB2CC4"/>
    <w:rsid w:val="00AB2F03"/>
    <w:rsid w:val="00AB2F23"/>
    <w:rsid w:val="00AB2F96"/>
    <w:rsid w:val="00AB2FED"/>
    <w:rsid w:val="00AB2FFB"/>
    <w:rsid w:val="00AB3036"/>
    <w:rsid w:val="00AB3084"/>
    <w:rsid w:val="00AB30FC"/>
    <w:rsid w:val="00AB3150"/>
    <w:rsid w:val="00AB31C3"/>
    <w:rsid w:val="00AB31D5"/>
    <w:rsid w:val="00AB31EC"/>
    <w:rsid w:val="00AB321B"/>
    <w:rsid w:val="00AB3241"/>
    <w:rsid w:val="00AB32C3"/>
    <w:rsid w:val="00AB32CF"/>
    <w:rsid w:val="00AB33F4"/>
    <w:rsid w:val="00AB363E"/>
    <w:rsid w:val="00AB36A7"/>
    <w:rsid w:val="00AB37F5"/>
    <w:rsid w:val="00AB387D"/>
    <w:rsid w:val="00AB38CE"/>
    <w:rsid w:val="00AB393F"/>
    <w:rsid w:val="00AB3992"/>
    <w:rsid w:val="00AB39F0"/>
    <w:rsid w:val="00AB3BED"/>
    <w:rsid w:val="00AB3BF7"/>
    <w:rsid w:val="00AB3CA1"/>
    <w:rsid w:val="00AB3CD7"/>
    <w:rsid w:val="00AB3D8B"/>
    <w:rsid w:val="00AB3EBC"/>
    <w:rsid w:val="00AB3EF9"/>
    <w:rsid w:val="00AB3FA0"/>
    <w:rsid w:val="00AB3FAA"/>
    <w:rsid w:val="00AB3FD6"/>
    <w:rsid w:val="00AB408C"/>
    <w:rsid w:val="00AB4113"/>
    <w:rsid w:val="00AB41A3"/>
    <w:rsid w:val="00AB41E2"/>
    <w:rsid w:val="00AB4250"/>
    <w:rsid w:val="00AB4310"/>
    <w:rsid w:val="00AB4394"/>
    <w:rsid w:val="00AB4414"/>
    <w:rsid w:val="00AB4434"/>
    <w:rsid w:val="00AB444A"/>
    <w:rsid w:val="00AB44C9"/>
    <w:rsid w:val="00AB44F9"/>
    <w:rsid w:val="00AB4549"/>
    <w:rsid w:val="00AB45EA"/>
    <w:rsid w:val="00AB463A"/>
    <w:rsid w:val="00AB466E"/>
    <w:rsid w:val="00AB46F9"/>
    <w:rsid w:val="00AB4747"/>
    <w:rsid w:val="00AB475F"/>
    <w:rsid w:val="00AB47B4"/>
    <w:rsid w:val="00AB47B6"/>
    <w:rsid w:val="00AB4814"/>
    <w:rsid w:val="00AB483A"/>
    <w:rsid w:val="00AB494B"/>
    <w:rsid w:val="00AB4A00"/>
    <w:rsid w:val="00AB4A2B"/>
    <w:rsid w:val="00AB4B1E"/>
    <w:rsid w:val="00AB4B37"/>
    <w:rsid w:val="00AB4B56"/>
    <w:rsid w:val="00AB4C9D"/>
    <w:rsid w:val="00AB4D14"/>
    <w:rsid w:val="00AB4D1A"/>
    <w:rsid w:val="00AB4D3C"/>
    <w:rsid w:val="00AB4EC6"/>
    <w:rsid w:val="00AB4F0C"/>
    <w:rsid w:val="00AB4F24"/>
    <w:rsid w:val="00AB4F42"/>
    <w:rsid w:val="00AB4FD4"/>
    <w:rsid w:val="00AB4FE7"/>
    <w:rsid w:val="00AB501C"/>
    <w:rsid w:val="00AB5029"/>
    <w:rsid w:val="00AB5041"/>
    <w:rsid w:val="00AB5135"/>
    <w:rsid w:val="00AB5166"/>
    <w:rsid w:val="00AB526D"/>
    <w:rsid w:val="00AB5289"/>
    <w:rsid w:val="00AB5293"/>
    <w:rsid w:val="00AB530D"/>
    <w:rsid w:val="00AB5379"/>
    <w:rsid w:val="00AB537E"/>
    <w:rsid w:val="00AB5448"/>
    <w:rsid w:val="00AB546A"/>
    <w:rsid w:val="00AB54F8"/>
    <w:rsid w:val="00AB5525"/>
    <w:rsid w:val="00AB55AA"/>
    <w:rsid w:val="00AB55D8"/>
    <w:rsid w:val="00AB55FC"/>
    <w:rsid w:val="00AB5630"/>
    <w:rsid w:val="00AB5649"/>
    <w:rsid w:val="00AB57AA"/>
    <w:rsid w:val="00AB57EE"/>
    <w:rsid w:val="00AB5812"/>
    <w:rsid w:val="00AB5849"/>
    <w:rsid w:val="00AB58DC"/>
    <w:rsid w:val="00AB58F9"/>
    <w:rsid w:val="00AB595A"/>
    <w:rsid w:val="00AB5A02"/>
    <w:rsid w:val="00AB5A04"/>
    <w:rsid w:val="00AB5A10"/>
    <w:rsid w:val="00AB5AD3"/>
    <w:rsid w:val="00AB5AE1"/>
    <w:rsid w:val="00AB5B5F"/>
    <w:rsid w:val="00AB5B65"/>
    <w:rsid w:val="00AB5BD8"/>
    <w:rsid w:val="00AB5C29"/>
    <w:rsid w:val="00AB5C59"/>
    <w:rsid w:val="00AB5CC7"/>
    <w:rsid w:val="00AB5CCB"/>
    <w:rsid w:val="00AB5D1B"/>
    <w:rsid w:val="00AB5D35"/>
    <w:rsid w:val="00AB5D4C"/>
    <w:rsid w:val="00AB5E3B"/>
    <w:rsid w:val="00AB5F35"/>
    <w:rsid w:val="00AB5F39"/>
    <w:rsid w:val="00AB5FAC"/>
    <w:rsid w:val="00AB5FB8"/>
    <w:rsid w:val="00AB5FD9"/>
    <w:rsid w:val="00AB60BA"/>
    <w:rsid w:val="00AB60E1"/>
    <w:rsid w:val="00AB612E"/>
    <w:rsid w:val="00AB6146"/>
    <w:rsid w:val="00AB6190"/>
    <w:rsid w:val="00AB62CF"/>
    <w:rsid w:val="00AB6323"/>
    <w:rsid w:val="00AB6394"/>
    <w:rsid w:val="00AB6408"/>
    <w:rsid w:val="00AB647A"/>
    <w:rsid w:val="00AB6516"/>
    <w:rsid w:val="00AB6528"/>
    <w:rsid w:val="00AB658C"/>
    <w:rsid w:val="00AB6642"/>
    <w:rsid w:val="00AB66AA"/>
    <w:rsid w:val="00AB66F6"/>
    <w:rsid w:val="00AB680A"/>
    <w:rsid w:val="00AB68B4"/>
    <w:rsid w:val="00AB68D9"/>
    <w:rsid w:val="00AB69E0"/>
    <w:rsid w:val="00AB69ED"/>
    <w:rsid w:val="00AB6B18"/>
    <w:rsid w:val="00AB6B74"/>
    <w:rsid w:val="00AB6BC6"/>
    <w:rsid w:val="00AB6BD0"/>
    <w:rsid w:val="00AB6C75"/>
    <w:rsid w:val="00AB6CCF"/>
    <w:rsid w:val="00AB6CE2"/>
    <w:rsid w:val="00AB6D13"/>
    <w:rsid w:val="00AB6D70"/>
    <w:rsid w:val="00AB6DA8"/>
    <w:rsid w:val="00AB6DAE"/>
    <w:rsid w:val="00AB6E7F"/>
    <w:rsid w:val="00AB6FA6"/>
    <w:rsid w:val="00AB70BF"/>
    <w:rsid w:val="00AB70D6"/>
    <w:rsid w:val="00AB722C"/>
    <w:rsid w:val="00AB739E"/>
    <w:rsid w:val="00AB73B4"/>
    <w:rsid w:val="00AB7412"/>
    <w:rsid w:val="00AB7451"/>
    <w:rsid w:val="00AB7495"/>
    <w:rsid w:val="00AB7513"/>
    <w:rsid w:val="00AB7608"/>
    <w:rsid w:val="00AB76B6"/>
    <w:rsid w:val="00AB76BA"/>
    <w:rsid w:val="00AB7783"/>
    <w:rsid w:val="00AB77A1"/>
    <w:rsid w:val="00AB783B"/>
    <w:rsid w:val="00AB78ED"/>
    <w:rsid w:val="00AB78EE"/>
    <w:rsid w:val="00AB792A"/>
    <w:rsid w:val="00AB7937"/>
    <w:rsid w:val="00AB79A8"/>
    <w:rsid w:val="00AB79C2"/>
    <w:rsid w:val="00AB79D5"/>
    <w:rsid w:val="00AB7A44"/>
    <w:rsid w:val="00AB7ABB"/>
    <w:rsid w:val="00AB7AC2"/>
    <w:rsid w:val="00AB7AF2"/>
    <w:rsid w:val="00AB7BA6"/>
    <w:rsid w:val="00AB7BEB"/>
    <w:rsid w:val="00AB7C7B"/>
    <w:rsid w:val="00AB7CEF"/>
    <w:rsid w:val="00AB7D05"/>
    <w:rsid w:val="00AB7D18"/>
    <w:rsid w:val="00AB7DA2"/>
    <w:rsid w:val="00AB7DE0"/>
    <w:rsid w:val="00AB7E03"/>
    <w:rsid w:val="00AB7E27"/>
    <w:rsid w:val="00AB7E6C"/>
    <w:rsid w:val="00AB7EEA"/>
    <w:rsid w:val="00AC0076"/>
    <w:rsid w:val="00AC00E8"/>
    <w:rsid w:val="00AC00F4"/>
    <w:rsid w:val="00AC01DF"/>
    <w:rsid w:val="00AC024C"/>
    <w:rsid w:val="00AC0257"/>
    <w:rsid w:val="00AC02B8"/>
    <w:rsid w:val="00AC02DB"/>
    <w:rsid w:val="00AC033C"/>
    <w:rsid w:val="00AC033F"/>
    <w:rsid w:val="00AC0345"/>
    <w:rsid w:val="00AC03BD"/>
    <w:rsid w:val="00AC03CE"/>
    <w:rsid w:val="00AC03CF"/>
    <w:rsid w:val="00AC03D0"/>
    <w:rsid w:val="00AC03E4"/>
    <w:rsid w:val="00AC03E7"/>
    <w:rsid w:val="00AC0456"/>
    <w:rsid w:val="00AC04B0"/>
    <w:rsid w:val="00AC04DB"/>
    <w:rsid w:val="00AC051D"/>
    <w:rsid w:val="00AC05CD"/>
    <w:rsid w:val="00AC061A"/>
    <w:rsid w:val="00AC0666"/>
    <w:rsid w:val="00AC068D"/>
    <w:rsid w:val="00AC07D1"/>
    <w:rsid w:val="00AC07DA"/>
    <w:rsid w:val="00AC0811"/>
    <w:rsid w:val="00AC08BE"/>
    <w:rsid w:val="00AC0916"/>
    <w:rsid w:val="00AC091C"/>
    <w:rsid w:val="00AC093A"/>
    <w:rsid w:val="00AC09E6"/>
    <w:rsid w:val="00AC09EB"/>
    <w:rsid w:val="00AC09F6"/>
    <w:rsid w:val="00AC0A73"/>
    <w:rsid w:val="00AC0B2F"/>
    <w:rsid w:val="00AC0C60"/>
    <w:rsid w:val="00AC0E52"/>
    <w:rsid w:val="00AC0E84"/>
    <w:rsid w:val="00AC0EBC"/>
    <w:rsid w:val="00AC0FAB"/>
    <w:rsid w:val="00AC0FB4"/>
    <w:rsid w:val="00AC0FC8"/>
    <w:rsid w:val="00AC0FC9"/>
    <w:rsid w:val="00AC0FCB"/>
    <w:rsid w:val="00AC10B8"/>
    <w:rsid w:val="00AC112A"/>
    <w:rsid w:val="00AC1139"/>
    <w:rsid w:val="00AC123B"/>
    <w:rsid w:val="00AC1277"/>
    <w:rsid w:val="00AC127A"/>
    <w:rsid w:val="00AC1342"/>
    <w:rsid w:val="00AC1362"/>
    <w:rsid w:val="00AC136E"/>
    <w:rsid w:val="00AC13BB"/>
    <w:rsid w:val="00AC13DC"/>
    <w:rsid w:val="00AC13E4"/>
    <w:rsid w:val="00AC1447"/>
    <w:rsid w:val="00AC1474"/>
    <w:rsid w:val="00AC1486"/>
    <w:rsid w:val="00AC1494"/>
    <w:rsid w:val="00AC14F2"/>
    <w:rsid w:val="00AC151C"/>
    <w:rsid w:val="00AC1550"/>
    <w:rsid w:val="00AC156F"/>
    <w:rsid w:val="00AC1581"/>
    <w:rsid w:val="00AC15BA"/>
    <w:rsid w:val="00AC15C6"/>
    <w:rsid w:val="00AC1634"/>
    <w:rsid w:val="00AC1654"/>
    <w:rsid w:val="00AC1701"/>
    <w:rsid w:val="00AC1773"/>
    <w:rsid w:val="00AC181B"/>
    <w:rsid w:val="00AC185E"/>
    <w:rsid w:val="00AC18D3"/>
    <w:rsid w:val="00AC191A"/>
    <w:rsid w:val="00AC1970"/>
    <w:rsid w:val="00AC19C3"/>
    <w:rsid w:val="00AC1A67"/>
    <w:rsid w:val="00AC1AEA"/>
    <w:rsid w:val="00AC1BEC"/>
    <w:rsid w:val="00AC1C7F"/>
    <w:rsid w:val="00AC1CEB"/>
    <w:rsid w:val="00AC1CF9"/>
    <w:rsid w:val="00AC1D15"/>
    <w:rsid w:val="00AC1D6D"/>
    <w:rsid w:val="00AC1D91"/>
    <w:rsid w:val="00AC1DC1"/>
    <w:rsid w:val="00AC1DE5"/>
    <w:rsid w:val="00AC1E0C"/>
    <w:rsid w:val="00AC1E37"/>
    <w:rsid w:val="00AC2002"/>
    <w:rsid w:val="00AC2005"/>
    <w:rsid w:val="00AC2008"/>
    <w:rsid w:val="00AC2042"/>
    <w:rsid w:val="00AC20F4"/>
    <w:rsid w:val="00AC21B1"/>
    <w:rsid w:val="00AC21DE"/>
    <w:rsid w:val="00AC21EB"/>
    <w:rsid w:val="00AC2200"/>
    <w:rsid w:val="00AC223A"/>
    <w:rsid w:val="00AC2290"/>
    <w:rsid w:val="00AC236A"/>
    <w:rsid w:val="00AC2399"/>
    <w:rsid w:val="00AC23C1"/>
    <w:rsid w:val="00AC241A"/>
    <w:rsid w:val="00AC243C"/>
    <w:rsid w:val="00AC244D"/>
    <w:rsid w:val="00AC2453"/>
    <w:rsid w:val="00AC24EB"/>
    <w:rsid w:val="00AC2572"/>
    <w:rsid w:val="00AC25F6"/>
    <w:rsid w:val="00AC26B0"/>
    <w:rsid w:val="00AC291B"/>
    <w:rsid w:val="00AC299D"/>
    <w:rsid w:val="00AC29E8"/>
    <w:rsid w:val="00AC29F2"/>
    <w:rsid w:val="00AC29FA"/>
    <w:rsid w:val="00AC2C03"/>
    <w:rsid w:val="00AC2C42"/>
    <w:rsid w:val="00AC2D04"/>
    <w:rsid w:val="00AC2E46"/>
    <w:rsid w:val="00AC2E79"/>
    <w:rsid w:val="00AC2E7C"/>
    <w:rsid w:val="00AC2F9B"/>
    <w:rsid w:val="00AC2FAF"/>
    <w:rsid w:val="00AC30DD"/>
    <w:rsid w:val="00AC3100"/>
    <w:rsid w:val="00AC31C6"/>
    <w:rsid w:val="00AC31F6"/>
    <w:rsid w:val="00AC32B4"/>
    <w:rsid w:val="00AC3300"/>
    <w:rsid w:val="00AC333C"/>
    <w:rsid w:val="00AC3370"/>
    <w:rsid w:val="00AC33FC"/>
    <w:rsid w:val="00AC34BC"/>
    <w:rsid w:val="00AC3526"/>
    <w:rsid w:val="00AC3544"/>
    <w:rsid w:val="00AC354E"/>
    <w:rsid w:val="00AC35AF"/>
    <w:rsid w:val="00AC3652"/>
    <w:rsid w:val="00AC367C"/>
    <w:rsid w:val="00AC370D"/>
    <w:rsid w:val="00AC3718"/>
    <w:rsid w:val="00AC37BE"/>
    <w:rsid w:val="00AC37E1"/>
    <w:rsid w:val="00AC37E6"/>
    <w:rsid w:val="00AC3859"/>
    <w:rsid w:val="00AC3886"/>
    <w:rsid w:val="00AC38C0"/>
    <w:rsid w:val="00AC3A7A"/>
    <w:rsid w:val="00AC3C12"/>
    <w:rsid w:val="00AC3C51"/>
    <w:rsid w:val="00AC3C67"/>
    <w:rsid w:val="00AC3CBC"/>
    <w:rsid w:val="00AC3D21"/>
    <w:rsid w:val="00AC3E6D"/>
    <w:rsid w:val="00AC3FC6"/>
    <w:rsid w:val="00AC3FED"/>
    <w:rsid w:val="00AC4028"/>
    <w:rsid w:val="00AC40AC"/>
    <w:rsid w:val="00AC40EC"/>
    <w:rsid w:val="00AC4164"/>
    <w:rsid w:val="00AC4190"/>
    <w:rsid w:val="00AC41F6"/>
    <w:rsid w:val="00AC4209"/>
    <w:rsid w:val="00AC420D"/>
    <w:rsid w:val="00AC424D"/>
    <w:rsid w:val="00AC42FA"/>
    <w:rsid w:val="00AC43A2"/>
    <w:rsid w:val="00AC4527"/>
    <w:rsid w:val="00AC4584"/>
    <w:rsid w:val="00AC458B"/>
    <w:rsid w:val="00AC45EF"/>
    <w:rsid w:val="00AC4691"/>
    <w:rsid w:val="00AC46C8"/>
    <w:rsid w:val="00AC470B"/>
    <w:rsid w:val="00AC4798"/>
    <w:rsid w:val="00AC47F3"/>
    <w:rsid w:val="00AC4859"/>
    <w:rsid w:val="00AC485D"/>
    <w:rsid w:val="00AC489B"/>
    <w:rsid w:val="00AC48D0"/>
    <w:rsid w:val="00AC4A5E"/>
    <w:rsid w:val="00AC4A99"/>
    <w:rsid w:val="00AC4C98"/>
    <w:rsid w:val="00AC4D6A"/>
    <w:rsid w:val="00AC4DD1"/>
    <w:rsid w:val="00AC4E33"/>
    <w:rsid w:val="00AC4E84"/>
    <w:rsid w:val="00AC4EE1"/>
    <w:rsid w:val="00AC4EF5"/>
    <w:rsid w:val="00AC4F10"/>
    <w:rsid w:val="00AC4F55"/>
    <w:rsid w:val="00AC4F78"/>
    <w:rsid w:val="00AC4FFA"/>
    <w:rsid w:val="00AC508B"/>
    <w:rsid w:val="00AC50ED"/>
    <w:rsid w:val="00AC5116"/>
    <w:rsid w:val="00AC51D5"/>
    <w:rsid w:val="00AC51DD"/>
    <w:rsid w:val="00AC51E2"/>
    <w:rsid w:val="00AC51F9"/>
    <w:rsid w:val="00AC5227"/>
    <w:rsid w:val="00AC5277"/>
    <w:rsid w:val="00AC528D"/>
    <w:rsid w:val="00AC52BF"/>
    <w:rsid w:val="00AC542E"/>
    <w:rsid w:val="00AC543E"/>
    <w:rsid w:val="00AC54A5"/>
    <w:rsid w:val="00AC554E"/>
    <w:rsid w:val="00AC5557"/>
    <w:rsid w:val="00AC557E"/>
    <w:rsid w:val="00AC55D8"/>
    <w:rsid w:val="00AC56BC"/>
    <w:rsid w:val="00AC57DB"/>
    <w:rsid w:val="00AC58BB"/>
    <w:rsid w:val="00AC58DD"/>
    <w:rsid w:val="00AC598F"/>
    <w:rsid w:val="00AC5992"/>
    <w:rsid w:val="00AC5993"/>
    <w:rsid w:val="00AC59AB"/>
    <w:rsid w:val="00AC59E8"/>
    <w:rsid w:val="00AC5AB7"/>
    <w:rsid w:val="00AC5B72"/>
    <w:rsid w:val="00AC5B7F"/>
    <w:rsid w:val="00AC5C1E"/>
    <w:rsid w:val="00AC5C2B"/>
    <w:rsid w:val="00AC5D69"/>
    <w:rsid w:val="00AC5DED"/>
    <w:rsid w:val="00AC5E69"/>
    <w:rsid w:val="00AC5EF4"/>
    <w:rsid w:val="00AC5F35"/>
    <w:rsid w:val="00AC5F6C"/>
    <w:rsid w:val="00AC5F76"/>
    <w:rsid w:val="00AC611B"/>
    <w:rsid w:val="00AC616A"/>
    <w:rsid w:val="00AC626E"/>
    <w:rsid w:val="00AC6319"/>
    <w:rsid w:val="00AC636F"/>
    <w:rsid w:val="00AC63A2"/>
    <w:rsid w:val="00AC6496"/>
    <w:rsid w:val="00AC64CE"/>
    <w:rsid w:val="00AC651B"/>
    <w:rsid w:val="00AC654D"/>
    <w:rsid w:val="00AC6573"/>
    <w:rsid w:val="00AC6593"/>
    <w:rsid w:val="00AC66D7"/>
    <w:rsid w:val="00AC6733"/>
    <w:rsid w:val="00AC678D"/>
    <w:rsid w:val="00AC68AF"/>
    <w:rsid w:val="00AC68F9"/>
    <w:rsid w:val="00AC6918"/>
    <w:rsid w:val="00AC6952"/>
    <w:rsid w:val="00AC6980"/>
    <w:rsid w:val="00AC6991"/>
    <w:rsid w:val="00AC6A20"/>
    <w:rsid w:val="00AC6A28"/>
    <w:rsid w:val="00AC6AEC"/>
    <w:rsid w:val="00AC6B12"/>
    <w:rsid w:val="00AC6B3C"/>
    <w:rsid w:val="00AC6B60"/>
    <w:rsid w:val="00AC6BA4"/>
    <w:rsid w:val="00AC6BFD"/>
    <w:rsid w:val="00AC6C9E"/>
    <w:rsid w:val="00AC6D46"/>
    <w:rsid w:val="00AC6E04"/>
    <w:rsid w:val="00AC6E0C"/>
    <w:rsid w:val="00AC6F27"/>
    <w:rsid w:val="00AC6F2A"/>
    <w:rsid w:val="00AC70CB"/>
    <w:rsid w:val="00AC70F4"/>
    <w:rsid w:val="00AC7134"/>
    <w:rsid w:val="00AC7268"/>
    <w:rsid w:val="00AC7288"/>
    <w:rsid w:val="00AC72FD"/>
    <w:rsid w:val="00AC7311"/>
    <w:rsid w:val="00AC7314"/>
    <w:rsid w:val="00AC74A7"/>
    <w:rsid w:val="00AC759F"/>
    <w:rsid w:val="00AC75D6"/>
    <w:rsid w:val="00AC7602"/>
    <w:rsid w:val="00AC77C1"/>
    <w:rsid w:val="00AC7841"/>
    <w:rsid w:val="00AC785B"/>
    <w:rsid w:val="00AC789D"/>
    <w:rsid w:val="00AC7929"/>
    <w:rsid w:val="00AC798F"/>
    <w:rsid w:val="00AC79C1"/>
    <w:rsid w:val="00AC7A0D"/>
    <w:rsid w:val="00AC7A95"/>
    <w:rsid w:val="00AC7B2F"/>
    <w:rsid w:val="00AC7B8F"/>
    <w:rsid w:val="00AC7BFA"/>
    <w:rsid w:val="00AC7C12"/>
    <w:rsid w:val="00AC7C1F"/>
    <w:rsid w:val="00AC7D20"/>
    <w:rsid w:val="00AC7D6E"/>
    <w:rsid w:val="00AC7DD6"/>
    <w:rsid w:val="00AC7E29"/>
    <w:rsid w:val="00AC7E46"/>
    <w:rsid w:val="00AD0072"/>
    <w:rsid w:val="00AD008C"/>
    <w:rsid w:val="00AD0163"/>
    <w:rsid w:val="00AD017E"/>
    <w:rsid w:val="00AD02F4"/>
    <w:rsid w:val="00AD031E"/>
    <w:rsid w:val="00AD0377"/>
    <w:rsid w:val="00AD03A8"/>
    <w:rsid w:val="00AD0482"/>
    <w:rsid w:val="00AD0539"/>
    <w:rsid w:val="00AD0596"/>
    <w:rsid w:val="00AD05B4"/>
    <w:rsid w:val="00AD065D"/>
    <w:rsid w:val="00AD0843"/>
    <w:rsid w:val="00AD0891"/>
    <w:rsid w:val="00AD0942"/>
    <w:rsid w:val="00AD0A87"/>
    <w:rsid w:val="00AD0B37"/>
    <w:rsid w:val="00AD0BE9"/>
    <w:rsid w:val="00AD0C77"/>
    <w:rsid w:val="00AD0C8A"/>
    <w:rsid w:val="00AD0D8D"/>
    <w:rsid w:val="00AD0F0E"/>
    <w:rsid w:val="00AD0F43"/>
    <w:rsid w:val="00AD106B"/>
    <w:rsid w:val="00AD113C"/>
    <w:rsid w:val="00AD12A9"/>
    <w:rsid w:val="00AD12E9"/>
    <w:rsid w:val="00AD131E"/>
    <w:rsid w:val="00AD1338"/>
    <w:rsid w:val="00AD13C9"/>
    <w:rsid w:val="00AD13E7"/>
    <w:rsid w:val="00AD13EB"/>
    <w:rsid w:val="00AD13ED"/>
    <w:rsid w:val="00AD1481"/>
    <w:rsid w:val="00AD14B0"/>
    <w:rsid w:val="00AD16E8"/>
    <w:rsid w:val="00AD16F7"/>
    <w:rsid w:val="00AD17C2"/>
    <w:rsid w:val="00AD184A"/>
    <w:rsid w:val="00AD184C"/>
    <w:rsid w:val="00AD1905"/>
    <w:rsid w:val="00AD1917"/>
    <w:rsid w:val="00AD19DB"/>
    <w:rsid w:val="00AD1A75"/>
    <w:rsid w:val="00AD1A7A"/>
    <w:rsid w:val="00AD1A92"/>
    <w:rsid w:val="00AD1B39"/>
    <w:rsid w:val="00AD1B40"/>
    <w:rsid w:val="00AD1B47"/>
    <w:rsid w:val="00AD1B8A"/>
    <w:rsid w:val="00AD1CA0"/>
    <w:rsid w:val="00AD1CCD"/>
    <w:rsid w:val="00AD1CE0"/>
    <w:rsid w:val="00AD1D3F"/>
    <w:rsid w:val="00AD1DB5"/>
    <w:rsid w:val="00AD1E4D"/>
    <w:rsid w:val="00AD1E68"/>
    <w:rsid w:val="00AD1E6F"/>
    <w:rsid w:val="00AD1E9B"/>
    <w:rsid w:val="00AD1ED9"/>
    <w:rsid w:val="00AD1F11"/>
    <w:rsid w:val="00AD1F77"/>
    <w:rsid w:val="00AD2040"/>
    <w:rsid w:val="00AD209A"/>
    <w:rsid w:val="00AD21FF"/>
    <w:rsid w:val="00AD2202"/>
    <w:rsid w:val="00AD229B"/>
    <w:rsid w:val="00AD2389"/>
    <w:rsid w:val="00AD2431"/>
    <w:rsid w:val="00AD247C"/>
    <w:rsid w:val="00AD24BD"/>
    <w:rsid w:val="00AD24DE"/>
    <w:rsid w:val="00AD253E"/>
    <w:rsid w:val="00AD25B0"/>
    <w:rsid w:val="00AD25D5"/>
    <w:rsid w:val="00AD25F1"/>
    <w:rsid w:val="00AD26CC"/>
    <w:rsid w:val="00AD2847"/>
    <w:rsid w:val="00AD2848"/>
    <w:rsid w:val="00AD28B1"/>
    <w:rsid w:val="00AD28B8"/>
    <w:rsid w:val="00AD2C03"/>
    <w:rsid w:val="00AD2C56"/>
    <w:rsid w:val="00AD2E2D"/>
    <w:rsid w:val="00AD2E4B"/>
    <w:rsid w:val="00AD2E9F"/>
    <w:rsid w:val="00AD2EF5"/>
    <w:rsid w:val="00AD2F3A"/>
    <w:rsid w:val="00AD2F71"/>
    <w:rsid w:val="00AD2F7C"/>
    <w:rsid w:val="00AD2F84"/>
    <w:rsid w:val="00AD2F85"/>
    <w:rsid w:val="00AD2FA0"/>
    <w:rsid w:val="00AD2FC7"/>
    <w:rsid w:val="00AD2FD3"/>
    <w:rsid w:val="00AD2FEF"/>
    <w:rsid w:val="00AD2FFA"/>
    <w:rsid w:val="00AD30AF"/>
    <w:rsid w:val="00AD3143"/>
    <w:rsid w:val="00AD317D"/>
    <w:rsid w:val="00AD31CA"/>
    <w:rsid w:val="00AD3265"/>
    <w:rsid w:val="00AD32A7"/>
    <w:rsid w:val="00AD32E7"/>
    <w:rsid w:val="00AD331A"/>
    <w:rsid w:val="00AD33D6"/>
    <w:rsid w:val="00AD349C"/>
    <w:rsid w:val="00AD34CC"/>
    <w:rsid w:val="00AD3505"/>
    <w:rsid w:val="00AD356C"/>
    <w:rsid w:val="00AD3782"/>
    <w:rsid w:val="00AD3802"/>
    <w:rsid w:val="00AD3810"/>
    <w:rsid w:val="00AD3824"/>
    <w:rsid w:val="00AD3839"/>
    <w:rsid w:val="00AD38E9"/>
    <w:rsid w:val="00AD38EA"/>
    <w:rsid w:val="00AD390F"/>
    <w:rsid w:val="00AD39DD"/>
    <w:rsid w:val="00AD39FF"/>
    <w:rsid w:val="00AD3A57"/>
    <w:rsid w:val="00AD3A85"/>
    <w:rsid w:val="00AD3B18"/>
    <w:rsid w:val="00AD3BBD"/>
    <w:rsid w:val="00AD3C04"/>
    <w:rsid w:val="00AD3D55"/>
    <w:rsid w:val="00AD3D61"/>
    <w:rsid w:val="00AD3DA8"/>
    <w:rsid w:val="00AD3E57"/>
    <w:rsid w:val="00AD3E74"/>
    <w:rsid w:val="00AD3F9D"/>
    <w:rsid w:val="00AD400B"/>
    <w:rsid w:val="00AD4082"/>
    <w:rsid w:val="00AD409A"/>
    <w:rsid w:val="00AD40A1"/>
    <w:rsid w:val="00AD40F7"/>
    <w:rsid w:val="00AD4123"/>
    <w:rsid w:val="00AD414F"/>
    <w:rsid w:val="00AD41CD"/>
    <w:rsid w:val="00AD41E3"/>
    <w:rsid w:val="00AD4275"/>
    <w:rsid w:val="00AD4369"/>
    <w:rsid w:val="00AD438B"/>
    <w:rsid w:val="00AD4392"/>
    <w:rsid w:val="00AD4393"/>
    <w:rsid w:val="00AD4465"/>
    <w:rsid w:val="00AD446D"/>
    <w:rsid w:val="00AD4495"/>
    <w:rsid w:val="00AD44E1"/>
    <w:rsid w:val="00AD450E"/>
    <w:rsid w:val="00AD4565"/>
    <w:rsid w:val="00AD4589"/>
    <w:rsid w:val="00AD463B"/>
    <w:rsid w:val="00AD46A8"/>
    <w:rsid w:val="00AD46D0"/>
    <w:rsid w:val="00AD46FB"/>
    <w:rsid w:val="00AD4771"/>
    <w:rsid w:val="00AD479C"/>
    <w:rsid w:val="00AD47CE"/>
    <w:rsid w:val="00AD47E2"/>
    <w:rsid w:val="00AD480D"/>
    <w:rsid w:val="00AD486D"/>
    <w:rsid w:val="00AD48B7"/>
    <w:rsid w:val="00AD48FC"/>
    <w:rsid w:val="00AD49A5"/>
    <w:rsid w:val="00AD49D0"/>
    <w:rsid w:val="00AD49D6"/>
    <w:rsid w:val="00AD49F7"/>
    <w:rsid w:val="00AD4A1B"/>
    <w:rsid w:val="00AD4A25"/>
    <w:rsid w:val="00AD4A5B"/>
    <w:rsid w:val="00AD4A7B"/>
    <w:rsid w:val="00AD4B4E"/>
    <w:rsid w:val="00AD4C1C"/>
    <w:rsid w:val="00AD4D1E"/>
    <w:rsid w:val="00AD4D5F"/>
    <w:rsid w:val="00AD4DD0"/>
    <w:rsid w:val="00AD4DF9"/>
    <w:rsid w:val="00AD4E7E"/>
    <w:rsid w:val="00AD4FC5"/>
    <w:rsid w:val="00AD4FE8"/>
    <w:rsid w:val="00AD50FD"/>
    <w:rsid w:val="00AD510F"/>
    <w:rsid w:val="00AD5223"/>
    <w:rsid w:val="00AD5361"/>
    <w:rsid w:val="00AD540C"/>
    <w:rsid w:val="00AD5528"/>
    <w:rsid w:val="00AD554C"/>
    <w:rsid w:val="00AD554E"/>
    <w:rsid w:val="00AD5555"/>
    <w:rsid w:val="00AD5589"/>
    <w:rsid w:val="00AD55CB"/>
    <w:rsid w:val="00AD5758"/>
    <w:rsid w:val="00AD57DE"/>
    <w:rsid w:val="00AD5843"/>
    <w:rsid w:val="00AD5855"/>
    <w:rsid w:val="00AD5875"/>
    <w:rsid w:val="00AD58BE"/>
    <w:rsid w:val="00AD58C3"/>
    <w:rsid w:val="00AD58EF"/>
    <w:rsid w:val="00AD595C"/>
    <w:rsid w:val="00AD599D"/>
    <w:rsid w:val="00AD59B8"/>
    <w:rsid w:val="00AD5AE4"/>
    <w:rsid w:val="00AD5AEB"/>
    <w:rsid w:val="00AD5B3F"/>
    <w:rsid w:val="00AD5B92"/>
    <w:rsid w:val="00AD5B93"/>
    <w:rsid w:val="00AD5BA3"/>
    <w:rsid w:val="00AD5BC1"/>
    <w:rsid w:val="00AD5C93"/>
    <w:rsid w:val="00AD5D89"/>
    <w:rsid w:val="00AD5E25"/>
    <w:rsid w:val="00AD5E6C"/>
    <w:rsid w:val="00AD5E97"/>
    <w:rsid w:val="00AD5F1E"/>
    <w:rsid w:val="00AD5F67"/>
    <w:rsid w:val="00AD5F7B"/>
    <w:rsid w:val="00AD5FC9"/>
    <w:rsid w:val="00AD60A3"/>
    <w:rsid w:val="00AD610A"/>
    <w:rsid w:val="00AD61D0"/>
    <w:rsid w:val="00AD621A"/>
    <w:rsid w:val="00AD6304"/>
    <w:rsid w:val="00AD630B"/>
    <w:rsid w:val="00AD639C"/>
    <w:rsid w:val="00AD63EF"/>
    <w:rsid w:val="00AD6401"/>
    <w:rsid w:val="00AD6402"/>
    <w:rsid w:val="00AD6439"/>
    <w:rsid w:val="00AD643C"/>
    <w:rsid w:val="00AD645E"/>
    <w:rsid w:val="00AD648B"/>
    <w:rsid w:val="00AD65E2"/>
    <w:rsid w:val="00AD668F"/>
    <w:rsid w:val="00AD6695"/>
    <w:rsid w:val="00AD66C1"/>
    <w:rsid w:val="00AD6714"/>
    <w:rsid w:val="00AD6745"/>
    <w:rsid w:val="00AD675F"/>
    <w:rsid w:val="00AD6762"/>
    <w:rsid w:val="00AD67A5"/>
    <w:rsid w:val="00AD67C0"/>
    <w:rsid w:val="00AD67E2"/>
    <w:rsid w:val="00AD6829"/>
    <w:rsid w:val="00AD68A3"/>
    <w:rsid w:val="00AD696F"/>
    <w:rsid w:val="00AD69AE"/>
    <w:rsid w:val="00AD69E3"/>
    <w:rsid w:val="00AD6A17"/>
    <w:rsid w:val="00AD6A27"/>
    <w:rsid w:val="00AD6AE0"/>
    <w:rsid w:val="00AD6AED"/>
    <w:rsid w:val="00AD6B11"/>
    <w:rsid w:val="00AD6B38"/>
    <w:rsid w:val="00AD6B3D"/>
    <w:rsid w:val="00AD6BD6"/>
    <w:rsid w:val="00AD6C0A"/>
    <w:rsid w:val="00AD6C85"/>
    <w:rsid w:val="00AD6D36"/>
    <w:rsid w:val="00AD6D7B"/>
    <w:rsid w:val="00AD6E38"/>
    <w:rsid w:val="00AD6E42"/>
    <w:rsid w:val="00AD6F1C"/>
    <w:rsid w:val="00AD6F6F"/>
    <w:rsid w:val="00AD6FCD"/>
    <w:rsid w:val="00AD717B"/>
    <w:rsid w:val="00AD71DF"/>
    <w:rsid w:val="00AD7211"/>
    <w:rsid w:val="00AD72BD"/>
    <w:rsid w:val="00AD72C7"/>
    <w:rsid w:val="00AD7314"/>
    <w:rsid w:val="00AD7482"/>
    <w:rsid w:val="00AD7543"/>
    <w:rsid w:val="00AD7547"/>
    <w:rsid w:val="00AD75BB"/>
    <w:rsid w:val="00AD7653"/>
    <w:rsid w:val="00AD767F"/>
    <w:rsid w:val="00AD76DD"/>
    <w:rsid w:val="00AD77C8"/>
    <w:rsid w:val="00AD77DF"/>
    <w:rsid w:val="00AD77E7"/>
    <w:rsid w:val="00AD7867"/>
    <w:rsid w:val="00AD7908"/>
    <w:rsid w:val="00AD7945"/>
    <w:rsid w:val="00AD7976"/>
    <w:rsid w:val="00AD7A5D"/>
    <w:rsid w:val="00AD7A5E"/>
    <w:rsid w:val="00AD7B29"/>
    <w:rsid w:val="00AD7B56"/>
    <w:rsid w:val="00AD7BCD"/>
    <w:rsid w:val="00AD7BD0"/>
    <w:rsid w:val="00AD7C7D"/>
    <w:rsid w:val="00AD7D3E"/>
    <w:rsid w:val="00AD7D6D"/>
    <w:rsid w:val="00AD7D80"/>
    <w:rsid w:val="00AD7DEE"/>
    <w:rsid w:val="00AD7E5F"/>
    <w:rsid w:val="00AD7E61"/>
    <w:rsid w:val="00AD7E84"/>
    <w:rsid w:val="00AD7EA3"/>
    <w:rsid w:val="00AD7EA5"/>
    <w:rsid w:val="00AD7EF2"/>
    <w:rsid w:val="00AD7F28"/>
    <w:rsid w:val="00AD7F6B"/>
    <w:rsid w:val="00AD7F91"/>
    <w:rsid w:val="00AE006C"/>
    <w:rsid w:val="00AE016D"/>
    <w:rsid w:val="00AE017C"/>
    <w:rsid w:val="00AE01FD"/>
    <w:rsid w:val="00AE0218"/>
    <w:rsid w:val="00AE0248"/>
    <w:rsid w:val="00AE024E"/>
    <w:rsid w:val="00AE0368"/>
    <w:rsid w:val="00AE0376"/>
    <w:rsid w:val="00AE046D"/>
    <w:rsid w:val="00AE0491"/>
    <w:rsid w:val="00AE050D"/>
    <w:rsid w:val="00AE0516"/>
    <w:rsid w:val="00AE0557"/>
    <w:rsid w:val="00AE0602"/>
    <w:rsid w:val="00AE063E"/>
    <w:rsid w:val="00AE063F"/>
    <w:rsid w:val="00AE06C8"/>
    <w:rsid w:val="00AE06D9"/>
    <w:rsid w:val="00AE079E"/>
    <w:rsid w:val="00AE0870"/>
    <w:rsid w:val="00AE08D9"/>
    <w:rsid w:val="00AE0960"/>
    <w:rsid w:val="00AE0961"/>
    <w:rsid w:val="00AE0972"/>
    <w:rsid w:val="00AE0975"/>
    <w:rsid w:val="00AE0BAD"/>
    <w:rsid w:val="00AE0BE6"/>
    <w:rsid w:val="00AE0D01"/>
    <w:rsid w:val="00AE0D12"/>
    <w:rsid w:val="00AE0D2B"/>
    <w:rsid w:val="00AE0D3C"/>
    <w:rsid w:val="00AE0E3C"/>
    <w:rsid w:val="00AE0E5E"/>
    <w:rsid w:val="00AE0ECC"/>
    <w:rsid w:val="00AE0ED3"/>
    <w:rsid w:val="00AE0EE1"/>
    <w:rsid w:val="00AE0F44"/>
    <w:rsid w:val="00AE0F5C"/>
    <w:rsid w:val="00AE1013"/>
    <w:rsid w:val="00AE1093"/>
    <w:rsid w:val="00AE110D"/>
    <w:rsid w:val="00AE1146"/>
    <w:rsid w:val="00AE1180"/>
    <w:rsid w:val="00AE11B2"/>
    <w:rsid w:val="00AE11B5"/>
    <w:rsid w:val="00AE123C"/>
    <w:rsid w:val="00AE129B"/>
    <w:rsid w:val="00AE12D7"/>
    <w:rsid w:val="00AE132D"/>
    <w:rsid w:val="00AE1375"/>
    <w:rsid w:val="00AE13A2"/>
    <w:rsid w:val="00AE1434"/>
    <w:rsid w:val="00AE143C"/>
    <w:rsid w:val="00AE150B"/>
    <w:rsid w:val="00AE1552"/>
    <w:rsid w:val="00AE157D"/>
    <w:rsid w:val="00AE1595"/>
    <w:rsid w:val="00AE15D2"/>
    <w:rsid w:val="00AE15E3"/>
    <w:rsid w:val="00AE1614"/>
    <w:rsid w:val="00AE162C"/>
    <w:rsid w:val="00AE16E7"/>
    <w:rsid w:val="00AE17B7"/>
    <w:rsid w:val="00AE17FE"/>
    <w:rsid w:val="00AE18C6"/>
    <w:rsid w:val="00AE18CC"/>
    <w:rsid w:val="00AE18DC"/>
    <w:rsid w:val="00AE1A14"/>
    <w:rsid w:val="00AE1A9D"/>
    <w:rsid w:val="00AE1B01"/>
    <w:rsid w:val="00AE1B5D"/>
    <w:rsid w:val="00AE1B88"/>
    <w:rsid w:val="00AE1BBE"/>
    <w:rsid w:val="00AE1BCA"/>
    <w:rsid w:val="00AE1CEF"/>
    <w:rsid w:val="00AE1DA3"/>
    <w:rsid w:val="00AE1EED"/>
    <w:rsid w:val="00AE1F04"/>
    <w:rsid w:val="00AE1F0F"/>
    <w:rsid w:val="00AE1FB8"/>
    <w:rsid w:val="00AE1FBF"/>
    <w:rsid w:val="00AE20D3"/>
    <w:rsid w:val="00AE2369"/>
    <w:rsid w:val="00AE23D1"/>
    <w:rsid w:val="00AE2404"/>
    <w:rsid w:val="00AE241B"/>
    <w:rsid w:val="00AE24F5"/>
    <w:rsid w:val="00AE2507"/>
    <w:rsid w:val="00AE260C"/>
    <w:rsid w:val="00AE28DF"/>
    <w:rsid w:val="00AE2AD3"/>
    <w:rsid w:val="00AE2B37"/>
    <w:rsid w:val="00AE2B99"/>
    <w:rsid w:val="00AE2BD1"/>
    <w:rsid w:val="00AE2BF0"/>
    <w:rsid w:val="00AE2C77"/>
    <w:rsid w:val="00AE2C86"/>
    <w:rsid w:val="00AE2CB0"/>
    <w:rsid w:val="00AE2E1B"/>
    <w:rsid w:val="00AE2EA1"/>
    <w:rsid w:val="00AE2F44"/>
    <w:rsid w:val="00AE2FC3"/>
    <w:rsid w:val="00AE30C5"/>
    <w:rsid w:val="00AE30CE"/>
    <w:rsid w:val="00AE312E"/>
    <w:rsid w:val="00AE3180"/>
    <w:rsid w:val="00AE31B2"/>
    <w:rsid w:val="00AE3268"/>
    <w:rsid w:val="00AE32A3"/>
    <w:rsid w:val="00AE32D9"/>
    <w:rsid w:val="00AE3356"/>
    <w:rsid w:val="00AE3377"/>
    <w:rsid w:val="00AE33A0"/>
    <w:rsid w:val="00AE33C5"/>
    <w:rsid w:val="00AE3506"/>
    <w:rsid w:val="00AE3592"/>
    <w:rsid w:val="00AE3703"/>
    <w:rsid w:val="00AE375B"/>
    <w:rsid w:val="00AE376E"/>
    <w:rsid w:val="00AE37F3"/>
    <w:rsid w:val="00AE385E"/>
    <w:rsid w:val="00AE3917"/>
    <w:rsid w:val="00AE392B"/>
    <w:rsid w:val="00AE393A"/>
    <w:rsid w:val="00AE3944"/>
    <w:rsid w:val="00AE3A3C"/>
    <w:rsid w:val="00AE3A47"/>
    <w:rsid w:val="00AE3A95"/>
    <w:rsid w:val="00AE3AA8"/>
    <w:rsid w:val="00AE3ADA"/>
    <w:rsid w:val="00AE3BCA"/>
    <w:rsid w:val="00AE3C4F"/>
    <w:rsid w:val="00AE3C57"/>
    <w:rsid w:val="00AE3C6A"/>
    <w:rsid w:val="00AE3C9B"/>
    <w:rsid w:val="00AE3D03"/>
    <w:rsid w:val="00AE3D46"/>
    <w:rsid w:val="00AE3DDE"/>
    <w:rsid w:val="00AE3E82"/>
    <w:rsid w:val="00AE3ED6"/>
    <w:rsid w:val="00AE3EE5"/>
    <w:rsid w:val="00AE3F08"/>
    <w:rsid w:val="00AE403C"/>
    <w:rsid w:val="00AE414D"/>
    <w:rsid w:val="00AE4264"/>
    <w:rsid w:val="00AE42E3"/>
    <w:rsid w:val="00AE4319"/>
    <w:rsid w:val="00AE4324"/>
    <w:rsid w:val="00AE432D"/>
    <w:rsid w:val="00AE4338"/>
    <w:rsid w:val="00AE4356"/>
    <w:rsid w:val="00AE4417"/>
    <w:rsid w:val="00AE442C"/>
    <w:rsid w:val="00AE4451"/>
    <w:rsid w:val="00AE445F"/>
    <w:rsid w:val="00AE4479"/>
    <w:rsid w:val="00AE44D9"/>
    <w:rsid w:val="00AE450F"/>
    <w:rsid w:val="00AE4511"/>
    <w:rsid w:val="00AE45B1"/>
    <w:rsid w:val="00AE45F4"/>
    <w:rsid w:val="00AE46DF"/>
    <w:rsid w:val="00AE472D"/>
    <w:rsid w:val="00AE49D6"/>
    <w:rsid w:val="00AE4A0D"/>
    <w:rsid w:val="00AE4A44"/>
    <w:rsid w:val="00AE4A74"/>
    <w:rsid w:val="00AE4B47"/>
    <w:rsid w:val="00AE4C0F"/>
    <w:rsid w:val="00AE4D7D"/>
    <w:rsid w:val="00AE4D9B"/>
    <w:rsid w:val="00AE4EDD"/>
    <w:rsid w:val="00AE4F33"/>
    <w:rsid w:val="00AE4F45"/>
    <w:rsid w:val="00AE4FD8"/>
    <w:rsid w:val="00AE5044"/>
    <w:rsid w:val="00AE50D5"/>
    <w:rsid w:val="00AE5128"/>
    <w:rsid w:val="00AE5149"/>
    <w:rsid w:val="00AE5286"/>
    <w:rsid w:val="00AE539F"/>
    <w:rsid w:val="00AE53E8"/>
    <w:rsid w:val="00AE54BC"/>
    <w:rsid w:val="00AE54C9"/>
    <w:rsid w:val="00AE54CB"/>
    <w:rsid w:val="00AE54D1"/>
    <w:rsid w:val="00AE5526"/>
    <w:rsid w:val="00AE55F5"/>
    <w:rsid w:val="00AE5641"/>
    <w:rsid w:val="00AE566B"/>
    <w:rsid w:val="00AE5688"/>
    <w:rsid w:val="00AE56DE"/>
    <w:rsid w:val="00AE57FF"/>
    <w:rsid w:val="00AE580D"/>
    <w:rsid w:val="00AE581D"/>
    <w:rsid w:val="00AE5899"/>
    <w:rsid w:val="00AE58C7"/>
    <w:rsid w:val="00AE58D9"/>
    <w:rsid w:val="00AE5943"/>
    <w:rsid w:val="00AE595D"/>
    <w:rsid w:val="00AE5A74"/>
    <w:rsid w:val="00AE5AE8"/>
    <w:rsid w:val="00AE5B01"/>
    <w:rsid w:val="00AE5B05"/>
    <w:rsid w:val="00AE5B41"/>
    <w:rsid w:val="00AE5BCF"/>
    <w:rsid w:val="00AE5C35"/>
    <w:rsid w:val="00AE5C42"/>
    <w:rsid w:val="00AE5D59"/>
    <w:rsid w:val="00AE5D80"/>
    <w:rsid w:val="00AE5F01"/>
    <w:rsid w:val="00AE5F3F"/>
    <w:rsid w:val="00AE5FF0"/>
    <w:rsid w:val="00AE5FF3"/>
    <w:rsid w:val="00AE600F"/>
    <w:rsid w:val="00AE603B"/>
    <w:rsid w:val="00AE607F"/>
    <w:rsid w:val="00AE6090"/>
    <w:rsid w:val="00AE6151"/>
    <w:rsid w:val="00AE6249"/>
    <w:rsid w:val="00AE6339"/>
    <w:rsid w:val="00AE640A"/>
    <w:rsid w:val="00AE64B9"/>
    <w:rsid w:val="00AE6502"/>
    <w:rsid w:val="00AE6531"/>
    <w:rsid w:val="00AE65A5"/>
    <w:rsid w:val="00AE674D"/>
    <w:rsid w:val="00AE677A"/>
    <w:rsid w:val="00AE678E"/>
    <w:rsid w:val="00AE67FB"/>
    <w:rsid w:val="00AE6875"/>
    <w:rsid w:val="00AE68A3"/>
    <w:rsid w:val="00AE68C5"/>
    <w:rsid w:val="00AE6946"/>
    <w:rsid w:val="00AE69CA"/>
    <w:rsid w:val="00AE6A3D"/>
    <w:rsid w:val="00AE6A4D"/>
    <w:rsid w:val="00AE6B44"/>
    <w:rsid w:val="00AE6B83"/>
    <w:rsid w:val="00AE6D0E"/>
    <w:rsid w:val="00AE6DFD"/>
    <w:rsid w:val="00AE6E07"/>
    <w:rsid w:val="00AE6E3B"/>
    <w:rsid w:val="00AE6EE1"/>
    <w:rsid w:val="00AE6F51"/>
    <w:rsid w:val="00AE7155"/>
    <w:rsid w:val="00AE72A2"/>
    <w:rsid w:val="00AE72A4"/>
    <w:rsid w:val="00AE72A5"/>
    <w:rsid w:val="00AE73B9"/>
    <w:rsid w:val="00AE747E"/>
    <w:rsid w:val="00AE74D2"/>
    <w:rsid w:val="00AE74D6"/>
    <w:rsid w:val="00AE763E"/>
    <w:rsid w:val="00AE7645"/>
    <w:rsid w:val="00AE7693"/>
    <w:rsid w:val="00AE76B7"/>
    <w:rsid w:val="00AE76EE"/>
    <w:rsid w:val="00AE7790"/>
    <w:rsid w:val="00AE7840"/>
    <w:rsid w:val="00AE789A"/>
    <w:rsid w:val="00AE78C0"/>
    <w:rsid w:val="00AE7972"/>
    <w:rsid w:val="00AE7A26"/>
    <w:rsid w:val="00AE7B13"/>
    <w:rsid w:val="00AE7B4D"/>
    <w:rsid w:val="00AE7BA9"/>
    <w:rsid w:val="00AE7C00"/>
    <w:rsid w:val="00AE7C0A"/>
    <w:rsid w:val="00AE7C5F"/>
    <w:rsid w:val="00AE7CA2"/>
    <w:rsid w:val="00AE7CA5"/>
    <w:rsid w:val="00AE7DA6"/>
    <w:rsid w:val="00AE7E52"/>
    <w:rsid w:val="00AE7EDB"/>
    <w:rsid w:val="00AE7F98"/>
    <w:rsid w:val="00AE7FCB"/>
    <w:rsid w:val="00AE7FD1"/>
    <w:rsid w:val="00AF00B7"/>
    <w:rsid w:val="00AF00DC"/>
    <w:rsid w:val="00AF01DD"/>
    <w:rsid w:val="00AF01F2"/>
    <w:rsid w:val="00AF020F"/>
    <w:rsid w:val="00AF0260"/>
    <w:rsid w:val="00AF0272"/>
    <w:rsid w:val="00AF030A"/>
    <w:rsid w:val="00AF0401"/>
    <w:rsid w:val="00AF043A"/>
    <w:rsid w:val="00AF04C6"/>
    <w:rsid w:val="00AF0525"/>
    <w:rsid w:val="00AF0598"/>
    <w:rsid w:val="00AF05F5"/>
    <w:rsid w:val="00AF06C5"/>
    <w:rsid w:val="00AF0763"/>
    <w:rsid w:val="00AF07FF"/>
    <w:rsid w:val="00AF0834"/>
    <w:rsid w:val="00AF08AE"/>
    <w:rsid w:val="00AF08BD"/>
    <w:rsid w:val="00AF08D7"/>
    <w:rsid w:val="00AF08F1"/>
    <w:rsid w:val="00AF08F6"/>
    <w:rsid w:val="00AF0992"/>
    <w:rsid w:val="00AF0A7A"/>
    <w:rsid w:val="00AF0A8B"/>
    <w:rsid w:val="00AF0D0A"/>
    <w:rsid w:val="00AF0D26"/>
    <w:rsid w:val="00AF0D64"/>
    <w:rsid w:val="00AF0D68"/>
    <w:rsid w:val="00AF0E32"/>
    <w:rsid w:val="00AF0E74"/>
    <w:rsid w:val="00AF0EFF"/>
    <w:rsid w:val="00AF0F4F"/>
    <w:rsid w:val="00AF0FA2"/>
    <w:rsid w:val="00AF0FD5"/>
    <w:rsid w:val="00AF0FF8"/>
    <w:rsid w:val="00AF109D"/>
    <w:rsid w:val="00AF1110"/>
    <w:rsid w:val="00AF1158"/>
    <w:rsid w:val="00AF116C"/>
    <w:rsid w:val="00AF1182"/>
    <w:rsid w:val="00AF11BB"/>
    <w:rsid w:val="00AF127A"/>
    <w:rsid w:val="00AF1282"/>
    <w:rsid w:val="00AF132A"/>
    <w:rsid w:val="00AF139D"/>
    <w:rsid w:val="00AF14A7"/>
    <w:rsid w:val="00AF14B3"/>
    <w:rsid w:val="00AF154F"/>
    <w:rsid w:val="00AF1613"/>
    <w:rsid w:val="00AF1638"/>
    <w:rsid w:val="00AF163A"/>
    <w:rsid w:val="00AF167D"/>
    <w:rsid w:val="00AF173D"/>
    <w:rsid w:val="00AF17A4"/>
    <w:rsid w:val="00AF1847"/>
    <w:rsid w:val="00AF186E"/>
    <w:rsid w:val="00AF192C"/>
    <w:rsid w:val="00AF1931"/>
    <w:rsid w:val="00AF1933"/>
    <w:rsid w:val="00AF19B6"/>
    <w:rsid w:val="00AF1A77"/>
    <w:rsid w:val="00AF1B1F"/>
    <w:rsid w:val="00AF1B8D"/>
    <w:rsid w:val="00AF1BE6"/>
    <w:rsid w:val="00AF1BF4"/>
    <w:rsid w:val="00AF1C59"/>
    <w:rsid w:val="00AF1CE6"/>
    <w:rsid w:val="00AF1D7F"/>
    <w:rsid w:val="00AF1EA0"/>
    <w:rsid w:val="00AF1EC3"/>
    <w:rsid w:val="00AF1FA0"/>
    <w:rsid w:val="00AF1FE2"/>
    <w:rsid w:val="00AF1FF4"/>
    <w:rsid w:val="00AF21BC"/>
    <w:rsid w:val="00AF2203"/>
    <w:rsid w:val="00AF2316"/>
    <w:rsid w:val="00AF2404"/>
    <w:rsid w:val="00AF2408"/>
    <w:rsid w:val="00AF241E"/>
    <w:rsid w:val="00AF2469"/>
    <w:rsid w:val="00AF24BE"/>
    <w:rsid w:val="00AF251C"/>
    <w:rsid w:val="00AF256B"/>
    <w:rsid w:val="00AF257B"/>
    <w:rsid w:val="00AF2591"/>
    <w:rsid w:val="00AF25D8"/>
    <w:rsid w:val="00AF25E2"/>
    <w:rsid w:val="00AF25EA"/>
    <w:rsid w:val="00AF25F4"/>
    <w:rsid w:val="00AF2733"/>
    <w:rsid w:val="00AF2771"/>
    <w:rsid w:val="00AF27A4"/>
    <w:rsid w:val="00AF27A9"/>
    <w:rsid w:val="00AF27EE"/>
    <w:rsid w:val="00AF289E"/>
    <w:rsid w:val="00AF28BB"/>
    <w:rsid w:val="00AF29FF"/>
    <w:rsid w:val="00AF2A60"/>
    <w:rsid w:val="00AF2AB4"/>
    <w:rsid w:val="00AF2AC1"/>
    <w:rsid w:val="00AF2AF1"/>
    <w:rsid w:val="00AF2B9F"/>
    <w:rsid w:val="00AF2BEF"/>
    <w:rsid w:val="00AF2C15"/>
    <w:rsid w:val="00AF2C3B"/>
    <w:rsid w:val="00AF2C7C"/>
    <w:rsid w:val="00AF2CEF"/>
    <w:rsid w:val="00AF2DAD"/>
    <w:rsid w:val="00AF2E46"/>
    <w:rsid w:val="00AF2EB9"/>
    <w:rsid w:val="00AF2EC2"/>
    <w:rsid w:val="00AF2ECB"/>
    <w:rsid w:val="00AF2ED8"/>
    <w:rsid w:val="00AF2F26"/>
    <w:rsid w:val="00AF2F44"/>
    <w:rsid w:val="00AF2FCA"/>
    <w:rsid w:val="00AF3086"/>
    <w:rsid w:val="00AF3092"/>
    <w:rsid w:val="00AF3093"/>
    <w:rsid w:val="00AF30B5"/>
    <w:rsid w:val="00AF322C"/>
    <w:rsid w:val="00AF32C4"/>
    <w:rsid w:val="00AF33B4"/>
    <w:rsid w:val="00AF341C"/>
    <w:rsid w:val="00AF3444"/>
    <w:rsid w:val="00AF351D"/>
    <w:rsid w:val="00AF35BD"/>
    <w:rsid w:val="00AF3854"/>
    <w:rsid w:val="00AF3860"/>
    <w:rsid w:val="00AF3883"/>
    <w:rsid w:val="00AF3979"/>
    <w:rsid w:val="00AF39C1"/>
    <w:rsid w:val="00AF39CB"/>
    <w:rsid w:val="00AF3A00"/>
    <w:rsid w:val="00AF3AD6"/>
    <w:rsid w:val="00AF3B2F"/>
    <w:rsid w:val="00AF3B56"/>
    <w:rsid w:val="00AF3B88"/>
    <w:rsid w:val="00AF3B89"/>
    <w:rsid w:val="00AF3BAC"/>
    <w:rsid w:val="00AF3BCB"/>
    <w:rsid w:val="00AF3C81"/>
    <w:rsid w:val="00AF3CE0"/>
    <w:rsid w:val="00AF3E95"/>
    <w:rsid w:val="00AF3EBD"/>
    <w:rsid w:val="00AF3EC5"/>
    <w:rsid w:val="00AF4023"/>
    <w:rsid w:val="00AF4047"/>
    <w:rsid w:val="00AF4196"/>
    <w:rsid w:val="00AF41A7"/>
    <w:rsid w:val="00AF4251"/>
    <w:rsid w:val="00AF428B"/>
    <w:rsid w:val="00AF42D5"/>
    <w:rsid w:val="00AF439A"/>
    <w:rsid w:val="00AF446C"/>
    <w:rsid w:val="00AF448C"/>
    <w:rsid w:val="00AF45DB"/>
    <w:rsid w:val="00AF46F6"/>
    <w:rsid w:val="00AF4805"/>
    <w:rsid w:val="00AF4877"/>
    <w:rsid w:val="00AF48CA"/>
    <w:rsid w:val="00AF48ED"/>
    <w:rsid w:val="00AF4963"/>
    <w:rsid w:val="00AF498F"/>
    <w:rsid w:val="00AF49B1"/>
    <w:rsid w:val="00AF49BF"/>
    <w:rsid w:val="00AF4B88"/>
    <w:rsid w:val="00AF4C41"/>
    <w:rsid w:val="00AF4CE0"/>
    <w:rsid w:val="00AF4D52"/>
    <w:rsid w:val="00AF4D63"/>
    <w:rsid w:val="00AF4FA5"/>
    <w:rsid w:val="00AF4FBD"/>
    <w:rsid w:val="00AF4FE3"/>
    <w:rsid w:val="00AF4FE5"/>
    <w:rsid w:val="00AF5085"/>
    <w:rsid w:val="00AF5120"/>
    <w:rsid w:val="00AF514E"/>
    <w:rsid w:val="00AF5182"/>
    <w:rsid w:val="00AF5188"/>
    <w:rsid w:val="00AF51E4"/>
    <w:rsid w:val="00AF524F"/>
    <w:rsid w:val="00AF5262"/>
    <w:rsid w:val="00AF52F6"/>
    <w:rsid w:val="00AF5387"/>
    <w:rsid w:val="00AF53A4"/>
    <w:rsid w:val="00AF5434"/>
    <w:rsid w:val="00AF55FB"/>
    <w:rsid w:val="00AF566F"/>
    <w:rsid w:val="00AF571E"/>
    <w:rsid w:val="00AF5726"/>
    <w:rsid w:val="00AF5773"/>
    <w:rsid w:val="00AF57EB"/>
    <w:rsid w:val="00AF584D"/>
    <w:rsid w:val="00AF597D"/>
    <w:rsid w:val="00AF59BA"/>
    <w:rsid w:val="00AF5A81"/>
    <w:rsid w:val="00AF5A8B"/>
    <w:rsid w:val="00AF5AB5"/>
    <w:rsid w:val="00AF5C5F"/>
    <w:rsid w:val="00AF5CD3"/>
    <w:rsid w:val="00AF5E16"/>
    <w:rsid w:val="00AF5E3A"/>
    <w:rsid w:val="00AF5E74"/>
    <w:rsid w:val="00AF5E96"/>
    <w:rsid w:val="00AF5EB1"/>
    <w:rsid w:val="00AF5EB8"/>
    <w:rsid w:val="00AF5ECD"/>
    <w:rsid w:val="00AF5EFF"/>
    <w:rsid w:val="00AF5F4F"/>
    <w:rsid w:val="00AF5F8F"/>
    <w:rsid w:val="00AF5F9E"/>
    <w:rsid w:val="00AF6048"/>
    <w:rsid w:val="00AF6092"/>
    <w:rsid w:val="00AF60AD"/>
    <w:rsid w:val="00AF60D4"/>
    <w:rsid w:val="00AF610A"/>
    <w:rsid w:val="00AF612F"/>
    <w:rsid w:val="00AF6164"/>
    <w:rsid w:val="00AF6251"/>
    <w:rsid w:val="00AF62AC"/>
    <w:rsid w:val="00AF630C"/>
    <w:rsid w:val="00AF6329"/>
    <w:rsid w:val="00AF6379"/>
    <w:rsid w:val="00AF63BD"/>
    <w:rsid w:val="00AF63C2"/>
    <w:rsid w:val="00AF6457"/>
    <w:rsid w:val="00AF64A7"/>
    <w:rsid w:val="00AF6519"/>
    <w:rsid w:val="00AF6658"/>
    <w:rsid w:val="00AF6678"/>
    <w:rsid w:val="00AF6689"/>
    <w:rsid w:val="00AF6741"/>
    <w:rsid w:val="00AF67A6"/>
    <w:rsid w:val="00AF67F5"/>
    <w:rsid w:val="00AF6835"/>
    <w:rsid w:val="00AF68B0"/>
    <w:rsid w:val="00AF690F"/>
    <w:rsid w:val="00AF692C"/>
    <w:rsid w:val="00AF69C5"/>
    <w:rsid w:val="00AF69C9"/>
    <w:rsid w:val="00AF69D8"/>
    <w:rsid w:val="00AF6A28"/>
    <w:rsid w:val="00AF6A30"/>
    <w:rsid w:val="00AF6B82"/>
    <w:rsid w:val="00AF6B9A"/>
    <w:rsid w:val="00AF6BCD"/>
    <w:rsid w:val="00AF6D3C"/>
    <w:rsid w:val="00AF6FAF"/>
    <w:rsid w:val="00AF7080"/>
    <w:rsid w:val="00AF713B"/>
    <w:rsid w:val="00AF714A"/>
    <w:rsid w:val="00AF7204"/>
    <w:rsid w:val="00AF72D8"/>
    <w:rsid w:val="00AF73F7"/>
    <w:rsid w:val="00AF741C"/>
    <w:rsid w:val="00AF7543"/>
    <w:rsid w:val="00AF759C"/>
    <w:rsid w:val="00AF7680"/>
    <w:rsid w:val="00AF76B1"/>
    <w:rsid w:val="00AF7771"/>
    <w:rsid w:val="00AF7891"/>
    <w:rsid w:val="00AF78C9"/>
    <w:rsid w:val="00AF78F6"/>
    <w:rsid w:val="00AF7994"/>
    <w:rsid w:val="00AF79D2"/>
    <w:rsid w:val="00AF7A40"/>
    <w:rsid w:val="00AF7AF3"/>
    <w:rsid w:val="00AF7B00"/>
    <w:rsid w:val="00AF7B43"/>
    <w:rsid w:val="00AF7B6A"/>
    <w:rsid w:val="00AF7B7A"/>
    <w:rsid w:val="00AF7C2B"/>
    <w:rsid w:val="00AF7C4B"/>
    <w:rsid w:val="00AF7C86"/>
    <w:rsid w:val="00AF7E21"/>
    <w:rsid w:val="00AF7E31"/>
    <w:rsid w:val="00AF7E92"/>
    <w:rsid w:val="00AF7EAD"/>
    <w:rsid w:val="00AF7EAE"/>
    <w:rsid w:val="00AF7F10"/>
    <w:rsid w:val="00AF7FDC"/>
    <w:rsid w:val="00AF7FE9"/>
    <w:rsid w:val="00B00005"/>
    <w:rsid w:val="00B00047"/>
    <w:rsid w:val="00B00154"/>
    <w:rsid w:val="00B00163"/>
    <w:rsid w:val="00B00193"/>
    <w:rsid w:val="00B00203"/>
    <w:rsid w:val="00B0022E"/>
    <w:rsid w:val="00B002F9"/>
    <w:rsid w:val="00B003B4"/>
    <w:rsid w:val="00B003EB"/>
    <w:rsid w:val="00B004DA"/>
    <w:rsid w:val="00B00563"/>
    <w:rsid w:val="00B005AF"/>
    <w:rsid w:val="00B005EC"/>
    <w:rsid w:val="00B006F0"/>
    <w:rsid w:val="00B008F4"/>
    <w:rsid w:val="00B00905"/>
    <w:rsid w:val="00B009D6"/>
    <w:rsid w:val="00B009D7"/>
    <w:rsid w:val="00B00A60"/>
    <w:rsid w:val="00B00E15"/>
    <w:rsid w:val="00B00E25"/>
    <w:rsid w:val="00B00E91"/>
    <w:rsid w:val="00B00EBD"/>
    <w:rsid w:val="00B00F03"/>
    <w:rsid w:val="00B00F17"/>
    <w:rsid w:val="00B01087"/>
    <w:rsid w:val="00B010A5"/>
    <w:rsid w:val="00B011A4"/>
    <w:rsid w:val="00B0121A"/>
    <w:rsid w:val="00B0128B"/>
    <w:rsid w:val="00B012E2"/>
    <w:rsid w:val="00B01345"/>
    <w:rsid w:val="00B01357"/>
    <w:rsid w:val="00B01373"/>
    <w:rsid w:val="00B014C8"/>
    <w:rsid w:val="00B014D7"/>
    <w:rsid w:val="00B01506"/>
    <w:rsid w:val="00B01679"/>
    <w:rsid w:val="00B01683"/>
    <w:rsid w:val="00B016D4"/>
    <w:rsid w:val="00B01717"/>
    <w:rsid w:val="00B01854"/>
    <w:rsid w:val="00B019F8"/>
    <w:rsid w:val="00B01A70"/>
    <w:rsid w:val="00B01D24"/>
    <w:rsid w:val="00B01DCD"/>
    <w:rsid w:val="00B01ED8"/>
    <w:rsid w:val="00B01FA0"/>
    <w:rsid w:val="00B01FF3"/>
    <w:rsid w:val="00B0204C"/>
    <w:rsid w:val="00B0210F"/>
    <w:rsid w:val="00B0238B"/>
    <w:rsid w:val="00B023A4"/>
    <w:rsid w:val="00B024CE"/>
    <w:rsid w:val="00B024D6"/>
    <w:rsid w:val="00B02524"/>
    <w:rsid w:val="00B02570"/>
    <w:rsid w:val="00B025A1"/>
    <w:rsid w:val="00B025FE"/>
    <w:rsid w:val="00B0267A"/>
    <w:rsid w:val="00B026FD"/>
    <w:rsid w:val="00B0280B"/>
    <w:rsid w:val="00B0281B"/>
    <w:rsid w:val="00B02858"/>
    <w:rsid w:val="00B02929"/>
    <w:rsid w:val="00B0298E"/>
    <w:rsid w:val="00B029CB"/>
    <w:rsid w:val="00B029E1"/>
    <w:rsid w:val="00B029E8"/>
    <w:rsid w:val="00B02A5D"/>
    <w:rsid w:val="00B02B2B"/>
    <w:rsid w:val="00B02C12"/>
    <w:rsid w:val="00B02C52"/>
    <w:rsid w:val="00B02D34"/>
    <w:rsid w:val="00B02D3B"/>
    <w:rsid w:val="00B02DFE"/>
    <w:rsid w:val="00B02EE2"/>
    <w:rsid w:val="00B02EF7"/>
    <w:rsid w:val="00B02F00"/>
    <w:rsid w:val="00B02F5B"/>
    <w:rsid w:val="00B030EF"/>
    <w:rsid w:val="00B03115"/>
    <w:rsid w:val="00B03297"/>
    <w:rsid w:val="00B03357"/>
    <w:rsid w:val="00B03389"/>
    <w:rsid w:val="00B033CB"/>
    <w:rsid w:val="00B03472"/>
    <w:rsid w:val="00B03475"/>
    <w:rsid w:val="00B034B9"/>
    <w:rsid w:val="00B03516"/>
    <w:rsid w:val="00B03551"/>
    <w:rsid w:val="00B0355E"/>
    <w:rsid w:val="00B03744"/>
    <w:rsid w:val="00B037E7"/>
    <w:rsid w:val="00B03881"/>
    <w:rsid w:val="00B0388A"/>
    <w:rsid w:val="00B038A1"/>
    <w:rsid w:val="00B038A9"/>
    <w:rsid w:val="00B038B6"/>
    <w:rsid w:val="00B039B9"/>
    <w:rsid w:val="00B039CB"/>
    <w:rsid w:val="00B039D2"/>
    <w:rsid w:val="00B039F1"/>
    <w:rsid w:val="00B03AB6"/>
    <w:rsid w:val="00B03B3E"/>
    <w:rsid w:val="00B03BBE"/>
    <w:rsid w:val="00B03BC2"/>
    <w:rsid w:val="00B03BF9"/>
    <w:rsid w:val="00B03C26"/>
    <w:rsid w:val="00B03CC6"/>
    <w:rsid w:val="00B03D1B"/>
    <w:rsid w:val="00B03E83"/>
    <w:rsid w:val="00B03F20"/>
    <w:rsid w:val="00B03FCB"/>
    <w:rsid w:val="00B0403E"/>
    <w:rsid w:val="00B0404F"/>
    <w:rsid w:val="00B04086"/>
    <w:rsid w:val="00B040B7"/>
    <w:rsid w:val="00B0421C"/>
    <w:rsid w:val="00B04265"/>
    <w:rsid w:val="00B042FA"/>
    <w:rsid w:val="00B04334"/>
    <w:rsid w:val="00B043F5"/>
    <w:rsid w:val="00B0446D"/>
    <w:rsid w:val="00B044F2"/>
    <w:rsid w:val="00B044FE"/>
    <w:rsid w:val="00B0452C"/>
    <w:rsid w:val="00B0454A"/>
    <w:rsid w:val="00B045EA"/>
    <w:rsid w:val="00B04658"/>
    <w:rsid w:val="00B04728"/>
    <w:rsid w:val="00B0487D"/>
    <w:rsid w:val="00B04937"/>
    <w:rsid w:val="00B049EB"/>
    <w:rsid w:val="00B04A35"/>
    <w:rsid w:val="00B04B02"/>
    <w:rsid w:val="00B04B1D"/>
    <w:rsid w:val="00B04B35"/>
    <w:rsid w:val="00B04B63"/>
    <w:rsid w:val="00B04BAE"/>
    <w:rsid w:val="00B04C2B"/>
    <w:rsid w:val="00B04CF2"/>
    <w:rsid w:val="00B04D65"/>
    <w:rsid w:val="00B04DD4"/>
    <w:rsid w:val="00B04E02"/>
    <w:rsid w:val="00B04E1B"/>
    <w:rsid w:val="00B04FAC"/>
    <w:rsid w:val="00B0501E"/>
    <w:rsid w:val="00B05053"/>
    <w:rsid w:val="00B0516B"/>
    <w:rsid w:val="00B052A5"/>
    <w:rsid w:val="00B052CD"/>
    <w:rsid w:val="00B053E4"/>
    <w:rsid w:val="00B053FB"/>
    <w:rsid w:val="00B055D2"/>
    <w:rsid w:val="00B0560A"/>
    <w:rsid w:val="00B056C5"/>
    <w:rsid w:val="00B05745"/>
    <w:rsid w:val="00B057E4"/>
    <w:rsid w:val="00B058E1"/>
    <w:rsid w:val="00B05972"/>
    <w:rsid w:val="00B059E9"/>
    <w:rsid w:val="00B05A03"/>
    <w:rsid w:val="00B05A10"/>
    <w:rsid w:val="00B05A16"/>
    <w:rsid w:val="00B05B4D"/>
    <w:rsid w:val="00B05B53"/>
    <w:rsid w:val="00B05B55"/>
    <w:rsid w:val="00B05BFA"/>
    <w:rsid w:val="00B05CC0"/>
    <w:rsid w:val="00B05D08"/>
    <w:rsid w:val="00B05D34"/>
    <w:rsid w:val="00B05D4A"/>
    <w:rsid w:val="00B05D4D"/>
    <w:rsid w:val="00B05D67"/>
    <w:rsid w:val="00B05DD2"/>
    <w:rsid w:val="00B05DF1"/>
    <w:rsid w:val="00B05FEB"/>
    <w:rsid w:val="00B06029"/>
    <w:rsid w:val="00B06124"/>
    <w:rsid w:val="00B062DD"/>
    <w:rsid w:val="00B0637B"/>
    <w:rsid w:val="00B063D0"/>
    <w:rsid w:val="00B0643B"/>
    <w:rsid w:val="00B064D8"/>
    <w:rsid w:val="00B064E5"/>
    <w:rsid w:val="00B06527"/>
    <w:rsid w:val="00B0661C"/>
    <w:rsid w:val="00B066A8"/>
    <w:rsid w:val="00B06726"/>
    <w:rsid w:val="00B067D6"/>
    <w:rsid w:val="00B0684B"/>
    <w:rsid w:val="00B0686B"/>
    <w:rsid w:val="00B06890"/>
    <w:rsid w:val="00B06899"/>
    <w:rsid w:val="00B06A35"/>
    <w:rsid w:val="00B06BDE"/>
    <w:rsid w:val="00B06C97"/>
    <w:rsid w:val="00B06CB2"/>
    <w:rsid w:val="00B06CBB"/>
    <w:rsid w:val="00B06D1E"/>
    <w:rsid w:val="00B06DCC"/>
    <w:rsid w:val="00B06DDB"/>
    <w:rsid w:val="00B06DF2"/>
    <w:rsid w:val="00B06EB4"/>
    <w:rsid w:val="00B06ED6"/>
    <w:rsid w:val="00B070F7"/>
    <w:rsid w:val="00B07206"/>
    <w:rsid w:val="00B0720E"/>
    <w:rsid w:val="00B0731B"/>
    <w:rsid w:val="00B07320"/>
    <w:rsid w:val="00B07343"/>
    <w:rsid w:val="00B073F9"/>
    <w:rsid w:val="00B07456"/>
    <w:rsid w:val="00B074A5"/>
    <w:rsid w:val="00B07549"/>
    <w:rsid w:val="00B075A1"/>
    <w:rsid w:val="00B075C5"/>
    <w:rsid w:val="00B075DF"/>
    <w:rsid w:val="00B076A5"/>
    <w:rsid w:val="00B076ED"/>
    <w:rsid w:val="00B077D9"/>
    <w:rsid w:val="00B07838"/>
    <w:rsid w:val="00B079DC"/>
    <w:rsid w:val="00B07A93"/>
    <w:rsid w:val="00B07B64"/>
    <w:rsid w:val="00B07C64"/>
    <w:rsid w:val="00B07E4C"/>
    <w:rsid w:val="00B07E5B"/>
    <w:rsid w:val="00B07F21"/>
    <w:rsid w:val="00B07F24"/>
    <w:rsid w:val="00B07FB2"/>
    <w:rsid w:val="00B1000D"/>
    <w:rsid w:val="00B100D8"/>
    <w:rsid w:val="00B101A4"/>
    <w:rsid w:val="00B10306"/>
    <w:rsid w:val="00B103E8"/>
    <w:rsid w:val="00B1041A"/>
    <w:rsid w:val="00B10436"/>
    <w:rsid w:val="00B104DB"/>
    <w:rsid w:val="00B10516"/>
    <w:rsid w:val="00B1053B"/>
    <w:rsid w:val="00B10677"/>
    <w:rsid w:val="00B107A6"/>
    <w:rsid w:val="00B1080E"/>
    <w:rsid w:val="00B108B7"/>
    <w:rsid w:val="00B108D4"/>
    <w:rsid w:val="00B10A1A"/>
    <w:rsid w:val="00B10A1F"/>
    <w:rsid w:val="00B10A98"/>
    <w:rsid w:val="00B10AE7"/>
    <w:rsid w:val="00B10B43"/>
    <w:rsid w:val="00B10C4C"/>
    <w:rsid w:val="00B10C67"/>
    <w:rsid w:val="00B10CE9"/>
    <w:rsid w:val="00B10CF4"/>
    <w:rsid w:val="00B10D20"/>
    <w:rsid w:val="00B10D46"/>
    <w:rsid w:val="00B10D68"/>
    <w:rsid w:val="00B10D80"/>
    <w:rsid w:val="00B10DA3"/>
    <w:rsid w:val="00B10DE2"/>
    <w:rsid w:val="00B10DFA"/>
    <w:rsid w:val="00B10E00"/>
    <w:rsid w:val="00B10F4B"/>
    <w:rsid w:val="00B10F5D"/>
    <w:rsid w:val="00B10F7F"/>
    <w:rsid w:val="00B110DB"/>
    <w:rsid w:val="00B11128"/>
    <w:rsid w:val="00B1119F"/>
    <w:rsid w:val="00B1120F"/>
    <w:rsid w:val="00B11485"/>
    <w:rsid w:val="00B114A0"/>
    <w:rsid w:val="00B115D1"/>
    <w:rsid w:val="00B11659"/>
    <w:rsid w:val="00B11666"/>
    <w:rsid w:val="00B1166A"/>
    <w:rsid w:val="00B11699"/>
    <w:rsid w:val="00B117B7"/>
    <w:rsid w:val="00B11958"/>
    <w:rsid w:val="00B11992"/>
    <w:rsid w:val="00B119C7"/>
    <w:rsid w:val="00B119F3"/>
    <w:rsid w:val="00B11A26"/>
    <w:rsid w:val="00B11A44"/>
    <w:rsid w:val="00B11A61"/>
    <w:rsid w:val="00B11A90"/>
    <w:rsid w:val="00B11AC4"/>
    <w:rsid w:val="00B11AEC"/>
    <w:rsid w:val="00B11CC4"/>
    <w:rsid w:val="00B11CCD"/>
    <w:rsid w:val="00B11D52"/>
    <w:rsid w:val="00B11D5B"/>
    <w:rsid w:val="00B11E24"/>
    <w:rsid w:val="00B11E31"/>
    <w:rsid w:val="00B11E38"/>
    <w:rsid w:val="00B11E50"/>
    <w:rsid w:val="00B11E73"/>
    <w:rsid w:val="00B11F1C"/>
    <w:rsid w:val="00B11F21"/>
    <w:rsid w:val="00B11FA1"/>
    <w:rsid w:val="00B12038"/>
    <w:rsid w:val="00B12134"/>
    <w:rsid w:val="00B1215A"/>
    <w:rsid w:val="00B121DD"/>
    <w:rsid w:val="00B12210"/>
    <w:rsid w:val="00B12239"/>
    <w:rsid w:val="00B12250"/>
    <w:rsid w:val="00B122A3"/>
    <w:rsid w:val="00B123DE"/>
    <w:rsid w:val="00B12426"/>
    <w:rsid w:val="00B124D0"/>
    <w:rsid w:val="00B124EA"/>
    <w:rsid w:val="00B12537"/>
    <w:rsid w:val="00B1253D"/>
    <w:rsid w:val="00B1261D"/>
    <w:rsid w:val="00B1262F"/>
    <w:rsid w:val="00B12691"/>
    <w:rsid w:val="00B126B0"/>
    <w:rsid w:val="00B1285F"/>
    <w:rsid w:val="00B12899"/>
    <w:rsid w:val="00B128FE"/>
    <w:rsid w:val="00B1295B"/>
    <w:rsid w:val="00B12A39"/>
    <w:rsid w:val="00B12A5D"/>
    <w:rsid w:val="00B12AFF"/>
    <w:rsid w:val="00B12B10"/>
    <w:rsid w:val="00B12B38"/>
    <w:rsid w:val="00B12B39"/>
    <w:rsid w:val="00B12CD8"/>
    <w:rsid w:val="00B12CD9"/>
    <w:rsid w:val="00B12CF2"/>
    <w:rsid w:val="00B12D2B"/>
    <w:rsid w:val="00B12D87"/>
    <w:rsid w:val="00B12DA3"/>
    <w:rsid w:val="00B12DE7"/>
    <w:rsid w:val="00B12DE8"/>
    <w:rsid w:val="00B12DF9"/>
    <w:rsid w:val="00B12E05"/>
    <w:rsid w:val="00B12E42"/>
    <w:rsid w:val="00B12E59"/>
    <w:rsid w:val="00B12E6E"/>
    <w:rsid w:val="00B12ECA"/>
    <w:rsid w:val="00B12F52"/>
    <w:rsid w:val="00B12F65"/>
    <w:rsid w:val="00B12F96"/>
    <w:rsid w:val="00B12FC2"/>
    <w:rsid w:val="00B12FE4"/>
    <w:rsid w:val="00B13024"/>
    <w:rsid w:val="00B130AF"/>
    <w:rsid w:val="00B130EC"/>
    <w:rsid w:val="00B1310A"/>
    <w:rsid w:val="00B1314D"/>
    <w:rsid w:val="00B13163"/>
    <w:rsid w:val="00B1319F"/>
    <w:rsid w:val="00B13294"/>
    <w:rsid w:val="00B13416"/>
    <w:rsid w:val="00B1343A"/>
    <w:rsid w:val="00B13442"/>
    <w:rsid w:val="00B13514"/>
    <w:rsid w:val="00B1351E"/>
    <w:rsid w:val="00B13555"/>
    <w:rsid w:val="00B13584"/>
    <w:rsid w:val="00B135C3"/>
    <w:rsid w:val="00B13607"/>
    <w:rsid w:val="00B1383D"/>
    <w:rsid w:val="00B138E2"/>
    <w:rsid w:val="00B1397C"/>
    <w:rsid w:val="00B13A53"/>
    <w:rsid w:val="00B13A6A"/>
    <w:rsid w:val="00B13A73"/>
    <w:rsid w:val="00B13BBA"/>
    <w:rsid w:val="00B13C73"/>
    <w:rsid w:val="00B13C8B"/>
    <w:rsid w:val="00B13DC7"/>
    <w:rsid w:val="00B13E0A"/>
    <w:rsid w:val="00B13F50"/>
    <w:rsid w:val="00B14017"/>
    <w:rsid w:val="00B1403D"/>
    <w:rsid w:val="00B14172"/>
    <w:rsid w:val="00B14184"/>
    <w:rsid w:val="00B141AA"/>
    <w:rsid w:val="00B1429F"/>
    <w:rsid w:val="00B14308"/>
    <w:rsid w:val="00B1430E"/>
    <w:rsid w:val="00B1435D"/>
    <w:rsid w:val="00B14434"/>
    <w:rsid w:val="00B14458"/>
    <w:rsid w:val="00B145AE"/>
    <w:rsid w:val="00B145B2"/>
    <w:rsid w:val="00B14626"/>
    <w:rsid w:val="00B14688"/>
    <w:rsid w:val="00B14747"/>
    <w:rsid w:val="00B147ED"/>
    <w:rsid w:val="00B14807"/>
    <w:rsid w:val="00B14957"/>
    <w:rsid w:val="00B14AFC"/>
    <w:rsid w:val="00B14B36"/>
    <w:rsid w:val="00B14CC3"/>
    <w:rsid w:val="00B14CDA"/>
    <w:rsid w:val="00B14D2C"/>
    <w:rsid w:val="00B14D7E"/>
    <w:rsid w:val="00B14E77"/>
    <w:rsid w:val="00B14EE3"/>
    <w:rsid w:val="00B14F0C"/>
    <w:rsid w:val="00B14F72"/>
    <w:rsid w:val="00B14FD8"/>
    <w:rsid w:val="00B14FFA"/>
    <w:rsid w:val="00B1502C"/>
    <w:rsid w:val="00B1503B"/>
    <w:rsid w:val="00B150BB"/>
    <w:rsid w:val="00B15146"/>
    <w:rsid w:val="00B1522C"/>
    <w:rsid w:val="00B15237"/>
    <w:rsid w:val="00B152F0"/>
    <w:rsid w:val="00B152F3"/>
    <w:rsid w:val="00B15334"/>
    <w:rsid w:val="00B153A2"/>
    <w:rsid w:val="00B153C2"/>
    <w:rsid w:val="00B154B5"/>
    <w:rsid w:val="00B15550"/>
    <w:rsid w:val="00B15600"/>
    <w:rsid w:val="00B1572D"/>
    <w:rsid w:val="00B15751"/>
    <w:rsid w:val="00B157AF"/>
    <w:rsid w:val="00B157C8"/>
    <w:rsid w:val="00B1583B"/>
    <w:rsid w:val="00B15912"/>
    <w:rsid w:val="00B15A08"/>
    <w:rsid w:val="00B15A54"/>
    <w:rsid w:val="00B15C9B"/>
    <w:rsid w:val="00B15D08"/>
    <w:rsid w:val="00B15D32"/>
    <w:rsid w:val="00B15D66"/>
    <w:rsid w:val="00B15D8D"/>
    <w:rsid w:val="00B15E67"/>
    <w:rsid w:val="00B15EC3"/>
    <w:rsid w:val="00B15ED6"/>
    <w:rsid w:val="00B15F3C"/>
    <w:rsid w:val="00B15F69"/>
    <w:rsid w:val="00B15FA5"/>
    <w:rsid w:val="00B15FF0"/>
    <w:rsid w:val="00B16062"/>
    <w:rsid w:val="00B160B0"/>
    <w:rsid w:val="00B160DB"/>
    <w:rsid w:val="00B16274"/>
    <w:rsid w:val="00B16297"/>
    <w:rsid w:val="00B162A2"/>
    <w:rsid w:val="00B163B5"/>
    <w:rsid w:val="00B163CC"/>
    <w:rsid w:val="00B163ED"/>
    <w:rsid w:val="00B16546"/>
    <w:rsid w:val="00B165AA"/>
    <w:rsid w:val="00B165DE"/>
    <w:rsid w:val="00B165EC"/>
    <w:rsid w:val="00B16726"/>
    <w:rsid w:val="00B16735"/>
    <w:rsid w:val="00B16790"/>
    <w:rsid w:val="00B167FB"/>
    <w:rsid w:val="00B16902"/>
    <w:rsid w:val="00B16918"/>
    <w:rsid w:val="00B16931"/>
    <w:rsid w:val="00B169E4"/>
    <w:rsid w:val="00B16AD2"/>
    <w:rsid w:val="00B16B3F"/>
    <w:rsid w:val="00B16C2A"/>
    <w:rsid w:val="00B16C3E"/>
    <w:rsid w:val="00B16D94"/>
    <w:rsid w:val="00B16DE0"/>
    <w:rsid w:val="00B16EF1"/>
    <w:rsid w:val="00B16F02"/>
    <w:rsid w:val="00B16F5C"/>
    <w:rsid w:val="00B16FA7"/>
    <w:rsid w:val="00B17052"/>
    <w:rsid w:val="00B17073"/>
    <w:rsid w:val="00B17096"/>
    <w:rsid w:val="00B17223"/>
    <w:rsid w:val="00B1723C"/>
    <w:rsid w:val="00B1724F"/>
    <w:rsid w:val="00B172A5"/>
    <w:rsid w:val="00B17382"/>
    <w:rsid w:val="00B173A1"/>
    <w:rsid w:val="00B17459"/>
    <w:rsid w:val="00B1754C"/>
    <w:rsid w:val="00B1756D"/>
    <w:rsid w:val="00B17648"/>
    <w:rsid w:val="00B17735"/>
    <w:rsid w:val="00B1776E"/>
    <w:rsid w:val="00B17812"/>
    <w:rsid w:val="00B179C9"/>
    <w:rsid w:val="00B179E9"/>
    <w:rsid w:val="00B179F5"/>
    <w:rsid w:val="00B17A97"/>
    <w:rsid w:val="00B17A9B"/>
    <w:rsid w:val="00B17B3C"/>
    <w:rsid w:val="00B17BDE"/>
    <w:rsid w:val="00B17C05"/>
    <w:rsid w:val="00B17C15"/>
    <w:rsid w:val="00B17C53"/>
    <w:rsid w:val="00B17C6D"/>
    <w:rsid w:val="00B17C98"/>
    <w:rsid w:val="00B17D86"/>
    <w:rsid w:val="00B17DCC"/>
    <w:rsid w:val="00B17E1E"/>
    <w:rsid w:val="00B17FCD"/>
    <w:rsid w:val="00B200B2"/>
    <w:rsid w:val="00B201C3"/>
    <w:rsid w:val="00B2024C"/>
    <w:rsid w:val="00B2025E"/>
    <w:rsid w:val="00B2029C"/>
    <w:rsid w:val="00B2063E"/>
    <w:rsid w:val="00B20644"/>
    <w:rsid w:val="00B20709"/>
    <w:rsid w:val="00B2076F"/>
    <w:rsid w:val="00B20790"/>
    <w:rsid w:val="00B20791"/>
    <w:rsid w:val="00B20819"/>
    <w:rsid w:val="00B2083D"/>
    <w:rsid w:val="00B20896"/>
    <w:rsid w:val="00B2090E"/>
    <w:rsid w:val="00B20945"/>
    <w:rsid w:val="00B20A3E"/>
    <w:rsid w:val="00B20A60"/>
    <w:rsid w:val="00B20B3B"/>
    <w:rsid w:val="00B20B81"/>
    <w:rsid w:val="00B20C00"/>
    <w:rsid w:val="00B20C2D"/>
    <w:rsid w:val="00B20D36"/>
    <w:rsid w:val="00B20D69"/>
    <w:rsid w:val="00B20D98"/>
    <w:rsid w:val="00B20EC3"/>
    <w:rsid w:val="00B20F63"/>
    <w:rsid w:val="00B20FB1"/>
    <w:rsid w:val="00B20FF9"/>
    <w:rsid w:val="00B2109C"/>
    <w:rsid w:val="00B210AB"/>
    <w:rsid w:val="00B210F6"/>
    <w:rsid w:val="00B21166"/>
    <w:rsid w:val="00B211F7"/>
    <w:rsid w:val="00B21241"/>
    <w:rsid w:val="00B21276"/>
    <w:rsid w:val="00B212C3"/>
    <w:rsid w:val="00B212E9"/>
    <w:rsid w:val="00B21301"/>
    <w:rsid w:val="00B21353"/>
    <w:rsid w:val="00B213D7"/>
    <w:rsid w:val="00B21415"/>
    <w:rsid w:val="00B21490"/>
    <w:rsid w:val="00B214D4"/>
    <w:rsid w:val="00B214F0"/>
    <w:rsid w:val="00B2152F"/>
    <w:rsid w:val="00B21595"/>
    <w:rsid w:val="00B215A5"/>
    <w:rsid w:val="00B21632"/>
    <w:rsid w:val="00B216A3"/>
    <w:rsid w:val="00B216BC"/>
    <w:rsid w:val="00B216FB"/>
    <w:rsid w:val="00B21703"/>
    <w:rsid w:val="00B21822"/>
    <w:rsid w:val="00B21839"/>
    <w:rsid w:val="00B21889"/>
    <w:rsid w:val="00B21970"/>
    <w:rsid w:val="00B21A83"/>
    <w:rsid w:val="00B21AD5"/>
    <w:rsid w:val="00B21B04"/>
    <w:rsid w:val="00B21BC0"/>
    <w:rsid w:val="00B21C27"/>
    <w:rsid w:val="00B21C4A"/>
    <w:rsid w:val="00B21C99"/>
    <w:rsid w:val="00B21CCA"/>
    <w:rsid w:val="00B21CD7"/>
    <w:rsid w:val="00B21CDE"/>
    <w:rsid w:val="00B21D20"/>
    <w:rsid w:val="00B21DCB"/>
    <w:rsid w:val="00B21E01"/>
    <w:rsid w:val="00B21EE4"/>
    <w:rsid w:val="00B21EF0"/>
    <w:rsid w:val="00B21F24"/>
    <w:rsid w:val="00B21FAF"/>
    <w:rsid w:val="00B21FFE"/>
    <w:rsid w:val="00B22042"/>
    <w:rsid w:val="00B22163"/>
    <w:rsid w:val="00B2216E"/>
    <w:rsid w:val="00B221A4"/>
    <w:rsid w:val="00B221E4"/>
    <w:rsid w:val="00B22223"/>
    <w:rsid w:val="00B222BD"/>
    <w:rsid w:val="00B2232F"/>
    <w:rsid w:val="00B22337"/>
    <w:rsid w:val="00B2237C"/>
    <w:rsid w:val="00B223CE"/>
    <w:rsid w:val="00B223F0"/>
    <w:rsid w:val="00B22411"/>
    <w:rsid w:val="00B22463"/>
    <w:rsid w:val="00B2248C"/>
    <w:rsid w:val="00B22526"/>
    <w:rsid w:val="00B2252A"/>
    <w:rsid w:val="00B22574"/>
    <w:rsid w:val="00B2257F"/>
    <w:rsid w:val="00B2258E"/>
    <w:rsid w:val="00B225AC"/>
    <w:rsid w:val="00B22724"/>
    <w:rsid w:val="00B227AD"/>
    <w:rsid w:val="00B227BB"/>
    <w:rsid w:val="00B22881"/>
    <w:rsid w:val="00B22A5C"/>
    <w:rsid w:val="00B22A64"/>
    <w:rsid w:val="00B22A9F"/>
    <w:rsid w:val="00B22AF4"/>
    <w:rsid w:val="00B22B3A"/>
    <w:rsid w:val="00B22C3C"/>
    <w:rsid w:val="00B22C50"/>
    <w:rsid w:val="00B22C59"/>
    <w:rsid w:val="00B22CF8"/>
    <w:rsid w:val="00B22D2C"/>
    <w:rsid w:val="00B22D52"/>
    <w:rsid w:val="00B22D7D"/>
    <w:rsid w:val="00B22D87"/>
    <w:rsid w:val="00B22DAE"/>
    <w:rsid w:val="00B22E29"/>
    <w:rsid w:val="00B22E2E"/>
    <w:rsid w:val="00B22E86"/>
    <w:rsid w:val="00B22EBA"/>
    <w:rsid w:val="00B22F34"/>
    <w:rsid w:val="00B22F4A"/>
    <w:rsid w:val="00B22F8A"/>
    <w:rsid w:val="00B22FC8"/>
    <w:rsid w:val="00B230DA"/>
    <w:rsid w:val="00B23199"/>
    <w:rsid w:val="00B23268"/>
    <w:rsid w:val="00B23275"/>
    <w:rsid w:val="00B232DF"/>
    <w:rsid w:val="00B2330B"/>
    <w:rsid w:val="00B23342"/>
    <w:rsid w:val="00B233FB"/>
    <w:rsid w:val="00B233FF"/>
    <w:rsid w:val="00B23464"/>
    <w:rsid w:val="00B23500"/>
    <w:rsid w:val="00B2359E"/>
    <w:rsid w:val="00B235F7"/>
    <w:rsid w:val="00B23667"/>
    <w:rsid w:val="00B23673"/>
    <w:rsid w:val="00B23746"/>
    <w:rsid w:val="00B237F5"/>
    <w:rsid w:val="00B23863"/>
    <w:rsid w:val="00B23964"/>
    <w:rsid w:val="00B2398C"/>
    <w:rsid w:val="00B23A95"/>
    <w:rsid w:val="00B23C70"/>
    <w:rsid w:val="00B23D3A"/>
    <w:rsid w:val="00B23DB6"/>
    <w:rsid w:val="00B23DC8"/>
    <w:rsid w:val="00B23E8B"/>
    <w:rsid w:val="00B23E8E"/>
    <w:rsid w:val="00B23F11"/>
    <w:rsid w:val="00B23FC0"/>
    <w:rsid w:val="00B23FCD"/>
    <w:rsid w:val="00B2400D"/>
    <w:rsid w:val="00B24040"/>
    <w:rsid w:val="00B2408A"/>
    <w:rsid w:val="00B24255"/>
    <w:rsid w:val="00B24262"/>
    <w:rsid w:val="00B2431D"/>
    <w:rsid w:val="00B24418"/>
    <w:rsid w:val="00B24493"/>
    <w:rsid w:val="00B244B5"/>
    <w:rsid w:val="00B244E5"/>
    <w:rsid w:val="00B24616"/>
    <w:rsid w:val="00B2465E"/>
    <w:rsid w:val="00B24674"/>
    <w:rsid w:val="00B246CE"/>
    <w:rsid w:val="00B246E5"/>
    <w:rsid w:val="00B246F7"/>
    <w:rsid w:val="00B2474F"/>
    <w:rsid w:val="00B24757"/>
    <w:rsid w:val="00B24787"/>
    <w:rsid w:val="00B2485E"/>
    <w:rsid w:val="00B2496D"/>
    <w:rsid w:val="00B249D0"/>
    <w:rsid w:val="00B249D6"/>
    <w:rsid w:val="00B24A3D"/>
    <w:rsid w:val="00B24A6B"/>
    <w:rsid w:val="00B24A8F"/>
    <w:rsid w:val="00B24B01"/>
    <w:rsid w:val="00B24C01"/>
    <w:rsid w:val="00B24C0A"/>
    <w:rsid w:val="00B24C1F"/>
    <w:rsid w:val="00B24CE2"/>
    <w:rsid w:val="00B24D5D"/>
    <w:rsid w:val="00B24D9B"/>
    <w:rsid w:val="00B24DB2"/>
    <w:rsid w:val="00B24DB9"/>
    <w:rsid w:val="00B24DEB"/>
    <w:rsid w:val="00B24ED8"/>
    <w:rsid w:val="00B24FB3"/>
    <w:rsid w:val="00B252AB"/>
    <w:rsid w:val="00B252BD"/>
    <w:rsid w:val="00B252E4"/>
    <w:rsid w:val="00B2531D"/>
    <w:rsid w:val="00B25324"/>
    <w:rsid w:val="00B25359"/>
    <w:rsid w:val="00B25409"/>
    <w:rsid w:val="00B2543B"/>
    <w:rsid w:val="00B2552D"/>
    <w:rsid w:val="00B2553A"/>
    <w:rsid w:val="00B25636"/>
    <w:rsid w:val="00B25649"/>
    <w:rsid w:val="00B25697"/>
    <w:rsid w:val="00B25746"/>
    <w:rsid w:val="00B257D7"/>
    <w:rsid w:val="00B25801"/>
    <w:rsid w:val="00B2583E"/>
    <w:rsid w:val="00B258A0"/>
    <w:rsid w:val="00B2593A"/>
    <w:rsid w:val="00B259FB"/>
    <w:rsid w:val="00B25AB0"/>
    <w:rsid w:val="00B25B34"/>
    <w:rsid w:val="00B25BA0"/>
    <w:rsid w:val="00B25BBB"/>
    <w:rsid w:val="00B25C71"/>
    <w:rsid w:val="00B25CF3"/>
    <w:rsid w:val="00B25D5E"/>
    <w:rsid w:val="00B25DD0"/>
    <w:rsid w:val="00B25DD7"/>
    <w:rsid w:val="00B25E2C"/>
    <w:rsid w:val="00B25EEA"/>
    <w:rsid w:val="00B25F27"/>
    <w:rsid w:val="00B25F77"/>
    <w:rsid w:val="00B25FC2"/>
    <w:rsid w:val="00B26053"/>
    <w:rsid w:val="00B260CF"/>
    <w:rsid w:val="00B26131"/>
    <w:rsid w:val="00B2618B"/>
    <w:rsid w:val="00B26231"/>
    <w:rsid w:val="00B2624F"/>
    <w:rsid w:val="00B262B9"/>
    <w:rsid w:val="00B2639A"/>
    <w:rsid w:val="00B2648F"/>
    <w:rsid w:val="00B264D6"/>
    <w:rsid w:val="00B26592"/>
    <w:rsid w:val="00B26598"/>
    <w:rsid w:val="00B2662F"/>
    <w:rsid w:val="00B26675"/>
    <w:rsid w:val="00B2668B"/>
    <w:rsid w:val="00B26715"/>
    <w:rsid w:val="00B2676D"/>
    <w:rsid w:val="00B268C1"/>
    <w:rsid w:val="00B2695D"/>
    <w:rsid w:val="00B26990"/>
    <w:rsid w:val="00B269E4"/>
    <w:rsid w:val="00B26AE8"/>
    <w:rsid w:val="00B26B1E"/>
    <w:rsid w:val="00B26C00"/>
    <w:rsid w:val="00B26C5E"/>
    <w:rsid w:val="00B26C87"/>
    <w:rsid w:val="00B26D2B"/>
    <w:rsid w:val="00B26D45"/>
    <w:rsid w:val="00B26D56"/>
    <w:rsid w:val="00B26D61"/>
    <w:rsid w:val="00B26D81"/>
    <w:rsid w:val="00B26DA2"/>
    <w:rsid w:val="00B26DD5"/>
    <w:rsid w:val="00B26DD7"/>
    <w:rsid w:val="00B26DD9"/>
    <w:rsid w:val="00B26E5F"/>
    <w:rsid w:val="00B26F3B"/>
    <w:rsid w:val="00B2706A"/>
    <w:rsid w:val="00B270A5"/>
    <w:rsid w:val="00B270BA"/>
    <w:rsid w:val="00B270D6"/>
    <w:rsid w:val="00B27168"/>
    <w:rsid w:val="00B271D9"/>
    <w:rsid w:val="00B271EF"/>
    <w:rsid w:val="00B27255"/>
    <w:rsid w:val="00B2728B"/>
    <w:rsid w:val="00B272BC"/>
    <w:rsid w:val="00B27301"/>
    <w:rsid w:val="00B27346"/>
    <w:rsid w:val="00B273B2"/>
    <w:rsid w:val="00B273DC"/>
    <w:rsid w:val="00B2766E"/>
    <w:rsid w:val="00B276CC"/>
    <w:rsid w:val="00B2770B"/>
    <w:rsid w:val="00B2771E"/>
    <w:rsid w:val="00B278D5"/>
    <w:rsid w:val="00B278D8"/>
    <w:rsid w:val="00B279AE"/>
    <w:rsid w:val="00B27A4D"/>
    <w:rsid w:val="00B27A52"/>
    <w:rsid w:val="00B27A92"/>
    <w:rsid w:val="00B27A9E"/>
    <w:rsid w:val="00B27AB4"/>
    <w:rsid w:val="00B27ACC"/>
    <w:rsid w:val="00B27AE5"/>
    <w:rsid w:val="00B27AEE"/>
    <w:rsid w:val="00B27BC9"/>
    <w:rsid w:val="00B27C75"/>
    <w:rsid w:val="00B27CE6"/>
    <w:rsid w:val="00B27E1C"/>
    <w:rsid w:val="00B27E4B"/>
    <w:rsid w:val="00B27E65"/>
    <w:rsid w:val="00B27E73"/>
    <w:rsid w:val="00B3000B"/>
    <w:rsid w:val="00B3009A"/>
    <w:rsid w:val="00B3028A"/>
    <w:rsid w:val="00B302E4"/>
    <w:rsid w:val="00B3034C"/>
    <w:rsid w:val="00B30398"/>
    <w:rsid w:val="00B30402"/>
    <w:rsid w:val="00B3042D"/>
    <w:rsid w:val="00B3047A"/>
    <w:rsid w:val="00B3048C"/>
    <w:rsid w:val="00B304EC"/>
    <w:rsid w:val="00B30549"/>
    <w:rsid w:val="00B30667"/>
    <w:rsid w:val="00B306BB"/>
    <w:rsid w:val="00B307AB"/>
    <w:rsid w:val="00B30869"/>
    <w:rsid w:val="00B30896"/>
    <w:rsid w:val="00B309E0"/>
    <w:rsid w:val="00B30A37"/>
    <w:rsid w:val="00B30B1C"/>
    <w:rsid w:val="00B30B6D"/>
    <w:rsid w:val="00B30BBD"/>
    <w:rsid w:val="00B30C5F"/>
    <w:rsid w:val="00B30CF5"/>
    <w:rsid w:val="00B30D48"/>
    <w:rsid w:val="00B30EBD"/>
    <w:rsid w:val="00B30F2F"/>
    <w:rsid w:val="00B31019"/>
    <w:rsid w:val="00B3101F"/>
    <w:rsid w:val="00B31035"/>
    <w:rsid w:val="00B310DF"/>
    <w:rsid w:val="00B310F0"/>
    <w:rsid w:val="00B312AC"/>
    <w:rsid w:val="00B313C1"/>
    <w:rsid w:val="00B31406"/>
    <w:rsid w:val="00B3141A"/>
    <w:rsid w:val="00B31420"/>
    <w:rsid w:val="00B314EA"/>
    <w:rsid w:val="00B314EB"/>
    <w:rsid w:val="00B314F3"/>
    <w:rsid w:val="00B314FC"/>
    <w:rsid w:val="00B315C4"/>
    <w:rsid w:val="00B315DA"/>
    <w:rsid w:val="00B31620"/>
    <w:rsid w:val="00B3168D"/>
    <w:rsid w:val="00B316F2"/>
    <w:rsid w:val="00B316FE"/>
    <w:rsid w:val="00B31712"/>
    <w:rsid w:val="00B317FA"/>
    <w:rsid w:val="00B31888"/>
    <w:rsid w:val="00B318A6"/>
    <w:rsid w:val="00B318FA"/>
    <w:rsid w:val="00B31936"/>
    <w:rsid w:val="00B31990"/>
    <w:rsid w:val="00B319E0"/>
    <w:rsid w:val="00B31A9D"/>
    <w:rsid w:val="00B31B2E"/>
    <w:rsid w:val="00B31C09"/>
    <w:rsid w:val="00B31C6B"/>
    <w:rsid w:val="00B31C84"/>
    <w:rsid w:val="00B31C8C"/>
    <w:rsid w:val="00B31D4A"/>
    <w:rsid w:val="00B31D80"/>
    <w:rsid w:val="00B31E98"/>
    <w:rsid w:val="00B31F94"/>
    <w:rsid w:val="00B31FC7"/>
    <w:rsid w:val="00B31FEC"/>
    <w:rsid w:val="00B3204D"/>
    <w:rsid w:val="00B32169"/>
    <w:rsid w:val="00B321A2"/>
    <w:rsid w:val="00B321C4"/>
    <w:rsid w:val="00B321DE"/>
    <w:rsid w:val="00B3223E"/>
    <w:rsid w:val="00B322B2"/>
    <w:rsid w:val="00B322B6"/>
    <w:rsid w:val="00B3231C"/>
    <w:rsid w:val="00B3238C"/>
    <w:rsid w:val="00B323B3"/>
    <w:rsid w:val="00B324E1"/>
    <w:rsid w:val="00B324F2"/>
    <w:rsid w:val="00B3250F"/>
    <w:rsid w:val="00B3260B"/>
    <w:rsid w:val="00B32668"/>
    <w:rsid w:val="00B32676"/>
    <w:rsid w:val="00B32681"/>
    <w:rsid w:val="00B327C8"/>
    <w:rsid w:val="00B327DE"/>
    <w:rsid w:val="00B3298C"/>
    <w:rsid w:val="00B32A48"/>
    <w:rsid w:val="00B32A66"/>
    <w:rsid w:val="00B32AA5"/>
    <w:rsid w:val="00B32ABB"/>
    <w:rsid w:val="00B32C47"/>
    <w:rsid w:val="00B32CEB"/>
    <w:rsid w:val="00B32D3E"/>
    <w:rsid w:val="00B32EAA"/>
    <w:rsid w:val="00B32F0D"/>
    <w:rsid w:val="00B32F49"/>
    <w:rsid w:val="00B32FAF"/>
    <w:rsid w:val="00B33008"/>
    <w:rsid w:val="00B330A2"/>
    <w:rsid w:val="00B33166"/>
    <w:rsid w:val="00B332A3"/>
    <w:rsid w:val="00B33300"/>
    <w:rsid w:val="00B33331"/>
    <w:rsid w:val="00B3346B"/>
    <w:rsid w:val="00B334F1"/>
    <w:rsid w:val="00B337A8"/>
    <w:rsid w:val="00B337E2"/>
    <w:rsid w:val="00B337E9"/>
    <w:rsid w:val="00B33874"/>
    <w:rsid w:val="00B33905"/>
    <w:rsid w:val="00B33961"/>
    <w:rsid w:val="00B33B1F"/>
    <w:rsid w:val="00B33B22"/>
    <w:rsid w:val="00B33B2E"/>
    <w:rsid w:val="00B33BF7"/>
    <w:rsid w:val="00B33C3E"/>
    <w:rsid w:val="00B33C9B"/>
    <w:rsid w:val="00B33CF0"/>
    <w:rsid w:val="00B33D03"/>
    <w:rsid w:val="00B33D13"/>
    <w:rsid w:val="00B33D1C"/>
    <w:rsid w:val="00B33D23"/>
    <w:rsid w:val="00B33EB8"/>
    <w:rsid w:val="00B33F44"/>
    <w:rsid w:val="00B33FC2"/>
    <w:rsid w:val="00B34062"/>
    <w:rsid w:val="00B3408D"/>
    <w:rsid w:val="00B3409F"/>
    <w:rsid w:val="00B34182"/>
    <w:rsid w:val="00B34192"/>
    <w:rsid w:val="00B34225"/>
    <w:rsid w:val="00B3422B"/>
    <w:rsid w:val="00B3422E"/>
    <w:rsid w:val="00B343E7"/>
    <w:rsid w:val="00B343EB"/>
    <w:rsid w:val="00B3443E"/>
    <w:rsid w:val="00B344AA"/>
    <w:rsid w:val="00B345EB"/>
    <w:rsid w:val="00B34704"/>
    <w:rsid w:val="00B347D4"/>
    <w:rsid w:val="00B347E4"/>
    <w:rsid w:val="00B3480C"/>
    <w:rsid w:val="00B34815"/>
    <w:rsid w:val="00B34883"/>
    <w:rsid w:val="00B34886"/>
    <w:rsid w:val="00B348BF"/>
    <w:rsid w:val="00B34943"/>
    <w:rsid w:val="00B3498B"/>
    <w:rsid w:val="00B349D5"/>
    <w:rsid w:val="00B349D7"/>
    <w:rsid w:val="00B34AE1"/>
    <w:rsid w:val="00B34D72"/>
    <w:rsid w:val="00B34DCF"/>
    <w:rsid w:val="00B34E50"/>
    <w:rsid w:val="00B34E63"/>
    <w:rsid w:val="00B34EC0"/>
    <w:rsid w:val="00B34EF9"/>
    <w:rsid w:val="00B34F4A"/>
    <w:rsid w:val="00B34FC8"/>
    <w:rsid w:val="00B35046"/>
    <w:rsid w:val="00B351F4"/>
    <w:rsid w:val="00B35233"/>
    <w:rsid w:val="00B35243"/>
    <w:rsid w:val="00B35258"/>
    <w:rsid w:val="00B352A3"/>
    <w:rsid w:val="00B352D6"/>
    <w:rsid w:val="00B3533D"/>
    <w:rsid w:val="00B35382"/>
    <w:rsid w:val="00B353A8"/>
    <w:rsid w:val="00B353DD"/>
    <w:rsid w:val="00B35534"/>
    <w:rsid w:val="00B35648"/>
    <w:rsid w:val="00B3567B"/>
    <w:rsid w:val="00B3569C"/>
    <w:rsid w:val="00B357A5"/>
    <w:rsid w:val="00B357E1"/>
    <w:rsid w:val="00B3580B"/>
    <w:rsid w:val="00B3582C"/>
    <w:rsid w:val="00B358B5"/>
    <w:rsid w:val="00B35990"/>
    <w:rsid w:val="00B35A8E"/>
    <w:rsid w:val="00B35AFD"/>
    <w:rsid w:val="00B35B26"/>
    <w:rsid w:val="00B35B78"/>
    <w:rsid w:val="00B35BB9"/>
    <w:rsid w:val="00B35C6B"/>
    <w:rsid w:val="00B35D99"/>
    <w:rsid w:val="00B35DAC"/>
    <w:rsid w:val="00B35E37"/>
    <w:rsid w:val="00B35E4B"/>
    <w:rsid w:val="00B35E72"/>
    <w:rsid w:val="00B35EC0"/>
    <w:rsid w:val="00B35ECE"/>
    <w:rsid w:val="00B35F03"/>
    <w:rsid w:val="00B35F0F"/>
    <w:rsid w:val="00B35F2F"/>
    <w:rsid w:val="00B35F7A"/>
    <w:rsid w:val="00B35F9E"/>
    <w:rsid w:val="00B35FA3"/>
    <w:rsid w:val="00B36006"/>
    <w:rsid w:val="00B36057"/>
    <w:rsid w:val="00B360A7"/>
    <w:rsid w:val="00B360FE"/>
    <w:rsid w:val="00B3611E"/>
    <w:rsid w:val="00B36140"/>
    <w:rsid w:val="00B36144"/>
    <w:rsid w:val="00B362A5"/>
    <w:rsid w:val="00B362E8"/>
    <w:rsid w:val="00B36323"/>
    <w:rsid w:val="00B363D9"/>
    <w:rsid w:val="00B364BA"/>
    <w:rsid w:val="00B3669C"/>
    <w:rsid w:val="00B3672F"/>
    <w:rsid w:val="00B367E0"/>
    <w:rsid w:val="00B367F1"/>
    <w:rsid w:val="00B36800"/>
    <w:rsid w:val="00B36826"/>
    <w:rsid w:val="00B36876"/>
    <w:rsid w:val="00B3693A"/>
    <w:rsid w:val="00B369AC"/>
    <w:rsid w:val="00B369F3"/>
    <w:rsid w:val="00B36A85"/>
    <w:rsid w:val="00B36A89"/>
    <w:rsid w:val="00B36AB4"/>
    <w:rsid w:val="00B36B9D"/>
    <w:rsid w:val="00B36CDB"/>
    <w:rsid w:val="00B36D58"/>
    <w:rsid w:val="00B36E43"/>
    <w:rsid w:val="00B36E68"/>
    <w:rsid w:val="00B36E8F"/>
    <w:rsid w:val="00B36ED3"/>
    <w:rsid w:val="00B36EE5"/>
    <w:rsid w:val="00B36F57"/>
    <w:rsid w:val="00B36F6D"/>
    <w:rsid w:val="00B36F8E"/>
    <w:rsid w:val="00B3700A"/>
    <w:rsid w:val="00B370E6"/>
    <w:rsid w:val="00B37129"/>
    <w:rsid w:val="00B37167"/>
    <w:rsid w:val="00B371BB"/>
    <w:rsid w:val="00B371BE"/>
    <w:rsid w:val="00B37206"/>
    <w:rsid w:val="00B372E7"/>
    <w:rsid w:val="00B3737F"/>
    <w:rsid w:val="00B373EC"/>
    <w:rsid w:val="00B37501"/>
    <w:rsid w:val="00B375AC"/>
    <w:rsid w:val="00B3761E"/>
    <w:rsid w:val="00B37692"/>
    <w:rsid w:val="00B377AF"/>
    <w:rsid w:val="00B37814"/>
    <w:rsid w:val="00B3783C"/>
    <w:rsid w:val="00B3797B"/>
    <w:rsid w:val="00B37AC2"/>
    <w:rsid w:val="00B37B61"/>
    <w:rsid w:val="00B37C24"/>
    <w:rsid w:val="00B37C9D"/>
    <w:rsid w:val="00B37CCF"/>
    <w:rsid w:val="00B37D59"/>
    <w:rsid w:val="00B37DDE"/>
    <w:rsid w:val="00B37E08"/>
    <w:rsid w:val="00B37E1C"/>
    <w:rsid w:val="00B37EC6"/>
    <w:rsid w:val="00B37EE9"/>
    <w:rsid w:val="00B37F1A"/>
    <w:rsid w:val="00B37F84"/>
    <w:rsid w:val="00B37FCE"/>
    <w:rsid w:val="00B40042"/>
    <w:rsid w:val="00B40095"/>
    <w:rsid w:val="00B4011F"/>
    <w:rsid w:val="00B40171"/>
    <w:rsid w:val="00B4019F"/>
    <w:rsid w:val="00B401F8"/>
    <w:rsid w:val="00B40232"/>
    <w:rsid w:val="00B40281"/>
    <w:rsid w:val="00B402C5"/>
    <w:rsid w:val="00B402EE"/>
    <w:rsid w:val="00B40384"/>
    <w:rsid w:val="00B403F0"/>
    <w:rsid w:val="00B403F8"/>
    <w:rsid w:val="00B40449"/>
    <w:rsid w:val="00B40456"/>
    <w:rsid w:val="00B405F5"/>
    <w:rsid w:val="00B40603"/>
    <w:rsid w:val="00B40608"/>
    <w:rsid w:val="00B40617"/>
    <w:rsid w:val="00B4061A"/>
    <w:rsid w:val="00B4061B"/>
    <w:rsid w:val="00B40650"/>
    <w:rsid w:val="00B4070E"/>
    <w:rsid w:val="00B4075B"/>
    <w:rsid w:val="00B407F2"/>
    <w:rsid w:val="00B40973"/>
    <w:rsid w:val="00B409F2"/>
    <w:rsid w:val="00B40A41"/>
    <w:rsid w:val="00B40A81"/>
    <w:rsid w:val="00B40B29"/>
    <w:rsid w:val="00B40BEA"/>
    <w:rsid w:val="00B40C0E"/>
    <w:rsid w:val="00B40C10"/>
    <w:rsid w:val="00B40D72"/>
    <w:rsid w:val="00B40E34"/>
    <w:rsid w:val="00B40F25"/>
    <w:rsid w:val="00B40FB1"/>
    <w:rsid w:val="00B4106F"/>
    <w:rsid w:val="00B41079"/>
    <w:rsid w:val="00B412EA"/>
    <w:rsid w:val="00B41327"/>
    <w:rsid w:val="00B4137B"/>
    <w:rsid w:val="00B413A0"/>
    <w:rsid w:val="00B4141C"/>
    <w:rsid w:val="00B4142A"/>
    <w:rsid w:val="00B41431"/>
    <w:rsid w:val="00B414DD"/>
    <w:rsid w:val="00B4155A"/>
    <w:rsid w:val="00B4158A"/>
    <w:rsid w:val="00B416BB"/>
    <w:rsid w:val="00B41748"/>
    <w:rsid w:val="00B41830"/>
    <w:rsid w:val="00B4189D"/>
    <w:rsid w:val="00B418C3"/>
    <w:rsid w:val="00B418D2"/>
    <w:rsid w:val="00B418E4"/>
    <w:rsid w:val="00B4190D"/>
    <w:rsid w:val="00B4195A"/>
    <w:rsid w:val="00B41974"/>
    <w:rsid w:val="00B419AD"/>
    <w:rsid w:val="00B41A08"/>
    <w:rsid w:val="00B41BA7"/>
    <w:rsid w:val="00B41BB6"/>
    <w:rsid w:val="00B41C2E"/>
    <w:rsid w:val="00B41C4E"/>
    <w:rsid w:val="00B41D50"/>
    <w:rsid w:val="00B41D5B"/>
    <w:rsid w:val="00B41E06"/>
    <w:rsid w:val="00B41E63"/>
    <w:rsid w:val="00B41E7E"/>
    <w:rsid w:val="00B41E97"/>
    <w:rsid w:val="00B41EA4"/>
    <w:rsid w:val="00B41EC7"/>
    <w:rsid w:val="00B41ED7"/>
    <w:rsid w:val="00B41ED8"/>
    <w:rsid w:val="00B41F74"/>
    <w:rsid w:val="00B41F8A"/>
    <w:rsid w:val="00B41FFE"/>
    <w:rsid w:val="00B4204B"/>
    <w:rsid w:val="00B42075"/>
    <w:rsid w:val="00B420F6"/>
    <w:rsid w:val="00B4211B"/>
    <w:rsid w:val="00B4212F"/>
    <w:rsid w:val="00B42144"/>
    <w:rsid w:val="00B421E8"/>
    <w:rsid w:val="00B42335"/>
    <w:rsid w:val="00B42343"/>
    <w:rsid w:val="00B423B8"/>
    <w:rsid w:val="00B42423"/>
    <w:rsid w:val="00B4245E"/>
    <w:rsid w:val="00B425A6"/>
    <w:rsid w:val="00B425DA"/>
    <w:rsid w:val="00B4274D"/>
    <w:rsid w:val="00B42766"/>
    <w:rsid w:val="00B42778"/>
    <w:rsid w:val="00B4286E"/>
    <w:rsid w:val="00B4286F"/>
    <w:rsid w:val="00B428C5"/>
    <w:rsid w:val="00B428DD"/>
    <w:rsid w:val="00B42949"/>
    <w:rsid w:val="00B429A2"/>
    <w:rsid w:val="00B429AF"/>
    <w:rsid w:val="00B429B4"/>
    <w:rsid w:val="00B429F1"/>
    <w:rsid w:val="00B42A11"/>
    <w:rsid w:val="00B42A1A"/>
    <w:rsid w:val="00B42A58"/>
    <w:rsid w:val="00B42AC3"/>
    <w:rsid w:val="00B42AF9"/>
    <w:rsid w:val="00B42B80"/>
    <w:rsid w:val="00B42B85"/>
    <w:rsid w:val="00B42CF0"/>
    <w:rsid w:val="00B42D12"/>
    <w:rsid w:val="00B42DD1"/>
    <w:rsid w:val="00B42E86"/>
    <w:rsid w:val="00B42EB4"/>
    <w:rsid w:val="00B42F2D"/>
    <w:rsid w:val="00B42F88"/>
    <w:rsid w:val="00B42F8C"/>
    <w:rsid w:val="00B42FD5"/>
    <w:rsid w:val="00B43084"/>
    <w:rsid w:val="00B43231"/>
    <w:rsid w:val="00B43241"/>
    <w:rsid w:val="00B432DC"/>
    <w:rsid w:val="00B43431"/>
    <w:rsid w:val="00B43527"/>
    <w:rsid w:val="00B435BA"/>
    <w:rsid w:val="00B435F1"/>
    <w:rsid w:val="00B4361E"/>
    <w:rsid w:val="00B4365F"/>
    <w:rsid w:val="00B43672"/>
    <w:rsid w:val="00B43731"/>
    <w:rsid w:val="00B437B0"/>
    <w:rsid w:val="00B438FC"/>
    <w:rsid w:val="00B43992"/>
    <w:rsid w:val="00B439B4"/>
    <w:rsid w:val="00B439EC"/>
    <w:rsid w:val="00B43A41"/>
    <w:rsid w:val="00B43A4F"/>
    <w:rsid w:val="00B43BA0"/>
    <w:rsid w:val="00B43BD7"/>
    <w:rsid w:val="00B43CD4"/>
    <w:rsid w:val="00B43D13"/>
    <w:rsid w:val="00B43DE0"/>
    <w:rsid w:val="00B43DFB"/>
    <w:rsid w:val="00B43E5F"/>
    <w:rsid w:val="00B43E82"/>
    <w:rsid w:val="00B43EA9"/>
    <w:rsid w:val="00B43EED"/>
    <w:rsid w:val="00B43F34"/>
    <w:rsid w:val="00B43F69"/>
    <w:rsid w:val="00B43F79"/>
    <w:rsid w:val="00B43F7A"/>
    <w:rsid w:val="00B440DB"/>
    <w:rsid w:val="00B4410E"/>
    <w:rsid w:val="00B4411C"/>
    <w:rsid w:val="00B44219"/>
    <w:rsid w:val="00B44256"/>
    <w:rsid w:val="00B443CB"/>
    <w:rsid w:val="00B4440F"/>
    <w:rsid w:val="00B44436"/>
    <w:rsid w:val="00B44439"/>
    <w:rsid w:val="00B444AB"/>
    <w:rsid w:val="00B444C2"/>
    <w:rsid w:val="00B44508"/>
    <w:rsid w:val="00B4451E"/>
    <w:rsid w:val="00B4453B"/>
    <w:rsid w:val="00B4453F"/>
    <w:rsid w:val="00B44579"/>
    <w:rsid w:val="00B445FF"/>
    <w:rsid w:val="00B44626"/>
    <w:rsid w:val="00B44627"/>
    <w:rsid w:val="00B44662"/>
    <w:rsid w:val="00B44692"/>
    <w:rsid w:val="00B44814"/>
    <w:rsid w:val="00B448A3"/>
    <w:rsid w:val="00B44913"/>
    <w:rsid w:val="00B4492E"/>
    <w:rsid w:val="00B449A3"/>
    <w:rsid w:val="00B449E4"/>
    <w:rsid w:val="00B44A59"/>
    <w:rsid w:val="00B44A7F"/>
    <w:rsid w:val="00B44B1D"/>
    <w:rsid w:val="00B44B27"/>
    <w:rsid w:val="00B44C74"/>
    <w:rsid w:val="00B44D97"/>
    <w:rsid w:val="00B44ED4"/>
    <w:rsid w:val="00B44F47"/>
    <w:rsid w:val="00B44FEE"/>
    <w:rsid w:val="00B45007"/>
    <w:rsid w:val="00B4505C"/>
    <w:rsid w:val="00B45084"/>
    <w:rsid w:val="00B450AC"/>
    <w:rsid w:val="00B4511A"/>
    <w:rsid w:val="00B4513D"/>
    <w:rsid w:val="00B451D5"/>
    <w:rsid w:val="00B4525D"/>
    <w:rsid w:val="00B452AF"/>
    <w:rsid w:val="00B45304"/>
    <w:rsid w:val="00B4540E"/>
    <w:rsid w:val="00B4551F"/>
    <w:rsid w:val="00B45596"/>
    <w:rsid w:val="00B456FA"/>
    <w:rsid w:val="00B457E6"/>
    <w:rsid w:val="00B458BD"/>
    <w:rsid w:val="00B4595C"/>
    <w:rsid w:val="00B459DD"/>
    <w:rsid w:val="00B45AE1"/>
    <w:rsid w:val="00B45BC4"/>
    <w:rsid w:val="00B45C90"/>
    <w:rsid w:val="00B45D24"/>
    <w:rsid w:val="00B45DC6"/>
    <w:rsid w:val="00B45DEB"/>
    <w:rsid w:val="00B45E07"/>
    <w:rsid w:val="00B45E45"/>
    <w:rsid w:val="00B45EB7"/>
    <w:rsid w:val="00B45F9E"/>
    <w:rsid w:val="00B45FEB"/>
    <w:rsid w:val="00B4603F"/>
    <w:rsid w:val="00B46117"/>
    <w:rsid w:val="00B461CE"/>
    <w:rsid w:val="00B462D9"/>
    <w:rsid w:val="00B462E1"/>
    <w:rsid w:val="00B46317"/>
    <w:rsid w:val="00B4631B"/>
    <w:rsid w:val="00B4639B"/>
    <w:rsid w:val="00B46434"/>
    <w:rsid w:val="00B464C0"/>
    <w:rsid w:val="00B464EA"/>
    <w:rsid w:val="00B4665B"/>
    <w:rsid w:val="00B4675D"/>
    <w:rsid w:val="00B4685D"/>
    <w:rsid w:val="00B468C4"/>
    <w:rsid w:val="00B46924"/>
    <w:rsid w:val="00B46966"/>
    <w:rsid w:val="00B469B4"/>
    <w:rsid w:val="00B46A21"/>
    <w:rsid w:val="00B46B50"/>
    <w:rsid w:val="00B46B52"/>
    <w:rsid w:val="00B46B5D"/>
    <w:rsid w:val="00B46B5E"/>
    <w:rsid w:val="00B46BB5"/>
    <w:rsid w:val="00B46C2E"/>
    <w:rsid w:val="00B46C6A"/>
    <w:rsid w:val="00B46C6F"/>
    <w:rsid w:val="00B46C8D"/>
    <w:rsid w:val="00B46C8E"/>
    <w:rsid w:val="00B46D5A"/>
    <w:rsid w:val="00B46DBE"/>
    <w:rsid w:val="00B46DFB"/>
    <w:rsid w:val="00B46E2C"/>
    <w:rsid w:val="00B46E4E"/>
    <w:rsid w:val="00B46ED8"/>
    <w:rsid w:val="00B46EE4"/>
    <w:rsid w:val="00B4700C"/>
    <w:rsid w:val="00B47110"/>
    <w:rsid w:val="00B471BE"/>
    <w:rsid w:val="00B4724D"/>
    <w:rsid w:val="00B4724E"/>
    <w:rsid w:val="00B47252"/>
    <w:rsid w:val="00B4725E"/>
    <w:rsid w:val="00B4727B"/>
    <w:rsid w:val="00B472C0"/>
    <w:rsid w:val="00B47309"/>
    <w:rsid w:val="00B47322"/>
    <w:rsid w:val="00B47359"/>
    <w:rsid w:val="00B473AF"/>
    <w:rsid w:val="00B473CA"/>
    <w:rsid w:val="00B4741F"/>
    <w:rsid w:val="00B47421"/>
    <w:rsid w:val="00B475B8"/>
    <w:rsid w:val="00B475BC"/>
    <w:rsid w:val="00B47610"/>
    <w:rsid w:val="00B4761B"/>
    <w:rsid w:val="00B47667"/>
    <w:rsid w:val="00B476E9"/>
    <w:rsid w:val="00B476F7"/>
    <w:rsid w:val="00B4778A"/>
    <w:rsid w:val="00B4789F"/>
    <w:rsid w:val="00B478C9"/>
    <w:rsid w:val="00B478DC"/>
    <w:rsid w:val="00B478F1"/>
    <w:rsid w:val="00B47912"/>
    <w:rsid w:val="00B479E8"/>
    <w:rsid w:val="00B47B62"/>
    <w:rsid w:val="00B47C3E"/>
    <w:rsid w:val="00B47C44"/>
    <w:rsid w:val="00B47CB4"/>
    <w:rsid w:val="00B47CE5"/>
    <w:rsid w:val="00B47D0B"/>
    <w:rsid w:val="00B47D19"/>
    <w:rsid w:val="00B47D33"/>
    <w:rsid w:val="00B47D44"/>
    <w:rsid w:val="00B47DBD"/>
    <w:rsid w:val="00B47DEB"/>
    <w:rsid w:val="00B47E48"/>
    <w:rsid w:val="00B47E87"/>
    <w:rsid w:val="00B47E99"/>
    <w:rsid w:val="00B47F29"/>
    <w:rsid w:val="00B47F45"/>
    <w:rsid w:val="00B47F95"/>
    <w:rsid w:val="00B47FA6"/>
    <w:rsid w:val="00B47FDC"/>
    <w:rsid w:val="00B5001F"/>
    <w:rsid w:val="00B50067"/>
    <w:rsid w:val="00B50099"/>
    <w:rsid w:val="00B5012B"/>
    <w:rsid w:val="00B5012C"/>
    <w:rsid w:val="00B50491"/>
    <w:rsid w:val="00B504D0"/>
    <w:rsid w:val="00B505AC"/>
    <w:rsid w:val="00B50608"/>
    <w:rsid w:val="00B50632"/>
    <w:rsid w:val="00B506CE"/>
    <w:rsid w:val="00B506F2"/>
    <w:rsid w:val="00B50769"/>
    <w:rsid w:val="00B50788"/>
    <w:rsid w:val="00B507E6"/>
    <w:rsid w:val="00B50812"/>
    <w:rsid w:val="00B50865"/>
    <w:rsid w:val="00B50945"/>
    <w:rsid w:val="00B50961"/>
    <w:rsid w:val="00B509F8"/>
    <w:rsid w:val="00B50A2B"/>
    <w:rsid w:val="00B50A53"/>
    <w:rsid w:val="00B50B57"/>
    <w:rsid w:val="00B50B98"/>
    <w:rsid w:val="00B50C2E"/>
    <w:rsid w:val="00B50C6F"/>
    <w:rsid w:val="00B50CE9"/>
    <w:rsid w:val="00B50D2C"/>
    <w:rsid w:val="00B50D3C"/>
    <w:rsid w:val="00B50E48"/>
    <w:rsid w:val="00B50EA0"/>
    <w:rsid w:val="00B50EBB"/>
    <w:rsid w:val="00B50F5B"/>
    <w:rsid w:val="00B51098"/>
    <w:rsid w:val="00B51107"/>
    <w:rsid w:val="00B5114D"/>
    <w:rsid w:val="00B51154"/>
    <w:rsid w:val="00B511C2"/>
    <w:rsid w:val="00B51268"/>
    <w:rsid w:val="00B512F4"/>
    <w:rsid w:val="00B51392"/>
    <w:rsid w:val="00B513A0"/>
    <w:rsid w:val="00B51484"/>
    <w:rsid w:val="00B514E6"/>
    <w:rsid w:val="00B51531"/>
    <w:rsid w:val="00B5153E"/>
    <w:rsid w:val="00B51566"/>
    <w:rsid w:val="00B5157F"/>
    <w:rsid w:val="00B515DC"/>
    <w:rsid w:val="00B51637"/>
    <w:rsid w:val="00B516B0"/>
    <w:rsid w:val="00B516EA"/>
    <w:rsid w:val="00B51760"/>
    <w:rsid w:val="00B517A1"/>
    <w:rsid w:val="00B51833"/>
    <w:rsid w:val="00B5186F"/>
    <w:rsid w:val="00B518B4"/>
    <w:rsid w:val="00B51AC8"/>
    <w:rsid w:val="00B51C51"/>
    <w:rsid w:val="00B51CE5"/>
    <w:rsid w:val="00B51CF6"/>
    <w:rsid w:val="00B51D92"/>
    <w:rsid w:val="00B51DA1"/>
    <w:rsid w:val="00B51E61"/>
    <w:rsid w:val="00B51E97"/>
    <w:rsid w:val="00B51F1D"/>
    <w:rsid w:val="00B51F43"/>
    <w:rsid w:val="00B51FB4"/>
    <w:rsid w:val="00B51FC9"/>
    <w:rsid w:val="00B5216D"/>
    <w:rsid w:val="00B521AA"/>
    <w:rsid w:val="00B5223D"/>
    <w:rsid w:val="00B52254"/>
    <w:rsid w:val="00B52299"/>
    <w:rsid w:val="00B522AA"/>
    <w:rsid w:val="00B522C5"/>
    <w:rsid w:val="00B5236D"/>
    <w:rsid w:val="00B523A0"/>
    <w:rsid w:val="00B523B4"/>
    <w:rsid w:val="00B52417"/>
    <w:rsid w:val="00B5248A"/>
    <w:rsid w:val="00B524A8"/>
    <w:rsid w:val="00B524F1"/>
    <w:rsid w:val="00B52571"/>
    <w:rsid w:val="00B525C6"/>
    <w:rsid w:val="00B525CF"/>
    <w:rsid w:val="00B5271E"/>
    <w:rsid w:val="00B52737"/>
    <w:rsid w:val="00B52744"/>
    <w:rsid w:val="00B5278F"/>
    <w:rsid w:val="00B5285C"/>
    <w:rsid w:val="00B5295F"/>
    <w:rsid w:val="00B529AB"/>
    <w:rsid w:val="00B529C0"/>
    <w:rsid w:val="00B529EE"/>
    <w:rsid w:val="00B52A6F"/>
    <w:rsid w:val="00B52A9F"/>
    <w:rsid w:val="00B52AA1"/>
    <w:rsid w:val="00B52AAF"/>
    <w:rsid w:val="00B52AB3"/>
    <w:rsid w:val="00B52BCA"/>
    <w:rsid w:val="00B52C62"/>
    <w:rsid w:val="00B52CB9"/>
    <w:rsid w:val="00B52CD2"/>
    <w:rsid w:val="00B52D05"/>
    <w:rsid w:val="00B52D0C"/>
    <w:rsid w:val="00B52D0F"/>
    <w:rsid w:val="00B52D1E"/>
    <w:rsid w:val="00B52DC1"/>
    <w:rsid w:val="00B5301B"/>
    <w:rsid w:val="00B5315A"/>
    <w:rsid w:val="00B531E4"/>
    <w:rsid w:val="00B531FC"/>
    <w:rsid w:val="00B53225"/>
    <w:rsid w:val="00B53226"/>
    <w:rsid w:val="00B532A2"/>
    <w:rsid w:val="00B532AD"/>
    <w:rsid w:val="00B532F7"/>
    <w:rsid w:val="00B533D7"/>
    <w:rsid w:val="00B5347D"/>
    <w:rsid w:val="00B5353B"/>
    <w:rsid w:val="00B53586"/>
    <w:rsid w:val="00B535B8"/>
    <w:rsid w:val="00B5364E"/>
    <w:rsid w:val="00B536C0"/>
    <w:rsid w:val="00B536D1"/>
    <w:rsid w:val="00B53740"/>
    <w:rsid w:val="00B53754"/>
    <w:rsid w:val="00B537AC"/>
    <w:rsid w:val="00B538D5"/>
    <w:rsid w:val="00B538F6"/>
    <w:rsid w:val="00B53937"/>
    <w:rsid w:val="00B53939"/>
    <w:rsid w:val="00B539A9"/>
    <w:rsid w:val="00B539EF"/>
    <w:rsid w:val="00B539F6"/>
    <w:rsid w:val="00B53B01"/>
    <w:rsid w:val="00B53B17"/>
    <w:rsid w:val="00B53B70"/>
    <w:rsid w:val="00B53B7E"/>
    <w:rsid w:val="00B53BFA"/>
    <w:rsid w:val="00B53CCD"/>
    <w:rsid w:val="00B53E4D"/>
    <w:rsid w:val="00B53EE8"/>
    <w:rsid w:val="00B54060"/>
    <w:rsid w:val="00B54117"/>
    <w:rsid w:val="00B5412C"/>
    <w:rsid w:val="00B54291"/>
    <w:rsid w:val="00B5429D"/>
    <w:rsid w:val="00B542DB"/>
    <w:rsid w:val="00B54314"/>
    <w:rsid w:val="00B5442B"/>
    <w:rsid w:val="00B545BE"/>
    <w:rsid w:val="00B545FA"/>
    <w:rsid w:val="00B5460A"/>
    <w:rsid w:val="00B5460C"/>
    <w:rsid w:val="00B54622"/>
    <w:rsid w:val="00B5467D"/>
    <w:rsid w:val="00B54721"/>
    <w:rsid w:val="00B547A9"/>
    <w:rsid w:val="00B54861"/>
    <w:rsid w:val="00B5488A"/>
    <w:rsid w:val="00B549E5"/>
    <w:rsid w:val="00B54A00"/>
    <w:rsid w:val="00B54A30"/>
    <w:rsid w:val="00B54A6A"/>
    <w:rsid w:val="00B54A8F"/>
    <w:rsid w:val="00B54AD6"/>
    <w:rsid w:val="00B54AE6"/>
    <w:rsid w:val="00B54B33"/>
    <w:rsid w:val="00B54B76"/>
    <w:rsid w:val="00B54BBF"/>
    <w:rsid w:val="00B54BD6"/>
    <w:rsid w:val="00B54E25"/>
    <w:rsid w:val="00B54E4D"/>
    <w:rsid w:val="00B54F56"/>
    <w:rsid w:val="00B54F65"/>
    <w:rsid w:val="00B54F78"/>
    <w:rsid w:val="00B54FA3"/>
    <w:rsid w:val="00B5504A"/>
    <w:rsid w:val="00B550C7"/>
    <w:rsid w:val="00B55103"/>
    <w:rsid w:val="00B55114"/>
    <w:rsid w:val="00B551B9"/>
    <w:rsid w:val="00B55353"/>
    <w:rsid w:val="00B553AE"/>
    <w:rsid w:val="00B555C0"/>
    <w:rsid w:val="00B55600"/>
    <w:rsid w:val="00B5565F"/>
    <w:rsid w:val="00B5569C"/>
    <w:rsid w:val="00B55711"/>
    <w:rsid w:val="00B557EB"/>
    <w:rsid w:val="00B55857"/>
    <w:rsid w:val="00B559E3"/>
    <w:rsid w:val="00B55A11"/>
    <w:rsid w:val="00B55B46"/>
    <w:rsid w:val="00B55BCB"/>
    <w:rsid w:val="00B55C1E"/>
    <w:rsid w:val="00B55C99"/>
    <w:rsid w:val="00B55CEC"/>
    <w:rsid w:val="00B55D35"/>
    <w:rsid w:val="00B55D40"/>
    <w:rsid w:val="00B55DAA"/>
    <w:rsid w:val="00B55DE3"/>
    <w:rsid w:val="00B55E16"/>
    <w:rsid w:val="00B55EE5"/>
    <w:rsid w:val="00B55F9B"/>
    <w:rsid w:val="00B55FDD"/>
    <w:rsid w:val="00B56022"/>
    <w:rsid w:val="00B560D5"/>
    <w:rsid w:val="00B5620C"/>
    <w:rsid w:val="00B56354"/>
    <w:rsid w:val="00B56372"/>
    <w:rsid w:val="00B563E8"/>
    <w:rsid w:val="00B56410"/>
    <w:rsid w:val="00B56451"/>
    <w:rsid w:val="00B5657C"/>
    <w:rsid w:val="00B5666C"/>
    <w:rsid w:val="00B566CA"/>
    <w:rsid w:val="00B56813"/>
    <w:rsid w:val="00B5682F"/>
    <w:rsid w:val="00B568E3"/>
    <w:rsid w:val="00B568F2"/>
    <w:rsid w:val="00B56965"/>
    <w:rsid w:val="00B56A45"/>
    <w:rsid w:val="00B56A6D"/>
    <w:rsid w:val="00B56AEF"/>
    <w:rsid w:val="00B56B0A"/>
    <w:rsid w:val="00B56B77"/>
    <w:rsid w:val="00B56CFC"/>
    <w:rsid w:val="00B56DAE"/>
    <w:rsid w:val="00B56DF7"/>
    <w:rsid w:val="00B56E99"/>
    <w:rsid w:val="00B56E9C"/>
    <w:rsid w:val="00B56F3E"/>
    <w:rsid w:val="00B570DD"/>
    <w:rsid w:val="00B572F1"/>
    <w:rsid w:val="00B572F4"/>
    <w:rsid w:val="00B57362"/>
    <w:rsid w:val="00B57403"/>
    <w:rsid w:val="00B574DB"/>
    <w:rsid w:val="00B57502"/>
    <w:rsid w:val="00B57511"/>
    <w:rsid w:val="00B575CA"/>
    <w:rsid w:val="00B5760F"/>
    <w:rsid w:val="00B576A4"/>
    <w:rsid w:val="00B577AB"/>
    <w:rsid w:val="00B5790A"/>
    <w:rsid w:val="00B57934"/>
    <w:rsid w:val="00B5793B"/>
    <w:rsid w:val="00B57953"/>
    <w:rsid w:val="00B579A1"/>
    <w:rsid w:val="00B579AD"/>
    <w:rsid w:val="00B579D4"/>
    <w:rsid w:val="00B57A97"/>
    <w:rsid w:val="00B57B40"/>
    <w:rsid w:val="00B57B4D"/>
    <w:rsid w:val="00B57B64"/>
    <w:rsid w:val="00B57B8E"/>
    <w:rsid w:val="00B57BA2"/>
    <w:rsid w:val="00B57C55"/>
    <w:rsid w:val="00B57D09"/>
    <w:rsid w:val="00B57DAB"/>
    <w:rsid w:val="00B57E1B"/>
    <w:rsid w:val="00B57E3A"/>
    <w:rsid w:val="00B57E6C"/>
    <w:rsid w:val="00B57E7B"/>
    <w:rsid w:val="00B57E86"/>
    <w:rsid w:val="00B57ED9"/>
    <w:rsid w:val="00B57F88"/>
    <w:rsid w:val="00B57FA9"/>
    <w:rsid w:val="00B60110"/>
    <w:rsid w:val="00B6014E"/>
    <w:rsid w:val="00B60165"/>
    <w:rsid w:val="00B601BB"/>
    <w:rsid w:val="00B60255"/>
    <w:rsid w:val="00B6027E"/>
    <w:rsid w:val="00B60294"/>
    <w:rsid w:val="00B602A6"/>
    <w:rsid w:val="00B60300"/>
    <w:rsid w:val="00B6031C"/>
    <w:rsid w:val="00B603CF"/>
    <w:rsid w:val="00B6041A"/>
    <w:rsid w:val="00B60421"/>
    <w:rsid w:val="00B604FA"/>
    <w:rsid w:val="00B60533"/>
    <w:rsid w:val="00B6058A"/>
    <w:rsid w:val="00B605AB"/>
    <w:rsid w:val="00B605C5"/>
    <w:rsid w:val="00B6063E"/>
    <w:rsid w:val="00B60770"/>
    <w:rsid w:val="00B6078A"/>
    <w:rsid w:val="00B60792"/>
    <w:rsid w:val="00B607A5"/>
    <w:rsid w:val="00B60812"/>
    <w:rsid w:val="00B60878"/>
    <w:rsid w:val="00B608D5"/>
    <w:rsid w:val="00B6094F"/>
    <w:rsid w:val="00B609BE"/>
    <w:rsid w:val="00B60A7E"/>
    <w:rsid w:val="00B60A89"/>
    <w:rsid w:val="00B60ACD"/>
    <w:rsid w:val="00B60B7A"/>
    <w:rsid w:val="00B60BD6"/>
    <w:rsid w:val="00B60BF3"/>
    <w:rsid w:val="00B60CD6"/>
    <w:rsid w:val="00B60CF7"/>
    <w:rsid w:val="00B60DF8"/>
    <w:rsid w:val="00B60E60"/>
    <w:rsid w:val="00B60F99"/>
    <w:rsid w:val="00B60FAA"/>
    <w:rsid w:val="00B60FEC"/>
    <w:rsid w:val="00B610FF"/>
    <w:rsid w:val="00B61138"/>
    <w:rsid w:val="00B6118A"/>
    <w:rsid w:val="00B611E9"/>
    <w:rsid w:val="00B611F4"/>
    <w:rsid w:val="00B611FB"/>
    <w:rsid w:val="00B6129B"/>
    <w:rsid w:val="00B612D6"/>
    <w:rsid w:val="00B613CD"/>
    <w:rsid w:val="00B61414"/>
    <w:rsid w:val="00B6152F"/>
    <w:rsid w:val="00B61530"/>
    <w:rsid w:val="00B61613"/>
    <w:rsid w:val="00B61620"/>
    <w:rsid w:val="00B61659"/>
    <w:rsid w:val="00B61671"/>
    <w:rsid w:val="00B6172C"/>
    <w:rsid w:val="00B61745"/>
    <w:rsid w:val="00B61787"/>
    <w:rsid w:val="00B61818"/>
    <w:rsid w:val="00B6184E"/>
    <w:rsid w:val="00B61870"/>
    <w:rsid w:val="00B61891"/>
    <w:rsid w:val="00B6195E"/>
    <w:rsid w:val="00B61971"/>
    <w:rsid w:val="00B61998"/>
    <w:rsid w:val="00B619AE"/>
    <w:rsid w:val="00B619B5"/>
    <w:rsid w:val="00B61A51"/>
    <w:rsid w:val="00B61B4B"/>
    <w:rsid w:val="00B61B88"/>
    <w:rsid w:val="00B61B8E"/>
    <w:rsid w:val="00B61CA0"/>
    <w:rsid w:val="00B61CC8"/>
    <w:rsid w:val="00B61DD9"/>
    <w:rsid w:val="00B61ECD"/>
    <w:rsid w:val="00B61F1F"/>
    <w:rsid w:val="00B61F26"/>
    <w:rsid w:val="00B61F7C"/>
    <w:rsid w:val="00B62145"/>
    <w:rsid w:val="00B62164"/>
    <w:rsid w:val="00B6218E"/>
    <w:rsid w:val="00B621A6"/>
    <w:rsid w:val="00B62207"/>
    <w:rsid w:val="00B623F4"/>
    <w:rsid w:val="00B6242B"/>
    <w:rsid w:val="00B624B3"/>
    <w:rsid w:val="00B624C0"/>
    <w:rsid w:val="00B6251B"/>
    <w:rsid w:val="00B625C0"/>
    <w:rsid w:val="00B62701"/>
    <w:rsid w:val="00B62745"/>
    <w:rsid w:val="00B627CF"/>
    <w:rsid w:val="00B628C6"/>
    <w:rsid w:val="00B62A43"/>
    <w:rsid w:val="00B62B51"/>
    <w:rsid w:val="00B62BF7"/>
    <w:rsid w:val="00B62C82"/>
    <w:rsid w:val="00B62CBC"/>
    <w:rsid w:val="00B62D23"/>
    <w:rsid w:val="00B62D5C"/>
    <w:rsid w:val="00B62E0C"/>
    <w:rsid w:val="00B62EA1"/>
    <w:rsid w:val="00B62EB8"/>
    <w:rsid w:val="00B62F70"/>
    <w:rsid w:val="00B62FCA"/>
    <w:rsid w:val="00B62FF3"/>
    <w:rsid w:val="00B6301D"/>
    <w:rsid w:val="00B63164"/>
    <w:rsid w:val="00B63176"/>
    <w:rsid w:val="00B63199"/>
    <w:rsid w:val="00B631D4"/>
    <w:rsid w:val="00B631EB"/>
    <w:rsid w:val="00B6324F"/>
    <w:rsid w:val="00B63362"/>
    <w:rsid w:val="00B63469"/>
    <w:rsid w:val="00B63473"/>
    <w:rsid w:val="00B634B2"/>
    <w:rsid w:val="00B634C2"/>
    <w:rsid w:val="00B6359F"/>
    <w:rsid w:val="00B635DF"/>
    <w:rsid w:val="00B6362B"/>
    <w:rsid w:val="00B63637"/>
    <w:rsid w:val="00B6366E"/>
    <w:rsid w:val="00B63700"/>
    <w:rsid w:val="00B63724"/>
    <w:rsid w:val="00B6374A"/>
    <w:rsid w:val="00B63789"/>
    <w:rsid w:val="00B637C5"/>
    <w:rsid w:val="00B637D2"/>
    <w:rsid w:val="00B63846"/>
    <w:rsid w:val="00B638AC"/>
    <w:rsid w:val="00B638BA"/>
    <w:rsid w:val="00B639C3"/>
    <w:rsid w:val="00B63A02"/>
    <w:rsid w:val="00B63A4A"/>
    <w:rsid w:val="00B63B62"/>
    <w:rsid w:val="00B63BC7"/>
    <w:rsid w:val="00B63BE7"/>
    <w:rsid w:val="00B63C31"/>
    <w:rsid w:val="00B63C42"/>
    <w:rsid w:val="00B63C43"/>
    <w:rsid w:val="00B63C74"/>
    <w:rsid w:val="00B63C7A"/>
    <w:rsid w:val="00B63DB0"/>
    <w:rsid w:val="00B63DC3"/>
    <w:rsid w:val="00B63EEA"/>
    <w:rsid w:val="00B64016"/>
    <w:rsid w:val="00B6411E"/>
    <w:rsid w:val="00B64159"/>
    <w:rsid w:val="00B64174"/>
    <w:rsid w:val="00B64178"/>
    <w:rsid w:val="00B641A9"/>
    <w:rsid w:val="00B641B1"/>
    <w:rsid w:val="00B64270"/>
    <w:rsid w:val="00B64296"/>
    <w:rsid w:val="00B6431A"/>
    <w:rsid w:val="00B64397"/>
    <w:rsid w:val="00B643DA"/>
    <w:rsid w:val="00B6441D"/>
    <w:rsid w:val="00B644DB"/>
    <w:rsid w:val="00B64501"/>
    <w:rsid w:val="00B6453E"/>
    <w:rsid w:val="00B6454B"/>
    <w:rsid w:val="00B64617"/>
    <w:rsid w:val="00B646B3"/>
    <w:rsid w:val="00B64716"/>
    <w:rsid w:val="00B64770"/>
    <w:rsid w:val="00B647B4"/>
    <w:rsid w:val="00B64811"/>
    <w:rsid w:val="00B6481D"/>
    <w:rsid w:val="00B6489A"/>
    <w:rsid w:val="00B64910"/>
    <w:rsid w:val="00B649AC"/>
    <w:rsid w:val="00B64B88"/>
    <w:rsid w:val="00B64C13"/>
    <w:rsid w:val="00B64C9C"/>
    <w:rsid w:val="00B64D14"/>
    <w:rsid w:val="00B64EDB"/>
    <w:rsid w:val="00B64F4C"/>
    <w:rsid w:val="00B64F4D"/>
    <w:rsid w:val="00B64FDD"/>
    <w:rsid w:val="00B65070"/>
    <w:rsid w:val="00B65145"/>
    <w:rsid w:val="00B651A8"/>
    <w:rsid w:val="00B65228"/>
    <w:rsid w:val="00B65299"/>
    <w:rsid w:val="00B652D8"/>
    <w:rsid w:val="00B65375"/>
    <w:rsid w:val="00B6537E"/>
    <w:rsid w:val="00B653AD"/>
    <w:rsid w:val="00B65468"/>
    <w:rsid w:val="00B65571"/>
    <w:rsid w:val="00B6558D"/>
    <w:rsid w:val="00B655AD"/>
    <w:rsid w:val="00B65621"/>
    <w:rsid w:val="00B6562F"/>
    <w:rsid w:val="00B65658"/>
    <w:rsid w:val="00B6572B"/>
    <w:rsid w:val="00B65758"/>
    <w:rsid w:val="00B657D7"/>
    <w:rsid w:val="00B6580F"/>
    <w:rsid w:val="00B65828"/>
    <w:rsid w:val="00B65920"/>
    <w:rsid w:val="00B659F2"/>
    <w:rsid w:val="00B65A7B"/>
    <w:rsid w:val="00B65C27"/>
    <w:rsid w:val="00B65C7D"/>
    <w:rsid w:val="00B65CC2"/>
    <w:rsid w:val="00B65D07"/>
    <w:rsid w:val="00B65DB1"/>
    <w:rsid w:val="00B65E3C"/>
    <w:rsid w:val="00B65E5F"/>
    <w:rsid w:val="00B65E8A"/>
    <w:rsid w:val="00B65EAF"/>
    <w:rsid w:val="00B65EB0"/>
    <w:rsid w:val="00B65ED3"/>
    <w:rsid w:val="00B65F73"/>
    <w:rsid w:val="00B65FA3"/>
    <w:rsid w:val="00B65FF1"/>
    <w:rsid w:val="00B65FFB"/>
    <w:rsid w:val="00B66057"/>
    <w:rsid w:val="00B660F8"/>
    <w:rsid w:val="00B660FA"/>
    <w:rsid w:val="00B6614A"/>
    <w:rsid w:val="00B66296"/>
    <w:rsid w:val="00B662B5"/>
    <w:rsid w:val="00B662C9"/>
    <w:rsid w:val="00B662F9"/>
    <w:rsid w:val="00B66323"/>
    <w:rsid w:val="00B6633C"/>
    <w:rsid w:val="00B663EA"/>
    <w:rsid w:val="00B6647C"/>
    <w:rsid w:val="00B66552"/>
    <w:rsid w:val="00B66584"/>
    <w:rsid w:val="00B6658A"/>
    <w:rsid w:val="00B665F3"/>
    <w:rsid w:val="00B6662C"/>
    <w:rsid w:val="00B6667F"/>
    <w:rsid w:val="00B666CE"/>
    <w:rsid w:val="00B666E6"/>
    <w:rsid w:val="00B66762"/>
    <w:rsid w:val="00B667ED"/>
    <w:rsid w:val="00B66891"/>
    <w:rsid w:val="00B668CC"/>
    <w:rsid w:val="00B66936"/>
    <w:rsid w:val="00B66953"/>
    <w:rsid w:val="00B66968"/>
    <w:rsid w:val="00B66A16"/>
    <w:rsid w:val="00B66A69"/>
    <w:rsid w:val="00B66B3F"/>
    <w:rsid w:val="00B66BD2"/>
    <w:rsid w:val="00B66BEC"/>
    <w:rsid w:val="00B66C58"/>
    <w:rsid w:val="00B66CC9"/>
    <w:rsid w:val="00B66D28"/>
    <w:rsid w:val="00B66D61"/>
    <w:rsid w:val="00B66D91"/>
    <w:rsid w:val="00B66E21"/>
    <w:rsid w:val="00B66E51"/>
    <w:rsid w:val="00B66EA5"/>
    <w:rsid w:val="00B66F97"/>
    <w:rsid w:val="00B67045"/>
    <w:rsid w:val="00B6714E"/>
    <w:rsid w:val="00B67278"/>
    <w:rsid w:val="00B6727C"/>
    <w:rsid w:val="00B67336"/>
    <w:rsid w:val="00B6737A"/>
    <w:rsid w:val="00B673A0"/>
    <w:rsid w:val="00B673E9"/>
    <w:rsid w:val="00B673ED"/>
    <w:rsid w:val="00B6747F"/>
    <w:rsid w:val="00B675EA"/>
    <w:rsid w:val="00B67618"/>
    <w:rsid w:val="00B6766E"/>
    <w:rsid w:val="00B676DB"/>
    <w:rsid w:val="00B676FC"/>
    <w:rsid w:val="00B67731"/>
    <w:rsid w:val="00B67801"/>
    <w:rsid w:val="00B67827"/>
    <w:rsid w:val="00B67839"/>
    <w:rsid w:val="00B6786D"/>
    <w:rsid w:val="00B678D8"/>
    <w:rsid w:val="00B678E8"/>
    <w:rsid w:val="00B678EC"/>
    <w:rsid w:val="00B67996"/>
    <w:rsid w:val="00B679FA"/>
    <w:rsid w:val="00B67A36"/>
    <w:rsid w:val="00B67A3C"/>
    <w:rsid w:val="00B67A42"/>
    <w:rsid w:val="00B67AF9"/>
    <w:rsid w:val="00B67B30"/>
    <w:rsid w:val="00B67B82"/>
    <w:rsid w:val="00B67C51"/>
    <w:rsid w:val="00B67C94"/>
    <w:rsid w:val="00B67C9F"/>
    <w:rsid w:val="00B67CCE"/>
    <w:rsid w:val="00B67D40"/>
    <w:rsid w:val="00B67DAA"/>
    <w:rsid w:val="00B67DCD"/>
    <w:rsid w:val="00B67DDB"/>
    <w:rsid w:val="00B67E36"/>
    <w:rsid w:val="00B67E54"/>
    <w:rsid w:val="00B67E71"/>
    <w:rsid w:val="00B67ECF"/>
    <w:rsid w:val="00B67FB6"/>
    <w:rsid w:val="00B67FBC"/>
    <w:rsid w:val="00B7000A"/>
    <w:rsid w:val="00B70028"/>
    <w:rsid w:val="00B701CB"/>
    <w:rsid w:val="00B70270"/>
    <w:rsid w:val="00B702B5"/>
    <w:rsid w:val="00B702CD"/>
    <w:rsid w:val="00B702EE"/>
    <w:rsid w:val="00B70380"/>
    <w:rsid w:val="00B703BE"/>
    <w:rsid w:val="00B70409"/>
    <w:rsid w:val="00B7041B"/>
    <w:rsid w:val="00B70453"/>
    <w:rsid w:val="00B704E4"/>
    <w:rsid w:val="00B704EC"/>
    <w:rsid w:val="00B70656"/>
    <w:rsid w:val="00B7066F"/>
    <w:rsid w:val="00B70671"/>
    <w:rsid w:val="00B7067D"/>
    <w:rsid w:val="00B70753"/>
    <w:rsid w:val="00B70766"/>
    <w:rsid w:val="00B70824"/>
    <w:rsid w:val="00B7086C"/>
    <w:rsid w:val="00B7089D"/>
    <w:rsid w:val="00B70969"/>
    <w:rsid w:val="00B709AD"/>
    <w:rsid w:val="00B70A76"/>
    <w:rsid w:val="00B70ACC"/>
    <w:rsid w:val="00B70BE2"/>
    <w:rsid w:val="00B70BF3"/>
    <w:rsid w:val="00B70BF8"/>
    <w:rsid w:val="00B70D57"/>
    <w:rsid w:val="00B70D89"/>
    <w:rsid w:val="00B70DAA"/>
    <w:rsid w:val="00B70DEE"/>
    <w:rsid w:val="00B70E15"/>
    <w:rsid w:val="00B70E57"/>
    <w:rsid w:val="00B70F11"/>
    <w:rsid w:val="00B70F32"/>
    <w:rsid w:val="00B71016"/>
    <w:rsid w:val="00B7109C"/>
    <w:rsid w:val="00B710D6"/>
    <w:rsid w:val="00B71199"/>
    <w:rsid w:val="00B7119A"/>
    <w:rsid w:val="00B7124B"/>
    <w:rsid w:val="00B7139B"/>
    <w:rsid w:val="00B713BE"/>
    <w:rsid w:val="00B7143C"/>
    <w:rsid w:val="00B71454"/>
    <w:rsid w:val="00B714DD"/>
    <w:rsid w:val="00B71502"/>
    <w:rsid w:val="00B71536"/>
    <w:rsid w:val="00B71552"/>
    <w:rsid w:val="00B7157B"/>
    <w:rsid w:val="00B7158C"/>
    <w:rsid w:val="00B71685"/>
    <w:rsid w:val="00B716D6"/>
    <w:rsid w:val="00B7170D"/>
    <w:rsid w:val="00B717BE"/>
    <w:rsid w:val="00B71867"/>
    <w:rsid w:val="00B7193D"/>
    <w:rsid w:val="00B719C3"/>
    <w:rsid w:val="00B719CA"/>
    <w:rsid w:val="00B71B5B"/>
    <w:rsid w:val="00B71BBD"/>
    <w:rsid w:val="00B71D5B"/>
    <w:rsid w:val="00B71D92"/>
    <w:rsid w:val="00B71DEB"/>
    <w:rsid w:val="00B71E0F"/>
    <w:rsid w:val="00B71E1E"/>
    <w:rsid w:val="00B71E23"/>
    <w:rsid w:val="00B71E26"/>
    <w:rsid w:val="00B71EC1"/>
    <w:rsid w:val="00B71FBC"/>
    <w:rsid w:val="00B71FFD"/>
    <w:rsid w:val="00B72012"/>
    <w:rsid w:val="00B72017"/>
    <w:rsid w:val="00B72029"/>
    <w:rsid w:val="00B72130"/>
    <w:rsid w:val="00B7228D"/>
    <w:rsid w:val="00B7229A"/>
    <w:rsid w:val="00B7233A"/>
    <w:rsid w:val="00B7236F"/>
    <w:rsid w:val="00B723A8"/>
    <w:rsid w:val="00B723FD"/>
    <w:rsid w:val="00B724D7"/>
    <w:rsid w:val="00B72596"/>
    <w:rsid w:val="00B725B9"/>
    <w:rsid w:val="00B726EC"/>
    <w:rsid w:val="00B726F3"/>
    <w:rsid w:val="00B726FC"/>
    <w:rsid w:val="00B72701"/>
    <w:rsid w:val="00B72731"/>
    <w:rsid w:val="00B7273E"/>
    <w:rsid w:val="00B72816"/>
    <w:rsid w:val="00B7286C"/>
    <w:rsid w:val="00B72881"/>
    <w:rsid w:val="00B72934"/>
    <w:rsid w:val="00B7297E"/>
    <w:rsid w:val="00B7299D"/>
    <w:rsid w:val="00B72AF7"/>
    <w:rsid w:val="00B72B56"/>
    <w:rsid w:val="00B72C8D"/>
    <w:rsid w:val="00B72D0B"/>
    <w:rsid w:val="00B72D46"/>
    <w:rsid w:val="00B72E17"/>
    <w:rsid w:val="00B72E3F"/>
    <w:rsid w:val="00B72E55"/>
    <w:rsid w:val="00B72E57"/>
    <w:rsid w:val="00B72EC1"/>
    <w:rsid w:val="00B72EE8"/>
    <w:rsid w:val="00B72F88"/>
    <w:rsid w:val="00B72FA7"/>
    <w:rsid w:val="00B73070"/>
    <w:rsid w:val="00B731A2"/>
    <w:rsid w:val="00B731CF"/>
    <w:rsid w:val="00B73240"/>
    <w:rsid w:val="00B73242"/>
    <w:rsid w:val="00B7324C"/>
    <w:rsid w:val="00B73304"/>
    <w:rsid w:val="00B733CF"/>
    <w:rsid w:val="00B7351E"/>
    <w:rsid w:val="00B7358B"/>
    <w:rsid w:val="00B73600"/>
    <w:rsid w:val="00B73692"/>
    <w:rsid w:val="00B73748"/>
    <w:rsid w:val="00B73768"/>
    <w:rsid w:val="00B73779"/>
    <w:rsid w:val="00B7377F"/>
    <w:rsid w:val="00B7388C"/>
    <w:rsid w:val="00B738D3"/>
    <w:rsid w:val="00B738F3"/>
    <w:rsid w:val="00B7391B"/>
    <w:rsid w:val="00B73C32"/>
    <w:rsid w:val="00B73CC0"/>
    <w:rsid w:val="00B73CE4"/>
    <w:rsid w:val="00B73D40"/>
    <w:rsid w:val="00B73D62"/>
    <w:rsid w:val="00B73E4F"/>
    <w:rsid w:val="00B73E54"/>
    <w:rsid w:val="00B73ECC"/>
    <w:rsid w:val="00B73F6C"/>
    <w:rsid w:val="00B73FA6"/>
    <w:rsid w:val="00B74002"/>
    <w:rsid w:val="00B74015"/>
    <w:rsid w:val="00B74047"/>
    <w:rsid w:val="00B74075"/>
    <w:rsid w:val="00B740F3"/>
    <w:rsid w:val="00B74201"/>
    <w:rsid w:val="00B74226"/>
    <w:rsid w:val="00B74389"/>
    <w:rsid w:val="00B743B7"/>
    <w:rsid w:val="00B743B8"/>
    <w:rsid w:val="00B743C8"/>
    <w:rsid w:val="00B74465"/>
    <w:rsid w:val="00B74470"/>
    <w:rsid w:val="00B744A1"/>
    <w:rsid w:val="00B74500"/>
    <w:rsid w:val="00B74553"/>
    <w:rsid w:val="00B746A9"/>
    <w:rsid w:val="00B746B1"/>
    <w:rsid w:val="00B746B3"/>
    <w:rsid w:val="00B7470A"/>
    <w:rsid w:val="00B74737"/>
    <w:rsid w:val="00B747C5"/>
    <w:rsid w:val="00B74A4B"/>
    <w:rsid w:val="00B74B2A"/>
    <w:rsid w:val="00B74B92"/>
    <w:rsid w:val="00B74CBF"/>
    <w:rsid w:val="00B74CFC"/>
    <w:rsid w:val="00B74D2B"/>
    <w:rsid w:val="00B74D48"/>
    <w:rsid w:val="00B74D4A"/>
    <w:rsid w:val="00B74DC5"/>
    <w:rsid w:val="00B74EB8"/>
    <w:rsid w:val="00B74ED8"/>
    <w:rsid w:val="00B74FEB"/>
    <w:rsid w:val="00B7500F"/>
    <w:rsid w:val="00B75047"/>
    <w:rsid w:val="00B750AF"/>
    <w:rsid w:val="00B750BD"/>
    <w:rsid w:val="00B7514E"/>
    <w:rsid w:val="00B752EC"/>
    <w:rsid w:val="00B7532C"/>
    <w:rsid w:val="00B753E1"/>
    <w:rsid w:val="00B7540F"/>
    <w:rsid w:val="00B7542B"/>
    <w:rsid w:val="00B7542F"/>
    <w:rsid w:val="00B754FC"/>
    <w:rsid w:val="00B754FF"/>
    <w:rsid w:val="00B7551E"/>
    <w:rsid w:val="00B75562"/>
    <w:rsid w:val="00B755A4"/>
    <w:rsid w:val="00B755EB"/>
    <w:rsid w:val="00B7578F"/>
    <w:rsid w:val="00B7581A"/>
    <w:rsid w:val="00B75880"/>
    <w:rsid w:val="00B758F0"/>
    <w:rsid w:val="00B759C8"/>
    <w:rsid w:val="00B75A63"/>
    <w:rsid w:val="00B75A7F"/>
    <w:rsid w:val="00B75A94"/>
    <w:rsid w:val="00B75AC1"/>
    <w:rsid w:val="00B75ADE"/>
    <w:rsid w:val="00B75B64"/>
    <w:rsid w:val="00B75B69"/>
    <w:rsid w:val="00B75B70"/>
    <w:rsid w:val="00B75C2B"/>
    <w:rsid w:val="00B75CA0"/>
    <w:rsid w:val="00B75CE7"/>
    <w:rsid w:val="00B75D55"/>
    <w:rsid w:val="00B75DA9"/>
    <w:rsid w:val="00B75DB1"/>
    <w:rsid w:val="00B75DEF"/>
    <w:rsid w:val="00B75ED1"/>
    <w:rsid w:val="00B75FDE"/>
    <w:rsid w:val="00B76123"/>
    <w:rsid w:val="00B76130"/>
    <w:rsid w:val="00B7613C"/>
    <w:rsid w:val="00B7615C"/>
    <w:rsid w:val="00B761DB"/>
    <w:rsid w:val="00B761FD"/>
    <w:rsid w:val="00B76279"/>
    <w:rsid w:val="00B762ED"/>
    <w:rsid w:val="00B76354"/>
    <w:rsid w:val="00B76399"/>
    <w:rsid w:val="00B76403"/>
    <w:rsid w:val="00B76449"/>
    <w:rsid w:val="00B7645D"/>
    <w:rsid w:val="00B764DF"/>
    <w:rsid w:val="00B7671B"/>
    <w:rsid w:val="00B7683F"/>
    <w:rsid w:val="00B76866"/>
    <w:rsid w:val="00B768B2"/>
    <w:rsid w:val="00B768CD"/>
    <w:rsid w:val="00B7691A"/>
    <w:rsid w:val="00B76950"/>
    <w:rsid w:val="00B76974"/>
    <w:rsid w:val="00B76A09"/>
    <w:rsid w:val="00B76AD9"/>
    <w:rsid w:val="00B76B10"/>
    <w:rsid w:val="00B76B1C"/>
    <w:rsid w:val="00B76B2C"/>
    <w:rsid w:val="00B76B37"/>
    <w:rsid w:val="00B76C55"/>
    <w:rsid w:val="00B76C69"/>
    <w:rsid w:val="00B76C84"/>
    <w:rsid w:val="00B76D90"/>
    <w:rsid w:val="00B76DAF"/>
    <w:rsid w:val="00B76DE2"/>
    <w:rsid w:val="00B76E24"/>
    <w:rsid w:val="00B76EB6"/>
    <w:rsid w:val="00B76EFE"/>
    <w:rsid w:val="00B76F14"/>
    <w:rsid w:val="00B76F25"/>
    <w:rsid w:val="00B76F75"/>
    <w:rsid w:val="00B76F8E"/>
    <w:rsid w:val="00B76F9B"/>
    <w:rsid w:val="00B7704B"/>
    <w:rsid w:val="00B77062"/>
    <w:rsid w:val="00B770B7"/>
    <w:rsid w:val="00B770CA"/>
    <w:rsid w:val="00B770E8"/>
    <w:rsid w:val="00B77154"/>
    <w:rsid w:val="00B771C5"/>
    <w:rsid w:val="00B7724D"/>
    <w:rsid w:val="00B77267"/>
    <w:rsid w:val="00B77279"/>
    <w:rsid w:val="00B77399"/>
    <w:rsid w:val="00B773C1"/>
    <w:rsid w:val="00B77428"/>
    <w:rsid w:val="00B7749E"/>
    <w:rsid w:val="00B77566"/>
    <w:rsid w:val="00B7761B"/>
    <w:rsid w:val="00B7763E"/>
    <w:rsid w:val="00B77654"/>
    <w:rsid w:val="00B776A6"/>
    <w:rsid w:val="00B776CA"/>
    <w:rsid w:val="00B77824"/>
    <w:rsid w:val="00B7798C"/>
    <w:rsid w:val="00B77A39"/>
    <w:rsid w:val="00B77AA1"/>
    <w:rsid w:val="00B77ACB"/>
    <w:rsid w:val="00B77B77"/>
    <w:rsid w:val="00B77B78"/>
    <w:rsid w:val="00B77B84"/>
    <w:rsid w:val="00B77BC0"/>
    <w:rsid w:val="00B77C04"/>
    <w:rsid w:val="00B77D29"/>
    <w:rsid w:val="00B77D3F"/>
    <w:rsid w:val="00B77DA6"/>
    <w:rsid w:val="00B77E8C"/>
    <w:rsid w:val="00B77F45"/>
    <w:rsid w:val="00B77FC6"/>
    <w:rsid w:val="00B80055"/>
    <w:rsid w:val="00B800F3"/>
    <w:rsid w:val="00B800FA"/>
    <w:rsid w:val="00B800FB"/>
    <w:rsid w:val="00B80150"/>
    <w:rsid w:val="00B8018B"/>
    <w:rsid w:val="00B802DB"/>
    <w:rsid w:val="00B80324"/>
    <w:rsid w:val="00B80368"/>
    <w:rsid w:val="00B803B6"/>
    <w:rsid w:val="00B8042F"/>
    <w:rsid w:val="00B8046B"/>
    <w:rsid w:val="00B80506"/>
    <w:rsid w:val="00B80518"/>
    <w:rsid w:val="00B805BF"/>
    <w:rsid w:val="00B8065C"/>
    <w:rsid w:val="00B80695"/>
    <w:rsid w:val="00B806DF"/>
    <w:rsid w:val="00B807FC"/>
    <w:rsid w:val="00B808BC"/>
    <w:rsid w:val="00B808DD"/>
    <w:rsid w:val="00B80988"/>
    <w:rsid w:val="00B80AB3"/>
    <w:rsid w:val="00B80B72"/>
    <w:rsid w:val="00B80BC4"/>
    <w:rsid w:val="00B80C16"/>
    <w:rsid w:val="00B80C6E"/>
    <w:rsid w:val="00B80D8C"/>
    <w:rsid w:val="00B80DDE"/>
    <w:rsid w:val="00B80E8F"/>
    <w:rsid w:val="00B80EF4"/>
    <w:rsid w:val="00B80F03"/>
    <w:rsid w:val="00B80F2C"/>
    <w:rsid w:val="00B80FBB"/>
    <w:rsid w:val="00B80FE8"/>
    <w:rsid w:val="00B80FEE"/>
    <w:rsid w:val="00B81138"/>
    <w:rsid w:val="00B8127D"/>
    <w:rsid w:val="00B8133F"/>
    <w:rsid w:val="00B81386"/>
    <w:rsid w:val="00B813D0"/>
    <w:rsid w:val="00B81416"/>
    <w:rsid w:val="00B8145B"/>
    <w:rsid w:val="00B81467"/>
    <w:rsid w:val="00B815BD"/>
    <w:rsid w:val="00B815D7"/>
    <w:rsid w:val="00B816CE"/>
    <w:rsid w:val="00B816F2"/>
    <w:rsid w:val="00B816FE"/>
    <w:rsid w:val="00B81727"/>
    <w:rsid w:val="00B81802"/>
    <w:rsid w:val="00B8185F"/>
    <w:rsid w:val="00B819AD"/>
    <w:rsid w:val="00B819D2"/>
    <w:rsid w:val="00B81A6A"/>
    <w:rsid w:val="00B81A9F"/>
    <w:rsid w:val="00B81AB0"/>
    <w:rsid w:val="00B81BA5"/>
    <w:rsid w:val="00B81BC4"/>
    <w:rsid w:val="00B81C6A"/>
    <w:rsid w:val="00B81D16"/>
    <w:rsid w:val="00B81D88"/>
    <w:rsid w:val="00B81DE9"/>
    <w:rsid w:val="00B81EAE"/>
    <w:rsid w:val="00B81EB5"/>
    <w:rsid w:val="00B81F06"/>
    <w:rsid w:val="00B81F85"/>
    <w:rsid w:val="00B81FB6"/>
    <w:rsid w:val="00B81FD0"/>
    <w:rsid w:val="00B81FDC"/>
    <w:rsid w:val="00B8207B"/>
    <w:rsid w:val="00B820B1"/>
    <w:rsid w:val="00B820FA"/>
    <w:rsid w:val="00B82210"/>
    <w:rsid w:val="00B8233F"/>
    <w:rsid w:val="00B82427"/>
    <w:rsid w:val="00B8264E"/>
    <w:rsid w:val="00B8268C"/>
    <w:rsid w:val="00B82695"/>
    <w:rsid w:val="00B82707"/>
    <w:rsid w:val="00B82713"/>
    <w:rsid w:val="00B82721"/>
    <w:rsid w:val="00B829B4"/>
    <w:rsid w:val="00B82A5F"/>
    <w:rsid w:val="00B82A7C"/>
    <w:rsid w:val="00B82A84"/>
    <w:rsid w:val="00B82AC3"/>
    <w:rsid w:val="00B82AD8"/>
    <w:rsid w:val="00B82B48"/>
    <w:rsid w:val="00B82BC5"/>
    <w:rsid w:val="00B82C11"/>
    <w:rsid w:val="00B82C8D"/>
    <w:rsid w:val="00B82CD8"/>
    <w:rsid w:val="00B82D63"/>
    <w:rsid w:val="00B82D90"/>
    <w:rsid w:val="00B82E48"/>
    <w:rsid w:val="00B82EA3"/>
    <w:rsid w:val="00B82F41"/>
    <w:rsid w:val="00B82F5E"/>
    <w:rsid w:val="00B82F82"/>
    <w:rsid w:val="00B82FBF"/>
    <w:rsid w:val="00B82FD3"/>
    <w:rsid w:val="00B82FDE"/>
    <w:rsid w:val="00B83089"/>
    <w:rsid w:val="00B830CE"/>
    <w:rsid w:val="00B830F0"/>
    <w:rsid w:val="00B8315C"/>
    <w:rsid w:val="00B8338C"/>
    <w:rsid w:val="00B8341B"/>
    <w:rsid w:val="00B834CB"/>
    <w:rsid w:val="00B834DC"/>
    <w:rsid w:val="00B8353B"/>
    <w:rsid w:val="00B8355A"/>
    <w:rsid w:val="00B8359E"/>
    <w:rsid w:val="00B835F4"/>
    <w:rsid w:val="00B83644"/>
    <w:rsid w:val="00B8369D"/>
    <w:rsid w:val="00B836EE"/>
    <w:rsid w:val="00B8394F"/>
    <w:rsid w:val="00B83951"/>
    <w:rsid w:val="00B839C5"/>
    <w:rsid w:val="00B83A1A"/>
    <w:rsid w:val="00B83AEE"/>
    <w:rsid w:val="00B83B2F"/>
    <w:rsid w:val="00B83C01"/>
    <w:rsid w:val="00B83C1F"/>
    <w:rsid w:val="00B83CA2"/>
    <w:rsid w:val="00B83CE5"/>
    <w:rsid w:val="00B83D68"/>
    <w:rsid w:val="00B83D9F"/>
    <w:rsid w:val="00B83E7D"/>
    <w:rsid w:val="00B83E98"/>
    <w:rsid w:val="00B83F8C"/>
    <w:rsid w:val="00B84037"/>
    <w:rsid w:val="00B8408A"/>
    <w:rsid w:val="00B84123"/>
    <w:rsid w:val="00B841CC"/>
    <w:rsid w:val="00B84318"/>
    <w:rsid w:val="00B84375"/>
    <w:rsid w:val="00B843AD"/>
    <w:rsid w:val="00B843C8"/>
    <w:rsid w:val="00B843D1"/>
    <w:rsid w:val="00B84401"/>
    <w:rsid w:val="00B84476"/>
    <w:rsid w:val="00B8448B"/>
    <w:rsid w:val="00B84523"/>
    <w:rsid w:val="00B84575"/>
    <w:rsid w:val="00B84582"/>
    <w:rsid w:val="00B845C1"/>
    <w:rsid w:val="00B84663"/>
    <w:rsid w:val="00B8475D"/>
    <w:rsid w:val="00B847AB"/>
    <w:rsid w:val="00B847EB"/>
    <w:rsid w:val="00B84810"/>
    <w:rsid w:val="00B84877"/>
    <w:rsid w:val="00B848CF"/>
    <w:rsid w:val="00B849B8"/>
    <w:rsid w:val="00B849BF"/>
    <w:rsid w:val="00B84AFC"/>
    <w:rsid w:val="00B84BA1"/>
    <w:rsid w:val="00B84BAC"/>
    <w:rsid w:val="00B84C1D"/>
    <w:rsid w:val="00B84C4E"/>
    <w:rsid w:val="00B84C6A"/>
    <w:rsid w:val="00B84D12"/>
    <w:rsid w:val="00B84D88"/>
    <w:rsid w:val="00B84DAB"/>
    <w:rsid w:val="00B84DBC"/>
    <w:rsid w:val="00B84DC3"/>
    <w:rsid w:val="00B84DFA"/>
    <w:rsid w:val="00B84E0E"/>
    <w:rsid w:val="00B84E5E"/>
    <w:rsid w:val="00B84E8D"/>
    <w:rsid w:val="00B84EB7"/>
    <w:rsid w:val="00B84F6C"/>
    <w:rsid w:val="00B84FCD"/>
    <w:rsid w:val="00B8501A"/>
    <w:rsid w:val="00B85024"/>
    <w:rsid w:val="00B8505D"/>
    <w:rsid w:val="00B850A2"/>
    <w:rsid w:val="00B85106"/>
    <w:rsid w:val="00B85116"/>
    <w:rsid w:val="00B8515F"/>
    <w:rsid w:val="00B8518D"/>
    <w:rsid w:val="00B85190"/>
    <w:rsid w:val="00B851B7"/>
    <w:rsid w:val="00B85272"/>
    <w:rsid w:val="00B852A6"/>
    <w:rsid w:val="00B8539F"/>
    <w:rsid w:val="00B85424"/>
    <w:rsid w:val="00B85498"/>
    <w:rsid w:val="00B854B3"/>
    <w:rsid w:val="00B854DB"/>
    <w:rsid w:val="00B855AA"/>
    <w:rsid w:val="00B8566C"/>
    <w:rsid w:val="00B856FA"/>
    <w:rsid w:val="00B8573B"/>
    <w:rsid w:val="00B85753"/>
    <w:rsid w:val="00B857B3"/>
    <w:rsid w:val="00B857BD"/>
    <w:rsid w:val="00B857F4"/>
    <w:rsid w:val="00B857F5"/>
    <w:rsid w:val="00B85907"/>
    <w:rsid w:val="00B85A4F"/>
    <w:rsid w:val="00B85AF8"/>
    <w:rsid w:val="00B85B19"/>
    <w:rsid w:val="00B85B6B"/>
    <w:rsid w:val="00B85BE0"/>
    <w:rsid w:val="00B85C39"/>
    <w:rsid w:val="00B85CEB"/>
    <w:rsid w:val="00B85D61"/>
    <w:rsid w:val="00B85FC0"/>
    <w:rsid w:val="00B86009"/>
    <w:rsid w:val="00B86028"/>
    <w:rsid w:val="00B8617C"/>
    <w:rsid w:val="00B861C0"/>
    <w:rsid w:val="00B861D2"/>
    <w:rsid w:val="00B86221"/>
    <w:rsid w:val="00B862A2"/>
    <w:rsid w:val="00B862F6"/>
    <w:rsid w:val="00B865B2"/>
    <w:rsid w:val="00B86609"/>
    <w:rsid w:val="00B86699"/>
    <w:rsid w:val="00B866AA"/>
    <w:rsid w:val="00B866D4"/>
    <w:rsid w:val="00B86839"/>
    <w:rsid w:val="00B86916"/>
    <w:rsid w:val="00B869B2"/>
    <w:rsid w:val="00B86A06"/>
    <w:rsid w:val="00B86A33"/>
    <w:rsid w:val="00B86AD2"/>
    <w:rsid w:val="00B86ADF"/>
    <w:rsid w:val="00B86B00"/>
    <w:rsid w:val="00B86B3A"/>
    <w:rsid w:val="00B86BA9"/>
    <w:rsid w:val="00B86C0C"/>
    <w:rsid w:val="00B86C82"/>
    <w:rsid w:val="00B86CA5"/>
    <w:rsid w:val="00B86CB6"/>
    <w:rsid w:val="00B86CF3"/>
    <w:rsid w:val="00B86D37"/>
    <w:rsid w:val="00B86D56"/>
    <w:rsid w:val="00B86DA1"/>
    <w:rsid w:val="00B86DDA"/>
    <w:rsid w:val="00B86E95"/>
    <w:rsid w:val="00B86EA1"/>
    <w:rsid w:val="00B86EBC"/>
    <w:rsid w:val="00B86ECE"/>
    <w:rsid w:val="00B86F5A"/>
    <w:rsid w:val="00B86F75"/>
    <w:rsid w:val="00B86F88"/>
    <w:rsid w:val="00B87024"/>
    <w:rsid w:val="00B87065"/>
    <w:rsid w:val="00B8706F"/>
    <w:rsid w:val="00B870B6"/>
    <w:rsid w:val="00B870D4"/>
    <w:rsid w:val="00B87141"/>
    <w:rsid w:val="00B871FA"/>
    <w:rsid w:val="00B872C2"/>
    <w:rsid w:val="00B87420"/>
    <w:rsid w:val="00B8742A"/>
    <w:rsid w:val="00B87456"/>
    <w:rsid w:val="00B8745C"/>
    <w:rsid w:val="00B87494"/>
    <w:rsid w:val="00B87513"/>
    <w:rsid w:val="00B8757B"/>
    <w:rsid w:val="00B875B6"/>
    <w:rsid w:val="00B875C0"/>
    <w:rsid w:val="00B8764E"/>
    <w:rsid w:val="00B876C1"/>
    <w:rsid w:val="00B876F8"/>
    <w:rsid w:val="00B87742"/>
    <w:rsid w:val="00B8775A"/>
    <w:rsid w:val="00B878CE"/>
    <w:rsid w:val="00B878F8"/>
    <w:rsid w:val="00B87A0B"/>
    <w:rsid w:val="00B87AA8"/>
    <w:rsid w:val="00B87AC0"/>
    <w:rsid w:val="00B87B3D"/>
    <w:rsid w:val="00B87C29"/>
    <w:rsid w:val="00B87C6F"/>
    <w:rsid w:val="00B87CD2"/>
    <w:rsid w:val="00B87DD3"/>
    <w:rsid w:val="00B87DDF"/>
    <w:rsid w:val="00B87DF7"/>
    <w:rsid w:val="00B87E41"/>
    <w:rsid w:val="00B87E82"/>
    <w:rsid w:val="00B87EF0"/>
    <w:rsid w:val="00B87EF9"/>
    <w:rsid w:val="00B90050"/>
    <w:rsid w:val="00B900F0"/>
    <w:rsid w:val="00B90143"/>
    <w:rsid w:val="00B90211"/>
    <w:rsid w:val="00B90243"/>
    <w:rsid w:val="00B90265"/>
    <w:rsid w:val="00B902D9"/>
    <w:rsid w:val="00B9030B"/>
    <w:rsid w:val="00B9031F"/>
    <w:rsid w:val="00B9048D"/>
    <w:rsid w:val="00B904E0"/>
    <w:rsid w:val="00B904FB"/>
    <w:rsid w:val="00B90534"/>
    <w:rsid w:val="00B90556"/>
    <w:rsid w:val="00B905C3"/>
    <w:rsid w:val="00B905F5"/>
    <w:rsid w:val="00B9060A"/>
    <w:rsid w:val="00B90644"/>
    <w:rsid w:val="00B90647"/>
    <w:rsid w:val="00B906D4"/>
    <w:rsid w:val="00B90724"/>
    <w:rsid w:val="00B90766"/>
    <w:rsid w:val="00B9076C"/>
    <w:rsid w:val="00B9076F"/>
    <w:rsid w:val="00B907E2"/>
    <w:rsid w:val="00B90804"/>
    <w:rsid w:val="00B90822"/>
    <w:rsid w:val="00B9083C"/>
    <w:rsid w:val="00B90920"/>
    <w:rsid w:val="00B90AB3"/>
    <w:rsid w:val="00B90AFC"/>
    <w:rsid w:val="00B90B6E"/>
    <w:rsid w:val="00B90C74"/>
    <w:rsid w:val="00B90C82"/>
    <w:rsid w:val="00B90D93"/>
    <w:rsid w:val="00B90DBD"/>
    <w:rsid w:val="00B90DFA"/>
    <w:rsid w:val="00B90E01"/>
    <w:rsid w:val="00B90E33"/>
    <w:rsid w:val="00B90EF9"/>
    <w:rsid w:val="00B90F87"/>
    <w:rsid w:val="00B90FFE"/>
    <w:rsid w:val="00B9104B"/>
    <w:rsid w:val="00B910FE"/>
    <w:rsid w:val="00B9122E"/>
    <w:rsid w:val="00B9126C"/>
    <w:rsid w:val="00B912A1"/>
    <w:rsid w:val="00B912E0"/>
    <w:rsid w:val="00B91444"/>
    <w:rsid w:val="00B91487"/>
    <w:rsid w:val="00B914B2"/>
    <w:rsid w:val="00B915EB"/>
    <w:rsid w:val="00B9160E"/>
    <w:rsid w:val="00B91657"/>
    <w:rsid w:val="00B916DF"/>
    <w:rsid w:val="00B917FC"/>
    <w:rsid w:val="00B91887"/>
    <w:rsid w:val="00B9198D"/>
    <w:rsid w:val="00B919C7"/>
    <w:rsid w:val="00B91A0F"/>
    <w:rsid w:val="00B91A8D"/>
    <w:rsid w:val="00B91B55"/>
    <w:rsid w:val="00B91CBA"/>
    <w:rsid w:val="00B91D65"/>
    <w:rsid w:val="00B91D85"/>
    <w:rsid w:val="00B91DB8"/>
    <w:rsid w:val="00B91DFE"/>
    <w:rsid w:val="00B91F82"/>
    <w:rsid w:val="00B91F8B"/>
    <w:rsid w:val="00B91F9F"/>
    <w:rsid w:val="00B91FCE"/>
    <w:rsid w:val="00B91FED"/>
    <w:rsid w:val="00B92010"/>
    <w:rsid w:val="00B92101"/>
    <w:rsid w:val="00B921FF"/>
    <w:rsid w:val="00B92221"/>
    <w:rsid w:val="00B9235A"/>
    <w:rsid w:val="00B92439"/>
    <w:rsid w:val="00B9248E"/>
    <w:rsid w:val="00B924C1"/>
    <w:rsid w:val="00B924D8"/>
    <w:rsid w:val="00B924D9"/>
    <w:rsid w:val="00B9258A"/>
    <w:rsid w:val="00B9260E"/>
    <w:rsid w:val="00B92648"/>
    <w:rsid w:val="00B926D6"/>
    <w:rsid w:val="00B92725"/>
    <w:rsid w:val="00B92774"/>
    <w:rsid w:val="00B9280E"/>
    <w:rsid w:val="00B92874"/>
    <w:rsid w:val="00B92A2D"/>
    <w:rsid w:val="00B92A76"/>
    <w:rsid w:val="00B92B5A"/>
    <w:rsid w:val="00B92BE3"/>
    <w:rsid w:val="00B92C20"/>
    <w:rsid w:val="00B92C73"/>
    <w:rsid w:val="00B92CC4"/>
    <w:rsid w:val="00B92DA4"/>
    <w:rsid w:val="00B92E10"/>
    <w:rsid w:val="00B92E36"/>
    <w:rsid w:val="00B92E80"/>
    <w:rsid w:val="00B92F14"/>
    <w:rsid w:val="00B92F73"/>
    <w:rsid w:val="00B92FC9"/>
    <w:rsid w:val="00B92FFE"/>
    <w:rsid w:val="00B93027"/>
    <w:rsid w:val="00B9306B"/>
    <w:rsid w:val="00B93101"/>
    <w:rsid w:val="00B9318C"/>
    <w:rsid w:val="00B931BA"/>
    <w:rsid w:val="00B931EA"/>
    <w:rsid w:val="00B931F3"/>
    <w:rsid w:val="00B9325B"/>
    <w:rsid w:val="00B9327C"/>
    <w:rsid w:val="00B93324"/>
    <w:rsid w:val="00B9332D"/>
    <w:rsid w:val="00B933A2"/>
    <w:rsid w:val="00B9341A"/>
    <w:rsid w:val="00B9345F"/>
    <w:rsid w:val="00B93483"/>
    <w:rsid w:val="00B93490"/>
    <w:rsid w:val="00B9349A"/>
    <w:rsid w:val="00B9353C"/>
    <w:rsid w:val="00B93608"/>
    <w:rsid w:val="00B936B0"/>
    <w:rsid w:val="00B936BE"/>
    <w:rsid w:val="00B936C7"/>
    <w:rsid w:val="00B936DD"/>
    <w:rsid w:val="00B9374C"/>
    <w:rsid w:val="00B9377A"/>
    <w:rsid w:val="00B9378E"/>
    <w:rsid w:val="00B937CA"/>
    <w:rsid w:val="00B938D0"/>
    <w:rsid w:val="00B93986"/>
    <w:rsid w:val="00B939AB"/>
    <w:rsid w:val="00B93ACB"/>
    <w:rsid w:val="00B93AE8"/>
    <w:rsid w:val="00B93AFE"/>
    <w:rsid w:val="00B93BB8"/>
    <w:rsid w:val="00B93BF6"/>
    <w:rsid w:val="00B93C27"/>
    <w:rsid w:val="00B93C92"/>
    <w:rsid w:val="00B93D7A"/>
    <w:rsid w:val="00B93DAA"/>
    <w:rsid w:val="00B93DBA"/>
    <w:rsid w:val="00B93EE0"/>
    <w:rsid w:val="00B93F52"/>
    <w:rsid w:val="00B93F72"/>
    <w:rsid w:val="00B9405B"/>
    <w:rsid w:val="00B940DC"/>
    <w:rsid w:val="00B94136"/>
    <w:rsid w:val="00B94146"/>
    <w:rsid w:val="00B941B3"/>
    <w:rsid w:val="00B941B7"/>
    <w:rsid w:val="00B941D4"/>
    <w:rsid w:val="00B941E9"/>
    <w:rsid w:val="00B941F9"/>
    <w:rsid w:val="00B9425D"/>
    <w:rsid w:val="00B94312"/>
    <w:rsid w:val="00B94352"/>
    <w:rsid w:val="00B943B2"/>
    <w:rsid w:val="00B9447A"/>
    <w:rsid w:val="00B944E7"/>
    <w:rsid w:val="00B944F7"/>
    <w:rsid w:val="00B94508"/>
    <w:rsid w:val="00B94623"/>
    <w:rsid w:val="00B9463D"/>
    <w:rsid w:val="00B9465E"/>
    <w:rsid w:val="00B946B3"/>
    <w:rsid w:val="00B947E8"/>
    <w:rsid w:val="00B94811"/>
    <w:rsid w:val="00B94914"/>
    <w:rsid w:val="00B94A2A"/>
    <w:rsid w:val="00B94BAE"/>
    <w:rsid w:val="00B94C3F"/>
    <w:rsid w:val="00B94C73"/>
    <w:rsid w:val="00B94C7C"/>
    <w:rsid w:val="00B94CF1"/>
    <w:rsid w:val="00B94ED9"/>
    <w:rsid w:val="00B94F91"/>
    <w:rsid w:val="00B94FCA"/>
    <w:rsid w:val="00B95010"/>
    <w:rsid w:val="00B950D8"/>
    <w:rsid w:val="00B951B8"/>
    <w:rsid w:val="00B951DE"/>
    <w:rsid w:val="00B9526A"/>
    <w:rsid w:val="00B9530A"/>
    <w:rsid w:val="00B9530B"/>
    <w:rsid w:val="00B95384"/>
    <w:rsid w:val="00B9543D"/>
    <w:rsid w:val="00B955B9"/>
    <w:rsid w:val="00B955C1"/>
    <w:rsid w:val="00B955CE"/>
    <w:rsid w:val="00B95727"/>
    <w:rsid w:val="00B957CE"/>
    <w:rsid w:val="00B957F8"/>
    <w:rsid w:val="00B957FA"/>
    <w:rsid w:val="00B9582C"/>
    <w:rsid w:val="00B958CF"/>
    <w:rsid w:val="00B958ED"/>
    <w:rsid w:val="00B958F8"/>
    <w:rsid w:val="00B95974"/>
    <w:rsid w:val="00B9598E"/>
    <w:rsid w:val="00B95A4D"/>
    <w:rsid w:val="00B95A5A"/>
    <w:rsid w:val="00B95A74"/>
    <w:rsid w:val="00B95A81"/>
    <w:rsid w:val="00B95B0A"/>
    <w:rsid w:val="00B95B26"/>
    <w:rsid w:val="00B95B41"/>
    <w:rsid w:val="00B95B6B"/>
    <w:rsid w:val="00B95B9C"/>
    <w:rsid w:val="00B95C18"/>
    <w:rsid w:val="00B95C88"/>
    <w:rsid w:val="00B95CD4"/>
    <w:rsid w:val="00B95CFC"/>
    <w:rsid w:val="00B95D17"/>
    <w:rsid w:val="00B95D68"/>
    <w:rsid w:val="00B95D9B"/>
    <w:rsid w:val="00B95DE2"/>
    <w:rsid w:val="00B95DF9"/>
    <w:rsid w:val="00B95E27"/>
    <w:rsid w:val="00B95F32"/>
    <w:rsid w:val="00B95FB4"/>
    <w:rsid w:val="00B95FDE"/>
    <w:rsid w:val="00B96024"/>
    <w:rsid w:val="00B96036"/>
    <w:rsid w:val="00B96060"/>
    <w:rsid w:val="00B960D8"/>
    <w:rsid w:val="00B961CF"/>
    <w:rsid w:val="00B9628D"/>
    <w:rsid w:val="00B962E8"/>
    <w:rsid w:val="00B96339"/>
    <w:rsid w:val="00B96409"/>
    <w:rsid w:val="00B9647E"/>
    <w:rsid w:val="00B96480"/>
    <w:rsid w:val="00B964DB"/>
    <w:rsid w:val="00B966C3"/>
    <w:rsid w:val="00B966DA"/>
    <w:rsid w:val="00B967B6"/>
    <w:rsid w:val="00B967F9"/>
    <w:rsid w:val="00B968CD"/>
    <w:rsid w:val="00B968F6"/>
    <w:rsid w:val="00B9691A"/>
    <w:rsid w:val="00B96995"/>
    <w:rsid w:val="00B969F0"/>
    <w:rsid w:val="00B96A10"/>
    <w:rsid w:val="00B96A36"/>
    <w:rsid w:val="00B96A89"/>
    <w:rsid w:val="00B96AE6"/>
    <w:rsid w:val="00B96B12"/>
    <w:rsid w:val="00B96C72"/>
    <w:rsid w:val="00B96CA5"/>
    <w:rsid w:val="00B96D1C"/>
    <w:rsid w:val="00B96D55"/>
    <w:rsid w:val="00B96D5C"/>
    <w:rsid w:val="00B96DD5"/>
    <w:rsid w:val="00B96DE7"/>
    <w:rsid w:val="00B96E0A"/>
    <w:rsid w:val="00B96E41"/>
    <w:rsid w:val="00B96F18"/>
    <w:rsid w:val="00B96F35"/>
    <w:rsid w:val="00B96F78"/>
    <w:rsid w:val="00B971FF"/>
    <w:rsid w:val="00B9721E"/>
    <w:rsid w:val="00B9743F"/>
    <w:rsid w:val="00B97486"/>
    <w:rsid w:val="00B97544"/>
    <w:rsid w:val="00B9755D"/>
    <w:rsid w:val="00B9759F"/>
    <w:rsid w:val="00B975DA"/>
    <w:rsid w:val="00B97601"/>
    <w:rsid w:val="00B9775F"/>
    <w:rsid w:val="00B97778"/>
    <w:rsid w:val="00B9786F"/>
    <w:rsid w:val="00B978CB"/>
    <w:rsid w:val="00B9795B"/>
    <w:rsid w:val="00B9796B"/>
    <w:rsid w:val="00B9797A"/>
    <w:rsid w:val="00B97983"/>
    <w:rsid w:val="00B979F3"/>
    <w:rsid w:val="00B97B24"/>
    <w:rsid w:val="00B97B56"/>
    <w:rsid w:val="00B97BB6"/>
    <w:rsid w:val="00B97BC3"/>
    <w:rsid w:val="00B97C1C"/>
    <w:rsid w:val="00B97C4F"/>
    <w:rsid w:val="00B97CDC"/>
    <w:rsid w:val="00B97E27"/>
    <w:rsid w:val="00B97E66"/>
    <w:rsid w:val="00B97E77"/>
    <w:rsid w:val="00B97EEE"/>
    <w:rsid w:val="00B97FB7"/>
    <w:rsid w:val="00BA0091"/>
    <w:rsid w:val="00BA00BC"/>
    <w:rsid w:val="00BA0189"/>
    <w:rsid w:val="00BA0227"/>
    <w:rsid w:val="00BA0257"/>
    <w:rsid w:val="00BA025B"/>
    <w:rsid w:val="00BA030A"/>
    <w:rsid w:val="00BA03D3"/>
    <w:rsid w:val="00BA03D8"/>
    <w:rsid w:val="00BA040C"/>
    <w:rsid w:val="00BA0420"/>
    <w:rsid w:val="00BA0424"/>
    <w:rsid w:val="00BA04BE"/>
    <w:rsid w:val="00BA04C3"/>
    <w:rsid w:val="00BA0524"/>
    <w:rsid w:val="00BA052D"/>
    <w:rsid w:val="00BA05B1"/>
    <w:rsid w:val="00BA05D3"/>
    <w:rsid w:val="00BA05FA"/>
    <w:rsid w:val="00BA065C"/>
    <w:rsid w:val="00BA066E"/>
    <w:rsid w:val="00BA06FE"/>
    <w:rsid w:val="00BA076A"/>
    <w:rsid w:val="00BA077F"/>
    <w:rsid w:val="00BA079F"/>
    <w:rsid w:val="00BA081F"/>
    <w:rsid w:val="00BA085C"/>
    <w:rsid w:val="00BA09AB"/>
    <w:rsid w:val="00BA0A50"/>
    <w:rsid w:val="00BA0AE9"/>
    <w:rsid w:val="00BA0B5F"/>
    <w:rsid w:val="00BA0B68"/>
    <w:rsid w:val="00BA0B94"/>
    <w:rsid w:val="00BA0BEA"/>
    <w:rsid w:val="00BA0C17"/>
    <w:rsid w:val="00BA0C2B"/>
    <w:rsid w:val="00BA0C73"/>
    <w:rsid w:val="00BA0C83"/>
    <w:rsid w:val="00BA0C97"/>
    <w:rsid w:val="00BA0D1B"/>
    <w:rsid w:val="00BA0E51"/>
    <w:rsid w:val="00BA0E83"/>
    <w:rsid w:val="00BA0E87"/>
    <w:rsid w:val="00BA0ECC"/>
    <w:rsid w:val="00BA1009"/>
    <w:rsid w:val="00BA10CF"/>
    <w:rsid w:val="00BA1122"/>
    <w:rsid w:val="00BA11C3"/>
    <w:rsid w:val="00BA1282"/>
    <w:rsid w:val="00BA1289"/>
    <w:rsid w:val="00BA1354"/>
    <w:rsid w:val="00BA135E"/>
    <w:rsid w:val="00BA13CF"/>
    <w:rsid w:val="00BA143E"/>
    <w:rsid w:val="00BA14AD"/>
    <w:rsid w:val="00BA1568"/>
    <w:rsid w:val="00BA15BC"/>
    <w:rsid w:val="00BA15D9"/>
    <w:rsid w:val="00BA16A6"/>
    <w:rsid w:val="00BA16B5"/>
    <w:rsid w:val="00BA1820"/>
    <w:rsid w:val="00BA1844"/>
    <w:rsid w:val="00BA18BA"/>
    <w:rsid w:val="00BA18CA"/>
    <w:rsid w:val="00BA198F"/>
    <w:rsid w:val="00BA1A74"/>
    <w:rsid w:val="00BA1B15"/>
    <w:rsid w:val="00BA1C05"/>
    <w:rsid w:val="00BA1C07"/>
    <w:rsid w:val="00BA1D35"/>
    <w:rsid w:val="00BA1D59"/>
    <w:rsid w:val="00BA1E61"/>
    <w:rsid w:val="00BA2058"/>
    <w:rsid w:val="00BA208D"/>
    <w:rsid w:val="00BA2096"/>
    <w:rsid w:val="00BA20A4"/>
    <w:rsid w:val="00BA211A"/>
    <w:rsid w:val="00BA2137"/>
    <w:rsid w:val="00BA21BC"/>
    <w:rsid w:val="00BA2200"/>
    <w:rsid w:val="00BA221A"/>
    <w:rsid w:val="00BA23A7"/>
    <w:rsid w:val="00BA24B1"/>
    <w:rsid w:val="00BA24C5"/>
    <w:rsid w:val="00BA2517"/>
    <w:rsid w:val="00BA2560"/>
    <w:rsid w:val="00BA266D"/>
    <w:rsid w:val="00BA2671"/>
    <w:rsid w:val="00BA26A0"/>
    <w:rsid w:val="00BA26D0"/>
    <w:rsid w:val="00BA2701"/>
    <w:rsid w:val="00BA273C"/>
    <w:rsid w:val="00BA273D"/>
    <w:rsid w:val="00BA274A"/>
    <w:rsid w:val="00BA277C"/>
    <w:rsid w:val="00BA27AA"/>
    <w:rsid w:val="00BA2844"/>
    <w:rsid w:val="00BA28D2"/>
    <w:rsid w:val="00BA29BF"/>
    <w:rsid w:val="00BA29DC"/>
    <w:rsid w:val="00BA2A94"/>
    <w:rsid w:val="00BA2AA0"/>
    <w:rsid w:val="00BA2ACB"/>
    <w:rsid w:val="00BA2B72"/>
    <w:rsid w:val="00BA2CCE"/>
    <w:rsid w:val="00BA2D79"/>
    <w:rsid w:val="00BA2E00"/>
    <w:rsid w:val="00BA2E36"/>
    <w:rsid w:val="00BA2E9F"/>
    <w:rsid w:val="00BA2F11"/>
    <w:rsid w:val="00BA2FB9"/>
    <w:rsid w:val="00BA30CA"/>
    <w:rsid w:val="00BA3119"/>
    <w:rsid w:val="00BA3191"/>
    <w:rsid w:val="00BA31EE"/>
    <w:rsid w:val="00BA3222"/>
    <w:rsid w:val="00BA3503"/>
    <w:rsid w:val="00BA350B"/>
    <w:rsid w:val="00BA352E"/>
    <w:rsid w:val="00BA3553"/>
    <w:rsid w:val="00BA35E9"/>
    <w:rsid w:val="00BA3616"/>
    <w:rsid w:val="00BA3635"/>
    <w:rsid w:val="00BA37E3"/>
    <w:rsid w:val="00BA37F9"/>
    <w:rsid w:val="00BA384F"/>
    <w:rsid w:val="00BA38F3"/>
    <w:rsid w:val="00BA3925"/>
    <w:rsid w:val="00BA3938"/>
    <w:rsid w:val="00BA3B15"/>
    <w:rsid w:val="00BA3B68"/>
    <w:rsid w:val="00BA3BF2"/>
    <w:rsid w:val="00BA3BFE"/>
    <w:rsid w:val="00BA3CBC"/>
    <w:rsid w:val="00BA3D3F"/>
    <w:rsid w:val="00BA3D5D"/>
    <w:rsid w:val="00BA3E65"/>
    <w:rsid w:val="00BA3EBE"/>
    <w:rsid w:val="00BA3F27"/>
    <w:rsid w:val="00BA3F78"/>
    <w:rsid w:val="00BA3F94"/>
    <w:rsid w:val="00BA4062"/>
    <w:rsid w:val="00BA4183"/>
    <w:rsid w:val="00BA4300"/>
    <w:rsid w:val="00BA4473"/>
    <w:rsid w:val="00BA4476"/>
    <w:rsid w:val="00BA4480"/>
    <w:rsid w:val="00BA44DE"/>
    <w:rsid w:val="00BA453F"/>
    <w:rsid w:val="00BA4587"/>
    <w:rsid w:val="00BA45D7"/>
    <w:rsid w:val="00BA45DE"/>
    <w:rsid w:val="00BA49B2"/>
    <w:rsid w:val="00BA4A23"/>
    <w:rsid w:val="00BA4A25"/>
    <w:rsid w:val="00BA4B38"/>
    <w:rsid w:val="00BA4C92"/>
    <w:rsid w:val="00BA4EDC"/>
    <w:rsid w:val="00BA4EF6"/>
    <w:rsid w:val="00BA4FAF"/>
    <w:rsid w:val="00BA505B"/>
    <w:rsid w:val="00BA5075"/>
    <w:rsid w:val="00BA5084"/>
    <w:rsid w:val="00BA5297"/>
    <w:rsid w:val="00BA52A0"/>
    <w:rsid w:val="00BA52D7"/>
    <w:rsid w:val="00BA5426"/>
    <w:rsid w:val="00BA5542"/>
    <w:rsid w:val="00BA556D"/>
    <w:rsid w:val="00BA5586"/>
    <w:rsid w:val="00BA5588"/>
    <w:rsid w:val="00BA5697"/>
    <w:rsid w:val="00BA57E0"/>
    <w:rsid w:val="00BA5853"/>
    <w:rsid w:val="00BA58B7"/>
    <w:rsid w:val="00BA58E3"/>
    <w:rsid w:val="00BA5976"/>
    <w:rsid w:val="00BA5ABF"/>
    <w:rsid w:val="00BA5B0B"/>
    <w:rsid w:val="00BA5B27"/>
    <w:rsid w:val="00BA5B34"/>
    <w:rsid w:val="00BA5BBE"/>
    <w:rsid w:val="00BA5BCD"/>
    <w:rsid w:val="00BA5BF6"/>
    <w:rsid w:val="00BA5C76"/>
    <w:rsid w:val="00BA5CEE"/>
    <w:rsid w:val="00BA5CF3"/>
    <w:rsid w:val="00BA5D21"/>
    <w:rsid w:val="00BA5D5E"/>
    <w:rsid w:val="00BA5D71"/>
    <w:rsid w:val="00BA5D94"/>
    <w:rsid w:val="00BA5DD9"/>
    <w:rsid w:val="00BA5DED"/>
    <w:rsid w:val="00BA5EC8"/>
    <w:rsid w:val="00BA5EC9"/>
    <w:rsid w:val="00BA5EF1"/>
    <w:rsid w:val="00BA5FDB"/>
    <w:rsid w:val="00BA6028"/>
    <w:rsid w:val="00BA60C4"/>
    <w:rsid w:val="00BA60CA"/>
    <w:rsid w:val="00BA60E1"/>
    <w:rsid w:val="00BA60FD"/>
    <w:rsid w:val="00BA6129"/>
    <w:rsid w:val="00BA61EE"/>
    <w:rsid w:val="00BA6203"/>
    <w:rsid w:val="00BA6243"/>
    <w:rsid w:val="00BA6259"/>
    <w:rsid w:val="00BA6395"/>
    <w:rsid w:val="00BA63D5"/>
    <w:rsid w:val="00BA640D"/>
    <w:rsid w:val="00BA6477"/>
    <w:rsid w:val="00BA6583"/>
    <w:rsid w:val="00BA65F9"/>
    <w:rsid w:val="00BA66DD"/>
    <w:rsid w:val="00BA6736"/>
    <w:rsid w:val="00BA67A2"/>
    <w:rsid w:val="00BA684B"/>
    <w:rsid w:val="00BA684F"/>
    <w:rsid w:val="00BA689A"/>
    <w:rsid w:val="00BA68A5"/>
    <w:rsid w:val="00BA697B"/>
    <w:rsid w:val="00BA697F"/>
    <w:rsid w:val="00BA698A"/>
    <w:rsid w:val="00BA6995"/>
    <w:rsid w:val="00BA69AF"/>
    <w:rsid w:val="00BA69B0"/>
    <w:rsid w:val="00BA69B4"/>
    <w:rsid w:val="00BA6A41"/>
    <w:rsid w:val="00BA6A7D"/>
    <w:rsid w:val="00BA6A88"/>
    <w:rsid w:val="00BA6A9B"/>
    <w:rsid w:val="00BA6AF3"/>
    <w:rsid w:val="00BA6B64"/>
    <w:rsid w:val="00BA6B88"/>
    <w:rsid w:val="00BA6B8B"/>
    <w:rsid w:val="00BA6BEB"/>
    <w:rsid w:val="00BA6BEE"/>
    <w:rsid w:val="00BA6D71"/>
    <w:rsid w:val="00BA6E7D"/>
    <w:rsid w:val="00BA6F26"/>
    <w:rsid w:val="00BA6F40"/>
    <w:rsid w:val="00BA705E"/>
    <w:rsid w:val="00BA70A8"/>
    <w:rsid w:val="00BA7100"/>
    <w:rsid w:val="00BA7151"/>
    <w:rsid w:val="00BA7158"/>
    <w:rsid w:val="00BA7182"/>
    <w:rsid w:val="00BA71F9"/>
    <w:rsid w:val="00BA724F"/>
    <w:rsid w:val="00BA7312"/>
    <w:rsid w:val="00BA7338"/>
    <w:rsid w:val="00BA735D"/>
    <w:rsid w:val="00BA73C2"/>
    <w:rsid w:val="00BA73D3"/>
    <w:rsid w:val="00BA73EC"/>
    <w:rsid w:val="00BA7407"/>
    <w:rsid w:val="00BA754A"/>
    <w:rsid w:val="00BA75E4"/>
    <w:rsid w:val="00BA7664"/>
    <w:rsid w:val="00BA76AE"/>
    <w:rsid w:val="00BA77B1"/>
    <w:rsid w:val="00BA77BC"/>
    <w:rsid w:val="00BA78B5"/>
    <w:rsid w:val="00BA7918"/>
    <w:rsid w:val="00BA7A03"/>
    <w:rsid w:val="00BA7AD6"/>
    <w:rsid w:val="00BA7BC0"/>
    <w:rsid w:val="00BA7C3A"/>
    <w:rsid w:val="00BA7C9D"/>
    <w:rsid w:val="00BA7CAA"/>
    <w:rsid w:val="00BA7D33"/>
    <w:rsid w:val="00BA7EBE"/>
    <w:rsid w:val="00BA7F23"/>
    <w:rsid w:val="00BA7F28"/>
    <w:rsid w:val="00BA7F7B"/>
    <w:rsid w:val="00BA7FA8"/>
    <w:rsid w:val="00BB0021"/>
    <w:rsid w:val="00BB005A"/>
    <w:rsid w:val="00BB0136"/>
    <w:rsid w:val="00BB016D"/>
    <w:rsid w:val="00BB0198"/>
    <w:rsid w:val="00BB02B5"/>
    <w:rsid w:val="00BB02CE"/>
    <w:rsid w:val="00BB02E8"/>
    <w:rsid w:val="00BB03DC"/>
    <w:rsid w:val="00BB040C"/>
    <w:rsid w:val="00BB04B6"/>
    <w:rsid w:val="00BB04C6"/>
    <w:rsid w:val="00BB0552"/>
    <w:rsid w:val="00BB058F"/>
    <w:rsid w:val="00BB0619"/>
    <w:rsid w:val="00BB0640"/>
    <w:rsid w:val="00BB064F"/>
    <w:rsid w:val="00BB0764"/>
    <w:rsid w:val="00BB07A7"/>
    <w:rsid w:val="00BB07EA"/>
    <w:rsid w:val="00BB07F2"/>
    <w:rsid w:val="00BB09CE"/>
    <w:rsid w:val="00BB09D0"/>
    <w:rsid w:val="00BB0A0D"/>
    <w:rsid w:val="00BB0A65"/>
    <w:rsid w:val="00BB0A8C"/>
    <w:rsid w:val="00BB0AA4"/>
    <w:rsid w:val="00BB0AB6"/>
    <w:rsid w:val="00BB0AC0"/>
    <w:rsid w:val="00BB0B38"/>
    <w:rsid w:val="00BB0BAE"/>
    <w:rsid w:val="00BB0BBE"/>
    <w:rsid w:val="00BB0BCB"/>
    <w:rsid w:val="00BB0BFE"/>
    <w:rsid w:val="00BB0BFF"/>
    <w:rsid w:val="00BB0C0F"/>
    <w:rsid w:val="00BB0C27"/>
    <w:rsid w:val="00BB0C5D"/>
    <w:rsid w:val="00BB0C6E"/>
    <w:rsid w:val="00BB0CAE"/>
    <w:rsid w:val="00BB0D46"/>
    <w:rsid w:val="00BB0D97"/>
    <w:rsid w:val="00BB0DB1"/>
    <w:rsid w:val="00BB0DEC"/>
    <w:rsid w:val="00BB1056"/>
    <w:rsid w:val="00BB1068"/>
    <w:rsid w:val="00BB107D"/>
    <w:rsid w:val="00BB111F"/>
    <w:rsid w:val="00BB1142"/>
    <w:rsid w:val="00BB1196"/>
    <w:rsid w:val="00BB1228"/>
    <w:rsid w:val="00BB1362"/>
    <w:rsid w:val="00BB1374"/>
    <w:rsid w:val="00BB13CC"/>
    <w:rsid w:val="00BB13F3"/>
    <w:rsid w:val="00BB1414"/>
    <w:rsid w:val="00BB1441"/>
    <w:rsid w:val="00BB1490"/>
    <w:rsid w:val="00BB1501"/>
    <w:rsid w:val="00BB1514"/>
    <w:rsid w:val="00BB15A3"/>
    <w:rsid w:val="00BB15FF"/>
    <w:rsid w:val="00BB1645"/>
    <w:rsid w:val="00BB165E"/>
    <w:rsid w:val="00BB176B"/>
    <w:rsid w:val="00BB17FF"/>
    <w:rsid w:val="00BB185F"/>
    <w:rsid w:val="00BB1922"/>
    <w:rsid w:val="00BB19A9"/>
    <w:rsid w:val="00BB1A94"/>
    <w:rsid w:val="00BB1C45"/>
    <w:rsid w:val="00BB1CD9"/>
    <w:rsid w:val="00BB1DCE"/>
    <w:rsid w:val="00BB1E20"/>
    <w:rsid w:val="00BB1EB2"/>
    <w:rsid w:val="00BB1EBD"/>
    <w:rsid w:val="00BB1FC4"/>
    <w:rsid w:val="00BB2217"/>
    <w:rsid w:val="00BB222A"/>
    <w:rsid w:val="00BB229F"/>
    <w:rsid w:val="00BB22B7"/>
    <w:rsid w:val="00BB22C4"/>
    <w:rsid w:val="00BB2313"/>
    <w:rsid w:val="00BB231F"/>
    <w:rsid w:val="00BB2327"/>
    <w:rsid w:val="00BB242D"/>
    <w:rsid w:val="00BB2484"/>
    <w:rsid w:val="00BB2499"/>
    <w:rsid w:val="00BB2638"/>
    <w:rsid w:val="00BB278F"/>
    <w:rsid w:val="00BB27F4"/>
    <w:rsid w:val="00BB27FD"/>
    <w:rsid w:val="00BB28B1"/>
    <w:rsid w:val="00BB28F0"/>
    <w:rsid w:val="00BB296E"/>
    <w:rsid w:val="00BB29CC"/>
    <w:rsid w:val="00BB2A06"/>
    <w:rsid w:val="00BB2BDB"/>
    <w:rsid w:val="00BB2BF0"/>
    <w:rsid w:val="00BB2C90"/>
    <w:rsid w:val="00BB2EF1"/>
    <w:rsid w:val="00BB2F03"/>
    <w:rsid w:val="00BB2F0F"/>
    <w:rsid w:val="00BB2F84"/>
    <w:rsid w:val="00BB2FA2"/>
    <w:rsid w:val="00BB2FB2"/>
    <w:rsid w:val="00BB307B"/>
    <w:rsid w:val="00BB30C0"/>
    <w:rsid w:val="00BB30E2"/>
    <w:rsid w:val="00BB322F"/>
    <w:rsid w:val="00BB3299"/>
    <w:rsid w:val="00BB329A"/>
    <w:rsid w:val="00BB32ED"/>
    <w:rsid w:val="00BB3375"/>
    <w:rsid w:val="00BB3382"/>
    <w:rsid w:val="00BB354A"/>
    <w:rsid w:val="00BB3597"/>
    <w:rsid w:val="00BB35A3"/>
    <w:rsid w:val="00BB3724"/>
    <w:rsid w:val="00BB372A"/>
    <w:rsid w:val="00BB374C"/>
    <w:rsid w:val="00BB37A1"/>
    <w:rsid w:val="00BB37AB"/>
    <w:rsid w:val="00BB3825"/>
    <w:rsid w:val="00BB389B"/>
    <w:rsid w:val="00BB38D9"/>
    <w:rsid w:val="00BB392A"/>
    <w:rsid w:val="00BB393D"/>
    <w:rsid w:val="00BB39A4"/>
    <w:rsid w:val="00BB39BA"/>
    <w:rsid w:val="00BB3A6A"/>
    <w:rsid w:val="00BB3ADC"/>
    <w:rsid w:val="00BB3BB5"/>
    <w:rsid w:val="00BB3D20"/>
    <w:rsid w:val="00BB3DCB"/>
    <w:rsid w:val="00BB3DEF"/>
    <w:rsid w:val="00BB3DF3"/>
    <w:rsid w:val="00BB3E10"/>
    <w:rsid w:val="00BB3E37"/>
    <w:rsid w:val="00BB3E4C"/>
    <w:rsid w:val="00BB3E57"/>
    <w:rsid w:val="00BB3E7A"/>
    <w:rsid w:val="00BB4074"/>
    <w:rsid w:val="00BB40B8"/>
    <w:rsid w:val="00BB412C"/>
    <w:rsid w:val="00BB416B"/>
    <w:rsid w:val="00BB4208"/>
    <w:rsid w:val="00BB4250"/>
    <w:rsid w:val="00BB42C2"/>
    <w:rsid w:val="00BB42CA"/>
    <w:rsid w:val="00BB42CE"/>
    <w:rsid w:val="00BB431B"/>
    <w:rsid w:val="00BB434B"/>
    <w:rsid w:val="00BB4392"/>
    <w:rsid w:val="00BB439A"/>
    <w:rsid w:val="00BB439B"/>
    <w:rsid w:val="00BB43C9"/>
    <w:rsid w:val="00BB43E6"/>
    <w:rsid w:val="00BB4409"/>
    <w:rsid w:val="00BB4455"/>
    <w:rsid w:val="00BB446F"/>
    <w:rsid w:val="00BB448C"/>
    <w:rsid w:val="00BB44BB"/>
    <w:rsid w:val="00BB44D9"/>
    <w:rsid w:val="00BB4563"/>
    <w:rsid w:val="00BB45B8"/>
    <w:rsid w:val="00BB467B"/>
    <w:rsid w:val="00BB46E2"/>
    <w:rsid w:val="00BB47B3"/>
    <w:rsid w:val="00BB47C7"/>
    <w:rsid w:val="00BB47E0"/>
    <w:rsid w:val="00BB47EB"/>
    <w:rsid w:val="00BB4848"/>
    <w:rsid w:val="00BB4860"/>
    <w:rsid w:val="00BB4863"/>
    <w:rsid w:val="00BB4895"/>
    <w:rsid w:val="00BB48CE"/>
    <w:rsid w:val="00BB490C"/>
    <w:rsid w:val="00BB49E4"/>
    <w:rsid w:val="00BB4A98"/>
    <w:rsid w:val="00BB4AE1"/>
    <w:rsid w:val="00BB4B8F"/>
    <w:rsid w:val="00BB4BB2"/>
    <w:rsid w:val="00BB4BCE"/>
    <w:rsid w:val="00BB4C2A"/>
    <w:rsid w:val="00BB4D20"/>
    <w:rsid w:val="00BB4DD7"/>
    <w:rsid w:val="00BB4DFC"/>
    <w:rsid w:val="00BB4E2C"/>
    <w:rsid w:val="00BB4E83"/>
    <w:rsid w:val="00BB4EA0"/>
    <w:rsid w:val="00BB4EA8"/>
    <w:rsid w:val="00BB4EB7"/>
    <w:rsid w:val="00BB4F41"/>
    <w:rsid w:val="00BB4F73"/>
    <w:rsid w:val="00BB4FF7"/>
    <w:rsid w:val="00BB5065"/>
    <w:rsid w:val="00BB525E"/>
    <w:rsid w:val="00BB52E5"/>
    <w:rsid w:val="00BB5328"/>
    <w:rsid w:val="00BB533C"/>
    <w:rsid w:val="00BB539C"/>
    <w:rsid w:val="00BB549B"/>
    <w:rsid w:val="00BB54A5"/>
    <w:rsid w:val="00BB5633"/>
    <w:rsid w:val="00BB582F"/>
    <w:rsid w:val="00BB5834"/>
    <w:rsid w:val="00BB5861"/>
    <w:rsid w:val="00BB58DC"/>
    <w:rsid w:val="00BB599E"/>
    <w:rsid w:val="00BB59E9"/>
    <w:rsid w:val="00BB5B21"/>
    <w:rsid w:val="00BB5CF6"/>
    <w:rsid w:val="00BB5D08"/>
    <w:rsid w:val="00BB5D51"/>
    <w:rsid w:val="00BB5D7E"/>
    <w:rsid w:val="00BB5DF1"/>
    <w:rsid w:val="00BB5E5A"/>
    <w:rsid w:val="00BB5F81"/>
    <w:rsid w:val="00BB6040"/>
    <w:rsid w:val="00BB604B"/>
    <w:rsid w:val="00BB6099"/>
    <w:rsid w:val="00BB609B"/>
    <w:rsid w:val="00BB60A1"/>
    <w:rsid w:val="00BB60B0"/>
    <w:rsid w:val="00BB6101"/>
    <w:rsid w:val="00BB612B"/>
    <w:rsid w:val="00BB6189"/>
    <w:rsid w:val="00BB618C"/>
    <w:rsid w:val="00BB61E1"/>
    <w:rsid w:val="00BB6258"/>
    <w:rsid w:val="00BB6264"/>
    <w:rsid w:val="00BB629C"/>
    <w:rsid w:val="00BB6350"/>
    <w:rsid w:val="00BB63AA"/>
    <w:rsid w:val="00BB66E5"/>
    <w:rsid w:val="00BB677F"/>
    <w:rsid w:val="00BB680A"/>
    <w:rsid w:val="00BB688D"/>
    <w:rsid w:val="00BB68DE"/>
    <w:rsid w:val="00BB69CC"/>
    <w:rsid w:val="00BB6A41"/>
    <w:rsid w:val="00BB6A76"/>
    <w:rsid w:val="00BB6AA4"/>
    <w:rsid w:val="00BB6ACF"/>
    <w:rsid w:val="00BB6B27"/>
    <w:rsid w:val="00BB6B3E"/>
    <w:rsid w:val="00BB6B8D"/>
    <w:rsid w:val="00BB6BE6"/>
    <w:rsid w:val="00BB6D14"/>
    <w:rsid w:val="00BB6DEA"/>
    <w:rsid w:val="00BB6E66"/>
    <w:rsid w:val="00BB6F33"/>
    <w:rsid w:val="00BB6F74"/>
    <w:rsid w:val="00BB6FBC"/>
    <w:rsid w:val="00BB705C"/>
    <w:rsid w:val="00BB7090"/>
    <w:rsid w:val="00BB70C5"/>
    <w:rsid w:val="00BB70CE"/>
    <w:rsid w:val="00BB70E7"/>
    <w:rsid w:val="00BB715F"/>
    <w:rsid w:val="00BB71CA"/>
    <w:rsid w:val="00BB722D"/>
    <w:rsid w:val="00BB72D6"/>
    <w:rsid w:val="00BB7300"/>
    <w:rsid w:val="00BB739C"/>
    <w:rsid w:val="00BB7489"/>
    <w:rsid w:val="00BB74C4"/>
    <w:rsid w:val="00BB74C8"/>
    <w:rsid w:val="00BB756B"/>
    <w:rsid w:val="00BB75AA"/>
    <w:rsid w:val="00BB7614"/>
    <w:rsid w:val="00BB763D"/>
    <w:rsid w:val="00BB768A"/>
    <w:rsid w:val="00BB77B0"/>
    <w:rsid w:val="00BB786C"/>
    <w:rsid w:val="00BB78B9"/>
    <w:rsid w:val="00BB78E7"/>
    <w:rsid w:val="00BB7A25"/>
    <w:rsid w:val="00BB7ADF"/>
    <w:rsid w:val="00BB7B0A"/>
    <w:rsid w:val="00BB7B79"/>
    <w:rsid w:val="00BB7CBB"/>
    <w:rsid w:val="00BB7D1A"/>
    <w:rsid w:val="00BB7D23"/>
    <w:rsid w:val="00BB7D8A"/>
    <w:rsid w:val="00BB7E0B"/>
    <w:rsid w:val="00BB7EBB"/>
    <w:rsid w:val="00BB7ED4"/>
    <w:rsid w:val="00BB7F58"/>
    <w:rsid w:val="00BB7F69"/>
    <w:rsid w:val="00BB7F7E"/>
    <w:rsid w:val="00BB7FA5"/>
    <w:rsid w:val="00BC0043"/>
    <w:rsid w:val="00BC005D"/>
    <w:rsid w:val="00BC006E"/>
    <w:rsid w:val="00BC0109"/>
    <w:rsid w:val="00BC0148"/>
    <w:rsid w:val="00BC0196"/>
    <w:rsid w:val="00BC01C2"/>
    <w:rsid w:val="00BC01F7"/>
    <w:rsid w:val="00BC022E"/>
    <w:rsid w:val="00BC0233"/>
    <w:rsid w:val="00BC0268"/>
    <w:rsid w:val="00BC0282"/>
    <w:rsid w:val="00BC0338"/>
    <w:rsid w:val="00BC0340"/>
    <w:rsid w:val="00BC0373"/>
    <w:rsid w:val="00BC038F"/>
    <w:rsid w:val="00BC03C6"/>
    <w:rsid w:val="00BC03D0"/>
    <w:rsid w:val="00BC03D8"/>
    <w:rsid w:val="00BC03DC"/>
    <w:rsid w:val="00BC0413"/>
    <w:rsid w:val="00BC04CD"/>
    <w:rsid w:val="00BC0529"/>
    <w:rsid w:val="00BC059C"/>
    <w:rsid w:val="00BC05DC"/>
    <w:rsid w:val="00BC05F3"/>
    <w:rsid w:val="00BC0640"/>
    <w:rsid w:val="00BC06A4"/>
    <w:rsid w:val="00BC07FC"/>
    <w:rsid w:val="00BC0809"/>
    <w:rsid w:val="00BC088F"/>
    <w:rsid w:val="00BC0992"/>
    <w:rsid w:val="00BC09D5"/>
    <w:rsid w:val="00BC0A34"/>
    <w:rsid w:val="00BC0AFE"/>
    <w:rsid w:val="00BC0B39"/>
    <w:rsid w:val="00BC0C7A"/>
    <w:rsid w:val="00BC0CA5"/>
    <w:rsid w:val="00BC0CEA"/>
    <w:rsid w:val="00BC0CFE"/>
    <w:rsid w:val="00BC0D0E"/>
    <w:rsid w:val="00BC0E4E"/>
    <w:rsid w:val="00BC0F05"/>
    <w:rsid w:val="00BC0F37"/>
    <w:rsid w:val="00BC0F63"/>
    <w:rsid w:val="00BC0F65"/>
    <w:rsid w:val="00BC0F9B"/>
    <w:rsid w:val="00BC0FF8"/>
    <w:rsid w:val="00BC1076"/>
    <w:rsid w:val="00BC1077"/>
    <w:rsid w:val="00BC107A"/>
    <w:rsid w:val="00BC1088"/>
    <w:rsid w:val="00BC10BC"/>
    <w:rsid w:val="00BC1126"/>
    <w:rsid w:val="00BC123A"/>
    <w:rsid w:val="00BC1274"/>
    <w:rsid w:val="00BC12D8"/>
    <w:rsid w:val="00BC12E7"/>
    <w:rsid w:val="00BC1406"/>
    <w:rsid w:val="00BC1566"/>
    <w:rsid w:val="00BC15D4"/>
    <w:rsid w:val="00BC1602"/>
    <w:rsid w:val="00BC16F6"/>
    <w:rsid w:val="00BC1724"/>
    <w:rsid w:val="00BC1728"/>
    <w:rsid w:val="00BC174E"/>
    <w:rsid w:val="00BC1757"/>
    <w:rsid w:val="00BC17ED"/>
    <w:rsid w:val="00BC1874"/>
    <w:rsid w:val="00BC1965"/>
    <w:rsid w:val="00BC1973"/>
    <w:rsid w:val="00BC19BD"/>
    <w:rsid w:val="00BC1A71"/>
    <w:rsid w:val="00BC1A98"/>
    <w:rsid w:val="00BC1AAC"/>
    <w:rsid w:val="00BC1ADE"/>
    <w:rsid w:val="00BC1C89"/>
    <w:rsid w:val="00BC1D5B"/>
    <w:rsid w:val="00BC1E47"/>
    <w:rsid w:val="00BC1E58"/>
    <w:rsid w:val="00BC1ED3"/>
    <w:rsid w:val="00BC1F00"/>
    <w:rsid w:val="00BC1F8E"/>
    <w:rsid w:val="00BC1FB7"/>
    <w:rsid w:val="00BC1FB9"/>
    <w:rsid w:val="00BC2089"/>
    <w:rsid w:val="00BC20A3"/>
    <w:rsid w:val="00BC222D"/>
    <w:rsid w:val="00BC22AC"/>
    <w:rsid w:val="00BC235D"/>
    <w:rsid w:val="00BC236A"/>
    <w:rsid w:val="00BC23BF"/>
    <w:rsid w:val="00BC2483"/>
    <w:rsid w:val="00BC24A0"/>
    <w:rsid w:val="00BC24A5"/>
    <w:rsid w:val="00BC2529"/>
    <w:rsid w:val="00BC25B6"/>
    <w:rsid w:val="00BC25F7"/>
    <w:rsid w:val="00BC261D"/>
    <w:rsid w:val="00BC2624"/>
    <w:rsid w:val="00BC2631"/>
    <w:rsid w:val="00BC27CC"/>
    <w:rsid w:val="00BC28A9"/>
    <w:rsid w:val="00BC28B8"/>
    <w:rsid w:val="00BC28F6"/>
    <w:rsid w:val="00BC296E"/>
    <w:rsid w:val="00BC2973"/>
    <w:rsid w:val="00BC2987"/>
    <w:rsid w:val="00BC29D7"/>
    <w:rsid w:val="00BC2A65"/>
    <w:rsid w:val="00BC2A67"/>
    <w:rsid w:val="00BC2AEB"/>
    <w:rsid w:val="00BC2BCE"/>
    <w:rsid w:val="00BC2E4E"/>
    <w:rsid w:val="00BC2E6C"/>
    <w:rsid w:val="00BC2ED2"/>
    <w:rsid w:val="00BC2EE4"/>
    <w:rsid w:val="00BC2EF9"/>
    <w:rsid w:val="00BC3013"/>
    <w:rsid w:val="00BC3024"/>
    <w:rsid w:val="00BC3052"/>
    <w:rsid w:val="00BC3086"/>
    <w:rsid w:val="00BC30C7"/>
    <w:rsid w:val="00BC31A1"/>
    <w:rsid w:val="00BC321A"/>
    <w:rsid w:val="00BC3366"/>
    <w:rsid w:val="00BC3458"/>
    <w:rsid w:val="00BC3569"/>
    <w:rsid w:val="00BC356D"/>
    <w:rsid w:val="00BC3695"/>
    <w:rsid w:val="00BC3784"/>
    <w:rsid w:val="00BC37D9"/>
    <w:rsid w:val="00BC381F"/>
    <w:rsid w:val="00BC3852"/>
    <w:rsid w:val="00BC387A"/>
    <w:rsid w:val="00BC38BE"/>
    <w:rsid w:val="00BC3A19"/>
    <w:rsid w:val="00BC3A2B"/>
    <w:rsid w:val="00BC3A4E"/>
    <w:rsid w:val="00BC3A65"/>
    <w:rsid w:val="00BC3D24"/>
    <w:rsid w:val="00BC3D61"/>
    <w:rsid w:val="00BC3D8A"/>
    <w:rsid w:val="00BC3E4D"/>
    <w:rsid w:val="00BC3F7B"/>
    <w:rsid w:val="00BC3FF6"/>
    <w:rsid w:val="00BC4117"/>
    <w:rsid w:val="00BC41BC"/>
    <w:rsid w:val="00BC423B"/>
    <w:rsid w:val="00BC4313"/>
    <w:rsid w:val="00BC4353"/>
    <w:rsid w:val="00BC43A0"/>
    <w:rsid w:val="00BC43B0"/>
    <w:rsid w:val="00BC4404"/>
    <w:rsid w:val="00BC4442"/>
    <w:rsid w:val="00BC44FB"/>
    <w:rsid w:val="00BC4505"/>
    <w:rsid w:val="00BC453A"/>
    <w:rsid w:val="00BC453E"/>
    <w:rsid w:val="00BC4593"/>
    <w:rsid w:val="00BC4655"/>
    <w:rsid w:val="00BC468D"/>
    <w:rsid w:val="00BC4697"/>
    <w:rsid w:val="00BC47E6"/>
    <w:rsid w:val="00BC480B"/>
    <w:rsid w:val="00BC4869"/>
    <w:rsid w:val="00BC4878"/>
    <w:rsid w:val="00BC4884"/>
    <w:rsid w:val="00BC49EC"/>
    <w:rsid w:val="00BC4AE3"/>
    <w:rsid w:val="00BC4B1D"/>
    <w:rsid w:val="00BC4B5F"/>
    <w:rsid w:val="00BC4B7D"/>
    <w:rsid w:val="00BC4BA4"/>
    <w:rsid w:val="00BC4BC2"/>
    <w:rsid w:val="00BC4BCA"/>
    <w:rsid w:val="00BC4BE5"/>
    <w:rsid w:val="00BC4C03"/>
    <w:rsid w:val="00BC4CA6"/>
    <w:rsid w:val="00BC4D54"/>
    <w:rsid w:val="00BC4D7A"/>
    <w:rsid w:val="00BC4DCB"/>
    <w:rsid w:val="00BC4DDE"/>
    <w:rsid w:val="00BC4E27"/>
    <w:rsid w:val="00BC4E6B"/>
    <w:rsid w:val="00BC4E91"/>
    <w:rsid w:val="00BC4F49"/>
    <w:rsid w:val="00BC4F4D"/>
    <w:rsid w:val="00BC4FD8"/>
    <w:rsid w:val="00BC50AA"/>
    <w:rsid w:val="00BC518E"/>
    <w:rsid w:val="00BC529E"/>
    <w:rsid w:val="00BC5383"/>
    <w:rsid w:val="00BC53D7"/>
    <w:rsid w:val="00BC53F3"/>
    <w:rsid w:val="00BC553F"/>
    <w:rsid w:val="00BC55A8"/>
    <w:rsid w:val="00BC55BC"/>
    <w:rsid w:val="00BC5693"/>
    <w:rsid w:val="00BC56BC"/>
    <w:rsid w:val="00BC56C8"/>
    <w:rsid w:val="00BC56D4"/>
    <w:rsid w:val="00BC5743"/>
    <w:rsid w:val="00BC57FD"/>
    <w:rsid w:val="00BC5844"/>
    <w:rsid w:val="00BC5867"/>
    <w:rsid w:val="00BC5886"/>
    <w:rsid w:val="00BC5949"/>
    <w:rsid w:val="00BC5977"/>
    <w:rsid w:val="00BC5A17"/>
    <w:rsid w:val="00BC5A33"/>
    <w:rsid w:val="00BC5AE2"/>
    <w:rsid w:val="00BC5B3D"/>
    <w:rsid w:val="00BC5BBD"/>
    <w:rsid w:val="00BC5BE5"/>
    <w:rsid w:val="00BC5C92"/>
    <w:rsid w:val="00BC5D85"/>
    <w:rsid w:val="00BC5DF4"/>
    <w:rsid w:val="00BC5E22"/>
    <w:rsid w:val="00BC5E36"/>
    <w:rsid w:val="00BC5E62"/>
    <w:rsid w:val="00BC5EC4"/>
    <w:rsid w:val="00BC5EE8"/>
    <w:rsid w:val="00BC5EFD"/>
    <w:rsid w:val="00BC5F03"/>
    <w:rsid w:val="00BC5F6C"/>
    <w:rsid w:val="00BC61A9"/>
    <w:rsid w:val="00BC6262"/>
    <w:rsid w:val="00BC6326"/>
    <w:rsid w:val="00BC63F6"/>
    <w:rsid w:val="00BC64B5"/>
    <w:rsid w:val="00BC6588"/>
    <w:rsid w:val="00BC6594"/>
    <w:rsid w:val="00BC65A2"/>
    <w:rsid w:val="00BC6607"/>
    <w:rsid w:val="00BC66E7"/>
    <w:rsid w:val="00BC6700"/>
    <w:rsid w:val="00BC67EE"/>
    <w:rsid w:val="00BC682C"/>
    <w:rsid w:val="00BC68AA"/>
    <w:rsid w:val="00BC68AF"/>
    <w:rsid w:val="00BC69E4"/>
    <w:rsid w:val="00BC6AE1"/>
    <w:rsid w:val="00BC6B15"/>
    <w:rsid w:val="00BC6BAE"/>
    <w:rsid w:val="00BC6C53"/>
    <w:rsid w:val="00BC6C8C"/>
    <w:rsid w:val="00BC6DC5"/>
    <w:rsid w:val="00BC6DF8"/>
    <w:rsid w:val="00BC6E69"/>
    <w:rsid w:val="00BC6EBA"/>
    <w:rsid w:val="00BC6EBE"/>
    <w:rsid w:val="00BC6EDD"/>
    <w:rsid w:val="00BC6F08"/>
    <w:rsid w:val="00BC6F34"/>
    <w:rsid w:val="00BC707E"/>
    <w:rsid w:val="00BC717D"/>
    <w:rsid w:val="00BC71AE"/>
    <w:rsid w:val="00BC729D"/>
    <w:rsid w:val="00BC72E0"/>
    <w:rsid w:val="00BC73AA"/>
    <w:rsid w:val="00BC73DF"/>
    <w:rsid w:val="00BC73F8"/>
    <w:rsid w:val="00BC743F"/>
    <w:rsid w:val="00BC7525"/>
    <w:rsid w:val="00BC7603"/>
    <w:rsid w:val="00BC7641"/>
    <w:rsid w:val="00BC76DB"/>
    <w:rsid w:val="00BC7733"/>
    <w:rsid w:val="00BC77B4"/>
    <w:rsid w:val="00BC789B"/>
    <w:rsid w:val="00BC790D"/>
    <w:rsid w:val="00BC79E3"/>
    <w:rsid w:val="00BC7ABF"/>
    <w:rsid w:val="00BC7BA4"/>
    <w:rsid w:val="00BC7BCA"/>
    <w:rsid w:val="00BC7C40"/>
    <w:rsid w:val="00BC7C55"/>
    <w:rsid w:val="00BC7DF8"/>
    <w:rsid w:val="00BC7E18"/>
    <w:rsid w:val="00BC7E50"/>
    <w:rsid w:val="00BC7EBE"/>
    <w:rsid w:val="00BC7EF9"/>
    <w:rsid w:val="00BC7FB4"/>
    <w:rsid w:val="00BD0037"/>
    <w:rsid w:val="00BD003E"/>
    <w:rsid w:val="00BD0137"/>
    <w:rsid w:val="00BD0174"/>
    <w:rsid w:val="00BD018B"/>
    <w:rsid w:val="00BD0235"/>
    <w:rsid w:val="00BD02B6"/>
    <w:rsid w:val="00BD042C"/>
    <w:rsid w:val="00BD052E"/>
    <w:rsid w:val="00BD0543"/>
    <w:rsid w:val="00BD0551"/>
    <w:rsid w:val="00BD05D3"/>
    <w:rsid w:val="00BD05F6"/>
    <w:rsid w:val="00BD0685"/>
    <w:rsid w:val="00BD06B5"/>
    <w:rsid w:val="00BD07D0"/>
    <w:rsid w:val="00BD08A1"/>
    <w:rsid w:val="00BD0981"/>
    <w:rsid w:val="00BD09DD"/>
    <w:rsid w:val="00BD0A35"/>
    <w:rsid w:val="00BD0A3D"/>
    <w:rsid w:val="00BD0ABA"/>
    <w:rsid w:val="00BD0C35"/>
    <w:rsid w:val="00BD0CC8"/>
    <w:rsid w:val="00BD0D02"/>
    <w:rsid w:val="00BD0D07"/>
    <w:rsid w:val="00BD0D0F"/>
    <w:rsid w:val="00BD0DA6"/>
    <w:rsid w:val="00BD0DB2"/>
    <w:rsid w:val="00BD0DE4"/>
    <w:rsid w:val="00BD0E66"/>
    <w:rsid w:val="00BD0E89"/>
    <w:rsid w:val="00BD0F6D"/>
    <w:rsid w:val="00BD0FC0"/>
    <w:rsid w:val="00BD1076"/>
    <w:rsid w:val="00BD1095"/>
    <w:rsid w:val="00BD10B5"/>
    <w:rsid w:val="00BD115D"/>
    <w:rsid w:val="00BD120A"/>
    <w:rsid w:val="00BD134A"/>
    <w:rsid w:val="00BD1381"/>
    <w:rsid w:val="00BD13E4"/>
    <w:rsid w:val="00BD1546"/>
    <w:rsid w:val="00BD15A3"/>
    <w:rsid w:val="00BD1622"/>
    <w:rsid w:val="00BD1702"/>
    <w:rsid w:val="00BD170B"/>
    <w:rsid w:val="00BD17E6"/>
    <w:rsid w:val="00BD17E7"/>
    <w:rsid w:val="00BD182E"/>
    <w:rsid w:val="00BD1843"/>
    <w:rsid w:val="00BD1851"/>
    <w:rsid w:val="00BD185F"/>
    <w:rsid w:val="00BD186C"/>
    <w:rsid w:val="00BD186F"/>
    <w:rsid w:val="00BD18B2"/>
    <w:rsid w:val="00BD198D"/>
    <w:rsid w:val="00BD1992"/>
    <w:rsid w:val="00BD1A1C"/>
    <w:rsid w:val="00BD1A87"/>
    <w:rsid w:val="00BD1B81"/>
    <w:rsid w:val="00BD1B8F"/>
    <w:rsid w:val="00BD1CC4"/>
    <w:rsid w:val="00BD1D69"/>
    <w:rsid w:val="00BD1E1A"/>
    <w:rsid w:val="00BD1E2E"/>
    <w:rsid w:val="00BD1E59"/>
    <w:rsid w:val="00BD1ED0"/>
    <w:rsid w:val="00BD1EDF"/>
    <w:rsid w:val="00BD201E"/>
    <w:rsid w:val="00BD2045"/>
    <w:rsid w:val="00BD205C"/>
    <w:rsid w:val="00BD20DD"/>
    <w:rsid w:val="00BD20F1"/>
    <w:rsid w:val="00BD2180"/>
    <w:rsid w:val="00BD22C2"/>
    <w:rsid w:val="00BD22C6"/>
    <w:rsid w:val="00BD22D9"/>
    <w:rsid w:val="00BD2368"/>
    <w:rsid w:val="00BD2453"/>
    <w:rsid w:val="00BD2481"/>
    <w:rsid w:val="00BD24B6"/>
    <w:rsid w:val="00BD2542"/>
    <w:rsid w:val="00BD2596"/>
    <w:rsid w:val="00BD2597"/>
    <w:rsid w:val="00BD25F8"/>
    <w:rsid w:val="00BD2601"/>
    <w:rsid w:val="00BD2627"/>
    <w:rsid w:val="00BD265C"/>
    <w:rsid w:val="00BD26EC"/>
    <w:rsid w:val="00BD279F"/>
    <w:rsid w:val="00BD27B1"/>
    <w:rsid w:val="00BD27F5"/>
    <w:rsid w:val="00BD286B"/>
    <w:rsid w:val="00BD28CD"/>
    <w:rsid w:val="00BD29C9"/>
    <w:rsid w:val="00BD2A6C"/>
    <w:rsid w:val="00BD2A6E"/>
    <w:rsid w:val="00BD2AF2"/>
    <w:rsid w:val="00BD2BD8"/>
    <w:rsid w:val="00BD2C14"/>
    <w:rsid w:val="00BD2C75"/>
    <w:rsid w:val="00BD2CD6"/>
    <w:rsid w:val="00BD2D55"/>
    <w:rsid w:val="00BD2D7A"/>
    <w:rsid w:val="00BD2DDA"/>
    <w:rsid w:val="00BD2E5D"/>
    <w:rsid w:val="00BD2ECA"/>
    <w:rsid w:val="00BD30A3"/>
    <w:rsid w:val="00BD31F5"/>
    <w:rsid w:val="00BD325A"/>
    <w:rsid w:val="00BD326D"/>
    <w:rsid w:val="00BD32A9"/>
    <w:rsid w:val="00BD3303"/>
    <w:rsid w:val="00BD3417"/>
    <w:rsid w:val="00BD34C3"/>
    <w:rsid w:val="00BD359D"/>
    <w:rsid w:val="00BD35AB"/>
    <w:rsid w:val="00BD37F9"/>
    <w:rsid w:val="00BD3852"/>
    <w:rsid w:val="00BD3883"/>
    <w:rsid w:val="00BD38C5"/>
    <w:rsid w:val="00BD3937"/>
    <w:rsid w:val="00BD3950"/>
    <w:rsid w:val="00BD39FF"/>
    <w:rsid w:val="00BD3A30"/>
    <w:rsid w:val="00BD3A3E"/>
    <w:rsid w:val="00BD3A70"/>
    <w:rsid w:val="00BD3AD8"/>
    <w:rsid w:val="00BD3AEE"/>
    <w:rsid w:val="00BD3B1C"/>
    <w:rsid w:val="00BD3B78"/>
    <w:rsid w:val="00BD3C01"/>
    <w:rsid w:val="00BD3C2F"/>
    <w:rsid w:val="00BD3CB9"/>
    <w:rsid w:val="00BD3CD9"/>
    <w:rsid w:val="00BD3D0A"/>
    <w:rsid w:val="00BD3D18"/>
    <w:rsid w:val="00BD3D91"/>
    <w:rsid w:val="00BD3E3C"/>
    <w:rsid w:val="00BD3E92"/>
    <w:rsid w:val="00BD3EF3"/>
    <w:rsid w:val="00BD3FD7"/>
    <w:rsid w:val="00BD4064"/>
    <w:rsid w:val="00BD40AB"/>
    <w:rsid w:val="00BD4119"/>
    <w:rsid w:val="00BD4185"/>
    <w:rsid w:val="00BD41B8"/>
    <w:rsid w:val="00BD4306"/>
    <w:rsid w:val="00BD44ED"/>
    <w:rsid w:val="00BD453F"/>
    <w:rsid w:val="00BD45B0"/>
    <w:rsid w:val="00BD4605"/>
    <w:rsid w:val="00BD4644"/>
    <w:rsid w:val="00BD4678"/>
    <w:rsid w:val="00BD4712"/>
    <w:rsid w:val="00BD4766"/>
    <w:rsid w:val="00BD47EE"/>
    <w:rsid w:val="00BD4849"/>
    <w:rsid w:val="00BD4904"/>
    <w:rsid w:val="00BD4953"/>
    <w:rsid w:val="00BD4981"/>
    <w:rsid w:val="00BD49D0"/>
    <w:rsid w:val="00BD49DA"/>
    <w:rsid w:val="00BD49F0"/>
    <w:rsid w:val="00BD4AA1"/>
    <w:rsid w:val="00BD4AE6"/>
    <w:rsid w:val="00BD4AF8"/>
    <w:rsid w:val="00BD4B64"/>
    <w:rsid w:val="00BD4B9E"/>
    <w:rsid w:val="00BD4C3D"/>
    <w:rsid w:val="00BD4C46"/>
    <w:rsid w:val="00BD4C57"/>
    <w:rsid w:val="00BD4CC0"/>
    <w:rsid w:val="00BD4DDC"/>
    <w:rsid w:val="00BD4EE7"/>
    <w:rsid w:val="00BD4EF8"/>
    <w:rsid w:val="00BD504C"/>
    <w:rsid w:val="00BD50C1"/>
    <w:rsid w:val="00BD520D"/>
    <w:rsid w:val="00BD5267"/>
    <w:rsid w:val="00BD527A"/>
    <w:rsid w:val="00BD5283"/>
    <w:rsid w:val="00BD5375"/>
    <w:rsid w:val="00BD5389"/>
    <w:rsid w:val="00BD5472"/>
    <w:rsid w:val="00BD54E9"/>
    <w:rsid w:val="00BD5512"/>
    <w:rsid w:val="00BD556B"/>
    <w:rsid w:val="00BD56E7"/>
    <w:rsid w:val="00BD577E"/>
    <w:rsid w:val="00BD582D"/>
    <w:rsid w:val="00BD5858"/>
    <w:rsid w:val="00BD586B"/>
    <w:rsid w:val="00BD5877"/>
    <w:rsid w:val="00BD58A6"/>
    <w:rsid w:val="00BD59CB"/>
    <w:rsid w:val="00BD5A38"/>
    <w:rsid w:val="00BD5A41"/>
    <w:rsid w:val="00BD5A72"/>
    <w:rsid w:val="00BD5AB5"/>
    <w:rsid w:val="00BD5ACC"/>
    <w:rsid w:val="00BD5B7E"/>
    <w:rsid w:val="00BD5BFB"/>
    <w:rsid w:val="00BD5C0C"/>
    <w:rsid w:val="00BD5E93"/>
    <w:rsid w:val="00BD5ECC"/>
    <w:rsid w:val="00BD5ED2"/>
    <w:rsid w:val="00BD5F82"/>
    <w:rsid w:val="00BD5FC1"/>
    <w:rsid w:val="00BD6194"/>
    <w:rsid w:val="00BD61EB"/>
    <w:rsid w:val="00BD6241"/>
    <w:rsid w:val="00BD62A2"/>
    <w:rsid w:val="00BD637E"/>
    <w:rsid w:val="00BD63D0"/>
    <w:rsid w:val="00BD63F9"/>
    <w:rsid w:val="00BD6401"/>
    <w:rsid w:val="00BD6427"/>
    <w:rsid w:val="00BD64A0"/>
    <w:rsid w:val="00BD662F"/>
    <w:rsid w:val="00BD66FE"/>
    <w:rsid w:val="00BD6744"/>
    <w:rsid w:val="00BD6771"/>
    <w:rsid w:val="00BD67AE"/>
    <w:rsid w:val="00BD67EE"/>
    <w:rsid w:val="00BD6810"/>
    <w:rsid w:val="00BD682E"/>
    <w:rsid w:val="00BD68B2"/>
    <w:rsid w:val="00BD68D2"/>
    <w:rsid w:val="00BD691D"/>
    <w:rsid w:val="00BD693F"/>
    <w:rsid w:val="00BD697A"/>
    <w:rsid w:val="00BD69BD"/>
    <w:rsid w:val="00BD6AA3"/>
    <w:rsid w:val="00BD6AD8"/>
    <w:rsid w:val="00BD6B08"/>
    <w:rsid w:val="00BD6B39"/>
    <w:rsid w:val="00BD6B82"/>
    <w:rsid w:val="00BD6CB3"/>
    <w:rsid w:val="00BD6CBB"/>
    <w:rsid w:val="00BD6CE1"/>
    <w:rsid w:val="00BD6D0D"/>
    <w:rsid w:val="00BD6E40"/>
    <w:rsid w:val="00BD6F5C"/>
    <w:rsid w:val="00BD6F6B"/>
    <w:rsid w:val="00BD70BC"/>
    <w:rsid w:val="00BD70DE"/>
    <w:rsid w:val="00BD71A6"/>
    <w:rsid w:val="00BD71B1"/>
    <w:rsid w:val="00BD7219"/>
    <w:rsid w:val="00BD7222"/>
    <w:rsid w:val="00BD72A6"/>
    <w:rsid w:val="00BD7308"/>
    <w:rsid w:val="00BD7339"/>
    <w:rsid w:val="00BD7367"/>
    <w:rsid w:val="00BD740C"/>
    <w:rsid w:val="00BD7445"/>
    <w:rsid w:val="00BD7481"/>
    <w:rsid w:val="00BD749B"/>
    <w:rsid w:val="00BD75D0"/>
    <w:rsid w:val="00BD760C"/>
    <w:rsid w:val="00BD765A"/>
    <w:rsid w:val="00BD769E"/>
    <w:rsid w:val="00BD7705"/>
    <w:rsid w:val="00BD7737"/>
    <w:rsid w:val="00BD7748"/>
    <w:rsid w:val="00BD774D"/>
    <w:rsid w:val="00BD776B"/>
    <w:rsid w:val="00BD7822"/>
    <w:rsid w:val="00BD7842"/>
    <w:rsid w:val="00BD78AC"/>
    <w:rsid w:val="00BD793A"/>
    <w:rsid w:val="00BD79F1"/>
    <w:rsid w:val="00BD7A03"/>
    <w:rsid w:val="00BD7A2E"/>
    <w:rsid w:val="00BD7ACD"/>
    <w:rsid w:val="00BD7B68"/>
    <w:rsid w:val="00BD7DEC"/>
    <w:rsid w:val="00BD7E0F"/>
    <w:rsid w:val="00BD7E49"/>
    <w:rsid w:val="00BD7E8B"/>
    <w:rsid w:val="00BD7EE6"/>
    <w:rsid w:val="00BD7F10"/>
    <w:rsid w:val="00BD7F1F"/>
    <w:rsid w:val="00BD7FA6"/>
    <w:rsid w:val="00BD7FB2"/>
    <w:rsid w:val="00BD7FDA"/>
    <w:rsid w:val="00BD7FF6"/>
    <w:rsid w:val="00BE009D"/>
    <w:rsid w:val="00BE00AA"/>
    <w:rsid w:val="00BE00BA"/>
    <w:rsid w:val="00BE01BD"/>
    <w:rsid w:val="00BE01DD"/>
    <w:rsid w:val="00BE0229"/>
    <w:rsid w:val="00BE027B"/>
    <w:rsid w:val="00BE027C"/>
    <w:rsid w:val="00BE02E2"/>
    <w:rsid w:val="00BE02E6"/>
    <w:rsid w:val="00BE033A"/>
    <w:rsid w:val="00BE037C"/>
    <w:rsid w:val="00BE0458"/>
    <w:rsid w:val="00BE0484"/>
    <w:rsid w:val="00BE04ED"/>
    <w:rsid w:val="00BE04F8"/>
    <w:rsid w:val="00BE054D"/>
    <w:rsid w:val="00BE056E"/>
    <w:rsid w:val="00BE0592"/>
    <w:rsid w:val="00BE059E"/>
    <w:rsid w:val="00BE05FD"/>
    <w:rsid w:val="00BE061A"/>
    <w:rsid w:val="00BE067C"/>
    <w:rsid w:val="00BE0696"/>
    <w:rsid w:val="00BE0790"/>
    <w:rsid w:val="00BE07E9"/>
    <w:rsid w:val="00BE089E"/>
    <w:rsid w:val="00BE095A"/>
    <w:rsid w:val="00BE0991"/>
    <w:rsid w:val="00BE0AA4"/>
    <w:rsid w:val="00BE0B0F"/>
    <w:rsid w:val="00BE0B4D"/>
    <w:rsid w:val="00BE0B5F"/>
    <w:rsid w:val="00BE0C21"/>
    <w:rsid w:val="00BE0C45"/>
    <w:rsid w:val="00BE0D46"/>
    <w:rsid w:val="00BE0D62"/>
    <w:rsid w:val="00BE0DB6"/>
    <w:rsid w:val="00BE0E63"/>
    <w:rsid w:val="00BE0ED9"/>
    <w:rsid w:val="00BE0F44"/>
    <w:rsid w:val="00BE0F6B"/>
    <w:rsid w:val="00BE0FA0"/>
    <w:rsid w:val="00BE0FF9"/>
    <w:rsid w:val="00BE1022"/>
    <w:rsid w:val="00BE1043"/>
    <w:rsid w:val="00BE1096"/>
    <w:rsid w:val="00BE11B5"/>
    <w:rsid w:val="00BE11D8"/>
    <w:rsid w:val="00BE1290"/>
    <w:rsid w:val="00BE1332"/>
    <w:rsid w:val="00BE1388"/>
    <w:rsid w:val="00BE13D1"/>
    <w:rsid w:val="00BE1549"/>
    <w:rsid w:val="00BE1587"/>
    <w:rsid w:val="00BE15F0"/>
    <w:rsid w:val="00BE161F"/>
    <w:rsid w:val="00BE1650"/>
    <w:rsid w:val="00BE1676"/>
    <w:rsid w:val="00BE168B"/>
    <w:rsid w:val="00BE16BD"/>
    <w:rsid w:val="00BE17CB"/>
    <w:rsid w:val="00BE18E4"/>
    <w:rsid w:val="00BE191A"/>
    <w:rsid w:val="00BE195B"/>
    <w:rsid w:val="00BE19FF"/>
    <w:rsid w:val="00BE1A8D"/>
    <w:rsid w:val="00BE1B04"/>
    <w:rsid w:val="00BE1BDB"/>
    <w:rsid w:val="00BE1C71"/>
    <w:rsid w:val="00BE1CC8"/>
    <w:rsid w:val="00BE1CEB"/>
    <w:rsid w:val="00BE1D17"/>
    <w:rsid w:val="00BE1D87"/>
    <w:rsid w:val="00BE1E0A"/>
    <w:rsid w:val="00BE1E5E"/>
    <w:rsid w:val="00BE1EFD"/>
    <w:rsid w:val="00BE1F18"/>
    <w:rsid w:val="00BE203F"/>
    <w:rsid w:val="00BE205B"/>
    <w:rsid w:val="00BE20B6"/>
    <w:rsid w:val="00BE20E2"/>
    <w:rsid w:val="00BE211D"/>
    <w:rsid w:val="00BE2126"/>
    <w:rsid w:val="00BE216A"/>
    <w:rsid w:val="00BE216B"/>
    <w:rsid w:val="00BE2174"/>
    <w:rsid w:val="00BE2175"/>
    <w:rsid w:val="00BE21F2"/>
    <w:rsid w:val="00BE222E"/>
    <w:rsid w:val="00BE224D"/>
    <w:rsid w:val="00BE24DA"/>
    <w:rsid w:val="00BE258C"/>
    <w:rsid w:val="00BE258E"/>
    <w:rsid w:val="00BE25C4"/>
    <w:rsid w:val="00BE261A"/>
    <w:rsid w:val="00BE2640"/>
    <w:rsid w:val="00BE2685"/>
    <w:rsid w:val="00BE2698"/>
    <w:rsid w:val="00BE26B9"/>
    <w:rsid w:val="00BE26FD"/>
    <w:rsid w:val="00BE276C"/>
    <w:rsid w:val="00BE27E5"/>
    <w:rsid w:val="00BE2806"/>
    <w:rsid w:val="00BE28E8"/>
    <w:rsid w:val="00BE2B57"/>
    <w:rsid w:val="00BE2CC3"/>
    <w:rsid w:val="00BE2D06"/>
    <w:rsid w:val="00BE2D2D"/>
    <w:rsid w:val="00BE2D3D"/>
    <w:rsid w:val="00BE2E77"/>
    <w:rsid w:val="00BE2E95"/>
    <w:rsid w:val="00BE2FFE"/>
    <w:rsid w:val="00BE308C"/>
    <w:rsid w:val="00BE30DF"/>
    <w:rsid w:val="00BE30EB"/>
    <w:rsid w:val="00BE3165"/>
    <w:rsid w:val="00BE31BF"/>
    <w:rsid w:val="00BE3246"/>
    <w:rsid w:val="00BE32C4"/>
    <w:rsid w:val="00BE334B"/>
    <w:rsid w:val="00BE34F1"/>
    <w:rsid w:val="00BE3581"/>
    <w:rsid w:val="00BE35A6"/>
    <w:rsid w:val="00BE360B"/>
    <w:rsid w:val="00BE3658"/>
    <w:rsid w:val="00BE3671"/>
    <w:rsid w:val="00BE3705"/>
    <w:rsid w:val="00BE37A4"/>
    <w:rsid w:val="00BE3983"/>
    <w:rsid w:val="00BE398A"/>
    <w:rsid w:val="00BE3992"/>
    <w:rsid w:val="00BE39D8"/>
    <w:rsid w:val="00BE3A2E"/>
    <w:rsid w:val="00BE3AA9"/>
    <w:rsid w:val="00BE3CB6"/>
    <w:rsid w:val="00BE3D8F"/>
    <w:rsid w:val="00BE3E2C"/>
    <w:rsid w:val="00BE3E61"/>
    <w:rsid w:val="00BE3E65"/>
    <w:rsid w:val="00BE3EAD"/>
    <w:rsid w:val="00BE3FB4"/>
    <w:rsid w:val="00BE3FD4"/>
    <w:rsid w:val="00BE3FE1"/>
    <w:rsid w:val="00BE4043"/>
    <w:rsid w:val="00BE40A9"/>
    <w:rsid w:val="00BE40C5"/>
    <w:rsid w:val="00BE412F"/>
    <w:rsid w:val="00BE426D"/>
    <w:rsid w:val="00BE43B9"/>
    <w:rsid w:val="00BE43CC"/>
    <w:rsid w:val="00BE44D9"/>
    <w:rsid w:val="00BE44EE"/>
    <w:rsid w:val="00BE450B"/>
    <w:rsid w:val="00BE450F"/>
    <w:rsid w:val="00BE457E"/>
    <w:rsid w:val="00BE45A4"/>
    <w:rsid w:val="00BE45F2"/>
    <w:rsid w:val="00BE461C"/>
    <w:rsid w:val="00BE464F"/>
    <w:rsid w:val="00BE4662"/>
    <w:rsid w:val="00BE4705"/>
    <w:rsid w:val="00BE4750"/>
    <w:rsid w:val="00BE476D"/>
    <w:rsid w:val="00BE47B0"/>
    <w:rsid w:val="00BE47B6"/>
    <w:rsid w:val="00BE47E1"/>
    <w:rsid w:val="00BE4817"/>
    <w:rsid w:val="00BE4839"/>
    <w:rsid w:val="00BE4865"/>
    <w:rsid w:val="00BE48A0"/>
    <w:rsid w:val="00BE48E8"/>
    <w:rsid w:val="00BE4911"/>
    <w:rsid w:val="00BE49E2"/>
    <w:rsid w:val="00BE4A6A"/>
    <w:rsid w:val="00BE4BDD"/>
    <w:rsid w:val="00BE4C7A"/>
    <w:rsid w:val="00BE4CAD"/>
    <w:rsid w:val="00BE4D60"/>
    <w:rsid w:val="00BE4DDD"/>
    <w:rsid w:val="00BE4EBE"/>
    <w:rsid w:val="00BE4FF1"/>
    <w:rsid w:val="00BE5003"/>
    <w:rsid w:val="00BE528D"/>
    <w:rsid w:val="00BE52AB"/>
    <w:rsid w:val="00BE5371"/>
    <w:rsid w:val="00BE53AF"/>
    <w:rsid w:val="00BE540A"/>
    <w:rsid w:val="00BE5425"/>
    <w:rsid w:val="00BE5479"/>
    <w:rsid w:val="00BE5489"/>
    <w:rsid w:val="00BE54AB"/>
    <w:rsid w:val="00BE54E2"/>
    <w:rsid w:val="00BE54ED"/>
    <w:rsid w:val="00BE559E"/>
    <w:rsid w:val="00BE5618"/>
    <w:rsid w:val="00BE562C"/>
    <w:rsid w:val="00BE5695"/>
    <w:rsid w:val="00BE570D"/>
    <w:rsid w:val="00BE57CB"/>
    <w:rsid w:val="00BE580B"/>
    <w:rsid w:val="00BE5865"/>
    <w:rsid w:val="00BE5901"/>
    <w:rsid w:val="00BE5910"/>
    <w:rsid w:val="00BE5978"/>
    <w:rsid w:val="00BE59B7"/>
    <w:rsid w:val="00BE59BC"/>
    <w:rsid w:val="00BE59CD"/>
    <w:rsid w:val="00BE5A1E"/>
    <w:rsid w:val="00BE5A90"/>
    <w:rsid w:val="00BE5B70"/>
    <w:rsid w:val="00BE5BDF"/>
    <w:rsid w:val="00BE5CC6"/>
    <w:rsid w:val="00BE5DD3"/>
    <w:rsid w:val="00BE5ECC"/>
    <w:rsid w:val="00BE5ECF"/>
    <w:rsid w:val="00BE5EFA"/>
    <w:rsid w:val="00BE5F50"/>
    <w:rsid w:val="00BE5F61"/>
    <w:rsid w:val="00BE5F9E"/>
    <w:rsid w:val="00BE609E"/>
    <w:rsid w:val="00BE619F"/>
    <w:rsid w:val="00BE61CC"/>
    <w:rsid w:val="00BE626A"/>
    <w:rsid w:val="00BE62F1"/>
    <w:rsid w:val="00BE6374"/>
    <w:rsid w:val="00BE639B"/>
    <w:rsid w:val="00BE641A"/>
    <w:rsid w:val="00BE64D5"/>
    <w:rsid w:val="00BE6525"/>
    <w:rsid w:val="00BE6544"/>
    <w:rsid w:val="00BE659A"/>
    <w:rsid w:val="00BE65A4"/>
    <w:rsid w:val="00BE65F3"/>
    <w:rsid w:val="00BE669E"/>
    <w:rsid w:val="00BE67E6"/>
    <w:rsid w:val="00BE6857"/>
    <w:rsid w:val="00BE6A6B"/>
    <w:rsid w:val="00BE6AD8"/>
    <w:rsid w:val="00BE6B45"/>
    <w:rsid w:val="00BE6B92"/>
    <w:rsid w:val="00BE6BA9"/>
    <w:rsid w:val="00BE6BC4"/>
    <w:rsid w:val="00BE6BDA"/>
    <w:rsid w:val="00BE6C1F"/>
    <w:rsid w:val="00BE6C82"/>
    <w:rsid w:val="00BE6C8B"/>
    <w:rsid w:val="00BE6C99"/>
    <w:rsid w:val="00BE6CC2"/>
    <w:rsid w:val="00BE6CDE"/>
    <w:rsid w:val="00BE6E0E"/>
    <w:rsid w:val="00BE6E74"/>
    <w:rsid w:val="00BE6E7D"/>
    <w:rsid w:val="00BE6E8E"/>
    <w:rsid w:val="00BE6E98"/>
    <w:rsid w:val="00BE6F41"/>
    <w:rsid w:val="00BE7011"/>
    <w:rsid w:val="00BE7019"/>
    <w:rsid w:val="00BE715B"/>
    <w:rsid w:val="00BE71CC"/>
    <w:rsid w:val="00BE7219"/>
    <w:rsid w:val="00BE72D7"/>
    <w:rsid w:val="00BE7311"/>
    <w:rsid w:val="00BE736E"/>
    <w:rsid w:val="00BE7387"/>
    <w:rsid w:val="00BE73B2"/>
    <w:rsid w:val="00BE73E5"/>
    <w:rsid w:val="00BE73FE"/>
    <w:rsid w:val="00BE745B"/>
    <w:rsid w:val="00BE7598"/>
    <w:rsid w:val="00BE75F4"/>
    <w:rsid w:val="00BE75F6"/>
    <w:rsid w:val="00BE7638"/>
    <w:rsid w:val="00BE7763"/>
    <w:rsid w:val="00BE784F"/>
    <w:rsid w:val="00BE7886"/>
    <w:rsid w:val="00BE795E"/>
    <w:rsid w:val="00BE7964"/>
    <w:rsid w:val="00BE79AD"/>
    <w:rsid w:val="00BE7A6C"/>
    <w:rsid w:val="00BE7A79"/>
    <w:rsid w:val="00BE7AEE"/>
    <w:rsid w:val="00BE7C85"/>
    <w:rsid w:val="00BE7CA9"/>
    <w:rsid w:val="00BE7D5E"/>
    <w:rsid w:val="00BE7DBD"/>
    <w:rsid w:val="00BE7E08"/>
    <w:rsid w:val="00BE7EC5"/>
    <w:rsid w:val="00BE7EDD"/>
    <w:rsid w:val="00BF0022"/>
    <w:rsid w:val="00BF0097"/>
    <w:rsid w:val="00BF00C6"/>
    <w:rsid w:val="00BF0156"/>
    <w:rsid w:val="00BF02E9"/>
    <w:rsid w:val="00BF0314"/>
    <w:rsid w:val="00BF0357"/>
    <w:rsid w:val="00BF0366"/>
    <w:rsid w:val="00BF0449"/>
    <w:rsid w:val="00BF0453"/>
    <w:rsid w:val="00BF04A9"/>
    <w:rsid w:val="00BF04E5"/>
    <w:rsid w:val="00BF04F6"/>
    <w:rsid w:val="00BF05BD"/>
    <w:rsid w:val="00BF0641"/>
    <w:rsid w:val="00BF064E"/>
    <w:rsid w:val="00BF0654"/>
    <w:rsid w:val="00BF06EB"/>
    <w:rsid w:val="00BF06F0"/>
    <w:rsid w:val="00BF0709"/>
    <w:rsid w:val="00BF077E"/>
    <w:rsid w:val="00BF07BE"/>
    <w:rsid w:val="00BF0917"/>
    <w:rsid w:val="00BF0955"/>
    <w:rsid w:val="00BF09F7"/>
    <w:rsid w:val="00BF0BBA"/>
    <w:rsid w:val="00BF0C41"/>
    <w:rsid w:val="00BF0D2B"/>
    <w:rsid w:val="00BF0EAB"/>
    <w:rsid w:val="00BF0EE9"/>
    <w:rsid w:val="00BF0EF8"/>
    <w:rsid w:val="00BF0F20"/>
    <w:rsid w:val="00BF1024"/>
    <w:rsid w:val="00BF1148"/>
    <w:rsid w:val="00BF1196"/>
    <w:rsid w:val="00BF120F"/>
    <w:rsid w:val="00BF1217"/>
    <w:rsid w:val="00BF12B7"/>
    <w:rsid w:val="00BF12BA"/>
    <w:rsid w:val="00BF1336"/>
    <w:rsid w:val="00BF13BE"/>
    <w:rsid w:val="00BF13CD"/>
    <w:rsid w:val="00BF1448"/>
    <w:rsid w:val="00BF14F7"/>
    <w:rsid w:val="00BF1503"/>
    <w:rsid w:val="00BF157B"/>
    <w:rsid w:val="00BF1685"/>
    <w:rsid w:val="00BF16AE"/>
    <w:rsid w:val="00BF16B3"/>
    <w:rsid w:val="00BF16EA"/>
    <w:rsid w:val="00BF1759"/>
    <w:rsid w:val="00BF177D"/>
    <w:rsid w:val="00BF17D2"/>
    <w:rsid w:val="00BF18A8"/>
    <w:rsid w:val="00BF19F5"/>
    <w:rsid w:val="00BF1A4C"/>
    <w:rsid w:val="00BF1B02"/>
    <w:rsid w:val="00BF1BE6"/>
    <w:rsid w:val="00BF1C51"/>
    <w:rsid w:val="00BF1CB0"/>
    <w:rsid w:val="00BF1CBE"/>
    <w:rsid w:val="00BF1DD3"/>
    <w:rsid w:val="00BF1F04"/>
    <w:rsid w:val="00BF1F21"/>
    <w:rsid w:val="00BF1F8D"/>
    <w:rsid w:val="00BF1FBD"/>
    <w:rsid w:val="00BF20BA"/>
    <w:rsid w:val="00BF20D1"/>
    <w:rsid w:val="00BF2160"/>
    <w:rsid w:val="00BF2161"/>
    <w:rsid w:val="00BF21EF"/>
    <w:rsid w:val="00BF22C9"/>
    <w:rsid w:val="00BF23DC"/>
    <w:rsid w:val="00BF2537"/>
    <w:rsid w:val="00BF2559"/>
    <w:rsid w:val="00BF259B"/>
    <w:rsid w:val="00BF25F9"/>
    <w:rsid w:val="00BF2678"/>
    <w:rsid w:val="00BF269E"/>
    <w:rsid w:val="00BF26E6"/>
    <w:rsid w:val="00BF2704"/>
    <w:rsid w:val="00BF272E"/>
    <w:rsid w:val="00BF2786"/>
    <w:rsid w:val="00BF283D"/>
    <w:rsid w:val="00BF28AA"/>
    <w:rsid w:val="00BF28B6"/>
    <w:rsid w:val="00BF28F0"/>
    <w:rsid w:val="00BF290C"/>
    <w:rsid w:val="00BF293F"/>
    <w:rsid w:val="00BF2A57"/>
    <w:rsid w:val="00BF2AB8"/>
    <w:rsid w:val="00BF2B1A"/>
    <w:rsid w:val="00BF2B49"/>
    <w:rsid w:val="00BF2D2E"/>
    <w:rsid w:val="00BF2EEE"/>
    <w:rsid w:val="00BF2F60"/>
    <w:rsid w:val="00BF2F7A"/>
    <w:rsid w:val="00BF2F94"/>
    <w:rsid w:val="00BF3068"/>
    <w:rsid w:val="00BF309E"/>
    <w:rsid w:val="00BF30F5"/>
    <w:rsid w:val="00BF316D"/>
    <w:rsid w:val="00BF3235"/>
    <w:rsid w:val="00BF32E5"/>
    <w:rsid w:val="00BF342F"/>
    <w:rsid w:val="00BF3483"/>
    <w:rsid w:val="00BF3525"/>
    <w:rsid w:val="00BF35C3"/>
    <w:rsid w:val="00BF3677"/>
    <w:rsid w:val="00BF36D6"/>
    <w:rsid w:val="00BF377B"/>
    <w:rsid w:val="00BF37AF"/>
    <w:rsid w:val="00BF37FE"/>
    <w:rsid w:val="00BF3882"/>
    <w:rsid w:val="00BF3892"/>
    <w:rsid w:val="00BF3935"/>
    <w:rsid w:val="00BF3943"/>
    <w:rsid w:val="00BF3ABD"/>
    <w:rsid w:val="00BF3B9A"/>
    <w:rsid w:val="00BF3C18"/>
    <w:rsid w:val="00BF3C5B"/>
    <w:rsid w:val="00BF3CAF"/>
    <w:rsid w:val="00BF3DD0"/>
    <w:rsid w:val="00BF3E5E"/>
    <w:rsid w:val="00BF3EB8"/>
    <w:rsid w:val="00BF3EEF"/>
    <w:rsid w:val="00BF3F9E"/>
    <w:rsid w:val="00BF408D"/>
    <w:rsid w:val="00BF40EF"/>
    <w:rsid w:val="00BF413B"/>
    <w:rsid w:val="00BF4142"/>
    <w:rsid w:val="00BF4180"/>
    <w:rsid w:val="00BF422F"/>
    <w:rsid w:val="00BF4315"/>
    <w:rsid w:val="00BF432F"/>
    <w:rsid w:val="00BF4464"/>
    <w:rsid w:val="00BF44C8"/>
    <w:rsid w:val="00BF44FA"/>
    <w:rsid w:val="00BF455B"/>
    <w:rsid w:val="00BF4604"/>
    <w:rsid w:val="00BF46E5"/>
    <w:rsid w:val="00BF473D"/>
    <w:rsid w:val="00BF4754"/>
    <w:rsid w:val="00BF4848"/>
    <w:rsid w:val="00BF4956"/>
    <w:rsid w:val="00BF49BE"/>
    <w:rsid w:val="00BF49C5"/>
    <w:rsid w:val="00BF49E1"/>
    <w:rsid w:val="00BF49EC"/>
    <w:rsid w:val="00BF49F1"/>
    <w:rsid w:val="00BF4A51"/>
    <w:rsid w:val="00BF4A64"/>
    <w:rsid w:val="00BF4AAB"/>
    <w:rsid w:val="00BF4AB2"/>
    <w:rsid w:val="00BF4B42"/>
    <w:rsid w:val="00BF4B91"/>
    <w:rsid w:val="00BF4BBD"/>
    <w:rsid w:val="00BF4BC3"/>
    <w:rsid w:val="00BF4BF7"/>
    <w:rsid w:val="00BF4C11"/>
    <w:rsid w:val="00BF4C86"/>
    <w:rsid w:val="00BF4CC3"/>
    <w:rsid w:val="00BF4DCA"/>
    <w:rsid w:val="00BF4DD2"/>
    <w:rsid w:val="00BF4E5D"/>
    <w:rsid w:val="00BF4EF5"/>
    <w:rsid w:val="00BF4F20"/>
    <w:rsid w:val="00BF4F6D"/>
    <w:rsid w:val="00BF4FC6"/>
    <w:rsid w:val="00BF50D4"/>
    <w:rsid w:val="00BF5100"/>
    <w:rsid w:val="00BF51AC"/>
    <w:rsid w:val="00BF52A7"/>
    <w:rsid w:val="00BF52AF"/>
    <w:rsid w:val="00BF52E2"/>
    <w:rsid w:val="00BF52ED"/>
    <w:rsid w:val="00BF53C4"/>
    <w:rsid w:val="00BF541E"/>
    <w:rsid w:val="00BF551D"/>
    <w:rsid w:val="00BF5566"/>
    <w:rsid w:val="00BF5668"/>
    <w:rsid w:val="00BF56CA"/>
    <w:rsid w:val="00BF586F"/>
    <w:rsid w:val="00BF5889"/>
    <w:rsid w:val="00BF5985"/>
    <w:rsid w:val="00BF598C"/>
    <w:rsid w:val="00BF59A5"/>
    <w:rsid w:val="00BF59B5"/>
    <w:rsid w:val="00BF59DF"/>
    <w:rsid w:val="00BF5AE2"/>
    <w:rsid w:val="00BF5BC4"/>
    <w:rsid w:val="00BF5C49"/>
    <w:rsid w:val="00BF5D4D"/>
    <w:rsid w:val="00BF5D55"/>
    <w:rsid w:val="00BF5E0E"/>
    <w:rsid w:val="00BF5E3B"/>
    <w:rsid w:val="00BF5E5E"/>
    <w:rsid w:val="00BF5EAF"/>
    <w:rsid w:val="00BF5EBE"/>
    <w:rsid w:val="00BF5F33"/>
    <w:rsid w:val="00BF5FA6"/>
    <w:rsid w:val="00BF5FFF"/>
    <w:rsid w:val="00BF6001"/>
    <w:rsid w:val="00BF601B"/>
    <w:rsid w:val="00BF60C4"/>
    <w:rsid w:val="00BF60FF"/>
    <w:rsid w:val="00BF6151"/>
    <w:rsid w:val="00BF61A8"/>
    <w:rsid w:val="00BF61E2"/>
    <w:rsid w:val="00BF628B"/>
    <w:rsid w:val="00BF6493"/>
    <w:rsid w:val="00BF651F"/>
    <w:rsid w:val="00BF65A8"/>
    <w:rsid w:val="00BF65EE"/>
    <w:rsid w:val="00BF666D"/>
    <w:rsid w:val="00BF66A1"/>
    <w:rsid w:val="00BF66C2"/>
    <w:rsid w:val="00BF6709"/>
    <w:rsid w:val="00BF672F"/>
    <w:rsid w:val="00BF6778"/>
    <w:rsid w:val="00BF67FB"/>
    <w:rsid w:val="00BF6850"/>
    <w:rsid w:val="00BF68DD"/>
    <w:rsid w:val="00BF69D2"/>
    <w:rsid w:val="00BF6A4E"/>
    <w:rsid w:val="00BF6A78"/>
    <w:rsid w:val="00BF6C95"/>
    <w:rsid w:val="00BF6D0E"/>
    <w:rsid w:val="00BF6E08"/>
    <w:rsid w:val="00BF6E4D"/>
    <w:rsid w:val="00BF6E9D"/>
    <w:rsid w:val="00BF6EAF"/>
    <w:rsid w:val="00BF6F39"/>
    <w:rsid w:val="00BF7012"/>
    <w:rsid w:val="00BF70B9"/>
    <w:rsid w:val="00BF70C4"/>
    <w:rsid w:val="00BF71A6"/>
    <w:rsid w:val="00BF71DB"/>
    <w:rsid w:val="00BF71EA"/>
    <w:rsid w:val="00BF71FA"/>
    <w:rsid w:val="00BF7236"/>
    <w:rsid w:val="00BF72FD"/>
    <w:rsid w:val="00BF7302"/>
    <w:rsid w:val="00BF733D"/>
    <w:rsid w:val="00BF73B6"/>
    <w:rsid w:val="00BF743F"/>
    <w:rsid w:val="00BF744D"/>
    <w:rsid w:val="00BF7461"/>
    <w:rsid w:val="00BF74CC"/>
    <w:rsid w:val="00BF779C"/>
    <w:rsid w:val="00BF783B"/>
    <w:rsid w:val="00BF783F"/>
    <w:rsid w:val="00BF785B"/>
    <w:rsid w:val="00BF78BC"/>
    <w:rsid w:val="00BF78CD"/>
    <w:rsid w:val="00BF7ADD"/>
    <w:rsid w:val="00BF7C53"/>
    <w:rsid w:val="00BF7CFC"/>
    <w:rsid w:val="00BF7D13"/>
    <w:rsid w:val="00BF7D15"/>
    <w:rsid w:val="00BF7D6F"/>
    <w:rsid w:val="00BF7D7C"/>
    <w:rsid w:val="00BF7DD9"/>
    <w:rsid w:val="00BF7E69"/>
    <w:rsid w:val="00BF7E6E"/>
    <w:rsid w:val="00BF7E8E"/>
    <w:rsid w:val="00BF7F2D"/>
    <w:rsid w:val="00BF7F7B"/>
    <w:rsid w:val="00BF7FA9"/>
    <w:rsid w:val="00C00036"/>
    <w:rsid w:val="00C00152"/>
    <w:rsid w:val="00C00168"/>
    <w:rsid w:val="00C00252"/>
    <w:rsid w:val="00C00276"/>
    <w:rsid w:val="00C002D2"/>
    <w:rsid w:val="00C002EA"/>
    <w:rsid w:val="00C004A1"/>
    <w:rsid w:val="00C005A3"/>
    <w:rsid w:val="00C005CC"/>
    <w:rsid w:val="00C005FF"/>
    <w:rsid w:val="00C007F4"/>
    <w:rsid w:val="00C00831"/>
    <w:rsid w:val="00C008A4"/>
    <w:rsid w:val="00C0097C"/>
    <w:rsid w:val="00C00AB9"/>
    <w:rsid w:val="00C00AD9"/>
    <w:rsid w:val="00C00AF6"/>
    <w:rsid w:val="00C00B2C"/>
    <w:rsid w:val="00C00B82"/>
    <w:rsid w:val="00C00BB8"/>
    <w:rsid w:val="00C00BDF"/>
    <w:rsid w:val="00C00BE6"/>
    <w:rsid w:val="00C00BF2"/>
    <w:rsid w:val="00C00C0E"/>
    <w:rsid w:val="00C00C46"/>
    <w:rsid w:val="00C00CBF"/>
    <w:rsid w:val="00C00CFF"/>
    <w:rsid w:val="00C00E30"/>
    <w:rsid w:val="00C00EAD"/>
    <w:rsid w:val="00C00F0D"/>
    <w:rsid w:val="00C01011"/>
    <w:rsid w:val="00C01064"/>
    <w:rsid w:val="00C011AF"/>
    <w:rsid w:val="00C012FB"/>
    <w:rsid w:val="00C01480"/>
    <w:rsid w:val="00C014E2"/>
    <w:rsid w:val="00C01552"/>
    <w:rsid w:val="00C01597"/>
    <w:rsid w:val="00C01699"/>
    <w:rsid w:val="00C016A7"/>
    <w:rsid w:val="00C0177E"/>
    <w:rsid w:val="00C01817"/>
    <w:rsid w:val="00C01A64"/>
    <w:rsid w:val="00C01A6F"/>
    <w:rsid w:val="00C01A92"/>
    <w:rsid w:val="00C01AF2"/>
    <w:rsid w:val="00C01B2D"/>
    <w:rsid w:val="00C01BBF"/>
    <w:rsid w:val="00C01DA7"/>
    <w:rsid w:val="00C01E36"/>
    <w:rsid w:val="00C01E4D"/>
    <w:rsid w:val="00C01E78"/>
    <w:rsid w:val="00C02017"/>
    <w:rsid w:val="00C020DD"/>
    <w:rsid w:val="00C020F8"/>
    <w:rsid w:val="00C02198"/>
    <w:rsid w:val="00C021A6"/>
    <w:rsid w:val="00C02261"/>
    <w:rsid w:val="00C02378"/>
    <w:rsid w:val="00C023CF"/>
    <w:rsid w:val="00C023F3"/>
    <w:rsid w:val="00C0245B"/>
    <w:rsid w:val="00C02460"/>
    <w:rsid w:val="00C02479"/>
    <w:rsid w:val="00C024BA"/>
    <w:rsid w:val="00C024D2"/>
    <w:rsid w:val="00C02545"/>
    <w:rsid w:val="00C02592"/>
    <w:rsid w:val="00C02599"/>
    <w:rsid w:val="00C025B4"/>
    <w:rsid w:val="00C025BD"/>
    <w:rsid w:val="00C02672"/>
    <w:rsid w:val="00C0267F"/>
    <w:rsid w:val="00C026E7"/>
    <w:rsid w:val="00C026F1"/>
    <w:rsid w:val="00C027D5"/>
    <w:rsid w:val="00C0286C"/>
    <w:rsid w:val="00C0289A"/>
    <w:rsid w:val="00C028D5"/>
    <w:rsid w:val="00C028F0"/>
    <w:rsid w:val="00C0296A"/>
    <w:rsid w:val="00C02A65"/>
    <w:rsid w:val="00C02AF6"/>
    <w:rsid w:val="00C02B27"/>
    <w:rsid w:val="00C02B4F"/>
    <w:rsid w:val="00C02B51"/>
    <w:rsid w:val="00C02D33"/>
    <w:rsid w:val="00C02ECA"/>
    <w:rsid w:val="00C02F46"/>
    <w:rsid w:val="00C0300E"/>
    <w:rsid w:val="00C0305C"/>
    <w:rsid w:val="00C030EB"/>
    <w:rsid w:val="00C0312C"/>
    <w:rsid w:val="00C031D1"/>
    <w:rsid w:val="00C031DA"/>
    <w:rsid w:val="00C0323C"/>
    <w:rsid w:val="00C0327A"/>
    <w:rsid w:val="00C0329F"/>
    <w:rsid w:val="00C032CD"/>
    <w:rsid w:val="00C032FA"/>
    <w:rsid w:val="00C033A9"/>
    <w:rsid w:val="00C0348A"/>
    <w:rsid w:val="00C034C0"/>
    <w:rsid w:val="00C0353A"/>
    <w:rsid w:val="00C03597"/>
    <w:rsid w:val="00C035BA"/>
    <w:rsid w:val="00C035E9"/>
    <w:rsid w:val="00C03600"/>
    <w:rsid w:val="00C0362E"/>
    <w:rsid w:val="00C0365D"/>
    <w:rsid w:val="00C0366B"/>
    <w:rsid w:val="00C03672"/>
    <w:rsid w:val="00C036A8"/>
    <w:rsid w:val="00C03774"/>
    <w:rsid w:val="00C03833"/>
    <w:rsid w:val="00C03918"/>
    <w:rsid w:val="00C03958"/>
    <w:rsid w:val="00C03B65"/>
    <w:rsid w:val="00C03B8E"/>
    <w:rsid w:val="00C03BB6"/>
    <w:rsid w:val="00C03C4A"/>
    <w:rsid w:val="00C03D25"/>
    <w:rsid w:val="00C03D42"/>
    <w:rsid w:val="00C03DE2"/>
    <w:rsid w:val="00C03E80"/>
    <w:rsid w:val="00C03EF2"/>
    <w:rsid w:val="00C03F38"/>
    <w:rsid w:val="00C03F41"/>
    <w:rsid w:val="00C04064"/>
    <w:rsid w:val="00C04195"/>
    <w:rsid w:val="00C04197"/>
    <w:rsid w:val="00C04225"/>
    <w:rsid w:val="00C042E7"/>
    <w:rsid w:val="00C04313"/>
    <w:rsid w:val="00C04330"/>
    <w:rsid w:val="00C0437E"/>
    <w:rsid w:val="00C043ED"/>
    <w:rsid w:val="00C045B2"/>
    <w:rsid w:val="00C0465F"/>
    <w:rsid w:val="00C046DC"/>
    <w:rsid w:val="00C04728"/>
    <w:rsid w:val="00C0477A"/>
    <w:rsid w:val="00C04786"/>
    <w:rsid w:val="00C047A7"/>
    <w:rsid w:val="00C047CE"/>
    <w:rsid w:val="00C049D8"/>
    <w:rsid w:val="00C04A62"/>
    <w:rsid w:val="00C04A8B"/>
    <w:rsid w:val="00C04B75"/>
    <w:rsid w:val="00C04BA4"/>
    <w:rsid w:val="00C04BBF"/>
    <w:rsid w:val="00C04BDD"/>
    <w:rsid w:val="00C04BE8"/>
    <w:rsid w:val="00C04C94"/>
    <w:rsid w:val="00C04D03"/>
    <w:rsid w:val="00C04D27"/>
    <w:rsid w:val="00C04D99"/>
    <w:rsid w:val="00C04DD7"/>
    <w:rsid w:val="00C04E2B"/>
    <w:rsid w:val="00C04EF6"/>
    <w:rsid w:val="00C04F60"/>
    <w:rsid w:val="00C04FA0"/>
    <w:rsid w:val="00C04FAA"/>
    <w:rsid w:val="00C04FBB"/>
    <w:rsid w:val="00C0500A"/>
    <w:rsid w:val="00C05017"/>
    <w:rsid w:val="00C05130"/>
    <w:rsid w:val="00C0518D"/>
    <w:rsid w:val="00C05410"/>
    <w:rsid w:val="00C05428"/>
    <w:rsid w:val="00C05525"/>
    <w:rsid w:val="00C05535"/>
    <w:rsid w:val="00C055F1"/>
    <w:rsid w:val="00C05606"/>
    <w:rsid w:val="00C0580C"/>
    <w:rsid w:val="00C058AE"/>
    <w:rsid w:val="00C058EB"/>
    <w:rsid w:val="00C05945"/>
    <w:rsid w:val="00C059F2"/>
    <w:rsid w:val="00C05A2C"/>
    <w:rsid w:val="00C05A56"/>
    <w:rsid w:val="00C05AD5"/>
    <w:rsid w:val="00C05B66"/>
    <w:rsid w:val="00C05C78"/>
    <w:rsid w:val="00C05D3B"/>
    <w:rsid w:val="00C05D91"/>
    <w:rsid w:val="00C05DD3"/>
    <w:rsid w:val="00C05E91"/>
    <w:rsid w:val="00C05EDE"/>
    <w:rsid w:val="00C05F74"/>
    <w:rsid w:val="00C05F85"/>
    <w:rsid w:val="00C05FF9"/>
    <w:rsid w:val="00C060CC"/>
    <w:rsid w:val="00C06118"/>
    <w:rsid w:val="00C06180"/>
    <w:rsid w:val="00C06243"/>
    <w:rsid w:val="00C06284"/>
    <w:rsid w:val="00C0630B"/>
    <w:rsid w:val="00C063CC"/>
    <w:rsid w:val="00C06443"/>
    <w:rsid w:val="00C0644B"/>
    <w:rsid w:val="00C064D3"/>
    <w:rsid w:val="00C065EF"/>
    <w:rsid w:val="00C0680E"/>
    <w:rsid w:val="00C06833"/>
    <w:rsid w:val="00C06896"/>
    <w:rsid w:val="00C0698D"/>
    <w:rsid w:val="00C06996"/>
    <w:rsid w:val="00C069BC"/>
    <w:rsid w:val="00C06A5A"/>
    <w:rsid w:val="00C06B14"/>
    <w:rsid w:val="00C06CAA"/>
    <w:rsid w:val="00C06CC8"/>
    <w:rsid w:val="00C06DF3"/>
    <w:rsid w:val="00C06E15"/>
    <w:rsid w:val="00C06E6B"/>
    <w:rsid w:val="00C06EED"/>
    <w:rsid w:val="00C06EF7"/>
    <w:rsid w:val="00C06F02"/>
    <w:rsid w:val="00C07065"/>
    <w:rsid w:val="00C070AD"/>
    <w:rsid w:val="00C070C9"/>
    <w:rsid w:val="00C07175"/>
    <w:rsid w:val="00C0718C"/>
    <w:rsid w:val="00C0719C"/>
    <w:rsid w:val="00C0722C"/>
    <w:rsid w:val="00C07249"/>
    <w:rsid w:val="00C072E6"/>
    <w:rsid w:val="00C073AE"/>
    <w:rsid w:val="00C073DD"/>
    <w:rsid w:val="00C07448"/>
    <w:rsid w:val="00C07614"/>
    <w:rsid w:val="00C0775E"/>
    <w:rsid w:val="00C077AB"/>
    <w:rsid w:val="00C077BB"/>
    <w:rsid w:val="00C077D0"/>
    <w:rsid w:val="00C077EE"/>
    <w:rsid w:val="00C077EF"/>
    <w:rsid w:val="00C07835"/>
    <w:rsid w:val="00C07862"/>
    <w:rsid w:val="00C07909"/>
    <w:rsid w:val="00C0794A"/>
    <w:rsid w:val="00C07950"/>
    <w:rsid w:val="00C079B0"/>
    <w:rsid w:val="00C07A24"/>
    <w:rsid w:val="00C07B37"/>
    <w:rsid w:val="00C07BB6"/>
    <w:rsid w:val="00C07BF4"/>
    <w:rsid w:val="00C07C61"/>
    <w:rsid w:val="00C07C70"/>
    <w:rsid w:val="00C07D37"/>
    <w:rsid w:val="00C07DBC"/>
    <w:rsid w:val="00C07E9A"/>
    <w:rsid w:val="00C07EA0"/>
    <w:rsid w:val="00C1002A"/>
    <w:rsid w:val="00C1002B"/>
    <w:rsid w:val="00C101BC"/>
    <w:rsid w:val="00C101C0"/>
    <w:rsid w:val="00C10219"/>
    <w:rsid w:val="00C1021E"/>
    <w:rsid w:val="00C1027C"/>
    <w:rsid w:val="00C1027E"/>
    <w:rsid w:val="00C102FC"/>
    <w:rsid w:val="00C103B6"/>
    <w:rsid w:val="00C103B8"/>
    <w:rsid w:val="00C10578"/>
    <w:rsid w:val="00C105AA"/>
    <w:rsid w:val="00C105CE"/>
    <w:rsid w:val="00C1069B"/>
    <w:rsid w:val="00C106BE"/>
    <w:rsid w:val="00C1072C"/>
    <w:rsid w:val="00C10928"/>
    <w:rsid w:val="00C10935"/>
    <w:rsid w:val="00C10956"/>
    <w:rsid w:val="00C109AE"/>
    <w:rsid w:val="00C109E4"/>
    <w:rsid w:val="00C10B85"/>
    <w:rsid w:val="00C10BD9"/>
    <w:rsid w:val="00C10BEC"/>
    <w:rsid w:val="00C10C2E"/>
    <w:rsid w:val="00C10CF5"/>
    <w:rsid w:val="00C10DF2"/>
    <w:rsid w:val="00C10E36"/>
    <w:rsid w:val="00C10FCA"/>
    <w:rsid w:val="00C1101F"/>
    <w:rsid w:val="00C110BF"/>
    <w:rsid w:val="00C11166"/>
    <w:rsid w:val="00C1117E"/>
    <w:rsid w:val="00C111CB"/>
    <w:rsid w:val="00C111FD"/>
    <w:rsid w:val="00C11280"/>
    <w:rsid w:val="00C11282"/>
    <w:rsid w:val="00C112A0"/>
    <w:rsid w:val="00C112C1"/>
    <w:rsid w:val="00C112FF"/>
    <w:rsid w:val="00C11343"/>
    <w:rsid w:val="00C11421"/>
    <w:rsid w:val="00C1148F"/>
    <w:rsid w:val="00C114C6"/>
    <w:rsid w:val="00C11508"/>
    <w:rsid w:val="00C11517"/>
    <w:rsid w:val="00C11564"/>
    <w:rsid w:val="00C11569"/>
    <w:rsid w:val="00C1158F"/>
    <w:rsid w:val="00C115EB"/>
    <w:rsid w:val="00C11606"/>
    <w:rsid w:val="00C1160D"/>
    <w:rsid w:val="00C11612"/>
    <w:rsid w:val="00C11634"/>
    <w:rsid w:val="00C1167B"/>
    <w:rsid w:val="00C1167C"/>
    <w:rsid w:val="00C116E0"/>
    <w:rsid w:val="00C116FD"/>
    <w:rsid w:val="00C11750"/>
    <w:rsid w:val="00C118DE"/>
    <w:rsid w:val="00C1190D"/>
    <w:rsid w:val="00C11922"/>
    <w:rsid w:val="00C119C0"/>
    <w:rsid w:val="00C119CE"/>
    <w:rsid w:val="00C119FF"/>
    <w:rsid w:val="00C11B6B"/>
    <w:rsid w:val="00C11B96"/>
    <w:rsid w:val="00C11BCC"/>
    <w:rsid w:val="00C11C97"/>
    <w:rsid w:val="00C11D4B"/>
    <w:rsid w:val="00C11D51"/>
    <w:rsid w:val="00C11DAA"/>
    <w:rsid w:val="00C11E83"/>
    <w:rsid w:val="00C11E95"/>
    <w:rsid w:val="00C11EBE"/>
    <w:rsid w:val="00C11ECF"/>
    <w:rsid w:val="00C11F53"/>
    <w:rsid w:val="00C11F68"/>
    <w:rsid w:val="00C11FE2"/>
    <w:rsid w:val="00C11FF5"/>
    <w:rsid w:val="00C121B5"/>
    <w:rsid w:val="00C1242C"/>
    <w:rsid w:val="00C124F6"/>
    <w:rsid w:val="00C124FF"/>
    <w:rsid w:val="00C1251D"/>
    <w:rsid w:val="00C1265B"/>
    <w:rsid w:val="00C12671"/>
    <w:rsid w:val="00C12672"/>
    <w:rsid w:val="00C126D6"/>
    <w:rsid w:val="00C12765"/>
    <w:rsid w:val="00C12858"/>
    <w:rsid w:val="00C128CD"/>
    <w:rsid w:val="00C12958"/>
    <w:rsid w:val="00C12A4C"/>
    <w:rsid w:val="00C12B21"/>
    <w:rsid w:val="00C12B36"/>
    <w:rsid w:val="00C12B59"/>
    <w:rsid w:val="00C12C89"/>
    <w:rsid w:val="00C12D9F"/>
    <w:rsid w:val="00C12EA8"/>
    <w:rsid w:val="00C12EF0"/>
    <w:rsid w:val="00C12F24"/>
    <w:rsid w:val="00C1307F"/>
    <w:rsid w:val="00C13125"/>
    <w:rsid w:val="00C1317B"/>
    <w:rsid w:val="00C13190"/>
    <w:rsid w:val="00C131E8"/>
    <w:rsid w:val="00C1322E"/>
    <w:rsid w:val="00C1327D"/>
    <w:rsid w:val="00C132E7"/>
    <w:rsid w:val="00C13366"/>
    <w:rsid w:val="00C1340E"/>
    <w:rsid w:val="00C1341E"/>
    <w:rsid w:val="00C13434"/>
    <w:rsid w:val="00C1354C"/>
    <w:rsid w:val="00C1355A"/>
    <w:rsid w:val="00C1355B"/>
    <w:rsid w:val="00C1368A"/>
    <w:rsid w:val="00C136AF"/>
    <w:rsid w:val="00C136B6"/>
    <w:rsid w:val="00C136DF"/>
    <w:rsid w:val="00C137E3"/>
    <w:rsid w:val="00C13847"/>
    <w:rsid w:val="00C13855"/>
    <w:rsid w:val="00C13874"/>
    <w:rsid w:val="00C13895"/>
    <w:rsid w:val="00C138A0"/>
    <w:rsid w:val="00C1391F"/>
    <w:rsid w:val="00C13A59"/>
    <w:rsid w:val="00C13AFA"/>
    <w:rsid w:val="00C13B46"/>
    <w:rsid w:val="00C13B80"/>
    <w:rsid w:val="00C13BC4"/>
    <w:rsid w:val="00C13BCA"/>
    <w:rsid w:val="00C13C50"/>
    <w:rsid w:val="00C13D01"/>
    <w:rsid w:val="00C13D0F"/>
    <w:rsid w:val="00C13D2A"/>
    <w:rsid w:val="00C13D4A"/>
    <w:rsid w:val="00C13DC4"/>
    <w:rsid w:val="00C13DEA"/>
    <w:rsid w:val="00C13E35"/>
    <w:rsid w:val="00C13EE9"/>
    <w:rsid w:val="00C13EF8"/>
    <w:rsid w:val="00C13F07"/>
    <w:rsid w:val="00C13F6A"/>
    <w:rsid w:val="00C13FC1"/>
    <w:rsid w:val="00C14009"/>
    <w:rsid w:val="00C14074"/>
    <w:rsid w:val="00C14101"/>
    <w:rsid w:val="00C14187"/>
    <w:rsid w:val="00C141E5"/>
    <w:rsid w:val="00C1423E"/>
    <w:rsid w:val="00C142F9"/>
    <w:rsid w:val="00C14321"/>
    <w:rsid w:val="00C1433C"/>
    <w:rsid w:val="00C143DA"/>
    <w:rsid w:val="00C144EB"/>
    <w:rsid w:val="00C1450E"/>
    <w:rsid w:val="00C1462F"/>
    <w:rsid w:val="00C1467D"/>
    <w:rsid w:val="00C146B5"/>
    <w:rsid w:val="00C146C9"/>
    <w:rsid w:val="00C146DA"/>
    <w:rsid w:val="00C14721"/>
    <w:rsid w:val="00C14784"/>
    <w:rsid w:val="00C14789"/>
    <w:rsid w:val="00C14817"/>
    <w:rsid w:val="00C14819"/>
    <w:rsid w:val="00C148B4"/>
    <w:rsid w:val="00C148C1"/>
    <w:rsid w:val="00C14911"/>
    <w:rsid w:val="00C14994"/>
    <w:rsid w:val="00C149FF"/>
    <w:rsid w:val="00C14B3F"/>
    <w:rsid w:val="00C14B63"/>
    <w:rsid w:val="00C14BB6"/>
    <w:rsid w:val="00C14BCC"/>
    <w:rsid w:val="00C14C27"/>
    <w:rsid w:val="00C14D11"/>
    <w:rsid w:val="00C14D95"/>
    <w:rsid w:val="00C14E28"/>
    <w:rsid w:val="00C14E71"/>
    <w:rsid w:val="00C14F01"/>
    <w:rsid w:val="00C14F45"/>
    <w:rsid w:val="00C1509B"/>
    <w:rsid w:val="00C1509F"/>
    <w:rsid w:val="00C150DF"/>
    <w:rsid w:val="00C1511C"/>
    <w:rsid w:val="00C151A7"/>
    <w:rsid w:val="00C1523A"/>
    <w:rsid w:val="00C152AA"/>
    <w:rsid w:val="00C15303"/>
    <w:rsid w:val="00C15313"/>
    <w:rsid w:val="00C1533A"/>
    <w:rsid w:val="00C15343"/>
    <w:rsid w:val="00C153A7"/>
    <w:rsid w:val="00C153AC"/>
    <w:rsid w:val="00C1554D"/>
    <w:rsid w:val="00C15555"/>
    <w:rsid w:val="00C1558C"/>
    <w:rsid w:val="00C156A5"/>
    <w:rsid w:val="00C15752"/>
    <w:rsid w:val="00C15779"/>
    <w:rsid w:val="00C158DA"/>
    <w:rsid w:val="00C158DB"/>
    <w:rsid w:val="00C15942"/>
    <w:rsid w:val="00C15993"/>
    <w:rsid w:val="00C159DD"/>
    <w:rsid w:val="00C15A0A"/>
    <w:rsid w:val="00C15A57"/>
    <w:rsid w:val="00C15A58"/>
    <w:rsid w:val="00C15A69"/>
    <w:rsid w:val="00C15A9F"/>
    <w:rsid w:val="00C15B41"/>
    <w:rsid w:val="00C15B52"/>
    <w:rsid w:val="00C15B96"/>
    <w:rsid w:val="00C15C82"/>
    <w:rsid w:val="00C15D96"/>
    <w:rsid w:val="00C15DA3"/>
    <w:rsid w:val="00C15DB8"/>
    <w:rsid w:val="00C15E0F"/>
    <w:rsid w:val="00C15E29"/>
    <w:rsid w:val="00C15F0F"/>
    <w:rsid w:val="00C15F15"/>
    <w:rsid w:val="00C15F98"/>
    <w:rsid w:val="00C1610E"/>
    <w:rsid w:val="00C16168"/>
    <w:rsid w:val="00C161AE"/>
    <w:rsid w:val="00C16215"/>
    <w:rsid w:val="00C16225"/>
    <w:rsid w:val="00C1625C"/>
    <w:rsid w:val="00C162B6"/>
    <w:rsid w:val="00C162E4"/>
    <w:rsid w:val="00C16442"/>
    <w:rsid w:val="00C16590"/>
    <w:rsid w:val="00C165DC"/>
    <w:rsid w:val="00C165DF"/>
    <w:rsid w:val="00C166A5"/>
    <w:rsid w:val="00C167A3"/>
    <w:rsid w:val="00C1682A"/>
    <w:rsid w:val="00C16898"/>
    <w:rsid w:val="00C168AB"/>
    <w:rsid w:val="00C168DC"/>
    <w:rsid w:val="00C16944"/>
    <w:rsid w:val="00C16949"/>
    <w:rsid w:val="00C16966"/>
    <w:rsid w:val="00C1699F"/>
    <w:rsid w:val="00C16A3A"/>
    <w:rsid w:val="00C16A8E"/>
    <w:rsid w:val="00C16AF1"/>
    <w:rsid w:val="00C16AF7"/>
    <w:rsid w:val="00C16BFD"/>
    <w:rsid w:val="00C16C20"/>
    <w:rsid w:val="00C16C33"/>
    <w:rsid w:val="00C16C4E"/>
    <w:rsid w:val="00C16C75"/>
    <w:rsid w:val="00C16C8F"/>
    <w:rsid w:val="00C16D1C"/>
    <w:rsid w:val="00C16DD1"/>
    <w:rsid w:val="00C16DEC"/>
    <w:rsid w:val="00C16DF0"/>
    <w:rsid w:val="00C16E3F"/>
    <w:rsid w:val="00C16E7D"/>
    <w:rsid w:val="00C16F6C"/>
    <w:rsid w:val="00C16FCD"/>
    <w:rsid w:val="00C17053"/>
    <w:rsid w:val="00C170B7"/>
    <w:rsid w:val="00C17136"/>
    <w:rsid w:val="00C17159"/>
    <w:rsid w:val="00C171EA"/>
    <w:rsid w:val="00C17240"/>
    <w:rsid w:val="00C1734B"/>
    <w:rsid w:val="00C1738E"/>
    <w:rsid w:val="00C17396"/>
    <w:rsid w:val="00C1739E"/>
    <w:rsid w:val="00C173DF"/>
    <w:rsid w:val="00C17448"/>
    <w:rsid w:val="00C17521"/>
    <w:rsid w:val="00C17571"/>
    <w:rsid w:val="00C176B1"/>
    <w:rsid w:val="00C176CF"/>
    <w:rsid w:val="00C1771E"/>
    <w:rsid w:val="00C17761"/>
    <w:rsid w:val="00C1777C"/>
    <w:rsid w:val="00C17793"/>
    <w:rsid w:val="00C1781E"/>
    <w:rsid w:val="00C1785C"/>
    <w:rsid w:val="00C178EC"/>
    <w:rsid w:val="00C1798F"/>
    <w:rsid w:val="00C179A2"/>
    <w:rsid w:val="00C17A83"/>
    <w:rsid w:val="00C17BD7"/>
    <w:rsid w:val="00C17CAA"/>
    <w:rsid w:val="00C17D98"/>
    <w:rsid w:val="00C17DB9"/>
    <w:rsid w:val="00C17E8B"/>
    <w:rsid w:val="00C17EC9"/>
    <w:rsid w:val="00C2002B"/>
    <w:rsid w:val="00C2004F"/>
    <w:rsid w:val="00C2007B"/>
    <w:rsid w:val="00C20083"/>
    <w:rsid w:val="00C200D4"/>
    <w:rsid w:val="00C2018D"/>
    <w:rsid w:val="00C2033F"/>
    <w:rsid w:val="00C203A0"/>
    <w:rsid w:val="00C203C1"/>
    <w:rsid w:val="00C20553"/>
    <w:rsid w:val="00C20566"/>
    <w:rsid w:val="00C20575"/>
    <w:rsid w:val="00C205A9"/>
    <w:rsid w:val="00C206A8"/>
    <w:rsid w:val="00C2075E"/>
    <w:rsid w:val="00C20760"/>
    <w:rsid w:val="00C20794"/>
    <w:rsid w:val="00C207AC"/>
    <w:rsid w:val="00C2080C"/>
    <w:rsid w:val="00C208FA"/>
    <w:rsid w:val="00C20935"/>
    <w:rsid w:val="00C20962"/>
    <w:rsid w:val="00C209AC"/>
    <w:rsid w:val="00C20A9B"/>
    <w:rsid w:val="00C20AD3"/>
    <w:rsid w:val="00C20AFB"/>
    <w:rsid w:val="00C20B09"/>
    <w:rsid w:val="00C20B14"/>
    <w:rsid w:val="00C20B66"/>
    <w:rsid w:val="00C20BA2"/>
    <w:rsid w:val="00C20BAB"/>
    <w:rsid w:val="00C20C37"/>
    <w:rsid w:val="00C20D58"/>
    <w:rsid w:val="00C20D80"/>
    <w:rsid w:val="00C20DC0"/>
    <w:rsid w:val="00C20DCF"/>
    <w:rsid w:val="00C20DE4"/>
    <w:rsid w:val="00C210D1"/>
    <w:rsid w:val="00C2110F"/>
    <w:rsid w:val="00C2111C"/>
    <w:rsid w:val="00C21169"/>
    <w:rsid w:val="00C21177"/>
    <w:rsid w:val="00C2117B"/>
    <w:rsid w:val="00C21192"/>
    <w:rsid w:val="00C2136A"/>
    <w:rsid w:val="00C2138E"/>
    <w:rsid w:val="00C21422"/>
    <w:rsid w:val="00C21423"/>
    <w:rsid w:val="00C2144D"/>
    <w:rsid w:val="00C214B7"/>
    <w:rsid w:val="00C214F0"/>
    <w:rsid w:val="00C2152F"/>
    <w:rsid w:val="00C2168D"/>
    <w:rsid w:val="00C21752"/>
    <w:rsid w:val="00C2176C"/>
    <w:rsid w:val="00C217F2"/>
    <w:rsid w:val="00C21819"/>
    <w:rsid w:val="00C2181A"/>
    <w:rsid w:val="00C21860"/>
    <w:rsid w:val="00C2188B"/>
    <w:rsid w:val="00C218B6"/>
    <w:rsid w:val="00C219A9"/>
    <w:rsid w:val="00C219C9"/>
    <w:rsid w:val="00C21A8B"/>
    <w:rsid w:val="00C21B77"/>
    <w:rsid w:val="00C21BFA"/>
    <w:rsid w:val="00C21D70"/>
    <w:rsid w:val="00C21D96"/>
    <w:rsid w:val="00C21DB3"/>
    <w:rsid w:val="00C21E25"/>
    <w:rsid w:val="00C21EEE"/>
    <w:rsid w:val="00C21FE0"/>
    <w:rsid w:val="00C2207E"/>
    <w:rsid w:val="00C220E7"/>
    <w:rsid w:val="00C221AC"/>
    <w:rsid w:val="00C221D1"/>
    <w:rsid w:val="00C223D0"/>
    <w:rsid w:val="00C223F5"/>
    <w:rsid w:val="00C22439"/>
    <w:rsid w:val="00C224B6"/>
    <w:rsid w:val="00C224EE"/>
    <w:rsid w:val="00C225E2"/>
    <w:rsid w:val="00C22663"/>
    <w:rsid w:val="00C22693"/>
    <w:rsid w:val="00C226A0"/>
    <w:rsid w:val="00C226D0"/>
    <w:rsid w:val="00C2277B"/>
    <w:rsid w:val="00C227E4"/>
    <w:rsid w:val="00C22885"/>
    <w:rsid w:val="00C228CA"/>
    <w:rsid w:val="00C229C1"/>
    <w:rsid w:val="00C22A31"/>
    <w:rsid w:val="00C22A4C"/>
    <w:rsid w:val="00C22A87"/>
    <w:rsid w:val="00C22AE3"/>
    <w:rsid w:val="00C22AFE"/>
    <w:rsid w:val="00C22CD5"/>
    <w:rsid w:val="00C22DC8"/>
    <w:rsid w:val="00C22ECE"/>
    <w:rsid w:val="00C22F56"/>
    <w:rsid w:val="00C22F6C"/>
    <w:rsid w:val="00C23093"/>
    <w:rsid w:val="00C230A9"/>
    <w:rsid w:val="00C230BE"/>
    <w:rsid w:val="00C230C1"/>
    <w:rsid w:val="00C2312A"/>
    <w:rsid w:val="00C231A3"/>
    <w:rsid w:val="00C23263"/>
    <w:rsid w:val="00C23350"/>
    <w:rsid w:val="00C2336C"/>
    <w:rsid w:val="00C2339C"/>
    <w:rsid w:val="00C23475"/>
    <w:rsid w:val="00C234C8"/>
    <w:rsid w:val="00C23581"/>
    <w:rsid w:val="00C235E5"/>
    <w:rsid w:val="00C23681"/>
    <w:rsid w:val="00C237B7"/>
    <w:rsid w:val="00C237BF"/>
    <w:rsid w:val="00C23836"/>
    <w:rsid w:val="00C23964"/>
    <w:rsid w:val="00C239DE"/>
    <w:rsid w:val="00C239FA"/>
    <w:rsid w:val="00C23B03"/>
    <w:rsid w:val="00C23B49"/>
    <w:rsid w:val="00C23BCB"/>
    <w:rsid w:val="00C23BDD"/>
    <w:rsid w:val="00C23C1A"/>
    <w:rsid w:val="00C23C5B"/>
    <w:rsid w:val="00C23D1C"/>
    <w:rsid w:val="00C23D29"/>
    <w:rsid w:val="00C23D45"/>
    <w:rsid w:val="00C23E98"/>
    <w:rsid w:val="00C23F00"/>
    <w:rsid w:val="00C2407F"/>
    <w:rsid w:val="00C2408A"/>
    <w:rsid w:val="00C241D5"/>
    <w:rsid w:val="00C24249"/>
    <w:rsid w:val="00C24272"/>
    <w:rsid w:val="00C242F0"/>
    <w:rsid w:val="00C243CC"/>
    <w:rsid w:val="00C243EA"/>
    <w:rsid w:val="00C24494"/>
    <w:rsid w:val="00C2449E"/>
    <w:rsid w:val="00C244F1"/>
    <w:rsid w:val="00C2456E"/>
    <w:rsid w:val="00C245D0"/>
    <w:rsid w:val="00C245EA"/>
    <w:rsid w:val="00C24643"/>
    <w:rsid w:val="00C246C0"/>
    <w:rsid w:val="00C2476F"/>
    <w:rsid w:val="00C247B6"/>
    <w:rsid w:val="00C24BCB"/>
    <w:rsid w:val="00C24BEA"/>
    <w:rsid w:val="00C24F15"/>
    <w:rsid w:val="00C24F83"/>
    <w:rsid w:val="00C24FD4"/>
    <w:rsid w:val="00C24FE8"/>
    <w:rsid w:val="00C24FFA"/>
    <w:rsid w:val="00C25097"/>
    <w:rsid w:val="00C250B0"/>
    <w:rsid w:val="00C250E0"/>
    <w:rsid w:val="00C250E9"/>
    <w:rsid w:val="00C25128"/>
    <w:rsid w:val="00C251F3"/>
    <w:rsid w:val="00C25209"/>
    <w:rsid w:val="00C2520B"/>
    <w:rsid w:val="00C252B2"/>
    <w:rsid w:val="00C252BD"/>
    <w:rsid w:val="00C25410"/>
    <w:rsid w:val="00C25462"/>
    <w:rsid w:val="00C25478"/>
    <w:rsid w:val="00C2547B"/>
    <w:rsid w:val="00C25493"/>
    <w:rsid w:val="00C255C6"/>
    <w:rsid w:val="00C2565B"/>
    <w:rsid w:val="00C256AF"/>
    <w:rsid w:val="00C256B0"/>
    <w:rsid w:val="00C256FE"/>
    <w:rsid w:val="00C2572D"/>
    <w:rsid w:val="00C257DD"/>
    <w:rsid w:val="00C258C1"/>
    <w:rsid w:val="00C25948"/>
    <w:rsid w:val="00C25994"/>
    <w:rsid w:val="00C25A62"/>
    <w:rsid w:val="00C25ABF"/>
    <w:rsid w:val="00C25B12"/>
    <w:rsid w:val="00C25B23"/>
    <w:rsid w:val="00C25BA9"/>
    <w:rsid w:val="00C25DAE"/>
    <w:rsid w:val="00C25DB6"/>
    <w:rsid w:val="00C25EEC"/>
    <w:rsid w:val="00C25EF6"/>
    <w:rsid w:val="00C25F55"/>
    <w:rsid w:val="00C2606C"/>
    <w:rsid w:val="00C2617E"/>
    <w:rsid w:val="00C2618C"/>
    <w:rsid w:val="00C261A2"/>
    <w:rsid w:val="00C261D6"/>
    <w:rsid w:val="00C2626B"/>
    <w:rsid w:val="00C2634C"/>
    <w:rsid w:val="00C26362"/>
    <w:rsid w:val="00C2638E"/>
    <w:rsid w:val="00C26398"/>
    <w:rsid w:val="00C2639D"/>
    <w:rsid w:val="00C263EB"/>
    <w:rsid w:val="00C264E4"/>
    <w:rsid w:val="00C264F6"/>
    <w:rsid w:val="00C26554"/>
    <w:rsid w:val="00C265B7"/>
    <w:rsid w:val="00C26664"/>
    <w:rsid w:val="00C26686"/>
    <w:rsid w:val="00C267A9"/>
    <w:rsid w:val="00C267F6"/>
    <w:rsid w:val="00C2698D"/>
    <w:rsid w:val="00C269C1"/>
    <w:rsid w:val="00C269DB"/>
    <w:rsid w:val="00C26A88"/>
    <w:rsid w:val="00C26AAE"/>
    <w:rsid w:val="00C26ACB"/>
    <w:rsid w:val="00C26AD9"/>
    <w:rsid w:val="00C26B1D"/>
    <w:rsid w:val="00C26BBD"/>
    <w:rsid w:val="00C26C07"/>
    <w:rsid w:val="00C26C20"/>
    <w:rsid w:val="00C26C7F"/>
    <w:rsid w:val="00C26D14"/>
    <w:rsid w:val="00C26D50"/>
    <w:rsid w:val="00C26D7D"/>
    <w:rsid w:val="00C26DA5"/>
    <w:rsid w:val="00C26DBD"/>
    <w:rsid w:val="00C26DEF"/>
    <w:rsid w:val="00C26E71"/>
    <w:rsid w:val="00C26EC2"/>
    <w:rsid w:val="00C26EE7"/>
    <w:rsid w:val="00C26F4C"/>
    <w:rsid w:val="00C26FA3"/>
    <w:rsid w:val="00C26FA5"/>
    <w:rsid w:val="00C27048"/>
    <w:rsid w:val="00C27067"/>
    <w:rsid w:val="00C27134"/>
    <w:rsid w:val="00C2721C"/>
    <w:rsid w:val="00C2727D"/>
    <w:rsid w:val="00C27354"/>
    <w:rsid w:val="00C27471"/>
    <w:rsid w:val="00C27511"/>
    <w:rsid w:val="00C275BF"/>
    <w:rsid w:val="00C275CF"/>
    <w:rsid w:val="00C27633"/>
    <w:rsid w:val="00C2773D"/>
    <w:rsid w:val="00C2774C"/>
    <w:rsid w:val="00C27780"/>
    <w:rsid w:val="00C278F3"/>
    <w:rsid w:val="00C27A38"/>
    <w:rsid w:val="00C27B13"/>
    <w:rsid w:val="00C27CDF"/>
    <w:rsid w:val="00C27D11"/>
    <w:rsid w:val="00C27D3D"/>
    <w:rsid w:val="00C27D94"/>
    <w:rsid w:val="00C27E9E"/>
    <w:rsid w:val="00C27FB3"/>
    <w:rsid w:val="00C27FD1"/>
    <w:rsid w:val="00C30024"/>
    <w:rsid w:val="00C3005E"/>
    <w:rsid w:val="00C301A5"/>
    <w:rsid w:val="00C301C9"/>
    <w:rsid w:val="00C3020C"/>
    <w:rsid w:val="00C3025B"/>
    <w:rsid w:val="00C30292"/>
    <w:rsid w:val="00C303B9"/>
    <w:rsid w:val="00C304CA"/>
    <w:rsid w:val="00C305DC"/>
    <w:rsid w:val="00C305FC"/>
    <w:rsid w:val="00C3063E"/>
    <w:rsid w:val="00C3069C"/>
    <w:rsid w:val="00C30855"/>
    <w:rsid w:val="00C308F0"/>
    <w:rsid w:val="00C30906"/>
    <w:rsid w:val="00C3091F"/>
    <w:rsid w:val="00C309DE"/>
    <w:rsid w:val="00C30A0E"/>
    <w:rsid w:val="00C30A36"/>
    <w:rsid w:val="00C30A48"/>
    <w:rsid w:val="00C30ACF"/>
    <w:rsid w:val="00C30B6F"/>
    <w:rsid w:val="00C30BD9"/>
    <w:rsid w:val="00C30C94"/>
    <w:rsid w:val="00C30C9E"/>
    <w:rsid w:val="00C30DBE"/>
    <w:rsid w:val="00C30EF2"/>
    <w:rsid w:val="00C30F79"/>
    <w:rsid w:val="00C30F9E"/>
    <w:rsid w:val="00C3107A"/>
    <w:rsid w:val="00C31260"/>
    <w:rsid w:val="00C31263"/>
    <w:rsid w:val="00C312E5"/>
    <w:rsid w:val="00C3137F"/>
    <w:rsid w:val="00C31563"/>
    <w:rsid w:val="00C3157E"/>
    <w:rsid w:val="00C31619"/>
    <w:rsid w:val="00C31657"/>
    <w:rsid w:val="00C3166F"/>
    <w:rsid w:val="00C316FA"/>
    <w:rsid w:val="00C318D7"/>
    <w:rsid w:val="00C3191E"/>
    <w:rsid w:val="00C31933"/>
    <w:rsid w:val="00C31958"/>
    <w:rsid w:val="00C31A2C"/>
    <w:rsid w:val="00C31A35"/>
    <w:rsid w:val="00C31A3F"/>
    <w:rsid w:val="00C31B80"/>
    <w:rsid w:val="00C31CF0"/>
    <w:rsid w:val="00C31DE9"/>
    <w:rsid w:val="00C31E06"/>
    <w:rsid w:val="00C31E22"/>
    <w:rsid w:val="00C31EAC"/>
    <w:rsid w:val="00C31ED8"/>
    <w:rsid w:val="00C31F34"/>
    <w:rsid w:val="00C31FEC"/>
    <w:rsid w:val="00C32114"/>
    <w:rsid w:val="00C32121"/>
    <w:rsid w:val="00C32240"/>
    <w:rsid w:val="00C3244F"/>
    <w:rsid w:val="00C32491"/>
    <w:rsid w:val="00C324B2"/>
    <w:rsid w:val="00C324EF"/>
    <w:rsid w:val="00C32504"/>
    <w:rsid w:val="00C32544"/>
    <w:rsid w:val="00C325DC"/>
    <w:rsid w:val="00C3261C"/>
    <w:rsid w:val="00C32687"/>
    <w:rsid w:val="00C326AC"/>
    <w:rsid w:val="00C3272A"/>
    <w:rsid w:val="00C3277C"/>
    <w:rsid w:val="00C32819"/>
    <w:rsid w:val="00C3283A"/>
    <w:rsid w:val="00C328BC"/>
    <w:rsid w:val="00C328C4"/>
    <w:rsid w:val="00C32AB6"/>
    <w:rsid w:val="00C32AFA"/>
    <w:rsid w:val="00C32B04"/>
    <w:rsid w:val="00C32B08"/>
    <w:rsid w:val="00C32BD2"/>
    <w:rsid w:val="00C32C11"/>
    <w:rsid w:val="00C32C25"/>
    <w:rsid w:val="00C32D9B"/>
    <w:rsid w:val="00C32DD1"/>
    <w:rsid w:val="00C32DD9"/>
    <w:rsid w:val="00C32E40"/>
    <w:rsid w:val="00C32EB9"/>
    <w:rsid w:val="00C32F8B"/>
    <w:rsid w:val="00C32FC7"/>
    <w:rsid w:val="00C33046"/>
    <w:rsid w:val="00C3305D"/>
    <w:rsid w:val="00C331B2"/>
    <w:rsid w:val="00C33281"/>
    <w:rsid w:val="00C332E3"/>
    <w:rsid w:val="00C333ED"/>
    <w:rsid w:val="00C33450"/>
    <w:rsid w:val="00C335C9"/>
    <w:rsid w:val="00C335F8"/>
    <w:rsid w:val="00C33602"/>
    <w:rsid w:val="00C3363E"/>
    <w:rsid w:val="00C33680"/>
    <w:rsid w:val="00C336A1"/>
    <w:rsid w:val="00C336C4"/>
    <w:rsid w:val="00C33770"/>
    <w:rsid w:val="00C33839"/>
    <w:rsid w:val="00C33859"/>
    <w:rsid w:val="00C3389C"/>
    <w:rsid w:val="00C33999"/>
    <w:rsid w:val="00C339D0"/>
    <w:rsid w:val="00C33AE4"/>
    <w:rsid w:val="00C33AE6"/>
    <w:rsid w:val="00C33B79"/>
    <w:rsid w:val="00C33B8D"/>
    <w:rsid w:val="00C33BA6"/>
    <w:rsid w:val="00C33C4F"/>
    <w:rsid w:val="00C33D2B"/>
    <w:rsid w:val="00C33D56"/>
    <w:rsid w:val="00C33D85"/>
    <w:rsid w:val="00C33D90"/>
    <w:rsid w:val="00C33DDB"/>
    <w:rsid w:val="00C33E1C"/>
    <w:rsid w:val="00C33EB0"/>
    <w:rsid w:val="00C33ED7"/>
    <w:rsid w:val="00C33EF1"/>
    <w:rsid w:val="00C33EF6"/>
    <w:rsid w:val="00C33FB0"/>
    <w:rsid w:val="00C33FE0"/>
    <w:rsid w:val="00C34008"/>
    <w:rsid w:val="00C34014"/>
    <w:rsid w:val="00C340B9"/>
    <w:rsid w:val="00C34138"/>
    <w:rsid w:val="00C341E7"/>
    <w:rsid w:val="00C34203"/>
    <w:rsid w:val="00C34209"/>
    <w:rsid w:val="00C3426C"/>
    <w:rsid w:val="00C3436C"/>
    <w:rsid w:val="00C34484"/>
    <w:rsid w:val="00C34570"/>
    <w:rsid w:val="00C34576"/>
    <w:rsid w:val="00C345BE"/>
    <w:rsid w:val="00C34640"/>
    <w:rsid w:val="00C34641"/>
    <w:rsid w:val="00C3464A"/>
    <w:rsid w:val="00C346A8"/>
    <w:rsid w:val="00C34763"/>
    <w:rsid w:val="00C347E4"/>
    <w:rsid w:val="00C3482B"/>
    <w:rsid w:val="00C34835"/>
    <w:rsid w:val="00C34A06"/>
    <w:rsid w:val="00C34A1C"/>
    <w:rsid w:val="00C34A6D"/>
    <w:rsid w:val="00C34AB7"/>
    <w:rsid w:val="00C34B5E"/>
    <w:rsid w:val="00C34B8E"/>
    <w:rsid w:val="00C34CD9"/>
    <w:rsid w:val="00C34CF3"/>
    <w:rsid w:val="00C34D4B"/>
    <w:rsid w:val="00C34D9F"/>
    <w:rsid w:val="00C34F80"/>
    <w:rsid w:val="00C34FFD"/>
    <w:rsid w:val="00C3504C"/>
    <w:rsid w:val="00C350A7"/>
    <w:rsid w:val="00C3518F"/>
    <w:rsid w:val="00C351F7"/>
    <w:rsid w:val="00C35219"/>
    <w:rsid w:val="00C35337"/>
    <w:rsid w:val="00C35347"/>
    <w:rsid w:val="00C354DF"/>
    <w:rsid w:val="00C355F2"/>
    <w:rsid w:val="00C35633"/>
    <w:rsid w:val="00C3569D"/>
    <w:rsid w:val="00C356AD"/>
    <w:rsid w:val="00C357B7"/>
    <w:rsid w:val="00C3586B"/>
    <w:rsid w:val="00C358B1"/>
    <w:rsid w:val="00C358BD"/>
    <w:rsid w:val="00C358CD"/>
    <w:rsid w:val="00C358D5"/>
    <w:rsid w:val="00C35922"/>
    <w:rsid w:val="00C359CE"/>
    <w:rsid w:val="00C359F9"/>
    <w:rsid w:val="00C35A42"/>
    <w:rsid w:val="00C35B30"/>
    <w:rsid w:val="00C35B6B"/>
    <w:rsid w:val="00C35CB2"/>
    <w:rsid w:val="00C35D0E"/>
    <w:rsid w:val="00C35DDB"/>
    <w:rsid w:val="00C35F5D"/>
    <w:rsid w:val="00C35F9C"/>
    <w:rsid w:val="00C3606E"/>
    <w:rsid w:val="00C3609B"/>
    <w:rsid w:val="00C3611C"/>
    <w:rsid w:val="00C3614F"/>
    <w:rsid w:val="00C36150"/>
    <w:rsid w:val="00C3615B"/>
    <w:rsid w:val="00C361CE"/>
    <w:rsid w:val="00C362A7"/>
    <w:rsid w:val="00C36423"/>
    <w:rsid w:val="00C36435"/>
    <w:rsid w:val="00C364E7"/>
    <w:rsid w:val="00C3652C"/>
    <w:rsid w:val="00C36536"/>
    <w:rsid w:val="00C3659C"/>
    <w:rsid w:val="00C365B8"/>
    <w:rsid w:val="00C365C5"/>
    <w:rsid w:val="00C3661D"/>
    <w:rsid w:val="00C36696"/>
    <w:rsid w:val="00C366D0"/>
    <w:rsid w:val="00C366D1"/>
    <w:rsid w:val="00C366F9"/>
    <w:rsid w:val="00C366FA"/>
    <w:rsid w:val="00C36706"/>
    <w:rsid w:val="00C36792"/>
    <w:rsid w:val="00C36856"/>
    <w:rsid w:val="00C3690C"/>
    <w:rsid w:val="00C36910"/>
    <w:rsid w:val="00C36917"/>
    <w:rsid w:val="00C36963"/>
    <w:rsid w:val="00C36970"/>
    <w:rsid w:val="00C36980"/>
    <w:rsid w:val="00C36985"/>
    <w:rsid w:val="00C369F8"/>
    <w:rsid w:val="00C36A84"/>
    <w:rsid w:val="00C36AC2"/>
    <w:rsid w:val="00C36B23"/>
    <w:rsid w:val="00C36B82"/>
    <w:rsid w:val="00C36C2A"/>
    <w:rsid w:val="00C36CA7"/>
    <w:rsid w:val="00C36D7D"/>
    <w:rsid w:val="00C36E17"/>
    <w:rsid w:val="00C36FA3"/>
    <w:rsid w:val="00C36FE4"/>
    <w:rsid w:val="00C37080"/>
    <w:rsid w:val="00C370A7"/>
    <w:rsid w:val="00C370FD"/>
    <w:rsid w:val="00C37179"/>
    <w:rsid w:val="00C3720E"/>
    <w:rsid w:val="00C37227"/>
    <w:rsid w:val="00C37290"/>
    <w:rsid w:val="00C37346"/>
    <w:rsid w:val="00C37364"/>
    <w:rsid w:val="00C3736E"/>
    <w:rsid w:val="00C37514"/>
    <w:rsid w:val="00C37529"/>
    <w:rsid w:val="00C37550"/>
    <w:rsid w:val="00C375F0"/>
    <w:rsid w:val="00C376B4"/>
    <w:rsid w:val="00C376E7"/>
    <w:rsid w:val="00C3773D"/>
    <w:rsid w:val="00C37758"/>
    <w:rsid w:val="00C37847"/>
    <w:rsid w:val="00C37994"/>
    <w:rsid w:val="00C379DC"/>
    <w:rsid w:val="00C37A6F"/>
    <w:rsid w:val="00C37A70"/>
    <w:rsid w:val="00C37A87"/>
    <w:rsid w:val="00C37AC3"/>
    <w:rsid w:val="00C37AD2"/>
    <w:rsid w:val="00C37B04"/>
    <w:rsid w:val="00C37B6F"/>
    <w:rsid w:val="00C37B9B"/>
    <w:rsid w:val="00C37BD4"/>
    <w:rsid w:val="00C37C8C"/>
    <w:rsid w:val="00C37CC2"/>
    <w:rsid w:val="00C37D1E"/>
    <w:rsid w:val="00C37D2E"/>
    <w:rsid w:val="00C37D76"/>
    <w:rsid w:val="00C37DAF"/>
    <w:rsid w:val="00C37DB4"/>
    <w:rsid w:val="00C37DD1"/>
    <w:rsid w:val="00C37DE9"/>
    <w:rsid w:val="00C37E45"/>
    <w:rsid w:val="00C37E5B"/>
    <w:rsid w:val="00C37EC3"/>
    <w:rsid w:val="00C37F15"/>
    <w:rsid w:val="00C4002A"/>
    <w:rsid w:val="00C40076"/>
    <w:rsid w:val="00C400B7"/>
    <w:rsid w:val="00C400CB"/>
    <w:rsid w:val="00C400D2"/>
    <w:rsid w:val="00C401D2"/>
    <w:rsid w:val="00C4023D"/>
    <w:rsid w:val="00C402A1"/>
    <w:rsid w:val="00C402CF"/>
    <w:rsid w:val="00C403F3"/>
    <w:rsid w:val="00C40439"/>
    <w:rsid w:val="00C405B8"/>
    <w:rsid w:val="00C4061F"/>
    <w:rsid w:val="00C40724"/>
    <w:rsid w:val="00C40784"/>
    <w:rsid w:val="00C40836"/>
    <w:rsid w:val="00C4083F"/>
    <w:rsid w:val="00C408D3"/>
    <w:rsid w:val="00C40900"/>
    <w:rsid w:val="00C40918"/>
    <w:rsid w:val="00C409D9"/>
    <w:rsid w:val="00C40A46"/>
    <w:rsid w:val="00C40AB3"/>
    <w:rsid w:val="00C40B79"/>
    <w:rsid w:val="00C40BAB"/>
    <w:rsid w:val="00C40BBF"/>
    <w:rsid w:val="00C40CC0"/>
    <w:rsid w:val="00C40DB8"/>
    <w:rsid w:val="00C40E54"/>
    <w:rsid w:val="00C40EC7"/>
    <w:rsid w:val="00C40EE4"/>
    <w:rsid w:val="00C40F10"/>
    <w:rsid w:val="00C40F53"/>
    <w:rsid w:val="00C40F63"/>
    <w:rsid w:val="00C40F6F"/>
    <w:rsid w:val="00C40FCB"/>
    <w:rsid w:val="00C410A4"/>
    <w:rsid w:val="00C41146"/>
    <w:rsid w:val="00C4123F"/>
    <w:rsid w:val="00C412C4"/>
    <w:rsid w:val="00C41303"/>
    <w:rsid w:val="00C41315"/>
    <w:rsid w:val="00C413BA"/>
    <w:rsid w:val="00C4141E"/>
    <w:rsid w:val="00C41492"/>
    <w:rsid w:val="00C414CB"/>
    <w:rsid w:val="00C41512"/>
    <w:rsid w:val="00C416B3"/>
    <w:rsid w:val="00C4174A"/>
    <w:rsid w:val="00C41764"/>
    <w:rsid w:val="00C41765"/>
    <w:rsid w:val="00C41772"/>
    <w:rsid w:val="00C41795"/>
    <w:rsid w:val="00C4189D"/>
    <w:rsid w:val="00C41933"/>
    <w:rsid w:val="00C41B8B"/>
    <w:rsid w:val="00C41C50"/>
    <w:rsid w:val="00C41CFE"/>
    <w:rsid w:val="00C41DE3"/>
    <w:rsid w:val="00C41E05"/>
    <w:rsid w:val="00C41F2B"/>
    <w:rsid w:val="00C420CE"/>
    <w:rsid w:val="00C42176"/>
    <w:rsid w:val="00C42181"/>
    <w:rsid w:val="00C421E4"/>
    <w:rsid w:val="00C422B8"/>
    <w:rsid w:val="00C42330"/>
    <w:rsid w:val="00C4233B"/>
    <w:rsid w:val="00C4233F"/>
    <w:rsid w:val="00C42536"/>
    <w:rsid w:val="00C425F3"/>
    <w:rsid w:val="00C426A6"/>
    <w:rsid w:val="00C426E1"/>
    <w:rsid w:val="00C428BB"/>
    <w:rsid w:val="00C42901"/>
    <w:rsid w:val="00C42963"/>
    <w:rsid w:val="00C42AB8"/>
    <w:rsid w:val="00C42B32"/>
    <w:rsid w:val="00C42BF1"/>
    <w:rsid w:val="00C42BFA"/>
    <w:rsid w:val="00C42C73"/>
    <w:rsid w:val="00C42C9D"/>
    <w:rsid w:val="00C42CB1"/>
    <w:rsid w:val="00C42DF2"/>
    <w:rsid w:val="00C42E02"/>
    <w:rsid w:val="00C42E26"/>
    <w:rsid w:val="00C42E2E"/>
    <w:rsid w:val="00C42E38"/>
    <w:rsid w:val="00C42E5E"/>
    <w:rsid w:val="00C42F0C"/>
    <w:rsid w:val="00C42F23"/>
    <w:rsid w:val="00C42F98"/>
    <w:rsid w:val="00C42FDC"/>
    <w:rsid w:val="00C4316B"/>
    <w:rsid w:val="00C43187"/>
    <w:rsid w:val="00C43196"/>
    <w:rsid w:val="00C4319E"/>
    <w:rsid w:val="00C4322C"/>
    <w:rsid w:val="00C4323F"/>
    <w:rsid w:val="00C4336B"/>
    <w:rsid w:val="00C433BD"/>
    <w:rsid w:val="00C43464"/>
    <w:rsid w:val="00C434FC"/>
    <w:rsid w:val="00C4354C"/>
    <w:rsid w:val="00C435B6"/>
    <w:rsid w:val="00C43696"/>
    <w:rsid w:val="00C4378E"/>
    <w:rsid w:val="00C438CA"/>
    <w:rsid w:val="00C438DB"/>
    <w:rsid w:val="00C438F0"/>
    <w:rsid w:val="00C438F4"/>
    <w:rsid w:val="00C43925"/>
    <w:rsid w:val="00C4399C"/>
    <w:rsid w:val="00C439E1"/>
    <w:rsid w:val="00C43A73"/>
    <w:rsid w:val="00C43AA0"/>
    <w:rsid w:val="00C43AF6"/>
    <w:rsid w:val="00C43B44"/>
    <w:rsid w:val="00C43BB8"/>
    <w:rsid w:val="00C43BC9"/>
    <w:rsid w:val="00C43CCB"/>
    <w:rsid w:val="00C43CCF"/>
    <w:rsid w:val="00C43D30"/>
    <w:rsid w:val="00C43D92"/>
    <w:rsid w:val="00C43E5B"/>
    <w:rsid w:val="00C43E75"/>
    <w:rsid w:val="00C44026"/>
    <w:rsid w:val="00C4402B"/>
    <w:rsid w:val="00C44073"/>
    <w:rsid w:val="00C4410A"/>
    <w:rsid w:val="00C44123"/>
    <w:rsid w:val="00C4413E"/>
    <w:rsid w:val="00C4420F"/>
    <w:rsid w:val="00C44248"/>
    <w:rsid w:val="00C44277"/>
    <w:rsid w:val="00C4429A"/>
    <w:rsid w:val="00C442D1"/>
    <w:rsid w:val="00C44304"/>
    <w:rsid w:val="00C443A4"/>
    <w:rsid w:val="00C443B2"/>
    <w:rsid w:val="00C44402"/>
    <w:rsid w:val="00C4440E"/>
    <w:rsid w:val="00C44435"/>
    <w:rsid w:val="00C444CD"/>
    <w:rsid w:val="00C44571"/>
    <w:rsid w:val="00C445C8"/>
    <w:rsid w:val="00C445E1"/>
    <w:rsid w:val="00C4464C"/>
    <w:rsid w:val="00C44651"/>
    <w:rsid w:val="00C4468B"/>
    <w:rsid w:val="00C446DF"/>
    <w:rsid w:val="00C44759"/>
    <w:rsid w:val="00C447B6"/>
    <w:rsid w:val="00C447FE"/>
    <w:rsid w:val="00C448A6"/>
    <w:rsid w:val="00C448DA"/>
    <w:rsid w:val="00C448E1"/>
    <w:rsid w:val="00C44A09"/>
    <w:rsid w:val="00C44AD3"/>
    <w:rsid w:val="00C44C4F"/>
    <w:rsid w:val="00C44C50"/>
    <w:rsid w:val="00C44CB0"/>
    <w:rsid w:val="00C44D7D"/>
    <w:rsid w:val="00C44E1E"/>
    <w:rsid w:val="00C44EBE"/>
    <w:rsid w:val="00C44EDD"/>
    <w:rsid w:val="00C44EF7"/>
    <w:rsid w:val="00C44F2E"/>
    <w:rsid w:val="00C44F3E"/>
    <w:rsid w:val="00C44FB6"/>
    <w:rsid w:val="00C44FB7"/>
    <w:rsid w:val="00C44FD6"/>
    <w:rsid w:val="00C4505B"/>
    <w:rsid w:val="00C45103"/>
    <w:rsid w:val="00C4510C"/>
    <w:rsid w:val="00C4510D"/>
    <w:rsid w:val="00C4513A"/>
    <w:rsid w:val="00C451A1"/>
    <w:rsid w:val="00C451AF"/>
    <w:rsid w:val="00C45364"/>
    <w:rsid w:val="00C45392"/>
    <w:rsid w:val="00C4539A"/>
    <w:rsid w:val="00C45457"/>
    <w:rsid w:val="00C4549C"/>
    <w:rsid w:val="00C454AD"/>
    <w:rsid w:val="00C454C9"/>
    <w:rsid w:val="00C4550D"/>
    <w:rsid w:val="00C4559B"/>
    <w:rsid w:val="00C455CC"/>
    <w:rsid w:val="00C455F1"/>
    <w:rsid w:val="00C456F2"/>
    <w:rsid w:val="00C45709"/>
    <w:rsid w:val="00C4582F"/>
    <w:rsid w:val="00C45868"/>
    <w:rsid w:val="00C45A6F"/>
    <w:rsid w:val="00C45AEE"/>
    <w:rsid w:val="00C45C44"/>
    <w:rsid w:val="00C45C94"/>
    <w:rsid w:val="00C45CCF"/>
    <w:rsid w:val="00C45CFC"/>
    <w:rsid w:val="00C45D31"/>
    <w:rsid w:val="00C45D90"/>
    <w:rsid w:val="00C45EB5"/>
    <w:rsid w:val="00C45EF6"/>
    <w:rsid w:val="00C45F7E"/>
    <w:rsid w:val="00C46134"/>
    <w:rsid w:val="00C461C7"/>
    <w:rsid w:val="00C46200"/>
    <w:rsid w:val="00C46368"/>
    <w:rsid w:val="00C4636C"/>
    <w:rsid w:val="00C463B7"/>
    <w:rsid w:val="00C46539"/>
    <w:rsid w:val="00C46675"/>
    <w:rsid w:val="00C466CC"/>
    <w:rsid w:val="00C467D0"/>
    <w:rsid w:val="00C467D6"/>
    <w:rsid w:val="00C468BD"/>
    <w:rsid w:val="00C469A2"/>
    <w:rsid w:val="00C469E6"/>
    <w:rsid w:val="00C46A4B"/>
    <w:rsid w:val="00C46A85"/>
    <w:rsid w:val="00C46BD1"/>
    <w:rsid w:val="00C46C02"/>
    <w:rsid w:val="00C46C53"/>
    <w:rsid w:val="00C47042"/>
    <w:rsid w:val="00C4709A"/>
    <w:rsid w:val="00C470C1"/>
    <w:rsid w:val="00C470D2"/>
    <w:rsid w:val="00C4713A"/>
    <w:rsid w:val="00C4713B"/>
    <w:rsid w:val="00C47192"/>
    <w:rsid w:val="00C4722B"/>
    <w:rsid w:val="00C4737A"/>
    <w:rsid w:val="00C473A8"/>
    <w:rsid w:val="00C473EE"/>
    <w:rsid w:val="00C473EF"/>
    <w:rsid w:val="00C47468"/>
    <w:rsid w:val="00C474DC"/>
    <w:rsid w:val="00C47691"/>
    <w:rsid w:val="00C4772E"/>
    <w:rsid w:val="00C4784B"/>
    <w:rsid w:val="00C47870"/>
    <w:rsid w:val="00C478B4"/>
    <w:rsid w:val="00C478C8"/>
    <w:rsid w:val="00C478DC"/>
    <w:rsid w:val="00C478E9"/>
    <w:rsid w:val="00C479ED"/>
    <w:rsid w:val="00C47A2E"/>
    <w:rsid w:val="00C47A91"/>
    <w:rsid w:val="00C47B90"/>
    <w:rsid w:val="00C47C96"/>
    <w:rsid w:val="00C47CCA"/>
    <w:rsid w:val="00C47DC7"/>
    <w:rsid w:val="00C47EE0"/>
    <w:rsid w:val="00C47F4B"/>
    <w:rsid w:val="00C47F60"/>
    <w:rsid w:val="00C47F79"/>
    <w:rsid w:val="00C5001D"/>
    <w:rsid w:val="00C501BD"/>
    <w:rsid w:val="00C501EB"/>
    <w:rsid w:val="00C5026A"/>
    <w:rsid w:val="00C50284"/>
    <w:rsid w:val="00C502E1"/>
    <w:rsid w:val="00C502E2"/>
    <w:rsid w:val="00C502E6"/>
    <w:rsid w:val="00C50341"/>
    <w:rsid w:val="00C50353"/>
    <w:rsid w:val="00C50360"/>
    <w:rsid w:val="00C503C8"/>
    <w:rsid w:val="00C503E3"/>
    <w:rsid w:val="00C5045E"/>
    <w:rsid w:val="00C50478"/>
    <w:rsid w:val="00C50491"/>
    <w:rsid w:val="00C50584"/>
    <w:rsid w:val="00C50673"/>
    <w:rsid w:val="00C5068F"/>
    <w:rsid w:val="00C506A0"/>
    <w:rsid w:val="00C506F5"/>
    <w:rsid w:val="00C50763"/>
    <w:rsid w:val="00C50772"/>
    <w:rsid w:val="00C50775"/>
    <w:rsid w:val="00C5078B"/>
    <w:rsid w:val="00C507AB"/>
    <w:rsid w:val="00C507D6"/>
    <w:rsid w:val="00C5083D"/>
    <w:rsid w:val="00C50854"/>
    <w:rsid w:val="00C508CE"/>
    <w:rsid w:val="00C508D1"/>
    <w:rsid w:val="00C50AC7"/>
    <w:rsid w:val="00C50ADB"/>
    <w:rsid w:val="00C50CD2"/>
    <w:rsid w:val="00C50E22"/>
    <w:rsid w:val="00C50E6A"/>
    <w:rsid w:val="00C50F58"/>
    <w:rsid w:val="00C50FBE"/>
    <w:rsid w:val="00C5107E"/>
    <w:rsid w:val="00C510CD"/>
    <w:rsid w:val="00C511F8"/>
    <w:rsid w:val="00C51284"/>
    <w:rsid w:val="00C512EC"/>
    <w:rsid w:val="00C51343"/>
    <w:rsid w:val="00C51352"/>
    <w:rsid w:val="00C51383"/>
    <w:rsid w:val="00C5142B"/>
    <w:rsid w:val="00C514DA"/>
    <w:rsid w:val="00C51538"/>
    <w:rsid w:val="00C515B7"/>
    <w:rsid w:val="00C51632"/>
    <w:rsid w:val="00C5169E"/>
    <w:rsid w:val="00C516BD"/>
    <w:rsid w:val="00C516EC"/>
    <w:rsid w:val="00C516F0"/>
    <w:rsid w:val="00C51784"/>
    <w:rsid w:val="00C517CC"/>
    <w:rsid w:val="00C5184B"/>
    <w:rsid w:val="00C518AC"/>
    <w:rsid w:val="00C518BB"/>
    <w:rsid w:val="00C518C8"/>
    <w:rsid w:val="00C5194F"/>
    <w:rsid w:val="00C51978"/>
    <w:rsid w:val="00C51985"/>
    <w:rsid w:val="00C519A8"/>
    <w:rsid w:val="00C519D2"/>
    <w:rsid w:val="00C51A0B"/>
    <w:rsid w:val="00C51A5D"/>
    <w:rsid w:val="00C51AEC"/>
    <w:rsid w:val="00C51B22"/>
    <w:rsid w:val="00C51B86"/>
    <w:rsid w:val="00C51C48"/>
    <w:rsid w:val="00C51C68"/>
    <w:rsid w:val="00C51C9F"/>
    <w:rsid w:val="00C51CF7"/>
    <w:rsid w:val="00C51DD4"/>
    <w:rsid w:val="00C51E38"/>
    <w:rsid w:val="00C51E49"/>
    <w:rsid w:val="00C51E7E"/>
    <w:rsid w:val="00C51E93"/>
    <w:rsid w:val="00C51F11"/>
    <w:rsid w:val="00C51F31"/>
    <w:rsid w:val="00C51F7B"/>
    <w:rsid w:val="00C51F86"/>
    <w:rsid w:val="00C51FA9"/>
    <w:rsid w:val="00C51FDF"/>
    <w:rsid w:val="00C5200F"/>
    <w:rsid w:val="00C52011"/>
    <w:rsid w:val="00C520B2"/>
    <w:rsid w:val="00C520C5"/>
    <w:rsid w:val="00C521B4"/>
    <w:rsid w:val="00C521C5"/>
    <w:rsid w:val="00C521F0"/>
    <w:rsid w:val="00C521F7"/>
    <w:rsid w:val="00C52244"/>
    <w:rsid w:val="00C52276"/>
    <w:rsid w:val="00C5229F"/>
    <w:rsid w:val="00C522AB"/>
    <w:rsid w:val="00C522CD"/>
    <w:rsid w:val="00C5233A"/>
    <w:rsid w:val="00C5235B"/>
    <w:rsid w:val="00C523B4"/>
    <w:rsid w:val="00C52418"/>
    <w:rsid w:val="00C524D5"/>
    <w:rsid w:val="00C52507"/>
    <w:rsid w:val="00C5253E"/>
    <w:rsid w:val="00C52546"/>
    <w:rsid w:val="00C52565"/>
    <w:rsid w:val="00C52595"/>
    <w:rsid w:val="00C525D8"/>
    <w:rsid w:val="00C5264B"/>
    <w:rsid w:val="00C5264D"/>
    <w:rsid w:val="00C52741"/>
    <w:rsid w:val="00C527E3"/>
    <w:rsid w:val="00C527FC"/>
    <w:rsid w:val="00C52845"/>
    <w:rsid w:val="00C52867"/>
    <w:rsid w:val="00C52870"/>
    <w:rsid w:val="00C528A2"/>
    <w:rsid w:val="00C528FF"/>
    <w:rsid w:val="00C5296A"/>
    <w:rsid w:val="00C5298A"/>
    <w:rsid w:val="00C529BC"/>
    <w:rsid w:val="00C52A0E"/>
    <w:rsid w:val="00C52A36"/>
    <w:rsid w:val="00C52B8F"/>
    <w:rsid w:val="00C52BE8"/>
    <w:rsid w:val="00C52BFF"/>
    <w:rsid w:val="00C52CFE"/>
    <w:rsid w:val="00C52D60"/>
    <w:rsid w:val="00C52DC7"/>
    <w:rsid w:val="00C52DEE"/>
    <w:rsid w:val="00C52EB5"/>
    <w:rsid w:val="00C53074"/>
    <w:rsid w:val="00C530A4"/>
    <w:rsid w:val="00C530A6"/>
    <w:rsid w:val="00C530D2"/>
    <w:rsid w:val="00C5310B"/>
    <w:rsid w:val="00C53179"/>
    <w:rsid w:val="00C53186"/>
    <w:rsid w:val="00C531AA"/>
    <w:rsid w:val="00C531CA"/>
    <w:rsid w:val="00C53203"/>
    <w:rsid w:val="00C53231"/>
    <w:rsid w:val="00C53263"/>
    <w:rsid w:val="00C53275"/>
    <w:rsid w:val="00C532DF"/>
    <w:rsid w:val="00C532FE"/>
    <w:rsid w:val="00C53307"/>
    <w:rsid w:val="00C53348"/>
    <w:rsid w:val="00C5335C"/>
    <w:rsid w:val="00C5341A"/>
    <w:rsid w:val="00C53433"/>
    <w:rsid w:val="00C53434"/>
    <w:rsid w:val="00C5343B"/>
    <w:rsid w:val="00C53466"/>
    <w:rsid w:val="00C536C3"/>
    <w:rsid w:val="00C536CC"/>
    <w:rsid w:val="00C5377C"/>
    <w:rsid w:val="00C537D9"/>
    <w:rsid w:val="00C5383F"/>
    <w:rsid w:val="00C53901"/>
    <w:rsid w:val="00C5392D"/>
    <w:rsid w:val="00C53940"/>
    <w:rsid w:val="00C539FD"/>
    <w:rsid w:val="00C53A16"/>
    <w:rsid w:val="00C53A50"/>
    <w:rsid w:val="00C53BB1"/>
    <w:rsid w:val="00C53BC7"/>
    <w:rsid w:val="00C53BE8"/>
    <w:rsid w:val="00C53BF5"/>
    <w:rsid w:val="00C53D13"/>
    <w:rsid w:val="00C53D60"/>
    <w:rsid w:val="00C53DBF"/>
    <w:rsid w:val="00C53DEC"/>
    <w:rsid w:val="00C53E1C"/>
    <w:rsid w:val="00C53E9E"/>
    <w:rsid w:val="00C53FEC"/>
    <w:rsid w:val="00C53FF3"/>
    <w:rsid w:val="00C5407F"/>
    <w:rsid w:val="00C540CF"/>
    <w:rsid w:val="00C540D8"/>
    <w:rsid w:val="00C54151"/>
    <w:rsid w:val="00C541A7"/>
    <w:rsid w:val="00C54221"/>
    <w:rsid w:val="00C54254"/>
    <w:rsid w:val="00C542D7"/>
    <w:rsid w:val="00C54363"/>
    <w:rsid w:val="00C54382"/>
    <w:rsid w:val="00C54407"/>
    <w:rsid w:val="00C545CA"/>
    <w:rsid w:val="00C545E9"/>
    <w:rsid w:val="00C54697"/>
    <w:rsid w:val="00C54717"/>
    <w:rsid w:val="00C54725"/>
    <w:rsid w:val="00C547AF"/>
    <w:rsid w:val="00C54839"/>
    <w:rsid w:val="00C548C1"/>
    <w:rsid w:val="00C548D6"/>
    <w:rsid w:val="00C548E9"/>
    <w:rsid w:val="00C549BE"/>
    <w:rsid w:val="00C549F8"/>
    <w:rsid w:val="00C54A94"/>
    <w:rsid w:val="00C54B60"/>
    <w:rsid w:val="00C54C53"/>
    <w:rsid w:val="00C54C5F"/>
    <w:rsid w:val="00C54C6F"/>
    <w:rsid w:val="00C54CFB"/>
    <w:rsid w:val="00C54DB2"/>
    <w:rsid w:val="00C54EAA"/>
    <w:rsid w:val="00C54EF5"/>
    <w:rsid w:val="00C54F1C"/>
    <w:rsid w:val="00C54F65"/>
    <w:rsid w:val="00C550A1"/>
    <w:rsid w:val="00C550EA"/>
    <w:rsid w:val="00C55104"/>
    <w:rsid w:val="00C551BF"/>
    <w:rsid w:val="00C551ED"/>
    <w:rsid w:val="00C5524D"/>
    <w:rsid w:val="00C5537A"/>
    <w:rsid w:val="00C553B6"/>
    <w:rsid w:val="00C5542D"/>
    <w:rsid w:val="00C55494"/>
    <w:rsid w:val="00C555A7"/>
    <w:rsid w:val="00C55603"/>
    <w:rsid w:val="00C5560A"/>
    <w:rsid w:val="00C55772"/>
    <w:rsid w:val="00C557BE"/>
    <w:rsid w:val="00C55801"/>
    <w:rsid w:val="00C55805"/>
    <w:rsid w:val="00C558FA"/>
    <w:rsid w:val="00C55A38"/>
    <w:rsid w:val="00C55A81"/>
    <w:rsid w:val="00C55A85"/>
    <w:rsid w:val="00C55B0D"/>
    <w:rsid w:val="00C55BEB"/>
    <w:rsid w:val="00C55CCF"/>
    <w:rsid w:val="00C55D43"/>
    <w:rsid w:val="00C55D52"/>
    <w:rsid w:val="00C55D62"/>
    <w:rsid w:val="00C55D67"/>
    <w:rsid w:val="00C55E85"/>
    <w:rsid w:val="00C55F76"/>
    <w:rsid w:val="00C56143"/>
    <w:rsid w:val="00C56254"/>
    <w:rsid w:val="00C562B5"/>
    <w:rsid w:val="00C563E7"/>
    <w:rsid w:val="00C56434"/>
    <w:rsid w:val="00C564D5"/>
    <w:rsid w:val="00C564FD"/>
    <w:rsid w:val="00C5657D"/>
    <w:rsid w:val="00C565C4"/>
    <w:rsid w:val="00C566E3"/>
    <w:rsid w:val="00C56755"/>
    <w:rsid w:val="00C5677E"/>
    <w:rsid w:val="00C56804"/>
    <w:rsid w:val="00C56813"/>
    <w:rsid w:val="00C5681E"/>
    <w:rsid w:val="00C568AA"/>
    <w:rsid w:val="00C5693F"/>
    <w:rsid w:val="00C5695E"/>
    <w:rsid w:val="00C56968"/>
    <w:rsid w:val="00C56970"/>
    <w:rsid w:val="00C569A5"/>
    <w:rsid w:val="00C569B7"/>
    <w:rsid w:val="00C56ACE"/>
    <w:rsid w:val="00C56B2A"/>
    <w:rsid w:val="00C56B4D"/>
    <w:rsid w:val="00C56B9E"/>
    <w:rsid w:val="00C56BC8"/>
    <w:rsid w:val="00C56C27"/>
    <w:rsid w:val="00C56C3A"/>
    <w:rsid w:val="00C56C79"/>
    <w:rsid w:val="00C56C92"/>
    <w:rsid w:val="00C56CCD"/>
    <w:rsid w:val="00C56D31"/>
    <w:rsid w:val="00C56D90"/>
    <w:rsid w:val="00C56DD4"/>
    <w:rsid w:val="00C56DFA"/>
    <w:rsid w:val="00C56E16"/>
    <w:rsid w:val="00C56E60"/>
    <w:rsid w:val="00C56FDB"/>
    <w:rsid w:val="00C57052"/>
    <w:rsid w:val="00C570A0"/>
    <w:rsid w:val="00C570E3"/>
    <w:rsid w:val="00C570E8"/>
    <w:rsid w:val="00C571CA"/>
    <w:rsid w:val="00C57212"/>
    <w:rsid w:val="00C5722F"/>
    <w:rsid w:val="00C5724E"/>
    <w:rsid w:val="00C57260"/>
    <w:rsid w:val="00C572FF"/>
    <w:rsid w:val="00C57323"/>
    <w:rsid w:val="00C5735B"/>
    <w:rsid w:val="00C5744D"/>
    <w:rsid w:val="00C57454"/>
    <w:rsid w:val="00C57463"/>
    <w:rsid w:val="00C57494"/>
    <w:rsid w:val="00C574DE"/>
    <w:rsid w:val="00C57630"/>
    <w:rsid w:val="00C5763B"/>
    <w:rsid w:val="00C5763F"/>
    <w:rsid w:val="00C5767E"/>
    <w:rsid w:val="00C57711"/>
    <w:rsid w:val="00C57713"/>
    <w:rsid w:val="00C57723"/>
    <w:rsid w:val="00C57726"/>
    <w:rsid w:val="00C57799"/>
    <w:rsid w:val="00C5788F"/>
    <w:rsid w:val="00C578C1"/>
    <w:rsid w:val="00C578D4"/>
    <w:rsid w:val="00C5790F"/>
    <w:rsid w:val="00C57A2C"/>
    <w:rsid w:val="00C57A5A"/>
    <w:rsid w:val="00C57AE3"/>
    <w:rsid w:val="00C57B35"/>
    <w:rsid w:val="00C57B6E"/>
    <w:rsid w:val="00C57B7F"/>
    <w:rsid w:val="00C57C27"/>
    <w:rsid w:val="00C57C9D"/>
    <w:rsid w:val="00C57E98"/>
    <w:rsid w:val="00C57F32"/>
    <w:rsid w:val="00C57FB0"/>
    <w:rsid w:val="00C6000E"/>
    <w:rsid w:val="00C60051"/>
    <w:rsid w:val="00C60087"/>
    <w:rsid w:val="00C6009D"/>
    <w:rsid w:val="00C600D5"/>
    <w:rsid w:val="00C600DC"/>
    <w:rsid w:val="00C6029E"/>
    <w:rsid w:val="00C6039B"/>
    <w:rsid w:val="00C603AA"/>
    <w:rsid w:val="00C604D3"/>
    <w:rsid w:val="00C6055B"/>
    <w:rsid w:val="00C606A9"/>
    <w:rsid w:val="00C606E9"/>
    <w:rsid w:val="00C607F7"/>
    <w:rsid w:val="00C6085A"/>
    <w:rsid w:val="00C60876"/>
    <w:rsid w:val="00C608FC"/>
    <w:rsid w:val="00C609DF"/>
    <w:rsid w:val="00C60A17"/>
    <w:rsid w:val="00C60A71"/>
    <w:rsid w:val="00C60AB3"/>
    <w:rsid w:val="00C60B20"/>
    <w:rsid w:val="00C60B3A"/>
    <w:rsid w:val="00C60C27"/>
    <w:rsid w:val="00C60D7D"/>
    <w:rsid w:val="00C60D95"/>
    <w:rsid w:val="00C60E10"/>
    <w:rsid w:val="00C60E30"/>
    <w:rsid w:val="00C60E95"/>
    <w:rsid w:val="00C60F2D"/>
    <w:rsid w:val="00C60FAA"/>
    <w:rsid w:val="00C60FE5"/>
    <w:rsid w:val="00C60FEA"/>
    <w:rsid w:val="00C60FF1"/>
    <w:rsid w:val="00C61032"/>
    <w:rsid w:val="00C610E6"/>
    <w:rsid w:val="00C61115"/>
    <w:rsid w:val="00C6111D"/>
    <w:rsid w:val="00C6119F"/>
    <w:rsid w:val="00C61286"/>
    <w:rsid w:val="00C6128D"/>
    <w:rsid w:val="00C612DC"/>
    <w:rsid w:val="00C6140D"/>
    <w:rsid w:val="00C6149C"/>
    <w:rsid w:val="00C6155A"/>
    <w:rsid w:val="00C615B5"/>
    <w:rsid w:val="00C615FC"/>
    <w:rsid w:val="00C61626"/>
    <w:rsid w:val="00C61658"/>
    <w:rsid w:val="00C6174E"/>
    <w:rsid w:val="00C61778"/>
    <w:rsid w:val="00C61802"/>
    <w:rsid w:val="00C61815"/>
    <w:rsid w:val="00C61855"/>
    <w:rsid w:val="00C6186D"/>
    <w:rsid w:val="00C618AE"/>
    <w:rsid w:val="00C619AD"/>
    <w:rsid w:val="00C619B5"/>
    <w:rsid w:val="00C619ED"/>
    <w:rsid w:val="00C619FA"/>
    <w:rsid w:val="00C61AD2"/>
    <w:rsid w:val="00C61B63"/>
    <w:rsid w:val="00C61B69"/>
    <w:rsid w:val="00C61C65"/>
    <w:rsid w:val="00C61CCB"/>
    <w:rsid w:val="00C61DB5"/>
    <w:rsid w:val="00C61EED"/>
    <w:rsid w:val="00C61FFD"/>
    <w:rsid w:val="00C62046"/>
    <w:rsid w:val="00C6205A"/>
    <w:rsid w:val="00C62060"/>
    <w:rsid w:val="00C62064"/>
    <w:rsid w:val="00C62075"/>
    <w:rsid w:val="00C62091"/>
    <w:rsid w:val="00C62143"/>
    <w:rsid w:val="00C6216E"/>
    <w:rsid w:val="00C621CA"/>
    <w:rsid w:val="00C62291"/>
    <w:rsid w:val="00C622B4"/>
    <w:rsid w:val="00C6233E"/>
    <w:rsid w:val="00C624A9"/>
    <w:rsid w:val="00C624E2"/>
    <w:rsid w:val="00C62589"/>
    <w:rsid w:val="00C625E0"/>
    <w:rsid w:val="00C6264C"/>
    <w:rsid w:val="00C62651"/>
    <w:rsid w:val="00C62793"/>
    <w:rsid w:val="00C62851"/>
    <w:rsid w:val="00C6286E"/>
    <w:rsid w:val="00C628D9"/>
    <w:rsid w:val="00C62A65"/>
    <w:rsid w:val="00C62A9D"/>
    <w:rsid w:val="00C62B27"/>
    <w:rsid w:val="00C62C54"/>
    <w:rsid w:val="00C62C7C"/>
    <w:rsid w:val="00C62C93"/>
    <w:rsid w:val="00C62C99"/>
    <w:rsid w:val="00C62D8A"/>
    <w:rsid w:val="00C62DD0"/>
    <w:rsid w:val="00C62EBB"/>
    <w:rsid w:val="00C62ED1"/>
    <w:rsid w:val="00C62F54"/>
    <w:rsid w:val="00C62FC4"/>
    <w:rsid w:val="00C62FD0"/>
    <w:rsid w:val="00C630C3"/>
    <w:rsid w:val="00C630F1"/>
    <w:rsid w:val="00C6327A"/>
    <w:rsid w:val="00C632C6"/>
    <w:rsid w:val="00C63409"/>
    <w:rsid w:val="00C6343B"/>
    <w:rsid w:val="00C6343F"/>
    <w:rsid w:val="00C634E9"/>
    <w:rsid w:val="00C63526"/>
    <w:rsid w:val="00C6353C"/>
    <w:rsid w:val="00C635A5"/>
    <w:rsid w:val="00C63611"/>
    <w:rsid w:val="00C6361A"/>
    <w:rsid w:val="00C63622"/>
    <w:rsid w:val="00C6362D"/>
    <w:rsid w:val="00C63660"/>
    <w:rsid w:val="00C63675"/>
    <w:rsid w:val="00C637EB"/>
    <w:rsid w:val="00C63832"/>
    <w:rsid w:val="00C63906"/>
    <w:rsid w:val="00C6394C"/>
    <w:rsid w:val="00C639BC"/>
    <w:rsid w:val="00C639C6"/>
    <w:rsid w:val="00C639EF"/>
    <w:rsid w:val="00C63B1C"/>
    <w:rsid w:val="00C63B9A"/>
    <w:rsid w:val="00C63BA7"/>
    <w:rsid w:val="00C63BE1"/>
    <w:rsid w:val="00C63BF5"/>
    <w:rsid w:val="00C63C6C"/>
    <w:rsid w:val="00C63D0A"/>
    <w:rsid w:val="00C63D5C"/>
    <w:rsid w:val="00C63E24"/>
    <w:rsid w:val="00C63EBD"/>
    <w:rsid w:val="00C63EEB"/>
    <w:rsid w:val="00C63F84"/>
    <w:rsid w:val="00C63FD5"/>
    <w:rsid w:val="00C64131"/>
    <w:rsid w:val="00C64162"/>
    <w:rsid w:val="00C64185"/>
    <w:rsid w:val="00C64240"/>
    <w:rsid w:val="00C64279"/>
    <w:rsid w:val="00C64362"/>
    <w:rsid w:val="00C64363"/>
    <w:rsid w:val="00C64365"/>
    <w:rsid w:val="00C6436D"/>
    <w:rsid w:val="00C6440F"/>
    <w:rsid w:val="00C6441A"/>
    <w:rsid w:val="00C644A7"/>
    <w:rsid w:val="00C64553"/>
    <w:rsid w:val="00C64584"/>
    <w:rsid w:val="00C645D9"/>
    <w:rsid w:val="00C6473F"/>
    <w:rsid w:val="00C647F3"/>
    <w:rsid w:val="00C648D9"/>
    <w:rsid w:val="00C648F5"/>
    <w:rsid w:val="00C6493A"/>
    <w:rsid w:val="00C64995"/>
    <w:rsid w:val="00C64AED"/>
    <w:rsid w:val="00C64BB1"/>
    <w:rsid w:val="00C64BE5"/>
    <w:rsid w:val="00C64C24"/>
    <w:rsid w:val="00C64E8B"/>
    <w:rsid w:val="00C64EAC"/>
    <w:rsid w:val="00C64FA9"/>
    <w:rsid w:val="00C64FCE"/>
    <w:rsid w:val="00C64FDA"/>
    <w:rsid w:val="00C65088"/>
    <w:rsid w:val="00C6509B"/>
    <w:rsid w:val="00C65122"/>
    <w:rsid w:val="00C651D1"/>
    <w:rsid w:val="00C651EF"/>
    <w:rsid w:val="00C65204"/>
    <w:rsid w:val="00C65292"/>
    <w:rsid w:val="00C65311"/>
    <w:rsid w:val="00C6547D"/>
    <w:rsid w:val="00C655EB"/>
    <w:rsid w:val="00C656C7"/>
    <w:rsid w:val="00C657DE"/>
    <w:rsid w:val="00C65889"/>
    <w:rsid w:val="00C658CA"/>
    <w:rsid w:val="00C6590E"/>
    <w:rsid w:val="00C65917"/>
    <w:rsid w:val="00C6592D"/>
    <w:rsid w:val="00C65932"/>
    <w:rsid w:val="00C6596B"/>
    <w:rsid w:val="00C65998"/>
    <w:rsid w:val="00C659B2"/>
    <w:rsid w:val="00C65A36"/>
    <w:rsid w:val="00C65AD0"/>
    <w:rsid w:val="00C65B29"/>
    <w:rsid w:val="00C65BDB"/>
    <w:rsid w:val="00C65BEB"/>
    <w:rsid w:val="00C65C53"/>
    <w:rsid w:val="00C65C64"/>
    <w:rsid w:val="00C65CC0"/>
    <w:rsid w:val="00C65D31"/>
    <w:rsid w:val="00C65D8D"/>
    <w:rsid w:val="00C65DA9"/>
    <w:rsid w:val="00C65DE6"/>
    <w:rsid w:val="00C65E7F"/>
    <w:rsid w:val="00C65F46"/>
    <w:rsid w:val="00C65F4C"/>
    <w:rsid w:val="00C66008"/>
    <w:rsid w:val="00C66017"/>
    <w:rsid w:val="00C6602A"/>
    <w:rsid w:val="00C66087"/>
    <w:rsid w:val="00C660D0"/>
    <w:rsid w:val="00C6620F"/>
    <w:rsid w:val="00C66246"/>
    <w:rsid w:val="00C6624E"/>
    <w:rsid w:val="00C662B3"/>
    <w:rsid w:val="00C662B6"/>
    <w:rsid w:val="00C663C0"/>
    <w:rsid w:val="00C663E8"/>
    <w:rsid w:val="00C663FC"/>
    <w:rsid w:val="00C66483"/>
    <w:rsid w:val="00C66493"/>
    <w:rsid w:val="00C664F3"/>
    <w:rsid w:val="00C66521"/>
    <w:rsid w:val="00C66691"/>
    <w:rsid w:val="00C66700"/>
    <w:rsid w:val="00C667B3"/>
    <w:rsid w:val="00C668FB"/>
    <w:rsid w:val="00C66900"/>
    <w:rsid w:val="00C66901"/>
    <w:rsid w:val="00C66959"/>
    <w:rsid w:val="00C669B6"/>
    <w:rsid w:val="00C669BE"/>
    <w:rsid w:val="00C669E8"/>
    <w:rsid w:val="00C669F7"/>
    <w:rsid w:val="00C66A34"/>
    <w:rsid w:val="00C66AC6"/>
    <w:rsid w:val="00C66C36"/>
    <w:rsid w:val="00C66C54"/>
    <w:rsid w:val="00C66CCE"/>
    <w:rsid w:val="00C66CE4"/>
    <w:rsid w:val="00C66D19"/>
    <w:rsid w:val="00C66D3D"/>
    <w:rsid w:val="00C66DCD"/>
    <w:rsid w:val="00C66DCF"/>
    <w:rsid w:val="00C66DD2"/>
    <w:rsid w:val="00C66DD6"/>
    <w:rsid w:val="00C66DE8"/>
    <w:rsid w:val="00C66DEF"/>
    <w:rsid w:val="00C67030"/>
    <w:rsid w:val="00C6708D"/>
    <w:rsid w:val="00C67096"/>
    <w:rsid w:val="00C670D8"/>
    <w:rsid w:val="00C670DA"/>
    <w:rsid w:val="00C671CC"/>
    <w:rsid w:val="00C67234"/>
    <w:rsid w:val="00C6731D"/>
    <w:rsid w:val="00C67341"/>
    <w:rsid w:val="00C67344"/>
    <w:rsid w:val="00C673FC"/>
    <w:rsid w:val="00C6740D"/>
    <w:rsid w:val="00C67776"/>
    <w:rsid w:val="00C67790"/>
    <w:rsid w:val="00C6785B"/>
    <w:rsid w:val="00C678E3"/>
    <w:rsid w:val="00C678F7"/>
    <w:rsid w:val="00C67964"/>
    <w:rsid w:val="00C67A1E"/>
    <w:rsid w:val="00C67A27"/>
    <w:rsid w:val="00C67A58"/>
    <w:rsid w:val="00C67AE4"/>
    <w:rsid w:val="00C67AF9"/>
    <w:rsid w:val="00C67B42"/>
    <w:rsid w:val="00C67B5C"/>
    <w:rsid w:val="00C67BDC"/>
    <w:rsid w:val="00C67C10"/>
    <w:rsid w:val="00C67C18"/>
    <w:rsid w:val="00C67C2B"/>
    <w:rsid w:val="00C67C96"/>
    <w:rsid w:val="00C67DB6"/>
    <w:rsid w:val="00C67E18"/>
    <w:rsid w:val="00C67E47"/>
    <w:rsid w:val="00C67E7C"/>
    <w:rsid w:val="00C67EC6"/>
    <w:rsid w:val="00C67F41"/>
    <w:rsid w:val="00C67F63"/>
    <w:rsid w:val="00C70096"/>
    <w:rsid w:val="00C7016D"/>
    <w:rsid w:val="00C70190"/>
    <w:rsid w:val="00C701F4"/>
    <w:rsid w:val="00C702FC"/>
    <w:rsid w:val="00C7035A"/>
    <w:rsid w:val="00C7041C"/>
    <w:rsid w:val="00C70458"/>
    <w:rsid w:val="00C70469"/>
    <w:rsid w:val="00C704B5"/>
    <w:rsid w:val="00C70534"/>
    <w:rsid w:val="00C70680"/>
    <w:rsid w:val="00C706F2"/>
    <w:rsid w:val="00C70701"/>
    <w:rsid w:val="00C707B9"/>
    <w:rsid w:val="00C707E2"/>
    <w:rsid w:val="00C70879"/>
    <w:rsid w:val="00C708F9"/>
    <w:rsid w:val="00C70952"/>
    <w:rsid w:val="00C70958"/>
    <w:rsid w:val="00C70A22"/>
    <w:rsid w:val="00C70A62"/>
    <w:rsid w:val="00C70AB5"/>
    <w:rsid w:val="00C70B13"/>
    <w:rsid w:val="00C70B2C"/>
    <w:rsid w:val="00C70BCC"/>
    <w:rsid w:val="00C70BF7"/>
    <w:rsid w:val="00C70C06"/>
    <w:rsid w:val="00C70C79"/>
    <w:rsid w:val="00C70D95"/>
    <w:rsid w:val="00C70DD2"/>
    <w:rsid w:val="00C70DF9"/>
    <w:rsid w:val="00C70F3B"/>
    <w:rsid w:val="00C70FAA"/>
    <w:rsid w:val="00C71297"/>
    <w:rsid w:val="00C712EE"/>
    <w:rsid w:val="00C713D9"/>
    <w:rsid w:val="00C7142C"/>
    <w:rsid w:val="00C7145A"/>
    <w:rsid w:val="00C714B4"/>
    <w:rsid w:val="00C714D3"/>
    <w:rsid w:val="00C715DB"/>
    <w:rsid w:val="00C715FF"/>
    <w:rsid w:val="00C7160D"/>
    <w:rsid w:val="00C71642"/>
    <w:rsid w:val="00C716BD"/>
    <w:rsid w:val="00C717D2"/>
    <w:rsid w:val="00C71801"/>
    <w:rsid w:val="00C71829"/>
    <w:rsid w:val="00C71838"/>
    <w:rsid w:val="00C7187D"/>
    <w:rsid w:val="00C71889"/>
    <w:rsid w:val="00C718D2"/>
    <w:rsid w:val="00C719F3"/>
    <w:rsid w:val="00C71A42"/>
    <w:rsid w:val="00C71AF6"/>
    <w:rsid w:val="00C71B13"/>
    <w:rsid w:val="00C71B7E"/>
    <w:rsid w:val="00C71CCC"/>
    <w:rsid w:val="00C71DAB"/>
    <w:rsid w:val="00C71E02"/>
    <w:rsid w:val="00C71E04"/>
    <w:rsid w:val="00C71EF8"/>
    <w:rsid w:val="00C71F05"/>
    <w:rsid w:val="00C71FB8"/>
    <w:rsid w:val="00C7204E"/>
    <w:rsid w:val="00C72061"/>
    <w:rsid w:val="00C7206A"/>
    <w:rsid w:val="00C7206B"/>
    <w:rsid w:val="00C720BB"/>
    <w:rsid w:val="00C72158"/>
    <w:rsid w:val="00C72192"/>
    <w:rsid w:val="00C72255"/>
    <w:rsid w:val="00C72269"/>
    <w:rsid w:val="00C72341"/>
    <w:rsid w:val="00C7248C"/>
    <w:rsid w:val="00C724E3"/>
    <w:rsid w:val="00C72513"/>
    <w:rsid w:val="00C72557"/>
    <w:rsid w:val="00C72594"/>
    <w:rsid w:val="00C725F3"/>
    <w:rsid w:val="00C72639"/>
    <w:rsid w:val="00C7267C"/>
    <w:rsid w:val="00C7269E"/>
    <w:rsid w:val="00C726FE"/>
    <w:rsid w:val="00C72743"/>
    <w:rsid w:val="00C72745"/>
    <w:rsid w:val="00C72758"/>
    <w:rsid w:val="00C727B6"/>
    <w:rsid w:val="00C7284F"/>
    <w:rsid w:val="00C729FD"/>
    <w:rsid w:val="00C72A1D"/>
    <w:rsid w:val="00C72A45"/>
    <w:rsid w:val="00C72B00"/>
    <w:rsid w:val="00C72C3B"/>
    <w:rsid w:val="00C72CC4"/>
    <w:rsid w:val="00C72CE0"/>
    <w:rsid w:val="00C72EA4"/>
    <w:rsid w:val="00C72ECF"/>
    <w:rsid w:val="00C72F83"/>
    <w:rsid w:val="00C72FA7"/>
    <w:rsid w:val="00C72FAD"/>
    <w:rsid w:val="00C7318A"/>
    <w:rsid w:val="00C7326B"/>
    <w:rsid w:val="00C732C1"/>
    <w:rsid w:val="00C7336F"/>
    <w:rsid w:val="00C733D4"/>
    <w:rsid w:val="00C73413"/>
    <w:rsid w:val="00C73544"/>
    <w:rsid w:val="00C7354F"/>
    <w:rsid w:val="00C73562"/>
    <w:rsid w:val="00C736F5"/>
    <w:rsid w:val="00C73734"/>
    <w:rsid w:val="00C73787"/>
    <w:rsid w:val="00C738E6"/>
    <w:rsid w:val="00C73930"/>
    <w:rsid w:val="00C73993"/>
    <w:rsid w:val="00C739BA"/>
    <w:rsid w:val="00C739D8"/>
    <w:rsid w:val="00C73B58"/>
    <w:rsid w:val="00C73B7A"/>
    <w:rsid w:val="00C73C2F"/>
    <w:rsid w:val="00C73D4B"/>
    <w:rsid w:val="00C73D63"/>
    <w:rsid w:val="00C73D86"/>
    <w:rsid w:val="00C73D8B"/>
    <w:rsid w:val="00C73DB6"/>
    <w:rsid w:val="00C73EE8"/>
    <w:rsid w:val="00C73F9C"/>
    <w:rsid w:val="00C73FC0"/>
    <w:rsid w:val="00C73FCB"/>
    <w:rsid w:val="00C74023"/>
    <w:rsid w:val="00C74165"/>
    <w:rsid w:val="00C741E3"/>
    <w:rsid w:val="00C74254"/>
    <w:rsid w:val="00C742A7"/>
    <w:rsid w:val="00C742D8"/>
    <w:rsid w:val="00C74318"/>
    <w:rsid w:val="00C74428"/>
    <w:rsid w:val="00C74434"/>
    <w:rsid w:val="00C744C2"/>
    <w:rsid w:val="00C745EE"/>
    <w:rsid w:val="00C74608"/>
    <w:rsid w:val="00C74635"/>
    <w:rsid w:val="00C74840"/>
    <w:rsid w:val="00C74843"/>
    <w:rsid w:val="00C7485B"/>
    <w:rsid w:val="00C74978"/>
    <w:rsid w:val="00C7499B"/>
    <w:rsid w:val="00C74A12"/>
    <w:rsid w:val="00C74AA1"/>
    <w:rsid w:val="00C74B37"/>
    <w:rsid w:val="00C74BEF"/>
    <w:rsid w:val="00C74BF1"/>
    <w:rsid w:val="00C74BF8"/>
    <w:rsid w:val="00C74C5F"/>
    <w:rsid w:val="00C74C94"/>
    <w:rsid w:val="00C74D82"/>
    <w:rsid w:val="00C74D93"/>
    <w:rsid w:val="00C74DC1"/>
    <w:rsid w:val="00C74E0E"/>
    <w:rsid w:val="00C74EDB"/>
    <w:rsid w:val="00C74EED"/>
    <w:rsid w:val="00C74F8B"/>
    <w:rsid w:val="00C74FE6"/>
    <w:rsid w:val="00C7506D"/>
    <w:rsid w:val="00C75113"/>
    <w:rsid w:val="00C7517F"/>
    <w:rsid w:val="00C7518F"/>
    <w:rsid w:val="00C7519D"/>
    <w:rsid w:val="00C751A4"/>
    <w:rsid w:val="00C752BC"/>
    <w:rsid w:val="00C7535D"/>
    <w:rsid w:val="00C753BB"/>
    <w:rsid w:val="00C75413"/>
    <w:rsid w:val="00C754B1"/>
    <w:rsid w:val="00C754F9"/>
    <w:rsid w:val="00C7554C"/>
    <w:rsid w:val="00C75572"/>
    <w:rsid w:val="00C756D2"/>
    <w:rsid w:val="00C75760"/>
    <w:rsid w:val="00C757B1"/>
    <w:rsid w:val="00C757EC"/>
    <w:rsid w:val="00C758C0"/>
    <w:rsid w:val="00C758C1"/>
    <w:rsid w:val="00C75910"/>
    <w:rsid w:val="00C759AD"/>
    <w:rsid w:val="00C759B6"/>
    <w:rsid w:val="00C759FA"/>
    <w:rsid w:val="00C75B22"/>
    <w:rsid w:val="00C75B29"/>
    <w:rsid w:val="00C75B7D"/>
    <w:rsid w:val="00C75BB2"/>
    <w:rsid w:val="00C75BD0"/>
    <w:rsid w:val="00C75C8B"/>
    <w:rsid w:val="00C75D9D"/>
    <w:rsid w:val="00C75E15"/>
    <w:rsid w:val="00C75F22"/>
    <w:rsid w:val="00C75F97"/>
    <w:rsid w:val="00C75FD7"/>
    <w:rsid w:val="00C7601C"/>
    <w:rsid w:val="00C7606A"/>
    <w:rsid w:val="00C7607E"/>
    <w:rsid w:val="00C7608E"/>
    <w:rsid w:val="00C760ED"/>
    <w:rsid w:val="00C76153"/>
    <w:rsid w:val="00C76276"/>
    <w:rsid w:val="00C76284"/>
    <w:rsid w:val="00C762BD"/>
    <w:rsid w:val="00C764C5"/>
    <w:rsid w:val="00C765D4"/>
    <w:rsid w:val="00C7664B"/>
    <w:rsid w:val="00C76691"/>
    <w:rsid w:val="00C766AD"/>
    <w:rsid w:val="00C766C3"/>
    <w:rsid w:val="00C766CF"/>
    <w:rsid w:val="00C767BC"/>
    <w:rsid w:val="00C768CB"/>
    <w:rsid w:val="00C76935"/>
    <w:rsid w:val="00C76A05"/>
    <w:rsid w:val="00C76A49"/>
    <w:rsid w:val="00C76BE7"/>
    <w:rsid w:val="00C76C59"/>
    <w:rsid w:val="00C76C78"/>
    <w:rsid w:val="00C76CB5"/>
    <w:rsid w:val="00C76CE7"/>
    <w:rsid w:val="00C76CEC"/>
    <w:rsid w:val="00C76DCF"/>
    <w:rsid w:val="00C76E88"/>
    <w:rsid w:val="00C76EAC"/>
    <w:rsid w:val="00C76EC5"/>
    <w:rsid w:val="00C76FD8"/>
    <w:rsid w:val="00C7704B"/>
    <w:rsid w:val="00C7706D"/>
    <w:rsid w:val="00C77187"/>
    <w:rsid w:val="00C772AB"/>
    <w:rsid w:val="00C7730A"/>
    <w:rsid w:val="00C77316"/>
    <w:rsid w:val="00C7732E"/>
    <w:rsid w:val="00C7733E"/>
    <w:rsid w:val="00C773FA"/>
    <w:rsid w:val="00C77417"/>
    <w:rsid w:val="00C7746B"/>
    <w:rsid w:val="00C774DC"/>
    <w:rsid w:val="00C775A8"/>
    <w:rsid w:val="00C775B4"/>
    <w:rsid w:val="00C775C0"/>
    <w:rsid w:val="00C775C4"/>
    <w:rsid w:val="00C77662"/>
    <w:rsid w:val="00C776AC"/>
    <w:rsid w:val="00C776AF"/>
    <w:rsid w:val="00C7786C"/>
    <w:rsid w:val="00C77882"/>
    <w:rsid w:val="00C778DE"/>
    <w:rsid w:val="00C779B6"/>
    <w:rsid w:val="00C779D5"/>
    <w:rsid w:val="00C779E9"/>
    <w:rsid w:val="00C77A23"/>
    <w:rsid w:val="00C77B36"/>
    <w:rsid w:val="00C77B85"/>
    <w:rsid w:val="00C77BE3"/>
    <w:rsid w:val="00C77BFD"/>
    <w:rsid w:val="00C77C96"/>
    <w:rsid w:val="00C77CB8"/>
    <w:rsid w:val="00C77D03"/>
    <w:rsid w:val="00C77D06"/>
    <w:rsid w:val="00C77D0A"/>
    <w:rsid w:val="00C77E25"/>
    <w:rsid w:val="00C77E6D"/>
    <w:rsid w:val="00C77F36"/>
    <w:rsid w:val="00C77F84"/>
    <w:rsid w:val="00C80033"/>
    <w:rsid w:val="00C80051"/>
    <w:rsid w:val="00C8005A"/>
    <w:rsid w:val="00C8005B"/>
    <w:rsid w:val="00C8009A"/>
    <w:rsid w:val="00C8010B"/>
    <w:rsid w:val="00C80111"/>
    <w:rsid w:val="00C801A9"/>
    <w:rsid w:val="00C80301"/>
    <w:rsid w:val="00C803EA"/>
    <w:rsid w:val="00C8040D"/>
    <w:rsid w:val="00C804EA"/>
    <w:rsid w:val="00C8055F"/>
    <w:rsid w:val="00C80594"/>
    <w:rsid w:val="00C8059E"/>
    <w:rsid w:val="00C80613"/>
    <w:rsid w:val="00C806A2"/>
    <w:rsid w:val="00C806AB"/>
    <w:rsid w:val="00C806B1"/>
    <w:rsid w:val="00C806E7"/>
    <w:rsid w:val="00C8075F"/>
    <w:rsid w:val="00C807E4"/>
    <w:rsid w:val="00C80826"/>
    <w:rsid w:val="00C8084B"/>
    <w:rsid w:val="00C80863"/>
    <w:rsid w:val="00C80875"/>
    <w:rsid w:val="00C808C2"/>
    <w:rsid w:val="00C80918"/>
    <w:rsid w:val="00C80957"/>
    <w:rsid w:val="00C80978"/>
    <w:rsid w:val="00C809FB"/>
    <w:rsid w:val="00C80B37"/>
    <w:rsid w:val="00C80B43"/>
    <w:rsid w:val="00C80B51"/>
    <w:rsid w:val="00C80BAF"/>
    <w:rsid w:val="00C80CE5"/>
    <w:rsid w:val="00C80D0F"/>
    <w:rsid w:val="00C80DFB"/>
    <w:rsid w:val="00C80E42"/>
    <w:rsid w:val="00C80EA9"/>
    <w:rsid w:val="00C80F1B"/>
    <w:rsid w:val="00C81020"/>
    <w:rsid w:val="00C8107D"/>
    <w:rsid w:val="00C810A5"/>
    <w:rsid w:val="00C810B0"/>
    <w:rsid w:val="00C810BF"/>
    <w:rsid w:val="00C81142"/>
    <w:rsid w:val="00C81149"/>
    <w:rsid w:val="00C81254"/>
    <w:rsid w:val="00C81314"/>
    <w:rsid w:val="00C8132D"/>
    <w:rsid w:val="00C8134F"/>
    <w:rsid w:val="00C81381"/>
    <w:rsid w:val="00C813F2"/>
    <w:rsid w:val="00C81485"/>
    <w:rsid w:val="00C814E4"/>
    <w:rsid w:val="00C814EA"/>
    <w:rsid w:val="00C8154F"/>
    <w:rsid w:val="00C81699"/>
    <w:rsid w:val="00C8178C"/>
    <w:rsid w:val="00C817FA"/>
    <w:rsid w:val="00C81832"/>
    <w:rsid w:val="00C8187D"/>
    <w:rsid w:val="00C81886"/>
    <w:rsid w:val="00C818CD"/>
    <w:rsid w:val="00C8193F"/>
    <w:rsid w:val="00C8194C"/>
    <w:rsid w:val="00C819EE"/>
    <w:rsid w:val="00C819F1"/>
    <w:rsid w:val="00C81A23"/>
    <w:rsid w:val="00C81C03"/>
    <w:rsid w:val="00C81D4F"/>
    <w:rsid w:val="00C81D6E"/>
    <w:rsid w:val="00C81DE2"/>
    <w:rsid w:val="00C81E1D"/>
    <w:rsid w:val="00C81EE0"/>
    <w:rsid w:val="00C81EE4"/>
    <w:rsid w:val="00C81FAA"/>
    <w:rsid w:val="00C82007"/>
    <w:rsid w:val="00C82032"/>
    <w:rsid w:val="00C8203A"/>
    <w:rsid w:val="00C820DA"/>
    <w:rsid w:val="00C82111"/>
    <w:rsid w:val="00C822FE"/>
    <w:rsid w:val="00C82343"/>
    <w:rsid w:val="00C824A8"/>
    <w:rsid w:val="00C824D2"/>
    <w:rsid w:val="00C824D5"/>
    <w:rsid w:val="00C82606"/>
    <w:rsid w:val="00C827AF"/>
    <w:rsid w:val="00C827B4"/>
    <w:rsid w:val="00C827DF"/>
    <w:rsid w:val="00C829D2"/>
    <w:rsid w:val="00C82A2B"/>
    <w:rsid w:val="00C82A6C"/>
    <w:rsid w:val="00C82A6E"/>
    <w:rsid w:val="00C82AC9"/>
    <w:rsid w:val="00C82BC1"/>
    <w:rsid w:val="00C82C88"/>
    <w:rsid w:val="00C82CB7"/>
    <w:rsid w:val="00C82CD3"/>
    <w:rsid w:val="00C82CF9"/>
    <w:rsid w:val="00C82D54"/>
    <w:rsid w:val="00C82D57"/>
    <w:rsid w:val="00C82DC9"/>
    <w:rsid w:val="00C82E1D"/>
    <w:rsid w:val="00C82F01"/>
    <w:rsid w:val="00C82F0E"/>
    <w:rsid w:val="00C82F3D"/>
    <w:rsid w:val="00C82F8A"/>
    <w:rsid w:val="00C82F96"/>
    <w:rsid w:val="00C82FCC"/>
    <w:rsid w:val="00C830F5"/>
    <w:rsid w:val="00C83153"/>
    <w:rsid w:val="00C831F2"/>
    <w:rsid w:val="00C831F5"/>
    <w:rsid w:val="00C832D2"/>
    <w:rsid w:val="00C83372"/>
    <w:rsid w:val="00C8339B"/>
    <w:rsid w:val="00C833DE"/>
    <w:rsid w:val="00C83448"/>
    <w:rsid w:val="00C8356D"/>
    <w:rsid w:val="00C8360C"/>
    <w:rsid w:val="00C8361C"/>
    <w:rsid w:val="00C8365E"/>
    <w:rsid w:val="00C83749"/>
    <w:rsid w:val="00C83780"/>
    <w:rsid w:val="00C83793"/>
    <w:rsid w:val="00C837D4"/>
    <w:rsid w:val="00C8380F"/>
    <w:rsid w:val="00C838C6"/>
    <w:rsid w:val="00C83981"/>
    <w:rsid w:val="00C83A08"/>
    <w:rsid w:val="00C83AF2"/>
    <w:rsid w:val="00C83B07"/>
    <w:rsid w:val="00C83B0D"/>
    <w:rsid w:val="00C83C0C"/>
    <w:rsid w:val="00C83E77"/>
    <w:rsid w:val="00C83F4F"/>
    <w:rsid w:val="00C83F88"/>
    <w:rsid w:val="00C83FA2"/>
    <w:rsid w:val="00C83FD5"/>
    <w:rsid w:val="00C841B8"/>
    <w:rsid w:val="00C84268"/>
    <w:rsid w:val="00C842E9"/>
    <w:rsid w:val="00C84313"/>
    <w:rsid w:val="00C84394"/>
    <w:rsid w:val="00C84420"/>
    <w:rsid w:val="00C8442F"/>
    <w:rsid w:val="00C844D9"/>
    <w:rsid w:val="00C84510"/>
    <w:rsid w:val="00C8452F"/>
    <w:rsid w:val="00C84587"/>
    <w:rsid w:val="00C8458A"/>
    <w:rsid w:val="00C845AE"/>
    <w:rsid w:val="00C8461F"/>
    <w:rsid w:val="00C84655"/>
    <w:rsid w:val="00C846A5"/>
    <w:rsid w:val="00C846B9"/>
    <w:rsid w:val="00C84705"/>
    <w:rsid w:val="00C84815"/>
    <w:rsid w:val="00C8481D"/>
    <w:rsid w:val="00C848D7"/>
    <w:rsid w:val="00C8498D"/>
    <w:rsid w:val="00C8499B"/>
    <w:rsid w:val="00C849DB"/>
    <w:rsid w:val="00C849DD"/>
    <w:rsid w:val="00C84AF7"/>
    <w:rsid w:val="00C84D07"/>
    <w:rsid w:val="00C84D5B"/>
    <w:rsid w:val="00C84DF0"/>
    <w:rsid w:val="00C84EB3"/>
    <w:rsid w:val="00C84F1A"/>
    <w:rsid w:val="00C84F60"/>
    <w:rsid w:val="00C84FF4"/>
    <w:rsid w:val="00C85100"/>
    <w:rsid w:val="00C85141"/>
    <w:rsid w:val="00C8517D"/>
    <w:rsid w:val="00C8520B"/>
    <w:rsid w:val="00C85273"/>
    <w:rsid w:val="00C85313"/>
    <w:rsid w:val="00C8534C"/>
    <w:rsid w:val="00C853CA"/>
    <w:rsid w:val="00C8541C"/>
    <w:rsid w:val="00C8549E"/>
    <w:rsid w:val="00C854B6"/>
    <w:rsid w:val="00C855A2"/>
    <w:rsid w:val="00C855F2"/>
    <w:rsid w:val="00C8563E"/>
    <w:rsid w:val="00C85658"/>
    <w:rsid w:val="00C85719"/>
    <w:rsid w:val="00C85722"/>
    <w:rsid w:val="00C85851"/>
    <w:rsid w:val="00C8587F"/>
    <w:rsid w:val="00C859B1"/>
    <w:rsid w:val="00C859D9"/>
    <w:rsid w:val="00C85A05"/>
    <w:rsid w:val="00C85ADC"/>
    <w:rsid w:val="00C85B01"/>
    <w:rsid w:val="00C85BC5"/>
    <w:rsid w:val="00C85C04"/>
    <w:rsid w:val="00C85C40"/>
    <w:rsid w:val="00C85C45"/>
    <w:rsid w:val="00C85C70"/>
    <w:rsid w:val="00C85C86"/>
    <w:rsid w:val="00C85CA3"/>
    <w:rsid w:val="00C85D0C"/>
    <w:rsid w:val="00C85D49"/>
    <w:rsid w:val="00C85D54"/>
    <w:rsid w:val="00C85DD6"/>
    <w:rsid w:val="00C85E3F"/>
    <w:rsid w:val="00C85F7B"/>
    <w:rsid w:val="00C85FFE"/>
    <w:rsid w:val="00C8609D"/>
    <w:rsid w:val="00C860D6"/>
    <w:rsid w:val="00C860FE"/>
    <w:rsid w:val="00C86206"/>
    <w:rsid w:val="00C8626E"/>
    <w:rsid w:val="00C862B2"/>
    <w:rsid w:val="00C862B8"/>
    <w:rsid w:val="00C86301"/>
    <w:rsid w:val="00C86315"/>
    <w:rsid w:val="00C86343"/>
    <w:rsid w:val="00C86393"/>
    <w:rsid w:val="00C86395"/>
    <w:rsid w:val="00C863BB"/>
    <w:rsid w:val="00C86439"/>
    <w:rsid w:val="00C864E8"/>
    <w:rsid w:val="00C86610"/>
    <w:rsid w:val="00C8662A"/>
    <w:rsid w:val="00C866BF"/>
    <w:rsid w:val="00C866CA"/>
    <w:rsid w:val="00C86715"/>
    <w:rsid w:val="00C86748"/>
    <w:rsid w:val="00C867C7"/>
    <w:rsid w:val="00C867C8"/>
    <w:rsid w:val="00C86829"/>
    <w:rsid w:val="00C8683B"/>
    <w:rsid w:val="00C868E3"/>
    <w:rsid w:val="00C86951"/>
    <w:rsid w:val="00C86976"/>
    <w:rsid w:val="00C869C0"/>
    <w:rsid w:val="00C869F2"/>
    <w:rsid w:val="00C86A14"/>
    <w:rsid w:val="00C86A34"/>
    <w:rsid w:val="00C86A71"/>
    <w:rsid w:val="00C86B1B"/>
    <w:rsid w:val="00C86B22"/>
    <w:rsid w:val="00C86B77"/>
    <w:rsid w:val="00C86BEB"/>
    <w:rsid w:val="00C86BF2"/>
    <w:rsid w:val="00C86C13"/>
    <w:rsid w:val="00C86D05"/>
    <w:rsid w:val="00C86D8C"/>
    <w:rsid w:val="00C86E26"/>
    <w:rsid w:val="00C86E46"/>
    <w:rsid w:val="00C86E66"/>
    <w:rsid w:val="00C86E90"/>
    <w:rsid w:val="00C86EAA"/>
    <w:rsid w:val="00C86EFA"/>
    <w:rsid w:val="00C87000"/>
    <w:rsid w:val="00C8703F"/>
    <w:rsid w:val="00C8709D"/>
    <w:rsid w:val="00C87138"/>
    <w:rsid w:val="00C87165"/>
    <w:rsid w:val="00C871A2"/>
    <w:rsid w:val="00C871CB"/>
    <w:rsid w:val="00C87291"/>
    <w:rsid w:val="00C872AB"/>
    <w:rsid w:val="00C8732D"/>
    <w:rsid w:val="00C87347"/>
    <w:rsid w:val="00C87399"/>
    <w:rsid w:val="00C873C9"/>
    <w:rsid w:val="00C874E5"/>
    <w:rsid w:val="00C8753F"/>
    <w:rsid w:val="00C87559"/>
    <w:rsid w:val="00C8757B"/>
    <w:rsid w:val="00C875E0"/>
    <w:rsid w:val="00C875E9"/>
    <w:rsid w:val="00C87688"/>
    <w:rsid w:val="00C876AD"/>
    <w:rsid w:val="00C876F6"/>
    <w:rsid w:val="00C87731"/>
    <w:rsid w:val="00C87789"/>
    <w:rsid w:val="00C87843"/>
    <w:rsid w:val="00C87864"/>
    <w:rsid w:val="00C878E1"/>
    <w:rsid w:val="00C8796D"/>
    <w:rsid w:val="00C879DC"/>
    <w:rsid w:val="00C879F8"/>
    <w:rsid w:val="00C87A19"/>
    <w:rsid w:val="00C87A63"/>
    <w:rsid w:val="00C87A93"/>
    <w:rsid w:val="00C87AC3"/>
    <w:rsid w:val="00C87B00"/>
    <w:rsid w:val="00C87B24"/>
    <w:rsid w:val="00C87B3D"/>
    <w:rsid w:val="00C87BBD"/>
    <w:rsid w:val="00C87C48"/>
    <w:rsid w:val="00C87C59"/>
    <w:rsid w:val="00C87CF5"/>
    <w:rsid w:val="00C87D5C"/>
    <w:rsid w:val="00C87E1E"/>
    <w:rsid w:val="00C87FF5"/>
    <w:rsid w:val="00C9004B"/>
    <w:rsid w:val="00C90068"/>
    <w:rsid w:val="00C900F0"/>
    <w:rsid w:val="00C90165"/>
    <w:rsid w:val="00C901DE"/>
    <w:rsid w:val="00C90274"/>
    <w:rsid w:val="00C902D1"/>
    <w:rsid w:val="00C902DC"/>
    <w:rsid w:val="00C902EF"/>
    <w:rsid w:val="00C90355"/>
    <w:rsid w:val="00C90469"/>
    <w:rsid w:val="00C90514"/>
    <w:rsid w:val="00C90730"/>
    <w:rsid w:val="00C907A6"/>
    <w:rsid w:val="00C907C1"/>
    <w:rsid w:val="00C907C2"/>
    <w:rsid w:val="00C90864"/>
    <w:rsid w:val="00C90891"/>
    <w:rsid w:val="00C90896"/>
    <w:rsid w:val="00C908C0"/>
    <w:rsid w:val="00C909CE"/>
    <w:rsid w:val="00C909DF"/>
    <w:rsid w:val="00C909E8"/>
    <w:rsid w:val="00C90A2F"/>
    <w:rsid w:val="00C90A5A"/>
    <w:rsid w:val="00C90AAD"/>
    <w:rsid w:val="00C90AB2"/>
    <w:rsid w:val="00C90C71"/>
    <w:rsid w:val="00C90D20"/>
    <w:rsid w:val="00C90D24"/>
    <w:rsid w:val="00C90F0E"/>
    <w:rsid w:val="00C90FEC"/>
    <w:rsid w:val="00C91031"/>
    <w:rsid w:val="00C91073"/>
    <w:rsid w:val="00C910B4"/>
    <w:rsid w:val="00C91189"/>
    <w:rsid w:val="00C91290"/>
    <w:rsid w:val="00C912AB"/>
    <w:rsid w:val="00C9136C"/>
    <w:rsid w:val="00C91384"/>
    <w:rsid w:val="00C91394"/>
    <w:rsid w:val="00C913C6"/>
    <w:rsid w:val="00C91409"/>
    <w:rsid w:val="00C91572"/>
    <w:rsid w:val="00C915D7"/>
    <w:rsid w:val="00C91628"/>
    <w:rsid w:val="00C91643"/>
    <w:rsid w:val="00C91646"/>
    <w:rsid w:val="00C916D5"/>
    <w:rsid w:val="00C916E0"/>
    <w:rsid w:val="00C91882"/>
    <w:rsid w:val="00C91891"/>
    <w:rsid w:val="00C918B3"/>
    <w:rsid w:val="00C91932"/>
    <w:rsid w:val="00C9194A"/>
    <w:rsid w:val="00C91989"/>
    <w:rsid w:val="00C91ADC"/>
    <w:rsid w:val="00C91AE8"/>
    <w:rsid w:val="00C91B3F"/>
    <w:rsid w:val="00C91B89"/>
    <w:rsid w:val="00C91BD8"/>
    <w:rsid w:val="00C91D4E"/>
    <w:rsid w:val="00C91DC6"/>
    <w:rsid w:val="00C91E35"/>
    <w:rsid w:val="00C91E97"/>
    <w:rsid w:val="00C91EF3"/>
    <w:rsid w:val="00C91F7C"/>
    <w:rsid w:val="00C92014"/>
    <w:rsid w:val="00C9204E"/>
    <w:rsid w:val="00C92163"/>
    <w:rsid w:val="00C9218D"/>
    <w:rsid w:val="00C92331"/>
    <w:rsid w:val="00C92338"/>
    <w:rsid w:val="00C9235E"/>
    <w:rsid w:val="00C92405"/>
    <w:rsid w:val="00C92446"/>
    <w:rsid w:val="00C92531"/>
    <w:rsid w:val="00C9255A"/>
    <w:rsid w:val="00C92669"/>
    <w:rsid w:val="00C9274D"/>
    <w:rsid w:val="00C9276C"/>
    <w:rsid w:val="00C927A1"/>
    <w:rsid w:val="00C92829"/>
    <w:rsid w:val="00C92911"/>
    <w:rsid w:val="00C929CA"/>
    <w:rsid w:val="00C92BEF"/>
    <w:rsid w:val="00C92C00"/>
    <w:rsid w:val="00C92C63"/>
    <w:rsid w:val="00C92C70"/>
    <w:rsid w:val="00C92CE1"/>
    <w:rsid w:val="00C92CF6"/>
    <w:rsid w:val="00C92DC0"/>
    <w:rsid w:val="00C92E32"/>
    <w:rsid w:val="00C92ED9"/>
    <w:rsid w:val="00C93001"/>
    <w:rsid w:val="00C9300A"/>
    <w:rsid w:val="00C93037"/>
    <w:rsid w:val="00C93152"/>
    <w:rsid w:val="00C9319D"/>
    <w:rsid w:val="00C93249"/>
    <w:rsid w:val="00C93297"/>
    <w:rsid w:val="00C93357"/>
    <w:rsid w:val="00C93407"/>
    <w:rsid w:val="00C9344D"/>
    <w:rsid w:val="00C934A7"/>
    <w:rsid w:val="00C935A1"/>
    <w:rsid w:val="00C935E6"/>
    <w:rsid w:val="00C93612"/>
    <w:rsid w:val="00C93632"/>
    <w:rsid w:val="00C936E1"/>
    <w:rsid w:val="00C93962"/>
    <w:rsid w:val="00C93B5D"/>
    <w:rsid w:val="00C93BB2"/>
    <w:rsid w:val="00C93BF8"/>
    <w:rsid w:val="00C93D48"/>
    <w:rsid w:val="00C93D8A"/>
    <w:rsid w:val="00C93DA2"/>
    <w:rsid w:val="00C93DF5"/>
    <w:rsid w:val="00C93DF7"/>
    <w:rsid w:val="00C93E3B"/>
    <w:rsid w:val="00C93E42"/>
    <w:rsid w:val="00C93F38"/>
    <w:rsid w:val="00C93F49"/>
    <w:rsid w:val="00C94032"/>
    <w:rsid w:val="00C9404F"/>
    <w:rsid w:val="00C9407C"/>
    <w:rsid w:val="00C9409D"/>
    <w:rsid w:val="00C94122"/>
    <w:rsid w:val="00C941F8"/>
    <w:rsid w:val="00C9427D"/>
    <w:rsid w:val="00C942E5"/>
    <w:rsid w:val="00C942FB"/>
    <w:rsid w:val="00C9433C"/>
    <w:rsid w:val="00C943E0"/>
    <w:rsid w:val="00C94401"/>
    <w:rsid w:val="00C944A0"/>
    <w:rsid w:val="00C94525"/>
    <w:rsid w:val="00C94588"/>
    <w:rsid w:val="00C945FF"/>
    <w:rsid w:val="00C94666"/>
    <w:rsid w:val="00C9467A"/>
    <w:rsid w:val="00C94725"/>
    <w:rsid w:val="00C947D7"/>
    <w:rsid w:val="00C94820"/>
    <w:rsid w:val="00C9484D"/>
    <w:rsid w:val="00C94869"/>
    <w:rsid w:val="00C94902"/>
    <w:rsid w:val="00C9490F"/>
    <w:rsid w:val="00C94914"/>
    <w:rsid w:val="00C94A62"/>
    <w:rsid w:val="00C94B3E"/>
    <w:rsid w:val="00C94B58"/>
    <w:rsid w:val="00C94B6F"/>
    <w:rsid w:val="00C94B81"/>
    <w:rsid w:val="00C94B91"/>
    <w:rsid w:val="00C94BC7"/>
    <w:rsid w:val="00C94C26"/>
    <w:rsid w:val="00C94C2B"/>
    <w:rsid w:val="00C94CBD"/>
    <w:rsid w:val="00C94CF4"/>
    <w:rsid w:val="00C94D4A"/>
    <w:rsid w:val="00C94D8D"/>
    <w:rsid w:val="00C94DA5"/>
    <w:rsid w:val="00C94DDB"/>
    <w:rsid w:val="00C94E4E"/>
    <w:rsid w:val="00C94EEA"/>
    <w:rsid w:val="00C94F4E"/>
    <w:rsid w:val="00C95139"/>
    <w:rsid w:val="00C951C7"/>
    <w:rsid w:val="00C9525C"/>
    <w:rsid w:val="00C9529F"/>
    <w:rsid w:val="00C952B6"/>
    <w:rsid w:val="00C95318"/>
    <w:rsid w:val="00C9537A"/>
    <w:rsid w:val="00C95388"/>
    <w:rsid w:val="00C95431"/>
    <w:rsid w:val="00C9545B"/>
    <w:rsid w:val="00C954F8"/>
    <w:rsid w:val="00C955BB"/>
    <w:rsid w:val="00C95630"/>
    <w:rsid w:val="00C95689"/>
    <w:rsid w:val="00C956CD"/>
    <w:rsid w:val="00C956D9"/>
    <w:rsid w:val="00C956E0"/>
    <w:rsid w:val="00C95710"/>
    <w:rsid w:val="00C957AD"/>
    <w:rsid w:val="00C9587E"/>
    <w:rsid w:val="00C95993"/>
    <w:rsid w:val="00C959A1"/>
    <w:rsid w:val="00C959AF"/>
    <w:rsid w:val="00C95A36"/>
    <w:rsid w:val="00C95A54"/>
    <w:rsid w:val="00C95B9B"/>
    <w:rsid w:val="00C95BFE"/>
    <w:rsid w:val="00C95C12"/>
    <w:rsid w:val="00C95C24"/>
    <w:rsid w:val="00C95C2A"/>
    <w:rsid w:val="00C95C57"/>
    <w:rsid w:val="00C95C9E"/>
    <w:rsid w:val="00C95CE6"/>
    <w:rsid w:val="00C95D0A"/>
    <w:rsid w:val="00C95D12"/>
    <w:rsid w:val="00C95D32"/>
    <w:rsid w:val="00C95D87"/>
    <w:rsid w:val="00C95D8A"/>
    <w:rsid w:val="00C95DCB"/>
    <w:rsid w:val="00C95DFF"/>
    <w:rsid w:val="00C95E49"/>
    <w:rsid w:val="00C95E94"/>
    <w:rsid w:val="00C95ECE"/>
    <w:rsid w:val="00C95EE5"/>
    <w:rsid w:val="00C95F6F"/>
    <w:rsid w:val="00C95F93"/>
    <w:rsid w:val="00C95FEA"/>
    <w:rsid w:val="00C962E0"/>
    <w:rsid w:val="00C96350"/>
    <w:rsid w:val="00C96423"/>
    <w:rsid w:val="00C964D2"/>
    <w:rsid w:val="00C96503"/>
    <w:rsid w:val="00C9650E"/>
    <w:rsid w:val="00C965C9"/>
    <w:rsid w:val="00C965F5"/>
    <w:rsid w:val="00C9662F"/>
    <w:rsid w:val="00C966A8"/>
    <w:rsid w:val="00C966B6"/>
    <w:rsid w:val="00C966C1"/>
    <w:rsid w:val="00C96806"/>
    <w:rsid w:val="00C969D4"/>
    <w:rsid w:val="00C96A48"/>
    <w:rsid w:val="00C96AA0"/>
    <w:rsid w:val="00C96AC7"/>
    <w:rsid w:val="00C96C19"/>
    <w:rsid w:val="00C96D11"/>
    <w:rsid w:val="00C96D19"/>
    <w:rsid w:val="00C96D70"/>
    <w:rsid w:val="00C96DCC"/>
    <w:rsid w:val="00C96DE9"/>
    <w:rsid w:val="00C96E5E"/>
    <w:rsid w:val="00C96EFB"/>
    <w:rsid w:val="00C96F27"/>
    <w:rsid w:val="00C96F2F"/>
    <w:rsid w:val="00C96FDB"/>
    <w:rsid w:val="00C97013"/>
    <w:rsid w:val="00C970F1"/>
    <w:rsid w:val="00C97186"/>
    <w:rsid w:val="00C97231"/>
    <w:rsid w:val="00C97288"/>
    <w:rsid w:val="00C972AA"/>
    <w:rsid w:val="00C972E2"/>
    <w:rsid w:val="00C97330"/>
    <w:rsid w:val="00C97378"/>
    <w:rsid w:val="00C973B7"/>
    <w:rsid w:val="00C973F6"/>
    <w:rsid w:val="00C9742F"/>
    <w:rsid w:val="00C97440"/>
    <w:rsid w:val="00C974BC"/>
    <w:rsid w:val="00C97503"/>
    <w:rsid w:val="00C97581"/>
    <w:rsid w:val="00C975B8"/>
    <w:rsid w:val="00C97605"/>
    <w:rsid w:val="00C97619"/>
    <w:rsid w:val="00C97655"/>
    <w:rsid w:val="00C977F0"/>
    <w:rsid w:val="00C978E3"/>
    <w:rsid w:val="00C9791D"/>
    <w:rsid w:val="00C979C6"/>
    <w:rsid w:val="00C97A4D"/>
    <w:rsid w:val="00C97A82"/>
    <w:rsid w:val="00C97ADC"/>
    <w:rsid w:val="00C97B1A"/>
    <w:rsid w:val="00C97BAD"/>
    <w:rsid w:val="00C97F97"/>
    <w:rsid w:val="00CA00C8"/>
    <w:rsid w:val="00CA00EA"/>
    <w:rsid w:val="00CA0118"/>
    <w:rsid w:val="00CA0196"/>
    <w:rsid w:val="00CA02E3"/>
    <w:rsid w:val="00CA0309"/>
    <w:rsid w:val="00CA033E"/>
    <w:rsid w:val="00CA035F"/>
    <w:rsid w:val="00CA047A"/>
    <w:rsid w:val="00CA04A1"/>
    <w:rsid w:val="00CA0507"/>
    <w:rsid w:val="00CA0580"/>
    <w:rsid w:val="00CA05D0"/>
    <w:rsid w:val="00CA0662"/>
    <w:rsid w:val="00CA0664"/>
    <w:rsid w:val="00CA070B"/>
    <w:rsid w:val="00CA078A"/>
    <w:rsid w:val="00CA082D"/>
    <w:rsid w:val="00CA083E"/>
    <w:rsid w:val="00CA099C"/>
    <w:rsid w:val="00CA09AC"/>
    <w:rsid w:val="00CA09FD"/>
    <w:rsid w:val="00CA0A3D"/>
    <w:rsid w:val="00CA0A56"/>
    <w:rsid w:val="00CA0B43"/>
    <w:rsid w:val="00CA0BC0"/>
    <w:rsid w:val="00CA0BD2"/>
    <w:rsid w:val="00CA0CC7"/>
    <w:rsid w:val="00CA0CF8"/>
    <w:rsid w:val="00CA0ECE"/>
    <w:rsid w:val="00CA0F0E"/>
    <w:rsid w:val="00CA0F75"/>
    <w:rsid w:val="00CA0FCB"/>
    <w:rsid w:val="00CA10BF"/>
    <w:rsid w:val="00CA1163"/>
    <w:rsid w:val="00CA11A5"/>
    <w:rsid w:val="00CA123E"/>
    <w:rsid w:val="00CA1271"/>
    <w:rsid w:val="00CA12D5"/>
    <w:rsid w:val="00CA1320"/>
    <w:rsid w:val="00CA1370"/>
    <w:rsid w:val="00CA142F"/>
    <w:rsid w:val="00CA1483"/>
    <w:rsid w:val="00CA15FE"/>
    <w:rsid w:val="00CA16C7"/>
    <w:rsid w:val="00CA1753"/>
    <w:rsid w:val="00CA17A5"/>
    <w:rsid w:val="00CA17AA"/>
    <w:rsid w:val="00CA17E5"/>
    <w:rsid w:val="00CA1831"/>
    <w:rsid w:val="00CA1838"/>
    <w:rsid w:val="00CA192A"/>
    <w:rsid w:val="00CA1958"/>
    <w:rsid w:val="00CA1971"/>
    <w:rsid w:val="00CA197D"/>
    <w:rsid w:val="00CA1987"/>
    <w:rsid w:val="00CA1990"/>
    <w:rsid w:val="00CA19FE"/>
    <w:rsid w:val="00CA1A34"/>
    <w:rsid w:val="00CA1B00"/>
    <w:rsid w:val="00CA1B0F"/>
    <w:rsid w:val="00CA1BBD"/>
    <w:rsid w:val="00CA1BE5"/>
    <w:rsid w:val="00CA1BFF"/>
    <w:rsid w:val="00CA1C4C"/>
    <w:rsid w:val="00CA1C76"/>
    <w:rsid w:val="00CA1D62"/>
    <w:rsid w:val="00CA1DB8"/>
    <w:rsid w:val="00CA1EC6"/>
    <w:rsid w:val="00CA1F91"/>
    <w:rsid w:val="00CA1FF8"/>
    <w:rsid w:val="00CA20FF"/>
    <w:rsid w:val="00CA2263"/>
    <w:rsid w:val="00CA226D"/>
    <w:rsid w:val="00CA22A1"/>
    <w:rsid w:val="00CA24F4"/>
    <w:rsid w:val="00CA2527"/>
    <w:rsid w:val="00CA2568"/>
    <w:rsid w:val="00CA25B5"/>
    <w:rsid w:val="00CA25B8"/>
    <w:rsid w:val="00CA25EB"/>
    <w:rsid w:val="00CA265B"/>
    <w:rsid w:val="00CA26C0"/>
    <w:rsid w:val="00CA26C3"/>
    <w:rsid w:val="00CA2737"/>
    <w:rsid w:val="00CA287A"/>
    <w:rsid w:val="00CA2892"/>
    <w:rsid w:val="00CA28C8"/>
    <w:rsid w:val="00CA28D0"/>
    <w:rsid w:val="00CA2936"/>
    <w:rsid w:val="00CA29A4"/>
    <w:rsid w:val="00CA29F5"/>
    <w:rsid w:val="00CA2ACC"/>
    <w:rsid w:val="00CA2B77"/>
    <w:rsid w:val="00CA2B80"/>
    <w:rsid w:val="00CA2BC2"/>
    <w:rsid w:val="00CA2BE4"/>
    <w:rsid w:val="00CA2C26"/>
    <w:rsid w:val="00CA2C56"/>
    <w:rsid w:val="00CA2C58"/>
    <w:rsid w:val="00CA2C9A"/>
    <w:rsid w:val="00CA2D11"/>
    <w:rsid w:val="00CA2D79"/>
    <w:rsid w:val="00CA2D97"/>
    <w:rsid w:val="00CA2E56"/>
    <w:rsid w:val="00CA2EEB"/>
    <w:rsid w:val="00CA2F1B"/>
    <w:rsid w:val="00CA2FE2"/>
    <w:rsid w:val="00CA2FF2"/>
    <w:rsid w:val="00CA2FF9"/>
    <w:rsid w:val="00CA3096"/>
    <w:rsid w:val="00CA30DB"/>
    <w:rsid w:val="00CA33DC"/>
    <w:rsid w:val="00CA34A6"/>
    <w:rsid w:val="00CA34C8"/>
    <w:rsid w:val="00CA34F7"/>
    <w:rsid w:val="00CA3515"/>
    <w:rsid w:val="00CA3538"/>
    <w:rsid w:val="00CA3631"/>
    <w:rsid w:val="00CA3739"/>
    <w:rsid w:val="00CA3760"/>
    <w:rsid w:val="00CA377B"/>
    <w:rsid w:val="00CA37BB"/>
    <w:rsid w:val="00CA3809"/>
    <w:rsid w:val="00CA3866"/>
    <w:rsid w:val="00CA388B"/>
    <w:rsid w:val="00CA388C"/>
    <w:rsid w:val="00CA390D"/>
    <w:rsid w:val="00CA3990"/>
    <w:rsid w:val="00CA3A58"/>
    <w:rsid w:val="00CA3BB8"/>
    <w:rsid w:val="00CA3C26"/>
    <w:rsid w:val="00CA3C46"/>
    <w:rsid w:val="00CA3CE8"/>
    <w:rsid w:val="00CA3D56"/>
    <w:rsid w:val="00CA3EAB"/>
    <w:rsid w:val="00CA3EAC"/>
    <w:rsid w:val="00CA3F21"/>
    <w:rsid w:val="00CA3F27"/>
    <w:rsid w:val="00CA3F30"/>
    <w:rsid w:val="00CA4158"/>
    <w:rsid w:val="00CA41C2"/>
    <w:rsid w:val="00CA424E"/>
    <w:rsid w:val="00CA4274"/>
    <w:rsid w:val="00CA42F5"/>
    <w:rsid w:val="00CA42FC"/>
    <w:rsid w:val="00CA4361"/>
    <w:rsid w:val="00CA4366"/>
    <w:rsid w:val="00CA437F"/>
    <w:rsid w:val="00CA43D5"/>
    <w:rsid w:val="00CA4429"/>
    <w:rsid w:val="00CA4549"/>
    <w:rsid w:val="00CA45A0"/>
    <w:rsid w:val="00CA45E4"/>
    <w:rsid w:val="00CA45E5"/>
    <w:rsid w:val="00CA4607"/>
    <w:rsid w:val="00CA462A"/>
    <w:rsid w:val="00CA462F"/>
    <w:rsid w:val="00CA4634"/>
    <w:rsid w:val="00CA464D"/>
    <w:rsid w:val="00CA46B7"/>
    <w:rsid w:val="00CA4745"/>
    <w:rsid w:val="00CA479F"/>
    <w:rsid w:val="00CA47A6"/>
    <w:rsid w:val="00CA47CA"/>
    <w:rsid w:val="00CA47E0"/>
    <w:rsid w:val="00CA4864"/>
    <w:rsid w:val="00CA4881"/>
    <w:rsid w:val="00CA488C"/>
    <w:rsid w:val="00CA48B7"/>
    <w:rsid w:val="00CA4960"/>
    <w:rsid w:val="00CA49B6"/>
    <w:rsid w:val="00CA4A4A"/>
    <w:rsid w:val="00CA4A78"/>
    <w:rsid w:val="00CA4A93"/>
    <w:rsid w:val="00CA4AD6"/>
    <w:rsid w:val="00CA4B64"/>
    <w:rsid w:val="00CA4B70"/>
    <w:rsid w:val="00CA4BD2"/>
    <w:rsid w:val="00CA4C75"/>
    <w:rsid w:val="00CA4D88"/>
    <w:rsid w:val="00CA4DDC"/>
    <w:rsid w:val="00CA4EA7"/>
    <w:rsid w:val="00CA4ECC"/>
    <w:rsid w:val="00CA4ED2"/>
    <w:rsid w:val="00CA4F17"/>
    <w:rsid w:val="00CA4F1C"/>
    <w:rsid w:val="00CA4F2B"/>
    <w:rsid w:val="00CA4F32"/>
    <w:rsid w:val="00CA4F91"/>
    <w:rsid w:val="00CA4FC3"/>
    <w:rsid w:val="00CA5009"/>
    <w:rsid w:val="00CA5068"/>
    <w:rsid w:val="00CA50A5"/>
    <w:rsid w:val="00CA5105"/>
    <w:rsid w:val="00CA513A"/>
    <w:rsid w:val="00CA51D6"/>
    <w:rsid w:val="00CA51F4"/>
    <w:rsid w:val="00CA5210"/>
    <w:rsid w:val="00CA5213"/>
    <w:rsid w:val="00CA5289"/>
    <w:rsid w:val="00CA528A"/>
    <w:rsid w:val="00CA539A"/>
    <w:rsid w:val="00CA53EA"/>
    <w:rsid w:val="00CA5579"/>
    <w:rsid w:val="00CA568B"/>
    <w:rsid w:val="00CA569E"/>
    <w:rsid w:val="00CA56AB"/>
    <w:rsid w:val="00CA57B9"/>
    <w:rsid w:val="00CA57BA"/>
    <w:rsid w:val="00CA57BF"/>
    <w:rsid w:val="00CA5805"/>
    <w:rsid w:val="00CA59C2"/>
    <w:rsid w:val="00CA5A3C"/>
    <w:rsid w:val="00CA5ADC"/>
    <w:rsid w:val="00CA5B8B"/>
    <w:rsid w:val="00CA5C5B"/>
    <w:rsid w:val="00CA5D06"/>
    <w:rsid w:val="00CA5D67"/>
    <w:rsid w:val="00CA5D79"/>
    <w:rsid w:val="00CA5DB8"/>
    <w:rsid w:val="00CA5DE0"/>
    <w:rsid w:val="00CA5E1E"/>
    <w:rsid w:val="00CA5E3F"/>
    <w:rsid w:val="00CA5E5D"/>
    <w:rsid w:val="00CA5EF6"/>
    <w:rsid w:val="00CA604E"/>
    <w:rsid w:val="00CA6089"/>
    <w:rsid w:val="00CA618B"/>
    <w:rsid w:val="00CA6204"/>
    <w:rsid w:val="00CA6251"/>
    <w:rsid w:val="00CA6277"/>
    <w:rsid w:val="00CA62B3"/>
    <w:rsid w:val="00CA6310"/>
    <w:rsid w:val="00CA6335"/>
    <w:rsid w:val="00CA6463"/>
    <w:rsid w:val="00CA6495"/>
    <w:rsid w:val="00CA6525"/>
    <w:rsid w:val="00CA65D6"/>
    <w:rsid w:val="00CA66FD"/>
    <w:rsid w:val="00CA6720"/>
    <w:rsid w:val="00CA6732"/>
    <w:rsid w:val="00CA6736"/>
    <w:rsid w:val="00CA673F"/>
    <w:rsid w:val="00CA6756"/>
    <w:rsid w:val="00CA679A"/>
    <w:rsid w:val="00CA67E9"/>
    <w:rsid w:val="00CA68CB"/>
    <w:rsid w:val="00CA68DE"/>
    <w:rsid w:val="00CA68E1"/>
    <w:rsid w:val="00CA6924"/>
    <w:rsid w:val="00CA6953"/>
    <w:rsid w:val="00CA696F"/>
    <w:rsid w:val="00CA6B2F"/>
    <w:rsid w:val="00CA6B44"/>
    <w:rsid w:val="00CA6B96"/>
    <w:rsid w:val="00CA6B9F"/>
    <w:rsid w:val="00CA6C50"/>
    <w:rsid w:val="00CA6CC0"/>
    <w:rsid w:val="00CA6D12"/>
    <w:rsid w:val="00CA6D3B"/>
    <w:rsid w:val="00CA6DBC"/>
    <w:rsid w:val="00CA6E6C"/>
    <w:rsid w:val="00CA6EA1"/>
    <w:rsid w:val="00CA6EE0"/>
    <w:rsid w:val="00CA6F2C"/>
    <w:rsid w:val="00CA700E"/>
    <w:rsid w:val="00CA7070"/>
    <w:rsid w:val="00CA711C"/>
    <w:rsid w:val="00CA71AB"/>
    <w:rsid w:val="00CA71D0"/>
    <w:rsid w:val="00CA71F3"/>
    <w:rsid w:val="00CA720D"/>
    <w:rsid w:val="00CA728A"/>
    <w:rsid w:val="00CA72CD"/>
    <w:rsid w:val="00CA7463"/>
    <w:rsid w:val="00CA7550"/>
    <w:rsid w:val="00CA755F"/>
    <w:rsid w:val="00CA75B7"/>
    <w:rsid w:val="00CA765A"/>
    <w:rsid w:val="00CA768B"/>
    <w:rsid w:val="00CA7690"/>
    <w:rsid w:val="00CA7698"/>
    <w:rsid w:val="00CA769E"/>
    <w:rsid w:val="00CA76DD"/>
    <w:rsid w:val="00CA76DE"/>
    <w:rsid w:val="00CA76F4"/>
    <w:rsid w:val="00CA783A"/>
    <w:rsid w:val="00CA783E"/>
    <w:rsid w:val="00CA788A"/>
    <w:rsid w:val="00CA78B8"/>
    <w:rsid w:val="00CA794F"/>
    <w:rsid w:val="00CA7958"/>
    <w:rsid w:val="00CA7ADA"/>
    <w:rsid w:val="00CA7B02"/>
    <w:rsid w:val="00CA7B15"/>
    <w:rsid w:val="00CA7B1B"/>
    <w:rsid w:val="00CA7B7E"/>
    <w:rsid w:val="00CA7C02"/>
    <w:rsid w:val="00CA7C58"/>
    <w:rsid w:val="00CA7C76"/>
    <w:rsid w:val="00CA7C88"/>
    <w:rsid w:val="00CA7D5B"/>
    <w:rsid w:val="00CA7E23"/>
    <w:rsid w:val="00CA7E4D"/>
    <w:rsid w:val="00CA7E87"/>
    <w:rsid w:val="00CA7F06"/>
    <w:rsid w:val="00CB001C"/>
    <w:rsid w:val="00CB018E"/>
    <w:rsid w:val="00CB01E5"/>
    <w:rsid w:val="00CB027D"/>
    <w:rsid w:val="00CB02C8"/>
    <w:rsid w:val="00CB02EB"/>
    <w:rsid w:val="00CB0302"/>
    <w:rsid w:val="00CB035B"/>
    <w:rsid w:val="00CB0406"/>
    <w:rsid w:val="00CB045E"/>
    <w:rsid w:val="00CB04FA"/>
    <w:rsid w:val="00CB0541"/>
    <w:rsid w:val="00CB058F"/>
    <w:rsid w:val="00CB0615"/>
    <w:rsid w:val="00CB0618"/>
    <w:rsid w:val="00CB0699"/>
    <w:rsid w:val="00CB06CA"/>
    <w:rsid w:val="00CB0754"/>
    <w:rsid w:val="00CB0777"/>
    <w:rsid w:val="00CB08E4"/>
    <w:rsid w:val="00CB090E"/>
    <w:rsid w:val="00CB0967"/>
    <w:rsid w:val="00CB09A9"/>
    <w:rsid w:val="00CB09C6"/>
    <w:rsid w:val="00CB09DD"/>
    <w:rsid w:val="00CB0A35"/>
    <w:rsid w:val="00CB0A4B"/>
    <w:rsid w:val="00CB0B1A"/>
    <w:rsid w:val="00CB0BA8"/>
    <w:rsid w:val="00CB0C58"/>
    <w:rsid w:val="00CB0C9B"/>
    <w:rsid w:val="00CB0CA8"/>
    <w:rsid w:val="00CB0CE2"/>
    <w:rsid w:val="00CB0CEC"/>
    <w:rsid w:val="00CB0DB7"/>
    <w:rsid w:val="00CB0DDC"/>
    <w:rsid w:val="00CB0E46"/>
    <w:rsid w:val="00CB0EB9"/>
    <w:rsid w:val="00CB0EFC"/>
    <w:rsid w:val="00CB0F76"/>
    <w:rsid w:val="00CB0FB2"/>
    <w:rsid w:val="00CB1018"/>
    <w:rsid w:val="00CB117D"/>
    <w:rsid w:val="00CB1205"/>
    <w:rsid w:val="00CB1255"/>
    <w:rsid w:val="00CB1256"/>
    <w:rsid w:val="00CB1267"/>
    <w:rsid w:val="00CB1268"/>
    <w:rsid w:val="00CB13B1"/>
    <w:rsid w:val="00CB1440"/>
    <w:rsid w:val="00CB14F3"/>
    <w:rsid w:val="00CB15BA"/>
    <w:rsid w:val="00CB160B"/>
    <w:rsid w:val="00CB16A8"/>
    <w:rsid w:val="00CB16F3"/>
    <w:rsid w:val="00CB16F7"/>
    <w:rsid w:val="00CB1708"/>
    <w:rsid w:val="00CB1751"/>
    <w:rsid w:val="00CB1780"/>
    <w:rsid w:val="00CB18FC"/>
    <w:rsid w:val="00CB19DE"/>
    <w:rsid w:val="00CB19E3"/>
    <w:rsid w:val="00CB1A65"/>
    <w:rsid w:val="00CB1A83"/>
    <w:rsid w:val="00CB1A88"/>
    <w:rsid w:val="00CB1AEE"/>
    <w:rsid w:val="00CB1B14"/>
    <w:rsid w:val="00CB1B57"/>
    <w:rsid w:val="00CB1BB7"/>
    <w:rsid w:val="00CB1C3E"/>
    <w:rsid w:val="00CB1C61"/>
    <w:rsid w:val="00CB1C64"/>
    <w:rsid w:val="00CB1CFB"/>
    <w:rsid w:val="00CB1E61"/>
    <w:rsid w:val="00CB1E74"/>
    <w:rsid w:val="00CB1ECC"/>
    <w:rsid w:val="00CB1EDF"/>
    <w:rsid w:val="00CB1F30"/>
    <w:rsid w:val="00CB205F"/>
    <w:rsid w:val="00CB2116"/>
    <w:rsid w:val="00CB219C"/>
    <w:rsid w:val="00CB2272"/>
    <w:rsid w:val="00CB2331"/>
    <w:rsid w:val="00CB237E"/>
    <w:rsid w:val="00CB2398"/>
    <w:rsid w:val="00CB23DC"/>
    <w:rsid w:val="00CB23E1"/>
    <w:rsid w:val="00CB23F0"/>
    <w:rsid w:val="00CB23FC"/>
    <w:rsid w:val="00CB24E8"/>
    <w:rsid w:val="00CB254D"/>
    <w:rsid w:val="00CB2571"/>
    <w:rsid w:val="00CB2704"/>
    <w:rsid w:val="00CB273F"/>
    <w:rsid w:val="00CB274C"/>
    <w:rsid w:val="00CB27EF"/>
    <w:rsid w:val="00CB281E"/>
    <w:rsid w:val="00CB28ED"/>
    <w:rsid w:val="00CB2904"/>
    <w:rsid w:val="00CB2920"/>
    <w:rsid w:val="00CB2957"/>
    <w:rsid w:val="00CB29EE"/>
    <w:rsid w:val="00CB2A4C"/>
    <w:rsid w:val="00CB2A9E"/>
    <w:rsid w:val="00CB2AB1"/>
    <w:rsid w:val="00CB2B96"/>
    <w:rsid w:val="00CB2BE0"/>
    <w:rsid w:val="00CB2C36"/>
    <w:rsid w:val="00CB2C4F"/>
    <w:rsid w:val="00CB2C9D"/>
    <w:rsid w:val="00CB2CDE"/>
    <w:rsid w:val="00CB2E3B"/>
    <w:rsid w:val="00CB2F37"/>
    <w:rsid w:val="00CB2FAB"/>
    <w:rsid w:val="00CB2FAD"/>
    <w:rsid w:val="00CB30CA"/>
    <w:rsid w:val="00CB31D1"/>
    <w:rsid w:val="00CB31E4"/>
    <w:rsid w:val="00CB3267"/>
    <w:rsid w:val="00CB33EA"/>
    <w:rsid w:val="00CB353B"/>
    <w:rsid w:val="00CB359A"/>
    <w:rsid w:val="00CB36A9"/>
    <w:rsid w:val="00CB371C"/>
    <w:rsid w:val="00CB37D8"/>
    <w:rsid w:val="00CB37DA"/>
    <w:rsid w:val="00CB387C"/>
    <w:rsid w:val="00CB3885"/>
    <w:rsid w:val="00CB38B3"/>
    <w:rsid w:val="00CB396F"/>
    <w:rsid w:val="00CB3995"/>
    <w:rsid w:val="00CB39C9"/>
    <w:rsid w:val="00CB3A5B"/>
    <w:rsid w:val="00CB3ADD"/>
    <w:rsid w:val="00CB3B2C"/>
    <w:rsid w:val="00CB3BD4"/>
    <w:rsid w:val="00CB3C73"/>
    <w:rsid w:val="00CB3CBD"/>
    <w:rsid w:val="00CB3CBF"/>
    <w:rsid w:val="00CB3D34"/>
    <w:rsid w:val="00CB3D3A"/>
    <w:rsid w:val="00CB3D79"/>
    <w:rsid w:val="00CB3D9E"/>
    <w:rsid w:val="00CB3ED1"/>
    <w:rsid w:val="00CB3F54"/>
    <w:rsid w:val="00CB3FC4"/>
    <w:rsid w:val="00CB4002"/>
    <w:rsid w:val="00CB40E8"/>
    <w:rsid w:val="00CB412F"/>
    <w:rsid w:val="00CB41BF"/>
    <w:rsid w:val="00CB42A9"/>
    <w:rsid w:val="00CB42DC"/>
    <w:rsid w:val="00CB433A"/>
    <w:rsid w:val="00CB4450"/>
    <w:rsid w:val="00CB4576"/>
    <w:rsid w:val="00CB45CA"/>
    <w:rsid w:val="00CB465D"/>
    <w:rsid w:val="00CB466B"/>
    <w:rsid w:val="00CB469C"/>
    <w:rsid w:val="00CB469F"/>
    <w:rsid w:val="00CB474E"/>
    <w:rsid w:val="00CB479D"/>
    <w:rsid w:val="00CB492A"/>
    <w:rsid w:val="00CB49A2"/>
    <w:rsid w:val="00CB49CF"/>
    <w:rsid w:val="00CB4AFC"/>
    <w:rsid w:val="00CB4B23"/>
    <w:rsid w:val="00CB4BAB"/>
    <w:rsid w:val="00CB4C02"/>
    <w:rsid w:val="00CB4D57"/>
    <w:rsid w:val="00CB4DDC"/>
    <w:rsid w:val="00CB4E57"/>
    <w:rsid w:val="00CB4E76"/>
    <w:rsid w:val="00CB4ECF"/>
    <w:rsid w:val="00CB4EED"/>
    <w:rsid w:val="00CB50A8"/>
    <w:rsid w:val="00CB5110"/>
    <w:rsid w:val="00CB530B"/>
    <w:rsid w:val="00CB53D1"/>
    <w:rsid w:val="00CB544F"/>
    <w:rsid w:val="00CB5567"/>
    <w:rsid w:val="00CB5585"/>
    <w:rsid w:val="00CB55C8"/>
    <w:rsid w:val="00CB55F3"/>
    <w:rsid w:val="00CB579C"/>
    <w:rsid w:val="00CB5807"/>
    <w:rsid w:val="00CB583B"/>
    <w:rsid w:val="00CB5862"/>
    <w:rsid w:val="00CB58DC"/>
    <w:rsid w:val="00CB5958"/>
    <w:rsid w:val="00CB59C7"/>
    <w:rsid w:val="00CB59C8"/>
    <w:rsid w:val="00CB59D6"/>
    <w:rsid w:val="00CB5A5F"/>
    <w:rsid w:val="00CB5B1C"/>
    <w:rsid w:val="00CB5B4A"/>
    <w:rsid w:val="00CB5B66"/>
    <w:rsid w:val="00CB5C30"/>
    <w:rsid w:val="00CB5CB0"/>
    <w:rsid w:val="00CB5CC7"/>
    <w:rsid w:val="00CB5CEF"/>
    <w:rsid w:val="00CB5D3C"/>
    <w:rsid w:val="00CB5F34"/>
    <w:rsid w:val="00CB5F39"/>
    <w:rsid w:val="00CB5F6A"/>
    <w:rsid w:val="00CB5FCE"/>
    <w:rsid w:val="00CB5FE6"/>
    <w:rsid w:val="00CB60CA"/>
    <w:rsid w:val="00CB60DC"/>
    <w:rsid w:val="00CB6139"/>
    <w:rsid w:val="00CB613E"/>
    <w:rsid w:val="00CB6159"/>
    <w:rsid w:val="00CB63C0"/>
    <w:rsid w:val="00CB63EC"/>
    <w:rsid w:val="00CB6405"/>
    <w:rsid w:val="00CB644F"/>
    <w:rsid w:val="00CB64E9"/>
    <w:rsid w:val="00CB64F9"/>
    <w:rsid w:val="00CB650E"/>
    <w:rsid w:val="00CB6584"/>
    <w:rsid w:val="00CB66FE"/>
    <w:rsid w:val="00CB6791"/>
    <w:rsid w:val="00CB681E"/>
    <w:rsid w:val="00CB685E"/>
    <w:rsid w:val="00CB68D0"/>
    <w:rsid w:val="00CB6906"/>
    <w:rsid w:val="00CB6999"/>
    <w:rsid w:val="00CB69E0"/>
    <w:rsid w:val="00CB69FF"/>
    <w:rsid w:val="00CB6A01"/>
    <w:rsid w:val="00CB6AA6"/>
    <w:rsid w:val="00CB6AB0"/>
    <w:rsid w:val="00CB6B10"/>
    <w:rsid w:val="00CB6BAD"/>
    <w:rsid w:val="00CB6E77"/>
    <w:rsid w:val="00CB6EC0"/>
    <w:rsid w:val="00CB6EEE"/>
    <w:rsid w:val="00CB6F80"/>
    <w:rsid w:val="00CB7001"/>
    <w:rsid w:val="00CB7071"/>
    <w:rsid w:val="00CB70E8"/>
    <w:rsid w:val="00CB70F2"/>
    <w:rsid w:val="00CB7102"/>
    <w:rsid w:val="00CB7189"/>
    <w:rsid w:val="00CB7198"/>
    <w:rsid w:val="00CB71DF"/>
    <w:rsid w:val="00CB71E6"/>
    <w:rsid w:val="00CB72A4"/>
    <w:rsid w:val="00CB72CF"/>
    <w:rsid w:val="00CB730B"/>
    <w:rsid w:val="00CB737C"/>
    <w:rsid w:val="00CB73B0"/>
    <w:rsid w:val="00CB749A"/>
    <w:rsid w:val="00CB752B"/>
    <w:rsid w:val="00CB75A2"/>
    <w:rsid w:val="00CB760B"/>
    <w:rsid w:val="00CB761F"/>
    <w:rsid w:val="00CB769C"/>
    <w:rsid w:val="00CB76CA"/>
    <w:rsid w:val="00CB76CD"/>
    <w:rsid w:val="00CB76E3"/>
    <w:rsid w:val="00CB7818"/>
    <w:rsid w:val="00CB7850"/>
    <w:rsid w:val="00CB7877"/>
    <w:rsid w:val="00CB7891"/>
    <w:rsid w:val="00CB791A"/>
    <w:rsid w:val="00CB7A1E"/>
    <w:rsid w:val="00CB7AC9"/>
    <w:rsid w:val="00CB7B0D"/>
    <w:rsid w:val="00CB7B16"/>
    <w:rsid w:val="00CB7B50"/>
    <w:rsid w:val="00CB7C4E"/>
    <w:rsid w:val="00CB7C6A"/>
    <w:rsid w:val="00CB7C97"/>
    <w:rsid w:val="00CB7CA0"/>
    <w:rsid w:val="00CB7D39"/>
    <w:rsid w:val="00CB7DD6"/>
    <w:rsid w:val="00CB7EA2"/>
    <w:rsid w:val="00CC0184"/>
    <w:rsid w:val="00CC01F4"/>
    <w:rsid w:val="00CC02D4"/>
    <w:rsid w:val="00CC03AE"/>
    <w:rsid w:val="00CC047D"/>
    <w:rsid w:val="00CC04B3"/>
    <w:rsid w:val="00CC0510"/>
    <w:rsid w:val="00CC0594"/>
    <w:rsid w:val="00CC05F5"/>
    <w:rsid w:val="00CC0660"/>
    <w:rsid w:val="00CC066C"/>
    <w:rsid w:val="00CC0674"/>
    <w:rsid w:val="00CC06C0"/>
    <w:rsid w:val="00CC087C"/>
    <w:rsid w:val="00CC08F7"/>
    <w:rsid w:val="00CC09E4"/>
    <w:rsid w:val="00CC0AED"/>
    <w:rsid w:val="00CC0B15"/>
    <w:rsid w:val="00CC0B52"/>
    <w:rsid w:val="00CC0BB6"/>
    <w:rsid w:val="00CC0C10"/>
    <w:rsid w:val="00CC0C95"/>
    <w:rsid w:val="00CC0D33"/>
    <w:rsid w:val="00CC0DDA"/>
    <w:rsid w:val="00CC0E03"/>
    <w:rsid w:val="00CC0E16"/>
    <w:rsid w:val="00CC0E39"/>
    <w:rsid w:val="00CC0F1E"/>
    <w:rsid w:val="00CC0F37"/>
    <w:rsid w:val="00CC0F48"/>
    <w:rsid w:val="00CC0F61"/>
    <w:rsid w:val="00CC0FA4"/>
    <w:rsid w:val="00CC0FD3"/>
    <w:rsid w:val="00CC0FD7"/>
    <w:rsid w:val="00CC10AB"/>
    <w:rsid w:val="00CC10BE"/>
    <w:rsid w:val="00CC123D"/>
    <w:rsid w:val="00CC1254"/>
    <w:rsid w:val="00CC127F"/>
    <w:rsid w:val="00CC12C6"/>
    <w:rsid w:val="00CC136F"/>
    <w:rsid w:val="00CC13E0"/>
    <w:rsid w:val="00CC1461"/>
    <w:rsid w:val="00CC1508"/>
    <w:rsid w:val="00CC15BB"/>
    <w:rsid w:val="00CC15C7"/>
    <w:rsid w:val="00CC1628"/>
    <w:rsid w:val="00CC16B8"/>
    <w:rsid w:val="00CC16BE"/>
    <w:rsid w:val="00CC175C"/>
    <w:rsid w:val="00CC17E2"/>
    <w:rsid w:val="00CC17F8"/>
    <w:rsid w:val="00CC1859"/>
    <w:rsid w:val="00CC18F1"/>
    <w:rsid w:val="00CC196E"/>
    <w:rsid w:val="00CC19AC"/>
    <w:rsid w:val="00CC1B64"/>
    <w:rsid w:val="00CC1B75"/>
    <w:rsid w:val="00CC1C26"/>
    <w:rsid w:val="00CC1CC3"/>
    <w:rsid w:val="00CC1CE0"/>
    <w:rsid w:val="00CC1D1B"/>
    <w:rsid w:val="00CC1D48"/>
    <w:rsid w:val="00CC1E47"/>
    <w:rsid w:val="00CC1FC1"/>
    <w:rsid w:val="00CC1FC7"/>
    <w:rsid w:val="00CC200D"/>
    <w:rsid w:val="00CC205F"/>
    <w:rsid w:val="00CC207A"/>
    <w:rsid w:val="00CC2081"/>
    <w:rsid w:val="00CC20BA"/>
    <w:rsid w:val="00CC20D6"/>
    <w:rsid w:val="00CC22A9"/>
    <w:rsid w:val="00CC2354"/>
    <w:rsid w:val="00CC240A"/>
    <w:rsid w:val="00CC2418"/>
    <w:rsid w:val="00CC2420"/>
    <w:rsid w:val="00CC2459"/>
    <w:rsid w:val="00CC24FC"/>
    <w:rsid w:val="00CC257A"/>
    <w:rsid w:val="00CC2678"/>
    <w:rsid w:val="00CC26F0"/>
    <w:rsid w:val="00CC27F2"/>
    <w:rsid w:val="00CC2883"/>
    <w:rsid w:val="00CC29E8"/>
    <w:rsid w:val="00CC2B24"/>
    <w:rsid w:val="00CC2B2A"/>
    <w:rsid w:val="00CC2B59"/>
    <w:rsid w:val="00CC2D34"/>
    <w:rsid w:val="00CC2E40"/>
    <w:rsid w:val="00CC2E49"/>
    <w:rsid w:val="00CC2E85"/>
    <w:rsid w:val="00CC2EDB"/>
    <w:rsid w:val="00CC2F33"/>
    <w:rsid w:val="00CC2F4E"/>
    <w:rsid w:val="00CC2FB2"/>
    <w:rsid w:val="00CC2FC3"/>
    <w:rsid w:val="00CC3008"/>
    <w:rsid w:val="00CC30AC"/>
    <w:rsid w:val="00CC3168"/>
    <w:rsid w:val="00CC32FA"/>
    <w:rsid w:val="00CC3352"/>
    <w:rsid w:val="00CC3426"/>
    <w:rsid w:val="00CC359A"/>
    <w:rsid w:val="00CC35D2"/>
    <w:rsid w:val="00CC3730"/>
    <w:rsid w:val="00CC3734"/>
    <w:rsid w:val="00CC3779"/>
    <w:rsid w:val="00CC37A1"/>
    <w:rsid w:val="00CC3812"/>
    <w:rsid w:val="00CC3865"/>
    <w:rsid w:val="00CC38CD"/>
    <w:rsid w:val="00CC3964"/>
    <w:rsid w:val="00CC3A04"/>
    <w:rsid w:val="00CC3ACF"/>
    <w:rsid w:val="00CC3AFE"/>
    <w:rsid w:val="00CC3B18"/>
    <w:rsid w:val="00CC3B43"/>
    <w:rsid w:val="00CC3B7A"/>
    <w:rsid w:val="00CC3B88"/>
    <w:rsid w:val="00CC3BDB"/>
    <w:rsid w:val="00CC3C2B"/>
    <w:rsid w:val="00CC3C88"/>
    <w:rsid w:val="00CC3D4E"/>
    <w:rsid w:val="00CC3DB4"/>
    <w:rsid w:val="00CC3E20"/>
    <w:rsid w:val="00CC3E23"/>
    <w:rsid w:val="00CC3EB8"/>
    <w:rsid w:val="00CC3F80"/>
    <w:rsid w:val="00CC3FCE"/>
    <w:rsid w:val="00CC3FDC"/>
    <w:rsid w:val="00CC4014"/>
    <w:rsid w:val="00CC4180"/>
    <w:rsid w:val="00CC418E"/>
    <w:rsid w:val="00CC429F"/>
    <w:rsid w:val="00CC433F"/>
    <w:rsid w:val="00CC435E"/>
    <w:rsid w:val="00CC4409"/>
    <w:rsid w:val="00CC4445"/>
    <w:rsid w:val="00CC4456"/>
    <w:rsid w:val="00CC4493"/>
    <w:rsid w:val="00CC45A2"/>
    <w:rsid w:val="00CC45C0"/>
    <w:rsid w:val="00CC465D"/>
    <w:rsid w:val="00CC46BA"/>
    <w:rsid w:val="00CC47D2"/>
    <w:rsid w:val="00CC48A9"/>
    <w:rsid w:val="00CC48AD"/>
    <w:rsid w:val="00CC48C0"/>
    <w:rsid w:val="00CC4926"/>
    <w:rsid w:val="00CC4928"/>
    <w:rsid w:val="00CC4A68"/>
    <w:rsid w:val="00CC4B6B"/>
    <w:rsid w:val="00CC4B89"/>
    <w:rsid w:val="00CC4CB1"/>
    <w:rsid w:val="00CC4D31"/>
    <w:rsid w:val="00CC4D33"/>
    <w:rsid w:val="00CC4DF1"/>
    <w:rsid w:val="00CC4E69"/>
    <w:rsid w:val="00CC4EB7"/>
    <w:rsid w:val="00CC4EE6"/>
    <w:rsid w:val="00CC501E"/>
    <w:rsid w:val="00CC5064"/>
    <w:rsid w:val="00CC50A3"/>
    <w:rsid w:val="00CC51E7"/>
    <w:rsid w:val="00CC5363"/>
    <w:rsid w:val="00CC55B6"/>
    <w:rsid w:val="00CC55EC"/>
    <w:rsid w:val="00CC5644"/>
    <w:rsid w:val="00CC567C"/>
    <w:rsid w:val="00CC56A0"/>
    <w:rsid w:val="00CC56C6"/>
    <w:rsid w:val="00CC574C"/>
    <w:rsid w:val="00CC57F8"/>
    <w:rsid w:val="00CC5802"/>
    <w:rsid w:val="00CC5859"/>
    <w:rsid w:val="00CC5910"/>
    <w:rsid w:val="00CC594B"/>
    <w:rsid w:val="00CC5955"/>
    <w:rsid w:val="00CC5978"/>
    <w:rsid w:val="00CC5992"/>
    <w:rsid w:val="00CC5995"/>
    <w:rsid w:val="00CC59F5"/>
    <w:rsid w:val="00CC5A53"/>
    <w:rsid w:val="00CC5A70"/>
    <w:rsid w:val="00CC5B96"/>
    <w:rsid w:val="00CC5C41"/>
    <w:rsid w:val="00CC5C49"/>
    <w:rsid w:val="00CC5D55"/>
    <w:rsid w:val="00CC5DA4"/>
    <w:rsid w:val="00CC5DD3"/>
    <w:rsid w:val="00CC5E69"/>
    <w:rsid w:val="00CC5E74"/>
    <w:rsid w:val="00CC5EF8"/>
    <w:rsid w:val="00CC5F71"/>
    <w:rsid w:val="00CC5F81"/>
    <w:rsid w:val="00CC60A0"/>
    <w:rsid w:val="00CC60C9"/>
    <w:rsid w:val="00CC60E7"/>
    <w:rsid w:val="00CC60ED"/>
    <w:rsid w:val="00CC6110"/>
    <w:rsid w:val="00CC6137"/>
    <w:rsid w:val="00CC63E6"/>
    <w:rsid w:val="00CC63F3"/>
    <w:rsid w:val="00CC66A8"/>
    <w:rsid w:val="00CC66AC"/>
    <w:rsid w:val="00CC66CB"/>
    <w:rsid w:val="00CC6738"/>
    <w:rsid w:val="00CC683E"/>
    <w:rsid w:val="00CC6853"/>
    <w:rsid w:val="00CC691B"/>
    <w:rsid w:val="00CC69EC"/>
    <w:rsid w:val="00CC6A35"/>
    <w:rsid w:val="00CC6A54"/>
    <w:rsid w:val="00CC6A68"/>
    <w:rsid w:val="00CC6AF0"/>
    <w:rsid w:val="00CC6AF2"/>
    <w:rsid w:val="00CC6BA0"/>
    <w:rsid w:val="00CC6BA6"/>
    <w:rsid w:val="00CC6BAF"/>
    <w:rsid w:val="00CC6CED"/>
    <w:rsid w:val="00CC6CF3"/>
    <w:rsid w:val="00CC6D06"/>
    <w:rsid w:val="00CC6D68"/>
    <w:rsid w:val="00CC6D87"/>
    <w:rsid w:val="00CC6DCA"/>
    <w:rsid w:val="00CC6E14"/>
    <w:rsid w:val="00CC6E56"/>
    <w:rsid w:val="00CC6EC8"/>
    <w:rsid w:val="00CC6ED1"/>
    <w:rsid w:val="00CC6F51"/>
    <w:rsid w:val="00CC6F58"/>
    <w:rsid w:val="00CC6F93"/>
    <w:rsid w:val="00CC6FD1"/>
    <w:rsid w:val="00CC6FF0"/>
    <w:rsid w:val="00CC709F"/>
    <w:rsid w:val="00CC70A1"/>
    <w:rsid w:val="00CC70B6"/>
    <w:rsid w:val="00CC7120"/>
    <w:rsid w:val="00CC71C0"/>
    <w:rsid w:val="00CC71C8"/>
    <w:rsid w:val="00CC71DA"/>
    <w:rsid w:val="00CC720E"/>
    <w:rsid w:val="00CC7236"/>
    <w:rsid w:val="00CC7237"/>
    <w:rsid w:val="00CC72D6"/>
    <w:rsid w:val="00CC7472"/>
    <w:rsid w:val="00CC7541"/>
    <w:rsid w:val="00CC764B"/>
    <w:rsid w:val="00CC7688"/>
    <w:rsid w:val="00CC771D"/>
    <w:rsid w:val="00CC772C"/>
    <w:rsid w:val="00CC7749"/>
    <w:rsid w:val="00CC77E0"/>
    <w:rsid w:val="00CC7936"/>
    <w:rsid w:val="00CC79CC"/>
    <w:rsid w:val="00CC7ABB"/>
    <w:rsid w:val="00CC7ADC"/>
    <w:rsid w:val="00CC7B6A"/>
    <w:rsid w:val="00CC7BD4"/>
    <w:rsid w:val="00CC7BF5"/>
    <w:rsid w:val="00CC7C51"/>
    <w:rsid w:val="00CC7CD7"/>
    <w:rsid w:val="00CC7DC6"/>
    <w:rsid w:val="00CC7DCC"/>
    <w:rsid w:val="00CC7E0D"/>
    <w:rsid w:val="00CC7E69"/>
    <w:rsid w:val="00CC7E78"/>
    <w:rsid w:val="00CC7EE4"/>
    <w:rsid w:val="00CC7FB7"/>
    <w:rsid w:val="00CC7FCE"/>
    <w:rsid w:val="00CD0012"/>
    <w:rsid w:val="00CD0073"/>
    <w:rsid w:val="00CD00B2"/>
    <w:rsid w:val="00CD0134"/>
    <w:rsid w:val="00CD0173"/>
    <w:rsid w:val="00CD0202"/>
    <w:rsid w:val="00CD02AA"/>
    <w:rsid w:val="00CD02D2"/>
    <w:rsid w:val="00CD0453"/>
    <w:rsid w:val="00CD0454"/>
    <w:rsid w:val="00CD045D"/>
    <w:rsid w:val="00CD053A"/>
    <w:rsid w:val="00CD056F"/>
    <w:rsid w:val="00CD05EE"/>
    <w:rsid w:val="00CD069E"/>
    <w:rsid w:val="00CD0760"/>
    <w:rsid w:val="00CD08F2"/>
    <w:rsid w:val="00CD099E"/>
    <w:rsid w:val="00CD0A8D"/>
    <w:rsid w:val="00CD0ADA"/>
    <w:rsid w:val="00CD0AEC"/>
    <w:rsid w:val="00CD0BA9"/>
    <w:rsid w:val="00CD0D3A"/>
    <w:rsid w:val="00CD0E2C"/>
    <w:rsid w:val="00CD0E7A"/>
    <w:rsid w:val="00CD0EC6"/>
    <w:rsid w:val="00CD0F08"/>
    <w:rsid w:val="00CD108D"/>
    <w:rsid w:val="00CD11C1"/>
    <w:rsid w:val="00CD1253"/>
    <w:rsid w:val="00CD12E8"/>
    <w:rsid w:val="00CD13A1"/>
    <w:rsid w:val="00CD13E7"/>
    <w:rsid w:val="00CD13FB"/>
    <w:rsid w:val="00CD1439"/>
    <w:rsid w:val="00CD147F"/>
    <w:rsid w:val="00CD148A"/>
    <w:rsid w:val="00CD15BB"/>
    <w:rsid w:val="00CD15C4"/>
    <w:rsid w:val="00CD1626"/>
    <w:rsid w:val="00CD165E"/>
    <w:rsid w:val="00CD168A"/>
    <w:rsid w:val="00CD16E7"/>
    <w:rsid w:val="00CD16F6"/>
    <w:rsid w:val="00CD1749"/>
    <w:rsid w:val="00CD1770"/>
    <w:rsid w:val="00CD179C"/>
    <w:rsid w:val="00CD184D"/>
    <w:rsid w:val="00CD18A7"/>
    <w:rsid w:val="00CD1951"/>
    <w:rsid w:val="00CD1994"/>
    <w:rsid w:val="00CD1A98"/>
    <w:rsid w:val="00CD1B55"/>
    <w:rsid w:val="00CD1C56"/>
    <w:rsid w:val="00CD1C60"/>
    <w:rsid w:val="00CD1C9D"/>
    <w:rsid w:val="00CD1CCA"/>
    <w:rsid w:val="00CD1D6F"/>
    <w:rsid w:val="00CD1D71"/>
    <w:rsid w:val="00CD20B9"/>
    <w:rsid w:val="00CD20C6"/>
    <w:rsid w:val="00CD212A"/>
    <w:rsid w:val="00CD2206"/>
    <w:rsid w:val="00CD2264"/>
    <w:rsid w:val="00CD2300"/>
    <w:rsid w:val="00CD2304"/>
    <w:rsid w:val="00CD23A0"/>
    <w:rsid w:val="00CD23A5"/>
    <w:rsid w:val="00CD24E3"/>
    <w:rsid w:val="00CD25A4"/>
    <w:rsid w:val="00CD25DB"/>
    <w:rsid w:val="00CD25FC"/>
    <w:rsid w:val="00CD2643"/>
    <w:rsid w:val="00CD2657"/>
    <w:rsid w:val="00CD2669"/>
    <w:rsid w:val="00CD26A3"/>
    <w:rsid w:val="00CD26EE"/>
    <w:rsid w:val="00CD2775"/>
    <w:rsid w:val="00CD27AB"/>
    <w:rsid w:val="00CD2886"/>
    <w:rsid w:val="00CD28EB"/>
    <w:rsid w:val="00CD295B"/>
    <w:rsid w:val="00CD2969"/>
    <w:rsid w:val="00CD2A5D"/>
    <w:rsid w:val="00CD2ABE"/>
    <w:rsid w:val="00CD2ADD"/>
    <w:rsid w:val="00CD2B39"/>
    <w:rsid w:val="00CD2BE1"/>
    <w:rsid w:val="00CD2CA8"/>
    <w:rsid w:val="00CD2CD7"/>
    <w:rsid w:val="00CD2D1D"/>
    <w:rsid w:val="00CD2E21"/>
    <w:rsid w:val="00CD2E9B"/>
    <w:rsid w:val="00CD2EA9"/>
    <w:rsid w:val="00CD2EFD"/>
    <w:rsid w:val="00CD2FC9"/>
    <w:rsid w:val="00CD2FDA"/>
    <w:rsid w:val="00CD2FF5"/>
    <w:rsid w:val="00CD3208"/>
    <w:rsid w:val="00CD3256"/>
    <w:rsid w:val="00CD327A"/>
    <w:rsid w:val="00CD32E0"/>
    <w:rsid w:val="00CD331C"/>
    <w:rsid w:val="00CD331E"/>
    <w:rsid w:val="00CD3392"/>
    <w:rsid w:val="00CD34F1"/>
    <w:rsid w:val="00CD34FF"/>
    <w:rsid w:val="00CD3546"/>
    <w:rsid w:val="00CD3563"/>
    <w:rsid w:val="00CD3668"/>
    <w:rsid w:val="00CD3755"/>
    <w:rsid w:val="00CD3BB0"/>
    <w:rsid w:val="00CD3BCC"/>
    <w:rsid w:val="00CD3D89"/>
    <w:rsid w:val="00CD3DD2"/>
    <w:rsid w:val="00CD3ED4"/>
    <w:rsid w:val="00CD3F96"/>
    <w:rsid w:val="00CD3F9C"/>
    <w:rsid w:val="00CD3FA9"/>
    <w:rsid w:val="00CD412B"/>
    <w:rsid w:val="00CD4131"/>
    <w:rsid w:val="00CD4142"/>
    <w:rsid w:val="00CD4326"/>
    <w:rsid w:val="00CD444C"/>
    <w:rsid w:val="00CD455E"/>
    <w:rsid w:val="00CD4609"/>
    <w:rsid w:val="00CD4655"/>
    <w:rsid w:val="00CD47F9"/>
    <w:rsid w:val="00CD48AD"/>
    <w:rsid w:val="00CD493C"/>
    <w:rsid w:val="00CD4A97"/>
    <w:rsid w:val="00CD4AB6"/>
    <w:rsid w:val="00CD4B64"/>
    <w:rsid w:val="00CD4BDC"/>
    <w:rsid w:val="00CD4D24"/>
    <w:rsid w:val="00CD4D3E"/>
    <w:rsid w:val="00CD4D4B"/>
    <w:rsid w:val="00CD4D85"/>
    <w:rsid w:val="00CD4DEC"/>
    <w:rsid w:val="00CD4E19"/>
    <w:rsid w:val="00CD4E3E"/>
    <w:rsid w:val="00CD4E5B"/>
    <w:rsid w:val="00CD4EF4"/>
    <w:rsid w:val="00CD4EFD"/>
    <w:rsid w:val="00CD4F0A"/>
    <w:rsid w:val="00CD4F3B"/>
    <w:rsid w:val="00CD506D"/>
    <w:rsid w:val="00CD50CC"/>
    <w:rsid w:val="00CD5162"/>
    <w:rsid w:val="00CD51D1"/>
    <w:rsid w:val="00CD5200"/>
    <w:rsid w:val="00CD5282"/>
    <w:rsid w:val="00CD528B"/>
    <w:rsid w:val="00CD52EE"/>
    <w:rsid w:val="00CD5313"/>
    <w:rsid w:val="00CD5361"/>
    <w:rsid w:val="00CD53DD"/>
    <w:rsid w:val="00CD5493"/>
    <w:rsid w:val="00CD54E3"/>
    <w:rsid w:val="00CD5546"/>
    <w:rsid w:val="00CD556C"/>
    <w:rsid w:val="00CD558A"/>
    <w:rsid w:val="00CD5655"/>
    <w:rsid w:val="00CD56C0"/>
    <w:rsid w:val="00CD56FE"/>
    <w:rsid w:val="00CD5721"/>
    <w:rsid w:val="00CD574E"/>
    <w:rsid w:val="00CD581A"/>
    <w:rsid w:val="00CD58CD"/>
    <w:rsid w:val="00CD5A2E"/>
    <w:rsid w:val="00CD5B1C"/>
    <w:rsid w:val="00CD5BA8"/>
    <w:rsid w:val="00CD5D83"/>
    <w:rsid w:val="00CD5D91"/>
    <w:rsid w:val="00CD5DCE"/>
    <w:rsid w:val="00CD5E36"/>
    <w:rsid w:val="00CD5E5A"/>
    <w:rsid w:val="00CD5EC2"/>
    <w:rsid w:val="00CD5F05"/>
    <w:rsid w:val="00CD60EF"/>
    <w:rsid w:val="00CD6227"/>
    <w:rsid w:val="00CD624B"/>
    <w:rsid w:val="00CD6272"/>
    <w:rsid w:val="00CD63A1"/>
    <w:rsid w:val="00CD6446"/>
    <w:rsid w:val="00CD64A2"/>
    <w:rsid w:val="00CD64A5"/>
    <w:rsid w:val="00CD64AC"/>
    <w:rsid w:val="00CD64F7"/>
    <w:rsid w:val="00CD6565"/>
    <w:rsid w:val="00CD6601"/>
    <w:rsid w:val="00CD664D"/>
    <w:rsid w:val="00CD67F1"/>
    <w:rsid w:val="00CD6898"/>
    <w:rsid w:val="00CD68EF"/>
    <w:rsid w:val="00CD69EF"/>
    <w:rsid w:val="00CD69FD"/>
    <w:rsid w:val="00CD6A07"/>
    <w:rsid w:val="00CD6A14"/>
    <w:rsid w:val="00CD6A51"/>
    <w:rsid w:val="00CD6A63"/>
    <w:rsid w:val="00CD6A88"/>
    <w:rsid w:val="00CD6B3E"/>
    <w:rsid w:val="00CD6B66"/>
    <w:rsid w:val="00CD6BBD"/>
    <w:rsid w:val="00CD6BE8"/>
    <w:rsid w:val="00CD6CDD"/>
    <w:rsid w:val="00CD6CEF"/>
    <w:rsid w:val="00CD6DAD"/>
    <w:rsid w:val="00CD6DDB"/>
    <w:rsid w:val="00CD6E0F"/>
    <w:rsid w:val="00CD6E6E"/>
    <w:rsid w:val="00CD6ED7"/>
    <w:rsid w:val="00CD6EE9"/>
    <w:rsid w:val="00CD6F3E"/>
    <w:rsid w:val="00CD6F66"/>
    <w:rsid w:val="00CD715B"/>
    <w:rsid w:val="00CD72A7"/>
    <w:rsid w:val="00CD72EA"/>
    <w:rsid w:val="00CD73AC"/>
    <w:rsid w:val="00CD73C1"/>
    <w:rsid w:val="00CD73E5"/>
    <w:rsid w:val="00CD7462"/>
    <w:rsid w:val="00CD74B4"/>
    <w:rsid w:val="00CD74F8"/>
    <w:rsid w:val="00CD7529"/>
    <w:rsid w:val="00CD7550"/>
    <w:rsid w:val="00CD7610"/>
    <w:rsid w:val="00CD7640"/>
    <w:rsid w:val="00CD76C7"/>
    <w:rsid w:val="00CD7780"/>
    <w:rsid w:val="00CD77C9"/>
    <w:rsid w:val="00CD77D2"/>
    <w:rsid w:val="00CD78EC"/>
    <w:rsid w:val="00CD7960"/>
    <w:rsid w:val="00CD79E4"/>
    <w:rsid w:val="00CD79E9"/>
    <w:rsid w:val="00CD7A43"/>
    <w:rsid w:val="00CD7B23"/>
    <w:rsid w:val="00CD7B3B"/>
    <w:rsid w:val="00CD7B5E"/>
    <w:rsid w:val="00CD7C14"/>
    <w:rsid w:val="00CD7D03"/>
    <w:rsid w:val="00CD7D5E"/>
    <w:rsid w:val="00CD7DCD"/>
    <w:rsid w:val="00CD7DF7"/>
    <w:rsid w:val="00CD7E66"/>
    <w:rsid w:val="00CD7EEF"/>
    <w:rsid w:val="00CD7F08"/>
    <w:rsid w:val="00CD7F4A"/>
    <w:rsid w:val="00CD7FF4"/>
    <w:rsid w:val="00CE00CB"/>
    <w:rsid w:val="00CE0157"/>
    <w:rsid w:val="00CE02D0"/>
    <w:rsid w:val="00CE03AC"/>
    <w:rsid w:val="00CE03E1"/>
    <w:rsid w:val="00CE03EB"/>
    <w:rsid w:val="00CE050D"/>
    <w:rsid w:val="00CE0542"/>
    <w:rsid w:val="00CE0548"/>
    <w:rsid w:val="00CE0590"/>
    <w:rsid w:val="00CE0621"/>
    <w:rsid w:val="00CE0699"/>
    <w:rsid w:val="00CE06B3"/>
    <w:rsid w:val="00CE07E2"/>
    <w:rsid w:val="00CE0828"/>
    <w:rsid w:val="00CE093A"/>
    <w:rsid w:val="00CE0966"/>
    <w:rsid w:val="00CE098A"/>
    <w:rsid w:val="00CE09C6"/>
    <w:rsid w:val="00CE09E9"/>
    <w:rsid w:val="00CE0A7E"/>
    <w:rsid w:val="00CE0B56"/>
    <w:rsid w:val="00CE0BAC"/>
    <w:rsid w:val="00CE0CDD"/>
    <w:rsid w:val="00CE0D0F"/>
    <w:rsid w:val="00CE0D4E"/>
    <w:rsid w:val="00CE0DA1"/>
    <w:rsid w:val="00CE0E23"/>
    <w:rsid w:val="00CE0E73"/>
    <w:rsid w:val="00CE0F19"/>
    <w:rsid w:val="00CE1023"/>
    <w:rsid w:val="00CE1060"/>
    <w:rsid w:val="00CE10B4"/>
    <w:rsid w:val="00CE1106"/>
    <w:rsid w:val="00CE11E1"/>
    <w:rsid w:val="00CE127E"/>
    <w:rsid w:val="00CE142D"/>
    <w:rsid w:val="00CE146B"/>
    <w:rsid w:val="00CE150A"/>
    <w:rsid w:val="00CE15BC"/>
    <w:rsid w:val="00CE15E0"/>
    <w:rsid w:val="00CE15F7"/>
    <w:rsid w:val="00CE1687"/>
    <w:rsid w:val="00CE16B2"/>
    <w:rsid w:val="00CE1806"/>
    <w:rsid w:val="00CE182E"/>
    <w:rsid w:val="00CE1831"/>
    <w:rsid w:val="00CE1844"/>
    <w:rsid w:val="00CE1902"/>
    <w:rsid w:val="00CE1966"/>
    <w:rsid w:val="00CE19CA"/>
    <w:rsid w:val="00CE19E9"/>
    <w:rsid w:val="00CE1AC3"/>
    <w:rsid w:val="00CE1B7A"/>
    <w:rsid w:val="00CE1B8D"/>
    <w:rsid w:val="00CE1B90"/>
    <w:rsid w:val="00CE1BD3"/>
    <w:rsid w:val="00CE1C4E"/>
    <w:rsid w:val="00CE1C97"/>
    <w:rsid w:val="00CE1CC3"/>
    <w:rsid w:val="00CE1CC8"/>
    <w:rsid w:val="00CE1CEC"/>
    <w:rsid w:val="00CE1E09"/>
    <w:rsid w:val="00CE1E1D"/>
    <w:rsid w:val="00CE1E39"/>
    <w:rsid w:val="00CE1E43"/>
    <w:rsid w:val="00CE1E4A"/>
    <w:rsid w:val="00CE1ED9"/>
    <w:rsid w:val="00CE1EE3"/>
    <w:rsid w:val="00CE1F38"/>
    <w:rsid w:val="00CE1F5E"/>
    <w:rsid w:val="00CE1FA3"/>
    <w:rsid w:val="00CE1FB2"/>
    <w:rsid w:val="00CE1FC2"/>
    <w:rsid w:val="00CE2130"/>
    <w:rsid w:val="00CE216A"/>
    <w:rsid w:val="00CE21B4"/>
    <w:rsid w:val="00CE2231"/>
    <w:rsid w:val="00CE224B"/>
    <w:rsid w:val="00CE2259"/>
    <w:rsid w:val="00CE22BD"/>
    <w:rsid w:val="00CE22C9"/>
    <w:rsid w:val="00CE2336"/>
    <w:rsid w:val="00CE241E"/>
    <w:rsid w:val="00CE2550"/>
    <w:rsid w:val="00CE2580"/>
    <w:rsid w:val="00CE2651"/>
    <w:rsid w:val="00CE26A0"/>
    <w:rsid w:val="00CE2746"/>
    <w:rsid w:val="00CE2775"/>
    <w:rsid w:val="00CE2799"/>
    <w:rsid w:val="00CE27DC"/>
    <w:rsid w:val="00CE2840"/>
    <w:rsid w:val="00CE2A60"/>
    <w:rsid w:val="00CE2AD8"/>
    <w:rsid w:val="00CE2B71"/>
    <w:rsid w:val="00CE2B79"/>
    <w:rsid w:val="00CE2BB1"/>
    <w:rsid w:val="00CE2BD1"/>
    <w:rsid w:val="00CE2CBD"/>
    <w:rsid w:val="00CE2D94"/>
    <w:rsid w:val="00CE2DEB"/>
    <w:rsid w:val="00CE2F56"/>
    <w:rsid w:val="00CE2F89"/>
    <w:rsid w:val="00CE2F97"/>
    <w:rsid w:val="00CE2F98"/>
    <w:rsid w:val="00CE307A"/>
    <w:rsid w:val="00CE30A6"/>
    <w:rsid w:val="00CE30FB"/>
    <w:rsid w:val="00CE313A"/>
    <w:rsid w:val="00CE31F7"/>
    <w:rsid w:val="00CE3234"/>
    <w:rsid w:val="00CE32BA"/>
    <w:rsid w:val="00CE3373"/>
    <w:rsid w:val="00CE339B"/>
    <w:rsid w:val="00CE3510"/>
    <w:rsid w:val="00CE366B"/>
    <w:rsid w:val="00CE3683"/>
    <w:rsid w:val="00CE386D"/>
    <w:rsid w:val="00CE3935"/>
    <w:rsid w:val="00CE3943"/>
    <w:rsid w:val="00CE39B6"/>
    <w:rsid w:val="00CE39E1"/>
    <w:rsid w:val="00CE39F0"/>
    <w:rsid w:val="00CE3A49"/>
    <w:rsid w:val="00CE3A78"/>
    <w:rsid w:val="00CE3A7E"/>
    <w:rsid w:val="00CE3A8E"/>
    <w:rsid w:val="00CE3A93"/>
    <w:rsid w:val="00CE3B16"/>
    <w:rsid w:val="00CE3B73"/>
    <w:rsid w:val="00CE3BFA"/>
    <w:rsid w:val="00CE3C00"/>
    <w:rsid w:val="00CE3CFD"/>
    <w:rsid w:val="00CE3D1D"/>
    <w:rsid w:val="00CE3D64"/>
    <w:rsid w:val="00CE3F4C"/>
    <w:rsid w:val="00CE3FFD"/>
    <w:rsid w:val="00CE409A"/>
    <w:rsid w:val="00CE40A3"/>
    <w:rsid w:val="00CE411F"/>
    <w:rsid w:val="00CE412F"/>
    <w:rsid w:val="00CE4149"/>
    <w:rsid w:val="00CE4165"/>
    <w:rsid w:val="00CE4197"/>
    <w:rsid w:val="00CE423B"/>
    <w:rsid w:val="00CE426E"/>
    <w:rsid w:val="00CE427F"/>
    <w:rsid w:val="00CE42DB"/>
    <w:rsid w:val="00CE436C"/>
    <w:rsid w:val="00CE44A0"/>
    <w:rsid w:val="00CE44C9"/>
    <w:rsid w:val="00CE4513"/>
    <w:rsid w:val="00CE4516"/>
    <w:rsid w:val="00CE4573"/>
    <w:rsid w:val="00CE4663"/>
    <w:rsid w:val="00CE4713"/>
    <w:rsid w:val="00CE471C"/>
    <w:rsid w:val="00CE473F"/>
    <w:rsid w:val="00CE47D7"/>
    <w:rsid w:val="00CE4820"/>
    <w:rsid w:val="00CE4825"/>
    <w:rsid w:val="00CE48F1"/>
    <w:rsid w:val="00CE49D7"/>
    <w:rsid w:val="00CE4A2A"/>
    <w:rsid w:val="00CE4A7A"/>
    <w:rsid w:val="00CE4B35"/>
    <w:rsid w:val="00CE4BFB"/>
    <w:rsid w:val="00CE4BFE"/>
    <w:rsid w:val="00CE4C31"/>
    <w:rsid w:val="00CE4CA7"/>
    <w:rsid w:val="00CE4CF5"/>
    <w:rsid w:val="00CE4D64"/>
    <w:rsid w:val="00CE4F66"/>
    <w:rsid w:val="00CE4F71"/>
    <w:rsid w:val="00CE5004"/>
    <w:rsid w:val="00CE500B"/>
    <w:rsid w:val="00CE51BE"/>
    <w:rsid w:val="00CE51F4"/>
    <w:rsid w:val="00CE52F3"/>
    <w:rsid w:val="00CE533B"/>
    <w:rsid w:val="00CE53B4"/>
    <w:rsid w:val="00CE5462"/>
    <w:rsid w:val="00CE54B2"/>
    <w:rsid w:val="00CE54BC"/>
    <w:rsid w:val="00CE553E"/>
    <w:rsid w:val="00CE5550"/>
    <w:rsid w:val="00CE557A"/>
    <w:rsid w:val="00CE5598"/>
    <w:rsid w:val="00CE559A"/>
    <w:rsid w:val="00CE55B1"/>
    <w:rsid w:val="00CE55EB"/>
    <w:rsid w:val="00CE5603"/>
    <w:rsid w:val="00CE5616"/>
    <w:rsid w:val="00CE5645"/>
    <w:rsid w:val="00CE5679"/>
    <w:rsid w:val="00CE569B"/>
    <w:rsid w:val="00CE56BC"/>
    <w:rsid w:val="00CE57A0"/>
    <w:rsid w:val="00CE58C0"/>
    <w:rsid w:val="00CE5AC6"/>
    <w:rsid w:val="00CE5B2C"/>
    <w:rsid w:val="00CE5B95"/>
    <w:rsid w:val="00CE5C28"/>
    <w:rsid w:val="00CE5CD4"/>
    <w:rsid w:val="00CE5CF2"/>
    <w:rsid w:val="00CE5D20"/>
    <w:rsid w:val="00CE5DDB"/>
    <w:rsid w:val="00CE5DF6"/>
    <w:rsid w:val="00CE5E5D"/>
    <w:rsid w:val="00CE5E74"/>
    <w:rsid w:val="00CE5EAC"/>
    <w:rsid w:val="00CE5EE3"/>
    <w:rsid w:val="00CE5F00"/>
    <w:rsid w:val="00CE5F5B"/>
    <w:rsid w:val="00CE60A4"/>
    <w:rsid w:val="00CE60A7"/>
    <w:rsid w:val="00CE60C5"/>
    <w:rsid w:val="00CE61A7"/>
    <w:rsid w:val="00CE61EF"/>
    <w:rsid w:val="00CE6232"/>
    <w:rsid w:val="00CE632F"/>
    <w:rsid w:val="00CE636A"/>
    <w:rsid w:val="00CE6468"/>
    <w:rsid w:val="00CE64AB"/>
    <w:rsid w:val="00CE64D3"/>
    <w:rsid w:val="00CE65B5"/>
    <w:rsid w:val="00CE65D3"/>
    <w:rsid w:val="00CE6771"/>
    <w:rsid w:val="00CE6820"/>
    <w:rsid w:val="00CE6837"/>
    <w:rsid w:val="00CE689B"/>
    <w:rsid w:val="00CE69C7"/>
    <w:rsid w:val="00CE69FE"/>
    <w:rsid w:val="00CE6A2F"/>
    <w:rsid w:val="00CE6A50"/>
    <w:rsid w:val="00CE6A65"/>
    <w:rsid w:val="00CE6AB9"/>
    <w:rsid w:val="00CE6B70"/>
    <w:rsid w:val="00CE6C8D"/>
    <w:rsid w:val="00CE6CC2"/>
    <w:rsid w:val="00CE6CEA"/>
    <w:rsid w:val="00CE6D6B"/>
    <w:rsid w:val="00CE6E37"/>
    <w:rsid w:val="00CE6E41"/>
    <w:rsid w:val="00CE6EA8"/>
    <w:rsid w:val="00CE6F37"/>
    <w:rsid w:val="00CE6F39"/>
    <w:rsid w:val="00CE6F6B"/>
    <w:rsid w:val="00CE6FDE"/>
    <w:rsid w:val="00CE7011"/>
    <w:rsid w:val="00CE7039"/>
    <w:rsid w:val="00CE7062"/>
    <w:rsid w:val="00CE70DD"/>
    <w:rsid w:val="00CE71F1"/>
    <w:rsid w:val="00CE72D3"/>
    <w:rsid w:val="00CE730B"/>
    <w:rsid w:val="00CE7318"/>
    <w:rsid w:val="00CE731E"/>
    <w:rsid w:val="00CE7342"/>
    <w:rsid w:val="00CE73FB"/>
    <w:rsid w:val="00CE741A"/>
    <w:rsid w:val="00CE7426"/>
    <w:rsid w:val="00CE7482"/>
    <w:rsid w:val="00CE7483"/>
    <w:rsid w:val="00CE7504"/>
    <w:rsid w:val="00CE7511"/>
    <w:rsid w:val="00CE7549"/>
    <w:rsid w:val="00CE75BA"/>
    <w:rsid w:val="00CE7629"/>
    <w:rsid w:val="00CE7680"/>
    <w:rsid w:val="00CE76B5"/>
    <w:rsid w:val="00CE77A6"/>
    <w:rsid w:val="00CE7802"/>
    <w:rsid w:val="00CE78B7"/>
    <w:rsid w:val="00CE7959"/>
    <w:rsid w:val="00CE7A49"/>
    <w:rsid w:val="00CE7A76"/>
    <w:rsid w:val="00CE7B17"/>
    <w:rsid w:val="00CE7B37"/>
    <w:rsid w:val="00CE7B79"/>
    <w:rsid w:val="00CE7B8C"/>
    <w:rsid w:val="00CE7B8D"/>
    <w:rsid w:val="00CE7BBD"/>
    <w:rsid w:val="00CE7BEA"/>
    <w:rsid w:val="00CE7C07"/>
    <w:rsid w:val="00CE7C30"/>
    <w:rsid w:val="00CE7D1C"/>
    <w:rsid w:val="00CE7D27"/>
    <w:rsid w:val="00CE7D79"/>
    <w:rsid w:val="00CE7DFA"/>
    <w:rsid w:val="00CE7E23"/>
    <w:rsid w:val="00CE7EDF"/>
    <w:rsid w:val="00CE7F91"/>
    <w:rsid w:val="00CF0042"/>
    <w:rsid w:val="00CF00A0"/>
    <w:rsid w:val="00CF01CD"/>
    <w:rsid w:val="00CF02BD"/>
    <w:rsid w:val="00CF0338"/>
    <w:rsid w:val="00CF0377"/>
    <w:rsid w:val="00CF03A9"/>
    <w:rsid w:val="00CF041D"/>
    <w:rsid w:val="00CF0594"/>
    <w:rsid w:val="00CF05B9"/>
    <w:rsid w:val="00CF0626"/>
    <w:rsid w:val="00CF072E"/>
    <w:rsid w:val="00CF0745"/>
    <w:rsid w:val="00CF0785"/>
    <w:rsid w:val="00CF081A"/>
    <w:rsid w:val="00CF0934"/>
    <w:rsid w:val="00CF0944"/>
    <w:rsid w:val="00CF09B0"/>
    <w:rsid w:val="00CF09CB"/>
    <w:rsid w:val="00CF0A59"/>
    <w:rsid w:val="00CF0A84"/>
    <w:rsid w:val="00CF0B37"/>
    <w:rsid w:val="00CF0BD6"/>
    <w:rsid w:val="00CF0C00"/>
    <w:rsid w:val="00CF0C39"/>
    <w:rsid w:val="00CF0D15"/>
    <w:rsid w:val="00CF0D74"/>
    <w:rsid w:val="00CF0F12"/>
    <w:rsid w:val="00CF0F1A"/>
    <w:rsid w:val="00CF0F79"/>
    <w:rsid w:val="00CF0FA4"/>
    <w:rsid w:val="00CF0FEA"/>
    <w:rsid w:val="00CF1004"/>
    <w:rsid w:val="00CF11E2"/>
    <w:rsid w:val="00CF12DB"/>
    <w:rsid w:val="00CF136D"/>
    <w:rsid w:val="00CF13DA"/>
    <w:rsid w:val="00CF13ED"/>
    <w:rsid w:val="00CF144E"/>
    <w:rsid w:val="00CF144F"/>
    <w:rsid w:val="00CF16AE"/>
    <w:rsid w:val="00CF16E4"/>
    <w:rsid w:val="00CF1702"/>
    <w:rsid w:val="00CF1897"/>
    <w:rsid w:val="00CF1968"/>
    <w:rsid w:val="00CF1996"/>
    <w:rsid w:val="00CF19C2"/>
    <w:rsid w:val="00CF19C8"/>
    <w:rsid w:val="00CF19CC"/>
    <w:rsid w:val="00CF1A5E"/>
    <w:rsid w:val="00CF1B2C"/>
    <w:rsid w:val="00CF1B43"/>
    <w:rsid w:val="00CF1BD3"/>
    <w:rsid w:val="00CF1BD7"/>
    <w:rsid w:val="00CF1C29"/>
    <w:rsid w:val="00CF1C90"/>
    <w:rsid w:val="00CF1C9B"/>
    <w:rsid w:val="00CF1DF2"/>
    <w:rsid w:val="00CF1E10"/>
    <w:rsid w:val="00CF1E3A"/>
    <w:rsid w:val="00CF1F31"/>
    <w:rsid w:val="00CF1F6D"/>
    <w:rsid w:val="00CF1F81"/>
    <w:rsid w:val="00CF1FAD"/>
    <w:rsid w:val="00CF1FBA"/>
    <w:rsid w:val="00CF2227"/>
    <w:rsid w:val="00CF22AF"/>
    <w:rsid w:val="00CF22B4"/>
    <w:rsid w:val="00CF233D"/>
    <w:rsid w:val="00CF2342"/>
    <w:rsid w:val="00CF23E1"/>
    <w:rsid w:val="00CF251A"/>
    <w:rsid w:val="00CF2566"/>
    <w:rsid w:val="00CF2685"/>
    <w:rsid w:val="00CF268C"/>
    <w:rsid w:val="00CF2721"/>
    <w:rsid w:val="00CF2739"/>
    <w:rsid w:val="00CF27AA"/>
    <w:rsid w:val="00CF27D3"/>
    <w:rsid w:val="00CF27E5"/>
    <w:rsid w:val="00CF2975"/>
    <w:rsid w:val="00CF298F"/>
    <w:rsid w:val="00CF2A73"/>
    <w:rsid w:val="00CF2BF4"/>
    <w:rsid w:val="00CF2C28"/>
    <w:rsid w:val="00CF2C62"/>
    <w:rsid w:val="00CF2CC2"/>
    <w:rsid w:val="00CF2D0E"/>
    <w:rsid w:val="00CF2D94"/>
    <w:rsid w:val="00CF2E4A"/>
    <w:rsid w:val="00CF2EB9"/>
    <w:rsid w:val="00CF2F26"/>
    <w:rsid w:val="00CF2F3A"/>
    <w:rsid w:val="00CF2FB7"/>
    <w:rsid w:val="00CF306D"/>
    <w:rsid w:val="00CF30A0"/>
    <w:rsid w:val="00CF3154"/>
    <w:rsid w:val="00CF31AA"/>
    <w:rsid w:val="00CF32B5"/>
    <w:rsid w:val="00CF32E9"/>
    <w:rsid w:val="00CF33B7"/>
    <w:rsid w:val="00CF341A"/>
    <w:rsid w:val="00CF3509"/>
    <w:rsid w:val="00CF35CC"/>
    <w:rsid w:val="00CF3608"/>
    <w:rsid w:val="00CF3630"/>
    <w:rsid w:val="00CF366F"/>
    <w:rsid w:val="00CF36B7"/>
    <w:rsid w:val="00CF3712"/>
    <w:rsid w:val="00CF37A9"/>
    <w:rsid w:val="00CF3894"/>
    <w:rsid w:val="00CF3896"/>
    <w:rsid w:val="00CF38B0"/>
    <w:rsid w:val="00CF3B0C"/>
    <w:rsid w:val="00CF3B23"/>
    <w:rsid w:val="00CF3BCA"/>
    <w:rsid w:val="00CF3BDE"/>
    <w:rsid w:val="00CF3DD8"/>
    <w:rsid w:val="00CF3E09"/>
    <w:rsid w:val="00CF3E0E"/>
    <w:rsid w:val="00CF3E3D"/>
    <w:rsid w:val="00CF3F1D"/>
    <w:rsid w:val="00CF3F6F"/>
    <w:rsid w:val="00CF405A"/>
    <w:rsid w:val="00CF40B6"/>
    <w:rsid w:val="00CF4294"/>
    <w:rsid w:val="00CF431B"/>
    <w:rsid w:val="00CF4342"/>
    <w:rsid w:val="00CF43C1"/>
    <w:rsid w:val="00CF4405"/>
    <w:rsid w:val="00CF44E8"/>
    <w:rsid w:val="00CF4540"/>
    <w:rsid w:val="00CF4676"/>
    <w:rsid w:val="00CF468B"/>
    <w:rsid w:val="00CF46ED"/>
    <w:rsid w:val="00CF46F7"/>
    <w:rsid w:val="00CF4712"/>
    <w:rsid w:val="00CF4864"/>
    <w:rsid w:val="00CF486D"/>
    <w:rsid w:val="00CF488D"/>
    <w:rsid w:val="00CF497D"/>
    <w:rsid w:val="00CF499B"/>
    <w:rsid w:val="00CF49DF"/>
    <w:rsid w:val="00CF4C56"/>
    <w:rsid w:val="00CF4D53"/>
    <w:rsid w:val="00CF4D5F"/>
    <w:rsid w:val="00CF4E42"/>
    <w:rsid w:val="00CF4FF2"/>
    <w:rsid w:val="00CF502E"/>
    <w:rsid w:val="00CF50CF"/>
    <w:rsid w:val="00CF5140"/>
    <w:rsid w:val="00CF51A9"/>
    <w:rsid w:val="00CF51E1"/>
    <w:rsid w:val="00CF51E5"/>
    <w:rsid w:val="00CF5200"/>
    <w:rsid w:val="00CF5276"/>
    <w:rsid w:val="00CF532B"/>
    <w:rsid w:val="00CF534C"/>
    <w:rsid w:val="00CF540F"/>
    <w:rsid w:val="00CF5484"/>
    <w:rsid w:val="00CF550B"/>
    <w:rsid w:val="00CF5550"/>
    <w:rsid w:val="00CF55D3"/>
    <w:rsid w:val="00CF5666"/>
    <w:rsid w:val="00CF56E3"/>
    <w:rsid w:val="00CF5779"/>
    <w:rsid w:val="00CF578F"/>
    <w:rsid w:val="00CF57A0"/>
    <w:rsid w:val="00CF5812"/>
    <w:rsid w:val="00CF5833"/>
    <w:rsid w:val="00CF584B"/>
    <w:rsid w:val="00CF5883"/>
    <w:rsid w:val="00CF58B3"/>
    <w:rsid w:val="00CF591D"/>
    <w:rsid w:val="00CF59FC"/>
    <w:rsid w:val="00CF5A35"/>
    <w:rsid w:val="00CF5A92"/>
    <w:rsid w:val="00CF5AD1"/>
    <w:rsid w:val="00CF5AD3"/>
    <w:rsid w:val="00CF5AEB"/>
    <w:rsid w:val="00CF5B18"/>
    <w:rsid w:val="00CF5BAD"/>
    <w:rsid w:val="00CF5BD5"/>
    <w:rsid w:val="00CF5BDD"/>
    <w:rsid w:val="00CF5C56"/>
    <w:rsid w:val="00CF5C63"/>
    <w:rsid w:val="00CF5D9A"/>
    <w:rsid w:val="00CF5DCC"/>
    <w:rsid w:val="00CF5E5B"/>
    <w:rsid w:val="00CF607B"/>
    <w:rsid w:val="00CF6124"/>
    <w:rsid w:val="00CF62CB"/>
    <w:rsid w:val="00CF6372"/>
    <w:rsid w:val="00CF638D"/>
    <w:rsid w:val="00CF6633"/>
    <w:rsid w:val="00CF66C2"/>
    <w:rsid w:val="00CF67AD"/>
    <w:rsid w:val="00CF6803"/>
    <w:rsid w:val="00CF68A9"/>
    <w:rsid w:val="00CF68F2"/>
    <w:rsid w:val="00CF68F5"/>
    <w:rsid w:val="00CF6909"/>
    <w:rsid w:val="00CF696F"/>
    <w:rsid w:val="00CF6A34"/>
    <w:rsid w:val="00CF6B03"/>
    <w:rsid w:val="00CF6B42"/>
    <w:rsid w:val="00CF6E08"/>
    <w:rsid w:val="00CF6EAA"/>
    <w:rsid w:val="00CF6ECB"/>
    <w:rsid w:val="00CF6F2D"/>
    <w:rsid w:val="00CF6F3F"/>
    <w:rsid w:val="00CF6F46"/>
    <w:rsid w:val="00CF7031"/>
    <w:rsid w:val="00CF7042"/>
    <w:rsid w:val="00CF7110"/>
    <w:rsid w:val="00CF71B4"/>
    <w:rsid w:val="00CF71B9"/>
    <w:rsid w:val="00CF71DE"/>
    <w:rsid w:val="00CF726C"/>
    <w:rsid w:val="00CF7276"/>
    <w:rsid w:val="00CF72E0"/>
    <w:rsid w:val="00CF72E2"/>
    <w:rsid w:val="00CF7348"/>
    <w:rsid w:val="00CF73A7"/>
    <w:rsid w:val="00CF73A9"/>
    <w:rsid w:val="00CF73BA"/>
    <w:rsid w:val="00CF73CE"/>
    <w:rsid w:val="00CF73EB"/>
    <w:rsid w:val="00CF7416"/>
    <w:rsid w:val="00CF744A"/>
    <w:rsid w:val="00CF74B2"/>
    <w:rsid w:val="00CF74D8"/>
    <w:rsid w:val="00CF7553"/>
    <w:rsid w:val="00CF7569"/>
    <w:rsid w:val="00CF7582"/>
    <w:rsid w:val="00CF75E1"/>
    <w:rsid w:val="00CF7683"/>
    <w:rsid w:val="00CF7691"/>
    <w:rsid w:val="00CF7821"/>
    <w:rsid w:val="00CF7849"/>
    <w:rsid w:val="00CF78FD"/>
    <w:rsid w:val="00CF790D"/>
    <w:rsid w:val="00CF79B9"/>
    <w:rsid w:val="00CF7A48"/>
    <w:rsid w:val="00CF7A51"/>
    <w:rsid w:val="00CF7A7B"/>
    <w:rsid w:val="00CF7B51"/>
    <w:rsid w:val="00CF7B9B"/>
    <w:rsid w:val="00CF7BEB"/>
    <w:rsid w:val="00CF7C1A"/>
    <w:rsid w:val="00CF7C62"/>
    <w:rsid w:val="00CF7F32"/>
    <w:rsid w:val="00CF7FE6"/>
    <w:rsid w:val="00D0002D"/>
    <w:rsid w:val="00D00068"/>
    <w:rsid w:val="00D000D2"/>
    <w:rsid w:val="00D00155"/>
    <w:rsid w:val="00D0015D"/>
    <w:rsid w:val="00D0019A"/>
    <w:rsid w:val="00D001B2"/>
    <w:rsid w:val="00D00311"/>
    <w:rsid w:val="00D00376"/>
    <w:rsid w:val="00D003F9"/>
    <w:rsid w:val="00D005A7"/>
    <w:rsid w:val="00D005D1"/>
    <w:rsid w:val="00D005DA"/>
    <w:rsid w:val="00D008B7"/>
    <w:rsid w:val="00D008BA"/>
    <w:rsid w:val="00D009B9"/>
    <w:rsid w:val="00D00AFF"/>
    <w:rsid w:val="00D00B22"/>
    <w:rsid w:val="00D00C04"/>
    <w:rsid w:val="00D00CD7"/>
    <w:rsid w:val="00D00DA2"/>
    <w:rsid w:val="00D00DFE"/>
    <w:rsid w:val="00D00E8C"/>
    <w:rsid w:val="00D00F4B"/>
    <w:rsid w:val="00D01012"/>
    <w:rsid w:val="00D0104A"/>
    <w:rsid w:val="00D01062"/>
    <w:rsid w:val="00D01086"/>
    <w:rsid w:val="00D01094"/>
    <w:rsid w:val="00D010C2"/>
    <w:rsid w:val="00D011CB"/>
    <w:rsid w:val="00D011D2"/>
    <w:rsid w:val="00D0126E"/>
    <w:rsid w:val="00D01277"/>
    <w:rsid w:val="00D012EC"/>
    <w:rsid w:val="00D01340"/>
    <w:rsid w:val="00D01396"/>
    <w:rsid w:val="00D013B3"/>
    <w:rsid w:val="00D013B9"/>
    <w:rsid w:val="00D013F0"/>
    <w:rsid w:val="00D0141C"/>
    <w:rsid w:val="00D01446"/>
    <w:rsid w:val="00D01541"/>
    <w:rsid w:val="00D01671"/>
    <w:rsid w:val="00D01699"/>
    <w:rsid w:val="00D016B6"/>
    <w:rsid w:val="00D016CA"/>
    <w:rsid w:val="00D017BE"/>
    <w:rsid w:val="00D017FA"/>
    <w:rsid w:val="00D01974"/>
    <w:rsid w:val="00D01978"/>
    <w:rsid w:val="00D0198B"/>
    <w:rsid w:val="00D019DD"/>
    <w:rsid w:val="00D01AD0"/>
    <w:rsid w:val="00D01B1A"/>
    <w:rsid w:val="00D01BC3"/>
    <w:rsid w:val="00D01C07"/>
    <w:rsid w:val="00D01C8B"/>
    <w:rsid w:val="00D01D26"/>
    <w:rsid w:val="00D01D39"/>
    <w:rsid w:val="00D01D41"/>
    <w:rsid w:val="00D01D9C"/>
    <w:rsid w:val="00D01DDB"/>
    <w:rsid w:val="00D01E23"/>
    <w:rsid w:val="00D01E80"/>
    <w:rsid w:val="00D0201A"/>
    <w:rsid w:val="00D02053"/>
    <w:rsid w:val="00D02061"/>
    <w:rsid w:val="00D02073"/>
    <w:rsid w:val="00D02084"/>
    <w:rsid w:val="00D02093"/>
    <w:rsid w:val="00D020F2"/>
    <w:rsid w:val="00D0211A"/>
    <w:rsid w:val="00D02233"/>
    <w:rsid w:val="00D02237"/>
    <w:rsid w:val="00D0223E"/>
    <w:rsid w:val="00D02294"/>
    <w:rsid w:val="00D022BB"/>
    <w:rsid w:val="00D0238C"/>
    <w:rsid w:val="00D0239E"/>
    <w:rsid w:val="00D023CA"/>
    <w:rsid w:val="00D024C4"/>
    <w:rsid w:val="00D02528"/>
    <w:rsid w:val="00D02559"/>
    <w:rsid w:val="00D0257F"/>
    <w:rsid w:val="00D02609"/>
    <w:rsid w:val="00D026A0"/>
    <w:rsid w:val="00D026EA"/>
    <w:rsid w:val="00D02725"/>
    <w:rsid w:val="00D02922"/>
    <w:rsid w:val="00D02936"/>
    <w:rsid w:val="00D029EF"/>
    <w:rsid w:val="00D02A15"/>
    <w:rsid w:val="00D02B15"/>
    <w:rsid w:val="00D02B65"/>
    <w:rsid w:val="00D02BC7"/>
    <w:rsid w:val="00D02BC9"/>
    <w:rsid w:val="00D02E10"/>
    <w:rsid w:val="00D02E89"/>
    <w:rsid w:val="00D02EE7"/>
    <w:rsid w:val="00D02F03"/>
    <w:rsid w:val="00D02F09"/>
    <w:rsid w:val="00D02F71"/>
    <w:rsid w:val="00D02FAC"/>
    <w:rsid w:val="00D0308B"/>
    <w:rsid w:val="00D0314F"/>
    <w:rsid w:val="00D03207"/>
    <w:rsid w:val="00D03249"/>
    <w:rsid w:val="00D03264"/>
    <w:rsid w:val="00D032ED"/>
    <w:rsid w:val="00D03302"/>
    <w:rsid w:val="00D03409"/>
    <w:rsid w:val="00D03451"/>
    <w:rsid w:val="00D03491"/>
    <w:rsid w:val="00D03636"/>
    <w:rsid w:val="00D036A8"/>
    <w:rsid w:val="00D037DF"/>
    <w:rsid w:val="00D03889"/>
    <w:rsid w:val="00D038D5"/>
    <w:rsid w:val="00D038D8"/>
    <w:rsid w:val="00D038F2"/>
    <w:rsid w:val="00D0392B"/>
    <w:rsid w:val="00D03935"/>
    <w:rsid w:val="00D03948"/>
    <w:rsid w:val="00D03992"/>
    <w:rsid w:val="00D039D6"/>
    <w:rsid w:val="00D03A03"/>
    <w:rsid w:val="00D03AD7"/>
    <w:rsid w:val="00D03ADF"/>
    <w:rsid w:val="00D03B60"/>
    <w:rsid w:val="00D03BF0"/>
    <w:rsid w:val="00D03C74"/>
    <w:rsid w:val="00D03E15"/>
    <w:rsid w:val="00D03F8D"/>
    <w:rsid w:val="00D03FFE"/>
    <w:rsid w:val="00D040BD"/>
    <w:rsid w:val="00D04196"/>
    <w:rsid w:val="00D041C2"/>
    <w:rsid w:val="00D04225"/>
    <w:rsid w:val="00D04253"/>
    <w:rsid w:val="00D043EB"/>
    <w:rsid w:val="00D04520"/>
    <w:rsid w:val="00D04529"/>
    <w:rsid w:val="00D04590"/>
    <w:rsid w:val="00D04608"/>
    <w:rsid w:val="00D0462A"/>
    <w:rsid w:val="00D0463F"/>
    <w:rsid w:val="00D0465B"/>
    <w:rsid w:val="00D0466A"/>
    <w:rsid w:val="00D04697"/>
    <w:rsid w:val="00D046B2"/>
    <w:rsid w:val="00D04710"/>
    <w:rsid w:val="00D04719"/>
    <w:rsid w:val="00D047D7"/>
    <w:rsid w:val="00D0481E"/>
    <w:rsid w:val="00D0486F"/>
    <w:rsid w:val="00D048D7"/>
    <w:rsid w:val="00D04926"/>
    <w:rsid w:val="00D049C0"/>
    <w:rsid w:val="00D04A2E"/>
    <w:rsid w:val="00D04A76"/>
    <w:rsid w:val="00D04A7A"/>
    <w:rsid w:val="00D04C96"/>
    <w:rsid w:val="00D04D13"/>
    <w:rsid w:val="00D04EB7"/>
    <w:rsid w:val="00D04ED4"/>
    <w:rsid w:val="00D05036"/>
    <w:rsid w:val="00D05084"/>
    <w:rsid w:val="00D050B6"/>
    <w:rsid w:val="00D050FC"/>
    <w:rsid w:val="00D05108"/>
    <w:rsid w:val="00D05131"/>
    <w:rsid w:val="00D05200"/>
    <w:rsid w:val="00D0525B"/>
    <w:rsid w:val="00D053AB"/>
    <w:rsid w:val="00D053D3"/>
    <w:rsid w:val="00D054B8"/>
    <w:rsid w:val="00D0553E"/>
    <w:rsid w:val="00D055BF"/>
    <w:rsid w:val="00D056DD"/>
    <w:rsid w:val="00D0574F"/>
    <w:rsid w:val="00D05796"/>
    <w:rsid w:val="00D05890"/>
    <w:rsid w:val="00D05910"/>
    <w:rsid w:val="00D0599A"/>
    <w:rsid w:val="00D05A31"/>
    <w:rsid w:val="00D05A66"/>
    <w:rsid w:val="00D05A6A"/>
    <w:rsid w:val="00D05AE7"/>
    <w:rsid w:val="00D05AF6"/>
    <w:rsid w:val="00D05B9F"/>
    <w:rsid w:val="00D05D66"/>
    <w:rsid w:val="00D05DE1"/>
    <w:rsid w:val="00D05E86"/>
    <w:rsid w:val="00D05F3B"/>
    <w:rsid w:val="00D0607F"/>
    <w:rsid w:val="00D06085"/>
    <w:rsid w:val="00D06117"/>
    <w:rsid w:val="00D0619E"/>
    <w:rsid w:val="00D0623C"/>
    <w:rsid w:val="00D0624D"/>
    <w:rsid w:val="00D062A2"/>
    <w:rsid w:val="00D062D3"/>
    <w:rsid w:val="00D063AC"/>
    <w:rsid w:val="00D06419"/>
    <w:rsid w:val="00D06437"/>
    <w:rsid w:val="00D064C2"/>
    <w:rsid w:val="00D064DA"/>
    <w:rsid w:val="00D0652E"/>
    <w:rsid w:val="00D0653F"/>
    <w:rsid w:val="00D0663F"/>
    <w:rsid w:val="00D0665D"/>
    <w:rsid w:val="00D066CF"/>
    <w:rsid w:val="00D067F3"/>
    <w:rsid w:val="00D06864"/>
    <w:rsid w:val="00D0692A"/>
    <w:rsid w:val="00D069C8"/>
    <w:rsid w:val="00D06A62"/>
    <w:rsid w:val="00D06AC1"/>
    <w:rsid w:val="00D06BB0"/>
    <w:rsid w:val="00D06BB2"/>
    <w:rsid w:val="00D06CF8"/>
    <w:rsid w:val="00D06D14"/>
    <w:rsid w:val="00D06D27"/>
    <w:rsid w:val="00D06D59"/>
    <w:rsid w:val="00D06E04"/>
    <w:rsid w:val="00D06E0E"/>
    <w:rsid w:val="00D06E22"/>
    <w:rsid w:val="00D06E5E"/>
    <w:rsid w:val="00D06E63"/>
    <w:rsid w:val="00D06E71"/>
    <w:rsid w:val="00D06EBE"/>
    <w:rsid w:val="00D06EF1"/>
    <w:rsid w:val="00D06F35"/>
    <w:rsid w:val="00D06F6A"/>
    <w:rsid w:val="00D06FD9"/>
    <w:rsid w:val="00D06FE7"/>
    <w:rsid w:val="00D07081"/>
    <w:rsid w:val="00D07132"/>
    <w:rsid w:val="00D0714E"/>
    <w:rsid w:val="00D07225"/>
    <w:rsid w:val="00D07283"/>
    <w:rsid w:val="00D072E2"/>
    <w:rsid w:val="00D07312"/>
    <w:rsid w:val="00D07331"/>
    <w:rsid w:val="00D07388"/>
    <w:rsid w:val="00D073C0"/>
    <w:rsid w:val="00D07402"/>
    <w:rsid w:val="00D07435"/>
    <w:rsid w:val="00D07439"/>
    <w:rsid w:val="00D07446"/>
    <w:rsid w:val="00D074D3"/>
    <w:rsid w:val="00D07515"/>
    <w:rsid w:val="00D07599"/>
    <w:rsid w:val="00D075FE"/>
    <w:rsid w:val="00D076BD"/>
    <w:rsid w:val="00D076CB"/>
    <w:rsid w:val="00D0798B"/>
    <w:rsid w:val="00D07A0B"/>
    <w:rsid w:val="00D07A0E"/>
    <w:rsid w:val="00D07A21"/>
    <w:rsid w:val="00D07A5F"/>
    <w:rsid w:val="00D07B51"/>
    <w:rsid w:val="00D07B5A"/>
    <w:rsid w:val="00D07B81"/>
    <w:rsid w:val="00D07BA3"/>
    <w:rsid w:val="00D07BAE"/>
    <w:rsid w:val="00D07BE4"/>
    <w:rsid w:val="00D07C60"/>
    <w:rsid w:val="00D07C76"/>
    <w:rsid w:val="00D07C95"/>
    <w:rsid w:val="00D07CB2"/>
    <w:rsid w:val="00D07DB9"/>
    <w:rsid w:val="00D07E0F"/>
    <w:rsid w:val="00D07E26"/>
    <w:rsid w:val="00D07E66"/>
    <w:rsid w:val="00D07EDD"/>
    <w:rsid w:val="00D07F57"/>
    <w:rsid w:val="00D1007F"/>
    <w:rsid w:val="00D100A3"/>
    <w:rsid w:val="00D10121"/>
    <w:rsid w:val="00D101DE"/>
    <w:rsid w:val="00D10224"/>
    <w:rsid w:val="00D10360"/>
    <w:rsid w:val="00D103EB"/>
    <w:rsid w:val="00D105B8"/>
    <w:rsid w:val="00D1069A"/>
    <w:rsid w:val="00D106BA"/>
    <w:rsid w:val="00D1082D"/>
    <w:rsid w:val="00D10840"/>
    <w:rsid w:val="00D108CA"/>
    <w:rsid w:val="00D10912"/>
    <w:rsid w:val="00D10975"/>
    <w:rsid w:val="00D109B3"/>
    <w:rsid w:val="00D10A08"/>
    <w:rsid w:val="00D10A56"/>
    <w:rsid w:val="00D10B62"/>
    <w:rsid w:val="00D10B66"/>
    <w:rsid w:val="00D10BC7"/>
    <w:rsid w:val="00D10C5E"/>
    <w:rsid w:val="00D10CDC"/>
    <w:rsid w:val="00D10D29"/>
    <w:rsid w:val="00D10D8A"/>
    <w:rsid w:val="00D10DB0"/>
    <w:rsid w:val="00D10DB2"/>
    <w:rsid w:val="00D10DFA"/>
    <w:rsid w:val="00D10EE5"/>
    <w:rsid w:val="00D10EE9"/>
    <w:rsid w:val="00D10F41"/>
    <w:rsid w:val="00D10F43"/>
    <w:rsid w:val="00D10F46"/>
    <w:rsid w:val="00D11015"/>
    <w:rsid w:val="00D1104F"/>
    <w:rsid w:val="00D11078"/>
    <w:rsid w:val="00D110BB"/>
    <w:rsid w:val="00D1114D"/>
    <w:rsid w:val="00D11150"/>
    <w:rsid w:val="00D11156"/>
    <w:rsid w:val="00D11188"/>
    <w:rsid w:val="00D11201"/>
    <w:rsid w:val="00D11263"/>
    <w:rsid w:val="00D11274"/>
    <w:rsid w:val="00D11298"/>
    <w:rsid w:val="00D1130D"/>
    <w:rsid w:val="00D1132A"/>
    <w:rsid w:val="00D113E2"/>
    <w:rsid w:val="00D113E5"/>
    <w:rsid w:val="00D113E9"/>
    <w:rsid w:val="00D11407"/>
    <w:rsid w:val="00D115A4"/>
    <w:rsid w:val="00D115C9"/>
    <w:rsid w:val="00D115D6"/>
    <w:rsid w:val="00D11642"/>
    <w:rsid w:val="00D11655"/>
    <w:rsid w:val="00D1176E"/>
    <w:rsid w:val="00D1178D"/>
    <w:rsid w:val="00D11823"/>
    <w:rsid w:val="00D11856"/>
    <w:rsid w:val="00D118E1"/>
    <w:rsid w:val="00D119CE"/>
    <w:rsid w:val="00D11A92"/>
    <w:rsid w:val="00D11B3B"/>
    <w:rsid w:val="00D11B58"/>
    <w:rsid w:val="00D11BCA"/>
    <w:rsid w:val="00D11BCC"/>
    <w:rsid w:val="00D11C2B"/>
    <w:rsid w:val="00D11C4E"/>
    <w:rsid w:val="00D11DDF"/>
    <w:rsid w:val="00D11E42"/>
    <w:rsid w:val="00D11E6C"/>
    <w:rsid w:val="00D11EBC"/>
    <w:rsid w:val="00D11ED7"/>
    <w:rsid w:val="00D11F18"/>
    <w:rsid w:val="00D11F59"/>
    <w:rsid w:val="00D12141"/>
    <w:rsid w:val="00D121D4"/>
    <w:rsid w:val="00D123EB"/>
    <w:rsid w:val="00D12463"/>
    <w:rsid w:val="00D12552"/>
    <w:rsid w:val="00D12577"/>
    <w:rsid w:val="00D12580"/>
    <w:rsid w:val="00D1267F"/>
    <w:rsid w:val="00D126AC"/>
    <w:rsid w:val="00D126B4"/>
    <w:rsid w:val="00D1275E"/>
    <w:rsid w:val="00D1284A"/>
    <w:rsid w:val="00D128BB"/>
    <w:rsid w:val="00D129F2"/>
    <w:rsid w:val="00D12A32"/>
    <w:rsid w:val="00D12A69"/>
    <w:rsid w:val="00D12AF3"/>
    <w:rsid w:val="00D12AF4"/>
    <w:rsid w:val="00D12B69"/>
    <w:rsid w:val="00D12B75"/>
    <w:rsid w:val="00D12BBF"/>
    <w:rsid w:val="00D12C06"/>
    <w:rsid w:val="00D12E7C"/>
    <w:rsid w:val="00D12E7E"/>
    <w:rsid w:val="00D12ECF"/>
    <w:rsid w:val="00D12FA4"/>
    <w:rsid w:val="00D12FF0"/>
    <w:rsid w:val="00D13063"/>
    <w:rsid w:val="00D13128"/>
    <w:rsid w:val="00D131DB"/>
    <w:rsid w:val="00D13215"/>
    <w:rsid w:val="00D13225"/>
    <w:rsid w:val="00D13269"/>
    <w:rsid w:val="00D13276"/>
    <w:rsid w:val="00D132C4"/>
    <w:rsid w:val="00D13410"/>
    <w:rsid w:val="00D13417"/>
    <w:rsid w:val="00D13471"/>
    <w:rsid w:val="00D134B0"/>
    <w:rsid w:val="00D134B9"/>
    <w:rsid w:val="00D1356C"/>
    <w:rsid w:val="00D135AC"/>
    <w:rsid w:val="00D135E5"/>
    <w:rsid w:val="00D135F0"/>
    <w:rsid w:val="00D1360D"/>
    <w:rsid w:val="00D13661"/>
    <w:rsid w:val="00D13713"/>
    <w:rsid w:val="00D13776"/>
    <w:rsid w:val="00D1384E"/>
    <w:rsid w:val="00D13854"/>
    <w:rsid w:val="00D1395F"/>
    <w:rsid w:val="00D139BE"/>
    <w:rsid w:val="00D139D7"/>
    <w:rsid w:val="00D139ED"/>
    <w:rsid w:val="00D13A8F"/>
    <w:rsid w:val="00D13B15"/>
    <w:rsid w:val="00D13B1B"/>
    <w:rsid w:val="00D13B31"/>
    <w:rsid w:val="00D13B83"/>
    <w:rsid w:val="00D13C7F"/>
    <w:rsid w:val="00D13D3E"/>
    <w:rsid w:val="00D13DCC"/>
    <w:rsid w:val="00D13E57"/>
    <w:rsid w:val="00D13ED3"/>
    <w:rsid w:val="00D13FCD"/>
    <w:rsid w:val="00D13FD7"/>
    <w:rsid w:val="00D14046"/>
    <w:rsid w:val="00D140A0"/>
    <w:rsid w:val="00D140B6"/>
    <w:rsid w:val="00D1410B"/>
    <w:rsid w:val="00D1411D"/>
    <w:rsid w:val="00D1413D"/>
    <w:rsid w:val="00D14152"/>
    <w:rsid w:val="00D141C9"/>
    <w:rsid w:val="00D141DC"/>
    <w:rsid w:val="00D1436F"/>
    <w:rsid w:val="00D1443E"/>
    <w:rsid w:val="00D1448E"/>
    <w:rsid w:val="00D144C3"/>
    <w:rsid w:val="00D1460F"/>
    <w:rsid w:val="00D146AF"/>
    <w:rsid w:val="00D14712"/>
    <w:rsid w:val="00D1474D"/>
    <w:rsid w:val="00D14792"/>
    <w:rsid w:val="00D14799"/>
    <w:rsid w:val="00D147AA"/>
    <w:rsid w:val="00D14865"/>
    <w:rsid w:val="00D14866"/>
    <w:rsid w:val="00D148E7"/>
    <w:rsid w:val="00D14921"/>
    <w:rsid w:val="00D14936"/>
    <w:rsid w:val="00D14972"/>
    <w:rsid w:val="00D14A26"/>
    <w:rsid w:val="00D14AC5"/>
    <w:rsid w:val="00D14B21"/>
    <w:rsid w:val="00D14B3B"/>
    <w:rsid w:val="00D14BFB"/>
    <w:rsid w:val="00D14C30"/>
    <w:rsid w:val="00D14C5C"/>
    <w:rsid w:val="00D14C87"/>
    <w:rsid w:val="00D14D18"/>
    <w:rsid w:val="00D14D24"/>
    <w:rsid w:val="00D14D88"/>
    <w:rsid w:val="00D14E40"/>
    <w:rsid w:val="00D14F2F"/>
    <w:rsid w:val="00D14F64"/>
    <w:rsid w:val="00D15004"/>
    <w:rsid w:val="00D1500B"/>
    <w:rsid w:val="00D15183"/>
    <w:rsid w:val="00D15195"/>
    <w:rsid w:val="00D151C3"/>
    <w:rsid w:val="00D151C6"/>
    <w:rsid w:val="00D151E6"/>
    <w:rsid w:val="00D15245"/>
    <w:rsid w:val="00D15246"/>
    <w:rsid w:val="00D152F5"/>
    <w:rsid w:val="00D154AD"/>
    <w:rsid w:val="00D1563A"/>
    <w:rsid w:val="00D15844"/>
    <w:rsid w:val="00D15846"/>
    <w:rsid w:val="00D1593D"/>
    <w:rsid w:val="00D15A0B"/>
    <w:rsid w:val="00D15A1A"/>
    <w:rsid w:val="00D15A58"/>
    <w:rsid w:val="00D15A90"/>
    <w:rsid w:val="00D15ADB"/>
    <w:rsid w:val="00D15AE7"/>
    <w:rsid w:val="00D15C7B"/>
    <w:rsid w:val="00D15D01"/>
    <w:rsid w:val="00D15D62"/>
    <w:rsid w:val="00D15D98"/>
    <w:rsid w:val="00D15DB1"/>
    <w:rsid w:val="00D16044"/>
    <w:rsid w:val="00D1609A"/>
    <w:rsid w:val="00D16113"/>
    <w:rsid w:val="00D162DB"/>
    <w:rsid w:val="00D16369"/>
    <w:rsid w:val="00D1636E"/>
    <w:rsid w:val="00D16392"/>
    <w:rsid w:val="00D164DC"/>
    <w:rsid w:val="00D164F8"/>
    <w:rsid w:val="00D1657F"/>
    <w:rsid w:val="00D165CA"/>
    <w:rsid w:val="00D16606"/>
    <w:rsid w:val="00D16640"/>
    <w:rsid w:val="00D16725"/>
    <w:rsid w:val="00D16756"/>
    <w:rsid w:val="00D16766"/>
    <w:rsid w:val="00D167AF"/>
    <w:rsid w:val="00D168C1"/>
    <w:rsid w:val="00D1695D"/>
    <w:rsid w:val="00D169FA"/>
    <w:rsid w:val="00D16A2A"/>
    <w:rsid w:val="00D16A34"/>
    <w:rsid w:val="00D16AB4"/>
    <w:rsid w:val="00D16B09"/>
    <w:rsid w:val="00D16B53"/>
    <w:rsid w:val="00D16C99"/>
    <w:rsid w:val="00D16C9B"/>
    <w:rsid w:val="00D16D35"/>
    <w:rsid w:val="00D16D9A"/>
    <w:rsid w:val="00D16DA7"/>
    <w:rsid w:val="00D16F26"/>
    <w:rsid w:val="00D16F36"/>
    <w:rsid w:val="00D16F5F"/>
    <w:rsid w:val="00D16FCC"/>
    <w:rsid w:val="00D1700C"/>
    <w:rsid w:val="00D17028"/>
    <w:rsid w:val="00D17039"/>
    <w:rsid w:val="00D17085"/>
    <w:rsid w:val="00D17172"/>
    <w:rsid w:val="00D17187"/>
    <w:rsid w:val="00D171EE"/>
    <w:rsid w:val="00D173E9"/>
    <w:rsid w:val="00D174A8"/>
    <w:rsid w:val="00D17538"/>
    <w:rsid w:val="00D17547"/>
    <w:rsid w:val="00D1755C"/>
    <w:rsid w:val="00D175A3"/>
    <w:rsid w:val="00D1768C"/>
    <w:rsid w:val="00D176DB"/>
    <w:rsid w:val="00D176F5"/>
    <w:rsid w:val="00D17713"/>
    <w:rsid w:val="00D177A0"/>
    <w:rsid w:val="00D177C9"/>
    <w:rsid w:val="00D17899"/>
    <w:rsid w:val="00D1798E"/>
    <w:rsid w:val="00D17992"/>
    <w:rsid w:val="00D179F9"/>
    <w:rsid w:val="00D17A4D"/>
    <w:rsid w:val="00D17A5A"/>
    <w:rsid w:val="00D17AD3"/>
    <w:rsid w:val="00D17B79"/>
    <w:rsid w:val="00D17B9E"/>
    <w:rsid w:val="00D17BE6"/>
    <w:rsid w:val="00D17C95"/>
    <w:rsid w:val="00D17CB1"/>
    <w:rsid w:val="00D17D03"/>
    <w:rsid w:val="00D17D24"/>
    <w:rsid w:val="00D17D7C"/>
    <w:rsid w:val="00D17D98"/>
    <w:rsid w:val="00D17DE8"/>
    <w:rsid w:val="00D17E63"/>
    <w:rsid w:val="00D17EF6"/>
    <w:rsid w:val="00D20046"/>
    <w:rsid w:val="00D20093"/>
    <w:rsid w:val="00D20096"/>
    <w:rsid w:val="00D200BF"/>
    <w:rsid w:val="00D20109"/>
    <w:rsid w:val="00D201A9"/>
    <w:rsid w:val="00D2022C"/>
    <w:rsid w:val="00D202B6"/>
    <w:rsid w:val="00D202E9"/>
    <w:rsid w:val="00D20339"/>
    <w:rsid w:val="00D20408"/>
    <w:rsid w:val="00D20422"/>
    <w:rsid w:val="00D2047E"/>
    <w:rsid w:val="00D204BB"/>
    <w:rsid w:val="00D204C8"/>
    <w:rsid w:val="00D20500"/>
    <w:rsid w:val="00D205B7"/>
    <w:rsid w:val="00D20696"/>
    <w:rsid w:val="00D206A4"/>
    <w:rsid w:val="00D20752"/>
    <w:rsid w:val="00D2079A"/>
    <w:rsid w:val="00D20836"/>
    <w:rsid w:val="00D208DE"/>
    <w:rsid w:val="00D208E6"/>
    <w:rsid w:val="00D208F0"/>
    <w:rsid w:val="00D209DD"/>
    <w:rsid w:val="00D20BA5"/>
    <w:rsid w:val="00D20E21"/>
    <w:rsid w:val="00D20E30"/>
    <w:rsid w:val="00D20E3C"/>
    <w:rsid w:val="00D20EAA"/>
    <w:rsid w:val="00D20EBF"/>
    <w:rsid w:val="00D20F80"/>
    <w:rsid w:val="00D20FDE"/>
    <w:rsid w:val="00D2117B"/>
    <w:rsid w:val="00D211CD"/>
    <w:rsid w:val="00D211ED"/>
    <w:rsid w:val="00D2124A"/>
    <w:rsid w:val="00D21329"/>
    <w:rsid w:val="00D21405"/>
    <w:rsid w:val="00D21426"/>
    <w:rsid w:val="00D2142E"/>
    <w:rsid w:val="00D21441"/>
    <w:rsid w:val="00D21447"/>
    <w:rsid w:val="00D2144E"/>
    <w:rsid w:val="00D2145A"/>
    <w:rsid w:val="00D21503"/>
    <w:rsid w:val="00D215AF"/>
    <w:rsid w:val="00D216BE"/>
    <w:rsid w:val="00D216FF"/>
    <w:rsid w:val="00D21711"/>
    <w:rsid w:val="00D21801"/>
    <w:rsid w:val="00D21831"/>
    <w:rsid w:val="00D2186A"/>
    <w:rsid w:val="00D2197B"/>
    <w:rsid w:val="00D219B3"/>
    <w:rsid w:val="00D21ACB"/>
    <w:rsid w:val="00D21B14"/>
    <w:rsid w:val="00D21B52"/>
    <w:rsid w:val="00D21BF4"/>
    <w:rsid w:val="00D21C04"/>
    <w:rsid w:val="00D21C88"/>
    <w:rsid w:val="00D21CF2"/>
    <w:rsid w:val="00D21D10"/>
    <w:rsid w:val="00D21DA1"/>
    <w:rsid w:val="00D21DBC"/>
    <w:rsid w:val="00D21DCB"/>
    <w:rsid w:val="00D21DDC"/>
    <w:rsid w:val="00D21DF8"/>
    <w:rsid w:val="00D21EAA"/>
    <w:rsid w:val="00D22013"/>
    <w:rsid w:val="00D220C8"/>
    <w:rsid w:val="00D22144"/>
    <w:rsid w:val="00D221A4"/>
    <w:rsid w:val="00D2225B"/>
    <w:rsid w:val="00D2225D"/>
    <w:rsid w:val="00D22263"/>
    <w:rsid w:val="00D222FB"/>
    <w:rsid w:val="00D22368"/>
    <w:rsid w:val="00D2243C"/>
    <w:rsid w:val="00D22454"/>
    <w:rsid w:val="00D2247D"/>
    <w:rsid w:val="00D224B6"/>
    <w:rsid w:val="00D225A4"/>
    <w:rsid w:val="00D225AC"/>
    <w:rsid w:val="00D22616"/>
    <w:rsid w:val="00D22690"/>
    <w:rsid w:val="00D226A4"/>
    <w:rsid w:val="00D22894"/>
    <w:rsid w:val="00D228B1"/>
    <w:rsid w:val="00D228DD"/>
    <w:rsid w:val="00D22A1A"/>
    <w:rsid w:val="00D22A26"/>
    <w:rsid w:val="00D22AB1"/>
    <w:rsid w:val="00D22AB2"/>
    <w:rsid w:val="00D22AB6"/>
    <w:rsid w:val="00D22AED"/>
    <w:rsid w:val="00D22AF8"/>
    <w:rsid w:val="00D22C6A"/>
    <w:rsid w:val="00D22CD2"/>
    <w:rsid w:val="00D22D0F"/>
    <w:rsid w:val="00D22D27"/>
    <w:rsid w:val="00D22E8A"/>
    <w:rsid w:val="00D22EA7"/>
    <w:rsid w:val="00D22ED8"/>
    <w:rsid w:val="00D22F8D"/>
    <w:rsid w:val="00D22FD1"/>
    <w:rsid w:val="00D22FD9"/>
    <w:rsid w:val="00D23022"/>
    <w:rsid w:val="00D23043"/>
    <w:rsid w:val="00D23091"/>
    <w:rsid w:val="00D230AC"/>
    <w:rsid w:val="00D23151"/>
    <w:rsid w:val="00D2321C"/>
    <w:rsid w:val="00D2323B"/>
    <w:rsid w:val="00D23298"/>
    <w:rsid w:val="00D232BF"/>
    <w:rsid w:val="00D2333A"/>
    <w:rsid w:val="00D2336B"/>
    <w:rsid w:val="00D2342C"/>
    <w:rsid w:val="00D2346C"/>
    <w:rsid w:val="00D2351C"/>
    <w:rsid w:val="00D2358E"/>
    <w:rsid w:val="00D235F5"/>
    <w:rsid w:val="00D2379F"/>
    <w:rsid w:val="00D237A0"/>
    <w:rsid w:val="00D238A0"/>
    <w:rsid w:val="00D238DC"/>
    <w:rsid w:val="00D2393A"/>
    <w:rsid w:val="00D2398D"/>
    <w:rsid w:val="00D239CC"/>
    <w:rsid w:val="00D23A1D"/>
    <w:rsid w:val="00D23A63"/>
    <w:rsid w:val="00D23AC3"/>
    <w:rsid w:val="00D23B15"/>
    <w:rsid w:val="00D23B30"/>
    <w:rsid w:val="00D23B42"/>
    <w:rsid w:val="00D23B68"/>
    <w:rsid w:val="00D23C04"/>
    <w:rsid w:val="00D23C16"/>
    <w:rsid w:val="00D23C35"/>
    <w:rsid w:val="00D23CD6"/>
    <w:rsid w:val="00D23D66"/>
    <w:rsid w:val="00D23DE7"/>
    <w:rsid w:val="00D23E37"/>
    <w:rsid w:val="00D23E50"/>
    <w:rsid w:val="00D23E61"/>
    <w:rsid w:val="00D23EBF"/>
    <w:rsid w:val="00D23ED9"/>
    <w:rsid w:val="00D23F00"/>
    <w:rsid w:val="00D23F2E"/>
    <w:rsid w:val="00D23F55"/>
    <w:rsid w:val="00D240D3"/>
    <w:rsid w:val="00D2412E"/>
    <w:rsid w:val="00D241E2"/>
    <w:rsid w:val="00D24203"/>
    <w:rsid w:val="00D24241"/>
    <w:rsid w:val="00D24298"/>
    <w:rsid w:val="00D242F6"/>
    <w:rsid w:val="00D24314"/>
    <w:rsid w:val="00D2432B"/>
    <w:rsid w:val="00D24367"/>
    <w:rsid w:val="00D243A7"/>
    <w:rsid w:val="00D24434"/>
    <w:rsid w:val="00D24457"/>
    <w:rsid w:val="00D245BB"/>
    <w:rsid w:val="00D2466D"/>
    <w:rsid w:val="00D246A1"/>
    <w:rsid w:val="00D247CB"/>
    <w:rsid w:val="00D24866"/>
    <w:rsid w:val="00D248B7"/>
    <w:rsid w:val="00D249E9"/>
    <w:rsid w:val="00D24A75"/>
    <w:rsid w:val="00D24A98"/>
    <w:rsid w:val="00D24AAB"/>
    <w:rsid w:val="00D24B20"/>
    <w:rsid w:val="00D24BB2"/>
    <w:rsid w:val="00D24BFE"/>
    <w:rsid w:val="00D24C08"/>
    <w:rsid w:val="00D24C4A"/>
    <w:rsid w:val="00D24D2C"/>
    <w:rsid w:val="00D24D4F"/>
    <w:rsid w:val="00D24E05"/>
    <w:rsid w:val="00D24E0C"/>
    <w:rsid w:val="00D24FE8"/>
    <w:rsid w:val="00D2504C"/>
    <w:rsid w:val="00D25053"/>
    <w:rsid w:val="00D25056"/>
    <w:rsid w:val="00D25113"/>
    <w:rsid w:val="00D25114"/>
    <w:rsid w:val="00D2539B"/>
    <w:rsid w:val="00D253E6"/>
    <w:rsid w:val="00D25424"/>
    <w:rsid w:val="00D25475"/>
    <w:rsid w:val="00D25480"/>
    <w:rsid w:val="00D254A6"/>
    <w:rsid w:val="00D254AC"/>
    <w:rsid w:val="00D254C2"/>
    <w:rsid w:val="00D2551D"/>
    <w:rsid w:val="00D2571E"/>
    <w:rsid w:val="00D25898"/>
    <w:rsid w:val="00D2592B"/>
    <w:rsid w:val="00D2597B"/>
    <w:rsid w:val="00D259BE"/>
    <w:rsid w:val="00D25AE7"/>
    <w:rsid w:val="00D25B64"/>
    <w:rsid w:val="00D25B94"/>
    <w:rsid w:val="00D25BC7"/>
    <w:rsid w:val="00D25C4C"/>
    <w:rsid w:val="00D25D0E"/>
    <w:rsid w:val="00D25E96"/>
    <w:rsid w:val="00D25ED0"/>
    <w:rsid w:val="00D25ED2"/>
    <w:rsid w:val="00D25EDB"/>
    <w:rsid w:val="00D25F47"/>
    <w:rsid w:val="00D25FFB"/>
    <w:rsid w:val="00D260CE"/>
    <w:rsid w:val="00D2618A"/>
    <w:rsid w:val="00D2626C"/>
    <w:rsid w:val="00D26279"/>
    <w:rsid w:val="00D263B7"/>
    <w:rsid w:val="00D2641A"/>
    <w:rsid w:val="00D26477"/>
    <w:rsid w:val="00D264B6"/>
    <w:rsid w:val="00D264BE"/>
    <w:rsid w:val="00D26537"/>
    <w:rsid w:val="00D265BD"/>
    <w:rsid w:val="00D2672A"/>
    <w:rsid w:val="00D26738"/>
    <w:rsid w:val="00D2675A"/>
    <w:rsid w:val="00D26836"/>
    <w:rsid w:val="00D2689A"/>
    <w:rsid w:val="00D269C2"/>
    <w:rsid w:val="00D26A44"/>
    <w:rsid w:val="00D26A51"/>
    <w:rsid w:val="00D26BA4"/>
    <w:rsid w:val="00D26C74"/>
    <w:rsid w:val="00D26CA4"/>
    <w:rsid w:val="00D26CC5"/>
    <w:rsid w:val="00D26CD3"/>
    <w:rsid w:val="00D26CF3"/>
    <w:rsid w:val="00D26D78"/>
    <w:rsid w:val="00D26E2A"/>
    <w:rsid w:val="00D26E4A"/>
    <w:rsid w:val="00D26E89"/>
    <w:rsid w:val="00D26EB7"/>
    <w:rsid w:val="00D26F6A"/>
    <w:rsid w:val="00D27040"/>
    <w:rsid w:val="00D27083"/>
    <w:rsid w:val="00D270EA"/>
    <w:rsid w:val="00D27172"/>
    <w:rsid w:val="00D2718E"/>
    <w:rsid w:val="00D271B9"/>
    <w:rsid w:val="00D27237"/>
    <w:rsid w:val="00D27284"/>
    <w:rsid w:val="00D272C9"/>
    <w:rsid w:val="00D2732F"/>
    <w:rsid w:val="00D27455"/>
    <w:rsid w:val="00D27458"/>
    <w:rsid w:val="00D274E7"/>
    <w:rsid w:val="00D27518"/>
    <w:rsid w:val="00D27578"/>
    <w:rsid w:val="00D2758B"/>
    <w:rsid w:val="00D27593"/>
    <w:rsid w:val="00D2773C"/>
    <w:rsid w:val="00D2773D"/>
    <w:rsid w:val="00D27744"/>
    <w:rsid w:val="00D27754"/>
    <w:rsid w:val="00D27911"/>
    <w:rsid w:val="00D27927"/>
    <w:rsid w:val="00D27981"/>
    <w:rsid w:val="00D279CF"/>
    <w:rsid w:val="00D27A28"/>
    <w:rsid w:val="00D27A78"/>
    <w:rsid w:val="00D27A81"/>
    <w:rsid w:val="00D27C40"/>
    <w:rsid w:val="00D27CFA"/>
    <w:rsid w:val="00D27E15"/>
    <w:rsid w:val="00D27E52"/>
    <w:rsid w:val="00D27E94"/>
    <w:rsid w:val="00D27EA6"/>
    <w:rsid w:val="00D27EA7"/>
    <w:rsid w:val="00D27EE5"/>
    <w:rsid w:val="00D27F56"/>
    <w:rsid w:val="00D27F5F"/>
    <w:rsid w:val="00D27F95"/>
    <w:rsid w:val="00D27FC8"/>
    <w:rsid w:val="00D27FE1"/>
    <w:rsid w:val="00D30008"/>
    <w:rsid w:val="00D300DF"/>
    <w:rsid w:val="00D30153"/>
    <w:rsid w:val="00D301A7"/>
    <w:rsid w:val="00D30216"/>
    <w:rsid w:val="00D30238"/>
    <w:rsid w:val="00D303C3"/>
    <w:rsid w:val="00D303CD"/>
    <w:rsid w:val="00D3043F"/>
    <w:rsid w:val="00D30451"/>
    <w:rsid w:val="00D3059A"/>
    <w:rsid w:val="00D305CB"/>
    <w:rsid w:val="00D30669"/>
    <w:rsid w:val="00D30771"/>
    <w:rsid w:val="00D307B5"/>
    <w:rsid w:val="00D30801"/>
    <w:rsid w:val="00D308B2"/>
    <w:rsid w:val="00D308F3"/>
    <w:rsid w:val="00D30950"/>
    <w:rsid w:val="00D309C1"/>
    <w:rsid w:val="00D30AA4"/>
    <w:rsid w:val="00D30B67"/>
    <w:rsid w:val="00D30C20"/>
    <w:rsid w:val="00D30C65"/>
    <w:rsid w:val="00D30CFC"/>
    <w:rsid w:val="00D30D1A"/>
    <w:rsid w:val="00D30D3C"/>
    <w:rsid w:val="00D30E01"/>
    <w:rsid w:val="00D30E18"/>
    <w:rsid w:val="00D30E56"/>
    <w:rsid w:val="00D30F5C"/>
    <w:rsid w:val="00D30F66"/>
    <w:rsid w:val="00D310C5"/>
    <w:rsid w:val="00D31166"/>
    <w:rsid w:val="00D3117F"/>
    <w:rsid w:val="00D3119D"/>
    <w:rsid w:val="00D311C7"/>
    <w:rsid w:val="00D31225"/>
    <w:rsid w:val="00D3124C"/>
    <w:rsid w:val="00D31302"/>
    <w:rsid w:val="00D3133D"/>
    <w:rsid w:val="00D31340"/>
    <w:rsid w:val="00D31425"/>
    <w:rsid w:val="00D314A3"/>
    <w:rsid w:val="00D314A4"/>
    <w:rsid w:val="00D31568"/>
    <w:rsid w:val="00D31614"/>
    <w:rsid w:val="00D31629"/>
    <w:rsid w:val="00D31668"/>
    <w:rsid w:val="00D3170A"/>
    <w:rsid w:val="00D31767"/>
    <w:rsid w:val="00D317A4"/>
    <w:rsid w:val="00D317C9"/>
    <w:rsid w:val="00D31876"/>
    <w:rsid w:val="00D318B1"/>
    <w:rsid w:val="00D318CB"/>
    <w:rsid w:val="00D318DF"/>
    <w:rsid w:val="00D318E7"/>
    <w:rsid w:val="00D318F5"/>
    <w:rsid w:val="00D31931"/>
    <w:rsid w:val="00D31936"/>
    <w:rsid w:val="00D319EB"/>
    <w:rsid w:val="00D31ACC"/>
    <w:rsid w:val="00D31ACE"/>
    <w:rsid w:val="00D31B59"/>
    <w:rsid w:val="00D31C27"/>
    <w:rsid w:val="00D31C35"/>
    <w:rsid w:val="00D31CE0"/>
    <w:rsid w:val="00D31D41"/>
    <w:rsid w:val="00D31D8D"/>
    <w:rsid w:val="00D31E2B"/>
    <w:rsid w:val="00D31E3B"/>
    <w:rsid w:val="00D31E6F"/>
    <w:rsid w:val="00D31EE8"/>
    <w:rsid w:val="00D31F85"/>
    <w:rsid w:val="00D31FB4"/>
    <w:rsid w:val="00D31FC3"/>
    <w:rsid w:val="00D31FE8"/>
    <w:rsid w:val="00D32076"/>
    <w:rsid w:val="00D320EC"/>
    <w:rsid w:val="00D32111"/>
    <w:rsid w:val="00D3213B"/>
    <w:rsid w:val="00D32150"/>
    <w:rsid w:val="00D321DB"/>
    <w:rsid w:val="00D32234"/>
    <w:rsid w:val="00D32249"/>
    <w:rsid w:val="00D3228C"/>
    <w:rsid w:val="00D322C1"/>
    <w:rsid w:val="00D32306"/>
    <w:rsid w:val="00D32316"/>
    <w:rsid w:val="00D32340"/>
    <w:rsid w:val="00D32352"/>
    <w:rsid w:val="00D32374"/>
    <w:rsid w:val="00D32429"/>
    <w:rsid w:val="00D32530"/>
    <w:rsid w:val="00D32580"/>
    <w:rsid w:val="00D325C1"/>
    <w:rsid w:val="00D3260B"/>
    <w:rsid w:val="00D32709"/>
    <w:rsid w:val="00D3277B"/>
    <w:rsid w:val="00D32796"/>
    <w:rsid w:val="00D3279B"/>
    <w:rsid w:val="00D327A6"/>
    <w:rsid w:val="00D3287C"/>
    <w:rsid w:val="00D328F5"/>
    <w:rsid w:val="00D3293D"/>
    <w:rsid w:val="00D329E6"/>
    <w:rsid w:val="00D32A1B"/>
    <w:rsid w:val="00D32B09"/>
    <w:rsid w:val="00D32C1C"/>
    <w:rsid w:val="00D32C8B"/>
    <w:rsid w:val="00D32D32"/>
    <w:rsid w:val="00D32DA2"/>
    <w:rsid w:val="00D32E83"/>
    <w:rsid w:val="00D32EA1"/>
    <w:rsid w:val="00D32EEF"/>
    <w:rsid w:val="00D32FBC"/>
    <w:rsid w:val="00D32FF8"/>
    <w:rsid w:val="00D3303B"/>
    <w:rsid w:val="00D330AE"/>
    <w:rsid w:val="00D330BE"/>
    <w:rsid w:val="00D3310A"/>
    <w:rsid w:val="00D3312B"/>
    <w:rsid w:val="00D331A7"/>
    <w:rsid w:val="00D33218"/>
    <w:rsid w:val="00D33257"/>
    <w:rsid w:val="00D3326F"/>
    <w:rsid w:val="00D332EC"/>
    <w:rsid w:val="00D333DB"/>
    <w:rsid w:val="00D33400"/>
    <w:rsid w:val="00D33481"/>
    <w:rsid w:val="00D334F7"/>
    <w:rsid w:val="00D3372A"/>
    <w:rsid w:val="00D33799"/>
    <w:rsid w:val="00D3381C"/>
    <w:rsid w:val="00D338CD"/>
    <w:rsid w:val="00D33935"/>
    <w:rsid w:val="00D33964"/>
    <w:rsid w:val="00D339A6"/>
    <w:rsid w:val="00D339C2"/>
    <w:rsid w:val="00D339D8"/>
    <w:rsid w:val="00D33A74"/>
    <w:rsid w:val="00D33B55"/>
    <w:rsid w:val="00D33B9E"/>
    <w:rsid w:val="00D33CAC"/>
    <w:rsid w:val="00D33CC5"/>
    <w:rsid w:val="00D33D6A"/>
    <w:rsid w:val="00D33FAF"/>
    <w:rsid w:val="00D33FD1"/>
    <w:rsid w:val="00D34046"/>
    <w:rsid w:val="00D340A0"/>
    <w:rsid w:val="00D340BC"/>
    <w:rsid w:val="00D340C7"/>
    <w:rsid w:val="00D34161"/>
    <w:rsid w:val="00D34209"/>
    <w:rsid w:val="00D34214"/>
    <w:rsid w:val="00D3421A"/>
    <w:rsid w:val="00D342EC"/>
    <w:rsid w:val="00D342FB"/>
    <w:rsid w:val="00D34334"/>
    <w:rsid w:val="00D34410"/>
    <w:rsid w:val="00D34464"/>
    <w:rsid w:val="00D344AF"/>
    <w:rsid w:val="00D34515"/>
    <w:rsid w:val="00D34526"/>
    <w:rsid w:val="00D34551"/>
    <w:rsid w:val="00D345D8"/>
    <w:rsid w:val="00D34622"/>
    <w:rsid w:val="00D34632"/>
    <w:rsid w:val="00D34656"/>
    <w:rsid w:val="00D3469D"/>
    <w:rsid w:val="00D3470C"/>
    <w:rsid w:val="00D3471A"/>
    <w:rsid w:val="00D3474B"/>
    <w:rsid w:val="00D34762"/>
    <w:rsid w:val="00D3477B"/>
    <w:rsid w:val="00D347F5"/>
    <w:rsid w:val="00D3481B"/>
    <w:rsid w:val="00D3494D"/>
    <w:rsid w:val="00D349BD"/>
    <w:rsid w:val="00D349DA"/>
    <w:rsid w:val="00D349F4"/>
    <w:rsid w:val="00D34A43"/>
    <w:rsid w:val="00D34B5A"/>
    <w:rsid w:val="00D34BD2"/>
    <w:rsid w:val="00D34C39"/>
    <w:rsid w:val="00D34C3A"/>
    <w:rsid w:val="00D34C64"/>
    <w:rsid w:val="00D34CBA"/>
    <w:rsid w:val="00D34CC2"/>
    <w:rsid w:val="00D34D74"/>
    <w:rsid w:val="00D34F1C"/>
    <w:rsid w:val="00D34F4B"/>
    <w:rsid w:val="00D34F76"/>
    <w:rsid w:val="00D34FA8"/>
    <w:rsid w:val="00D35043"/>
    <w:rsid w:val="00D35085"/>
    <w:rsid w:val="00D35114"/>
    <w:rsid w:val="00D3518D"/>
    <w:rsid w:val="00D35211"/>
    <w:rsid w:val="00D35223"/>
    <w:rsid w:val="00D3528C"/>
    <w:rsid w:val="00D352C0"/>
    <w:rsid w:val="00D35337"/>
    <w:rsid w:val="00D3535A"/>
    <w:rsid w:val="00D353AE"/>
    <w:rsid w:val="00D35493"/>
    <w:rsid w:val="00D354C2"/>
    <w:rsid w:val="00D35532"/>
    <w:rsid w:val="00D35576"/>
    <w:rsid w:val="00D3557E"/>
    <w:rsid w:val="00D355BB"/>
    <w:rsid w:val="00D35653"/>
    <w:rsid w:val="00D3570A"/>
    <w:rsid w:val="00D35767"/>
    <w:rsid w:val="00D35790"/>
    <w:rsid w:val="00D357A5"/>
    <w:rsid w:val="00D357D2"/>
    <w:rsid w:val="00D35879"/>
    <w:rsid w:val="00D3588F"/>
    <w:rsid w:val="00D358F7"/>
    <w:rsid w:val="00D358FA"/>
    <w:rsid w:val="00D35935"/>
    <w:rsid w:val="00D359C6"/>
    <w:rsid w:val="00D35A0D"/>
    <w:rsid w:val="00D35AC5"/>
    <w:rsid w:val="00D35B5B"/>
    <w:rsid w:val="00D35D40"/>
    <w:rsid w:val="00D35DFF"/>
    <w:rsid w:val="00D35FC1"/>
    <w:rsid w:val="00D35FC3"/>
    <w:rsid w:val="00D35FDC"/>
    <w:rsid w:val="00D36178"/>
    <w:rsid w:val="00D362C4"/>
    <w:rsid w:val="00D362D0"/>
    <w:rsid w:val="00D362D8"/>
    <w:rsid w:val="00D362EF"/>
    <w:rsid w:val="00D36361"/>
    <w:rsid w:val="00D36393"/>
    <w:rsid w:val="00D363AE"/>
    <w:rsid w:val="00D363C8"/>
    <w:rsid w:val="00D36433"/>
    <w:rsid w:val="00D3647B"/>
    <w:rsid w:val="00D365AF"/>
    <w:rsid w:val="00D36743"/>
    <w:rsid w:val="00D36757"/>
    <w:rsid w:val="00D36886"/>
    <w:rsid w:val="00D368C8"/>
    <w:rsid w:val="00D368DF"/>
    <w:rsid w:val="00D36900"/>
    <w:rsid w:val="00D36948"/>
    <w:rsid w:val="00D36984"/>
    <w:rsid w:val="00D3698A"/>
    <w:rsid w:val="00D3698E"/>
    <w:rsid w:val="00D369B6"/>
    <w:rsid w:val="00D36A45"/>
    <w:rsid w:val="00D36A5C"/>
    <w:rsid w:val="00D36B50"/>
    <w:rsid w:val="00D36BA4"/>
    <w:rsid w:val="00D36C1E"/>
    <w:rsid w:val="00D36D7A"/>
    <w:rsid w:val="00D36D87"/>
    <w:rsid w:val="00D36D94"/>
    <w:rsid w:val="00D36DF9"/>
    <w:rsid w:val="00D36F0D"/>
    <w:rsid w:val="00D36F5E"/>
    <w:rsid w:val="00D36FA3"/>
    <w:rsid w:val="00D36FC7"/>
    <w:rsid w:val="00D36FE4"/>
    <w:rsid w:val="00D3708C"/>
    <w:rsid w:val="00D370B1"/>
    <w:rsid w:val="00D370D2"/>
    <w:rsid w:val="00D370E4"/>
    <w:rsid w:val="00D37128"/>
    <w:rsid w:val="00D37137"/>
    <w:rsid w:val="00D371AB"/>
    <w:rsid w:val="00D37233"/>
    <w:rsid w:val="00D37286"/>
    <w:rsid w:val="00D375D2"/>
    <w:rsid w:val="00D375FE"/>
    <w:rsid w:val="00D37644"/>
    <w:rsid w:val="00D37721"/>
    <w:rsid w:val="00D37855"/>
    <w:rsid w:val="00D3786E"/>
    <w:rsid w:val="00D37911"/>
    <w:rsid w:val="00D37A01"/>
    <w:rsid w:val="00D37A30"/>
    <w:rsid w:val="00D37B89"/>
    <w:rsid w:val="00D37BC4"/>
    <w:rsid w:val="00D37CAD"/>
    <w:rsid w:val="00D37CEC"/>
    <w:rsid w:val="00D37DEB"/>
    <w:rsid w:val="00D37EC5"/>
    <w:rsid w:val="00D4002D"/>
    <w:rsid w:val="00D4018C"/>
    <w:rsid w:val="00D401CD"/>
    <w:rsid w:val="00D40279"/>
    <w:rsid w:val="00D402C3"/>
    <w:rsid w:val="00D4032D"/>
    <w:rsid w:val="00D4040B"/>
    <w:rsid w:val="00D40433"/>
    <w:rsid w:val="00D4053D"/>
    <w:rsid w:val="00D4054E"/>
    <w:rsid w:val="00D4059E"/>
    <w:rsid w:val="00D40609"/>
    <w:rsid w:val="00D40631"/>
    <w:rsid w:val="00D40682"/>
    <w:rsid w:val="00D407B8"/>
    <w:rsid w:val="00D4080F"/>
    <w:rsid w:val="00D4084B"/>
    <w:rsid w:val="00D40857"/>
    <w:rsid w:val="00D4088B"/>
    <w:rsid w:val="00D408A2"/>
    <w:rsid w:val="00D408A7"/>
    <w:rsid w:val="00D40960"/>
    <w:rsid w:val="00D409EA"/>
    <w:rsid w:val="00D40A02"/>
    <w:rsid w:val="00D40AB2"/>
    <w:rsid w:val="00D40B0E"/>
    <w:rsid w:val="00D40B51"/>
    <w:rsid w:val="00D40B60"/>
    <w:rsid w:val="00D40B9D"/>
    <w:rsid w:val="00D40B9E"/>
    <w:rsid w:val="00D40C65"/>
    <w:rsid w:val="00D40C87"/>
    <w:rsid w:val="00D40CA6"/>
    <w:rsid w:val="00D40DE1"/>
    <w:rsid w:val="00D40E03"/>
    <w:rsid w:val="00D40EB8"/>
    <w:rsid w:val="00D40ED8"/>
    <w:rsid w:val="00D40EDC"/>
    <w:rsid w:val="00D40F59"/>
    <w:rsid w:val="00D40F6F"/>
    <w:rsid w:val="00D40FEF"/>
    <w:rsid w:val="00D4100B"/>
    <w:rsid w:val="00D4103F"/>
    <w:rsid w:val="00D410E2"/>
    <w:rsid w:val="00D41113"/>
    <w:rsid w:val="00D41140"/>
    <w:rsid w:val="00D4119B"/>
    <w:rsid w:val="00D411D2"/>
    <w:rsid w:val="00D4129F"/>
    <w:rsid w:val="00D412B1"/>
    <w:rsid w:val="00D41305"/>
    <w:rsid w:val="00D4130E"/>
    <w:rsid w:val="00D41341"/>
    <w:rsid w:val="00D41355"/>
    <w:rsid w:val="00D413A2"/>
    <w:rsid w:val="00D413AE"/>
    <w:rsid w:val="00D4144D"/>
    <w:rsid w:val="00D414B7"/>
    <w:rsid w:val="00D414EC"/>
    <w:rsid w:val="00D414FB"/>
    <w:rsid w:val="00D4151D"/>
    <w:rsid w:val="00D41610"/>
    <w:rsid w:val="00D416AC"/>
    <w:rsid w:val="00D416B9"/>
    <w:rsid w:val="00D41729"/>
    <w:rsid w:val="00D41765"/>
    <w:rsid w:val="00D41766"/>
    <w:rsid w:val="00D417C1"/>
    <w:rsid w:val="00D4194C"/>
    <w:rsid w:val="00D41996"/>
    <w:rsid w:val="00D41998"/>
    <w:rsid w:val="00D41A58"/>
    <w:rsid w:val="00D41AA1"/>
    <w:rsid w:val="00D41AD6"/>
    <w:rsid w:val="00D41B11"/>
    <w:rsid w:val="00D41B15"/>
    <w:rsid w:val="00D41B98"/>
    <w:rsid w:val="00D41CD1"/>
    <w:rsid w:val="00D41D35"/>
    <w:rsid w:val="00D41E06"/>
    <w:rsid w:val="00D41E35"/>
    <w:rsid w:val="00D41E75"/>
    <w:rsid w:val="00D41FB0"/>
    <w:rsid w:val="00D41FE0"/>
    <w:rsid w:val="00D42171"/>
    <w:rsid w:val="00D421DA"/>
    <w:rsid w:val="00D42248"/>
    <w:rsid w:val="00D42551"/>
    <w:rsid w:val="00D4257E"/>
    <w:rsid w:val="00D425CD"/>
    <w:rsid w:val="00D42654"/>
    <w:rsid w:val="00D42662"/>
    <w:rsid w:val="00D4267F"/>
    <w:rsid w:val="00D426D0"/>
    <w:rsid w:val="00D427CD"/>
    <w:rsid w:val="00D4288A"/>
    <w:rsid w:val="00D428AB"/>
    <w:rsid w:val="00D428C6"/>
    <w:rsid w:val="00D428DD"/>
    <w:rsid w:val="00D42979"/>
    <w:rsid w:val="00D429EB"/>
    <w:rsid w:val="00D42AAA"/>
    <w:rsid w:val="00D42B0C"/>
    <w:rsid w:val="00D42B58"/>
    <w:rsid w:val="00D42B73"/>
    <w:rsid w:val="00D42BD2"/>
    <w:rsid w:val="00D42C13"/>
    <w:rsid w:val="00D42C4A"/>
    <w:rsid w:val="00D42D47"/>
    <w:rsid w:val="00D42DEF"/>
    <w:rsid w:val="00D42E54"/>
    <w:rsid w:val="00D42FCE"/>
    <w:rsid w:val="00D42FD8"/>
    <w:rsid w:val="00D43234"/>
    <w:rsid w:val="00D4331B"/>
    <w:rsid w:val="00D43325"/>
    <w:rsid w:val="00D43356"/>
    <w:rsid w:val="00D43443"/>
    <w:rsid w:val="00D4356F"/>
    <w:rsid w:val="00D43580"/>
    <w:rsid w:val="00D43599"/>
    <w:rsid w:val="00D435FD"/>
    <w:rsid w:val="00D4360D"/>
    <w:rsid w:val="00D4381A"/>
    <w:rsid w:val="00D4388D"/>
    <w:rsid w:val="00D438A0"/>
    <w:rsid w:val="00D438F3"/>
    <w:rsid w:val="00D438FE"/>
    <w:rsid w:val="00D4399F"/>
    <w:rsid w:val="00D439C2"/>
    <w:rsid w:val="00D43B3C"/>
    <w:rsid w:val="00D43B9D"/>
    <w:rsid w:val="00D43BD7"/>
    <w:rsid w:val="00D43D2B"/>
    <w:rsid w:val="00D43D2D"/>
    <w:rsid w:val="00D43D3B"/>
    <w:rsid w:val="00D43E88"/>
    <w:rsid w:val="00D43FBE"/>
    <w:rsid w:val="00D440BD"/>
    <w:rsid w:val="00D440F7"/>
    <w:rsid w:val="00D44164"/>
    <w:rsid w:val="00D4423F"/>
    <w:rsid w:val="00D442EE"/>
    <w:rsid w:val="00D44395"/>
    <w:rsid w:val="00D443A0"/>
    <w:rsid w:val="00D44478"/>
    <w:rsid w:val="00D444D4"/>
    <w:rsid w:val="00D4457C"/>
    <w:rsid w:val="00D446E2"/>
    <w:rsid w:val="00D4473A"/>
    <w:rsid w:val="00D4484A"/>
    <w:rsid w:val="00D44877"/>
    <w:rsid w:val="00D44941"/>
    <w:rsid w:val="00D449A3"/>
    <w:rsid w:val="00D449AC"/>
    <w:rsid w:val="00D449B9"/>
    <w:rsid w:val="00D449EC"/>
    <w:rsid w:val="00D44A3A"/>
    <w:rsid w:val="00D44A8B"/>
    <w:rsid w:val="00D44A93"/>
    <w:rsid w:val="00D44AA8"/>
    <w:rsid w:val="00D44AC0"/>
    <w:rsid w:val="00D44AC2"/>
    <w:rsid w:val="00D44AD2"/>
    <w:rsid w:val="00D44BAE"/>
    <w:rsid w:val="00D44C13"/>
    <w:rsid w:val="00D44C9E"/>
    <w:rsid w:val="00D44EF5"/>
    <w:rsid w:val="00D44F59"/>
    <w:rsid w:val="00D4502F"/>
    <w:rsid w:val="00D450E5"/>
    <w:rsid w:val="00D450F6"/>
    <w:rsid w:val="00D4510A"/>
    <w:rsid w:val="00D4513B"/>
    <w:rsid w:val="00D451B7"/>
    <w:rsid w:val="00D451CA"/>
    <w:rsid w:val="00D45216"/>
    <w:rsid w:val="00D45259"/>
    <w:rsid w:val="00D45280"/>
    <w:rsid w:val="00D45293"/>
    <w:rsid w:val="00D4530B"/>
    <w:rsid w:val="00D4544E"/>
    <w:rsid w:val="00D455F4"/>
    <w:rsid w:val="00D45603"/>
    <w:rsid w:val="00D4565B"/>
    <w:rsid w:val="00D4568A"/>
    <w:rsid w:val="00D4568F"/>
    <w:rsid w:val="00D456F9"/>
    <w:rsid w:val="00D45706"/>
    <w:rsid w:val="00D45784"/>
    <w:rsid w:val="00D457DB"/>
    <w:rsid w:val="00D457F4"/>
    <w:rsid w:val="00D45879"/>
    <w:rsid w:val="00D4591A"/>
    <w:rsid w:val="00D45940"/>
    <w:rsid w:val="00D459F3"/>
    <w:rsid w:val="00D45A56"/>
    <w:rsid w:val="00D45A85"/>
    <w:rsid w:val="00D45B39"/>
    <w:rsid w:val="00D45BE6"/>
    <w:rsid w:val="00D45D04"/>
    <w:rsid w:val="00D45D89"/>
    <w:rsid w:val="00D45DC9"/>
    <w:rsid w:val="00D45EA8"/>
    <w:rsid w:val="00D45ECE"/>
    <w:rsid w:val="00D45EE1"/>
    <w:rsid w:val="00D45F19"/>
    <w:rsid w:val="00D45F36"/>
    <w:rsid w:val="00D45F6A"/>
    <w:rsid w:val="00D45F97"/>
    <w:rsid w:val="00D45FF5"/>
    <w:rsid w:val="00D4605C"/>
    <w:rsid w:val="00D46132"/>
    <w:rsid w:val="00D46167"/>
    <w:rsid w:val="00D461AE"/>
    <w:rsid w:val="00D4624B"/>
    <w:rsid w:val="00D4629F"/>
    <w:rsid w:val="00D462A3"/>
    <w:rsid w:val="00D462E0"/>
    <w:rsid w:val="00D462E1"/>
    <w:rsid w:val="00D462E5"/>
    <w:rsid w:val="00D464A6"/>
    <w:rsid w:val="00D464F0"/>
    <w:rsid w:val="00D4661B"/>
    <w:rsid w:val="00D46652"/>
    <w:rsid w:val="00D466AF"/>
    <w:rsid w:val="00D466D3"/>
    <w:rsid w:val="00D46726"/>
    <w:rsid w:val="00D46802"/>
    <w:rsid w:val="00D4683D"/>
    <w:rsid w:val="00D4684A"/>
    <w:rsid w:val="00D46871"/>
    <w:rsid w:val="00D468E1"/>
    <w:rsid w:val="00D46921"/>
    <w:rsid w:val="00D469F3"/>
    <w:rsid w:val="00D46B7B"/>
    <w:rsid w:val="00D46BA6"/>
    <w:rsid w:val="00D46BF4"/>
    <w:rsid w:val="00D46E47"/>
    <w:rsid w:val="00D46E6B"/>
    <w:rsid w:val="00D46F34"/>
    <w:rsid w:val="00D46F39"/>
    <w:rsid w:val="00D46F45"/>
    <w:rsid w:val="00D46F90"/>
    <w:rsid w:val="00D46FB8"/>
    <w:rsid w:val="00D46FBD"/>
    <w:rsid w:val="00D47035"/>
    <w:rsid w:val="00D4710C"/>
    <w:rsid w:val="00D47152"/>
    <w:rsid w:val="00D471A5"/>
    <w:rsid w:val="00D4720A"/>
    <w:rsid w:val="00D4735C"/>
    <w:rsid w:val="00D474B9"/>
    <w:rsid w:val="00D474FA"/>
    <w:rsid w:val="00D4750B"/>
    <w:rsid w:val="00D47619"/>
    <w:rsid w:val="00D47666"/>
    <w:rsid w:val="00D476D5"/>
    <w:rsid w:val="00D47702"/>
    <w:rsid w:val="00D47780"/>
    <w:rsid w:val="00D477A0"/>
    <w:rsid w:val="00D477FF"/>
    <w:rsid w:val="00D47825"/>
    <w:rsid w:val="00D47828"/>
    <w:rsid w:val="00D4783F"/>
    <w:rsid w:val="00D47853"/>
    <w:rsid w:val="00D478FF"/>
    <w:rsid w:val="00D479FD"/>
    <w:rsid w:val="00D47A62"/>
    <w:rsid w:val="00D47A68"/>
    <w:rsid w:val="00D47AAA"/>
    <w:rsid w:val="00D47AB4"/>
    <w:rsid w:val="00D47ABE"/>
    <w:rsid w:val="00D47C12"/>
    <w:rsid w:val="00D47C27"/>
    <w:rsid w:val="00D47CA9"/>
    <w:rsid w:val="00D47CD1"/>
    <w:rsid w:val="00D47CE6"/>
    <w:rsid w:val="00D47D78"/>
    <w:rsid w:val="00D47E11"/>
    <w:rsid w:val="00D47E32"/>
    <w:rsid w:val="00D47FAE"/>
    <w:rsid w:val="00D47FB2"/>
    <w:rsid w:val="00D50055"/>
    <w:rsid w:val="00D50097"/>
    <w:rsid w:val="00D500A4"/>
    <w:rsid w:val="00D500B2"/>
    <w:rsid w:val="00D500C8"/>
    <w:rsid w:val="00D500CA"/>
    <w:rsid w:val="00D500F7"/>
    <w:rsid w:val="00D5016A"/>
    <w:rsid w:val="00D50215"/>
    <w:rsid w:val="00D50238"/>
    <w:rsid w:val="00D50296"/>
    <w:rsid w:val="00D50338"/>
    <w:rsid w:val="00D503AD"/>
    <w:rsid w:val="00D504C8"/>
    <w:rsid w:val="00D505B9"/>
    <w:rsid w:val="00D507B9"/>
    <w:rsid w:val="00D50838"/>
    <w:rsid w:val="00D50859"/>
    <w:rsid w:val="00D50893"/>
    <w:rsid w:val="00D508DC"/>
    <w:rsid w:val="00D5091D"/>
    <w:rsid w:val="00D5092E"/>
    <w:rsid w:val="00D5093F"/>
    <w:rsid w:val="00D509EA"/>
    <w:rsid w:val="00D50A0A"/>
    <w:rsid w:val="00D50A0D"/>
    <w:rsid w:val="00D50A98"/>
    <w:rsid w:val="00D50ADB"/>
    <w:rsid w:val="00D50AF5"/>
    <w:rsid w:val="00D50B44"/>
    <w:rsid w:val="00D50BA3"/>
    <w:rsid w:val="00D50C26"/>
    <w:rsid w:val="00D50C80"/>
    <w:rsid w:val="00D50C83"/>
    <w:rsid w:val="00D50CB2"/>
    <w:rsid w:val="00D50CF2"/>
    <w:rsid w:val="00D50D3F"/>
    <w:rsid w:val="00D50DB3"/>
    <w:rsid w:val="00D50F1B"/>
    <w:rsid w:val="00D50F2C"/>
    <w:rsid w:val="00D50FA2"/>
    <w:rsid w:val="00D50FCF"/>
    <w:rsid w:val="00D51058"/>
    <w:rsid w:val="00D51088"/>
    <w:rsid w:val="00D510C7"/>
    <w:rsid w:val="00D51111"/>
    <w:rsid w:val="00D511EA"/>
    <w:rsid w:val="00D5129D"/>
    <w:rsid w:val="00D51326"/>
    <w:rsid w:val="00D51434"/>
    <w:rsid w:val="00D5144B"/>
    <w:rsid w:val="00D51468"/>
    <w:rsid w:val="00D51471"/>
    <w:rsid w:val="00D514A2"/>
    <w:rsid w:val="00D51523"/>
    <w:rsid w:val="00D5159B"/>
    <w:rsid w:val="00D515B4"/>
    <w:rsid w:val="00D515B5"/>
    <w:rsid w:val="00D515C1"/>
    <w:rsid w:val="00D515F0"/>
    <w:rsid w:val="00D51611"/>
    <w:rsid w:val="00D51647"/>
    <w:rsid w:val="00D51668"/>
    <w:rsid w:val="00D51770"/>
    <w:rsid w:val="00D51809"/>
    <w:rsid w:val="00D518B3"/>
    <w:rsid w:val="00D51941"/>
    <w:rsid w:val="00D519E0"/>
    <w:rsid w:val="00D51A52"/>
    <w:rsid w:val="00D51A9B"/>
    <w:rsid w:val="00D51AAC"/>
    <w:rsid w:val="00D51C09"/>
    <w:rsid w:val="00D51C11"/>
    <w:rsid w:val="00D51E1F"/>
    <w:rsid w:val="00D51E85"/>
    <w:rsid w:val="00D51ED4"/>
    <w:rsid w:val="00D51EE1"/>
    <w:rsid w:val="00D51EEF"/>
    <w:rsid w:val="00D51FA1"/>
    <w:rsid w:val="00D5204D"/>
    <w:rsid w:val="00D52318"/>
    <w:rsid w:val="00D52319"/>
    <w:rsid w:val="00D523C9"/>
    <w:rsid w:val="00D5241E"/>
    <w:rsid w:val="00D52491"/>
    <w:rsid w:val="00D524A8"/>
    <w:rsid w:val="00D524E3"/>
    <w:rsid w:val="00D525C6"/>
    <w:rsid w:val="00D525E5"/>
    <w:rsid w:val="00D525FF"/>
    <w:rsid w:val="00D5262A"/>
    <w:rsid w:val="00D526D0"/>
    <w:rsid w:val="00D526E6"/>
    <w:rsid w:val="00D528D3"/>
    <w:rsid w:val="00D528D7"/>
    <w:rsid w:val="00D52908"/>
    <w:rsid w:val="00D529C4"/>
    <w:rsid w:val="00D52A04"/>
    <w:rsid w:val="00D52A7D"/>
    <w:rsid w:val="00D52B35"/>
    <w:rsid w:val="00D52B4D"/>
    <w:rsid w:val="00D52D34"/>
    <w:rsid w:val="00D52DED"/>
    <w:rsid w:val="00D52E09"/>
    <w:rsid w:val="00D52E38"/>
    <w:rsid w:val="00D52F2D"/>
    <w:rsid w:val="00D52F9E"/>
    <w:rsid w:val="00D52FA1"/>
    <w:rsid w:val="00D53042"/>
    <w:rsid w:val="00D53095"/>
    <w:rsid w:val="00D530E7"/>
    <w:rsid w:val="00D530FF"/>
    <w:rsid w:val="00D531BE"/>
    <w:rsid w:val="00D53218"/>
    <w:rsid w:val="00D53229"/>
    <w:rsid w:val="00D5344C"/>
    <w:rsid w:val="00D5348D"/>
    <w:rsid w:val="00D534AC"/>
    <w:rsid w:val="00D53633"/>
    <w:rsid w:val="00D5367C"/>
    <w:rsid w:val="00D536D2"/>
    <w:rsid w:val="00D53873"/>
    <w:rsid w:val="00D53887"/>
    <w:rsid w:val="00D538F3"/>
    <w:rsid w:val="00D53933"/>
    <w:rsid w:val="00D5394B"/>
    <w:rsid w:val="00D539D6"/>
    <w:rsid w:val="00D53A35"/>
    <w:rsid w:val="00D53B28"/>
    <w:rsid w:val="00D53B6D"/>
    <w:rsid w:val="00D53B9E"/>
    <w:rsid w:val="00D53BFA"/>
    <w:rsid w:val="00D53D3A"/>
    <w:rsid w:val="00D53DCF"/>
    <w:rsid w:val="00D53E49"/>
    <w:rsid w:val="00D53E93"/>
    <w:rsid w:val="00D53EF8"/>
    <w:rsid w:val="00D53F01"/>
    <w:rsid w:val="00D5405B"/>
    <w:rsid w:val="00D5416D"/>
    <w:rsid w:val="00D54185"/>
    <w:rsid w:val="00D541D1"/>
    <w:rsid w:val="00D541D4"/>
    <w:rsid w:val="00D54207"/>
    <w:rsid w:val="00D542E9"/>
    <w:rsid w:val="00D54301"/>
    <w:rsid w:val="00D543BC"/>
    <w:rsid w:val="00D5441B"/>
    <w:rsid w:val="00D54449"/>
    <w:rsid w:val="00D544D3"/>
    <w:rsid w:val="00D5459F"/>
    <w:rsid w:val="00D545B4"/>
    <w:rsid w:val="00D545B9"/>
    <w:rsid w:val="00D54665"/>
    <w:rsid w:val="00D54809"/>
    <w:rsid w:val="00D54A54"/>
    <w:rsid w:val="00D54A77"/>
    <w:rsid w:val="00D54B0F"/>
    <w:rsid w:val="00D54BFB"/>
    <w:rsid w:val="00D54C21"/>
    <w:rsid w:val="00D54C27"/>
    <w:rsid w:val="00D54DA8"/>
    <w:rsid w:val="00D54DFB"/>
    <w:rsid w:val="00D54E26"/>
    <w:rsid w:val="00D54EEC"/>
    <w:rsid w:val="00D54F95"/>
    <w:rsid w:val="00D54FC3"/>
    <w:rsid w:val="00D55002"/>
    <w:rsid w:val="00D550C7"/>
    <w:rsid w:val="00D550FD"/>
    <w:rsid w:val="00D5511A"/>
    <w:rsid w:val="00D55120"/>
    <w:rsid w:val="00D55207"/>
    <w:rsid w:val="00D5537E"/>
    <w:rsid w:val="00D553AE"/>
    <w:rsid w:val="00D553E9"/>
    <w:rsid w:val="00D55405"/>
    <w:rsid w:val="00D554CE"/>
    <w:rsid w:val="00D5559B"/>
    <w:rsid w:val="00D555A0"/>
    <w:rsid w:val="00D5562B"/>
    <w:rsid w:val="00D55749"/>
    <w:rsid w:val="00D558B7"/>
    <w:rsid w:val="00D558C9"/>
    <w:rsid w:val="00D558D4"/>
    <w:rsid w:val="00D558D9"/>
    <w:rsid w:val="00D558E8"/>
    <w:rsid w:val="00D559BD"/>
    <w:rsid w:val="00D559F5"/>
    <w:rsid w:val="00D55A15"/>
    <w:rsid w:val="00D55A73"/>
    <w:rsid w:val="00D55B6C"/>
    <w:rsid w:val="00D55C43"/>
    <w:rsid w:val="00D55C72"/>
    <w:rsid w:val="00D55D16"/>
    <w:rsid w:val="00D55DA2"/>
    <w:rsid w:val="00D55DD8"/>
    <w:rsid w:val="00D55E30"/>
    <w:rsid w:val="00D55EA1"/>
    <w:rsid w:val="00D55ECB"/>
    <w:rsid w:val="00D55F36"/>
    <w:rsid w:val="00D55F81"/>
    <w:rsid w:val="00D55F83"/>
    <w:rsid w:val="00D55FA7"/>
    <w:rsid w:val="00D55FC5"/>
    <w:rsid w:val="00D5604D"/>
    <w:rsid w:val="00D56146"/>
    <w:rsid w:val="00D5615E"/>
    <w:rsid w:val="00D5619B"/>
    <w:rsid w:val="00D561FD"/>
    <w:rsid w:val="00D56257"/>
    <w:rsid w:val="00D563A9"/>
    <w:rsid w:val="00D5654B"/>
    <w:rsid w:val="00D56633"/>
    <w:rsid w:val="00D5663A"/>
    <w:rsid w:val="00D5665B"/>
    <w:rsid w:val="00D5666E"/>
    <w:rsid w:val="00D566E9"/>
    <w:rsid w:val="00D5678D"/>
    <w:rsid w:val="00D56801"/>
    <w:rsid w:val="00D568BB"/>
    <w:rsid w:val="00D568F0"/>
    <w:rsid w:val="00D56928"/>
    <w:rsid w:val="00D56983"/>
    <w:rsid w:val="00D5699B"/>
    <w:rsid w:val="00D569B8"/>
    <w:rsid w:val="00D56A35"/>
    <w:rsid w:val="00D56A5E"/>
    <w:rsid w:val="00D56A87"/>
    <w:rsid w:val="00D56B6E"/>
    <w:rsid w:val="00D56BAF"/>
    <w:rsid w:val="00D56C55"/>
    <w:rsid w:val="00D56D87"/>
    <w:rsid w:val="00D56EF3"/>
    <w:rsid w:val="00D56F9D"/>
    <w:rsid w:val="00D56FA0"/>
    <w:rsid w:val="00D5700F"/>
    <w:rsid w:val="00D571FB"/>
    <w:rsid w:val="00D57258"/>
    <w:rsid w:val="00D57267"/>
    <w:rsid w:val="00D57314"/>
    <w:rsid w:val="00D57359"/>
    <w:rsid w:val="00D574A8"/>
    <w:rsid w:val="00D57519"/>
    <w:rsid w:val="00D5754C"/>
    <w:rsid w:val="00D57590"/>
    <w:rsid w:val="00D5768B"/>
    <w:rsid w:val="00D577B8"/>
    <w:rsid w:val="00D5781D"/>
    <w:rsid w:val="00D57A4B"/>
    <w:rsid w:val="00D57BA7"/>
    <w:rsid w:val="00D57C4E"/>
    <w:rsid w:val="00D57C6E"/>
    <w:rsid w:val="00D57CC7"/>
    <w:rsid w:val="00D57D20"/>
    <w:rsid w:val="00D57D41"/>
    <w:rsid w:val="00D57D6F"/>
    <w:rsid w:val="00D57DB6"/>
    <w:rsid w:val="00D57E54"/>
    <w:rsid w:val="00D57ED1"/>
    <w:rsid w:val="00D57F00"/>
    <w:rsid w:val="00D57F16"/>
    <w:rsid w:val="00D57F70"/>
    <w:rsid w:val="00D57F94"/>
    <w:rsid w:val="00D57FC2"/>
    <w:rsid w:val="00D57FF9"/>
    <w:rsid w:val="00D60026"/>
    <w:rsid w:val="00D60066"/>
    <w:rsid w:val="00D60103"/>
    <w:rsid w:val="00D6016D"/>
    <w:rsid w:val="00D6021C"/>
    <w:rsid w:val="00D60322"/>
    <w:rsid w:val="00D603BD"/>
    <w:rsid w:val="00D603C5"/>
    <w:rsid w:val="00D60458"/>
    <w:rsid w:val="00D60470"/>
    <w:rsid w:val="00D604D7"/>
    <w:rsid w:val="00D604F6"/>
    <w:rsid w:val="00D60540"/>
    <w:rsid w:val="00D605C3"/>
    <w:rsid w:val="00D607B7"/>
    <w:rsid w:val="00D607D4"/>
    <w:rsid w:val="00D607F7"/>
    <w:rsid w:val="00D60854"/>
    <w:rsid w:val="00D60876"/>
    <w:rsid w:val="00D608A8"/>
    <w:rsid w:val="00D6091E"/>
    <w:rsid w:val="00D609A2"/>
    <w:rsid w:val="00D609C1"/>
    <w:rsid w:val="00D609D2"/>
    <w:rsid w:val="00D609FA"/>
    <w:rsid w:val="00D60A7F"/>
    <w:rsid w:val="00D60B0E"/>
    <w:rsid w:val="00D60C05"/>
    <w:rsid w:val="00D60C0D"/>
    <w:rsid w:val="00D60C84"/>
    <w:rsid w:val="00D60C8B"/>
    <w:rsid w:val="00D60CA0"/>
    <w:rsid w:val="00D60D2A"/>
    <w:rsid w:val="00D60D2F"/>
    <w:rsid w:val="00D60D7A"/>
    <w:rsid w:val="00D60D7E"/>
    <w:rsid w:val="00D60DBF"/>
    <w:rsid w:val="00D60DF8"/>
    <w:rsid w:val="00D60E62"/>
    <w:rsid w:val="00D60F02"/>
    <w:rsid w:val="00D60F5A"/>
    <w:rsid w:val="00D60F6C"/>
    <w:rsid w:val="00D610D4"/>
    <w:rsid w:val="00D6112B"/>
    <w:rsid w:val="00D61168"/>
    <w:rsid w:val="00D611EF"/>
    <w:rsid w:val="00D61213"/>
    <w:rsid w:val="00D6128D"/>
    <w:rsid w:val="00D612A7"/>
    <w:rsid w:val="00D612EE"/>
    <w:rsid w:val="00D61304"/>
    <w:rsid w:val="00D61320"/>
    <w:rsid w:val="00D61390"/>
    <w:rsid w:val="00D6154F"/>
    <w:rsid w:val="00D61596"/>
    <w:rsid w:val="00D615A3"/>
    <w:rsid w:val="00D615D4"/>
    <w:rsid w:val="00D61648"/>
    <w:rsid w:val="00D61693"/>
    <w:rsid w:val="00D6169C"/>
    <w:rsid w:val="00D616CC"/>
    <w:rsid w:val="00D616D6"/>
    <w:rsid w:val="00D616F2"/>
    <w:rsid w:val="00D61711"/>
    <w:rsid w:val="00D6171F"/>
    <w:rsid w:val="00D6173C"/>
    <w:rsid w:val="00D61757"/>
    <w:rsid w:val="00D6175B"/>
    <w:rsid w:val="00D61833"/>
    <w:rsid w:val="00D618A2"/>
    <w:rsid w:val="00D618E5"/>
    <w:rsid w:val="00D6190A"/>
    <w:rsid w:val="00D6190F"/>
    <w:rsid w:val="00D6198B"/>
    <w:rsid w:val="00D61B6B"/>
    <w:rsid w:val="00D61BC7"/>
    <w:rsid w:val="00D61BEE"/>
    <w:rsid w:val="00D61C22"/>
    <w:rsid w:val="00D61C3B"/>
    <w:rsid w:val="00D61CF4"/>
    <w:rsid w:val="00D61CFE"/>
    <w:rsid w:val="00D61DD5"/>
    <w:rsid w:val="00D61E18"/>
    <w:rsid w:val="00D61EC1"/>
    <w:rsid w:val="00D61EE8"/>
    <w:rsid w:val="00D61FB9"/>
    <w:rsid w:val="00D61FBE"/>
    <w:rsid w:val="00D620AB"/>
    <w:rsid w:val="00D62165"/>
    <w:rsid w:val="00D621CA"/>
    <w:rsid w:val="00D6225E"/>
    <w:rsid w:val="00D622A9"/>
    <w:rsid w:val="00D622C8"/>
    <w:rsid w:val="00D622E4"/>
    <w:rsid w:val="00D62450"/>
    <w:rsid w:val="00D6245C"/>
    <w:rsid w:val="00D6252F"/>
    <w:rsid w:val="00D62560"/>
    <w:rsid w:val="00D62628"/>
    <w:rsid w:val="00D62634"/>
    <w:rsid w:val="00D62639"/>
    <w:rsid w:val="00D62707"/>
    <w:rsid w:val="00D6283A"/>
    <w:rsid w:val="00D628B0"/>
    <w:rsid w:val="00D6291B"/>
    <w:rsid w:val="00D6297C"/>
    <w:rsid w:val="00D62AA3"/>
    <w:rsid w:val="00D62AEC"/>
    <w:rsid w:val="00D62B12"/>
    <w:rsid w:val="00D62B9F"/>
    <w:rsid w:val="00D62C23"/>
    <w:rsid w:val="00D62C56"/>
    <w:rsid w:val="00D62CE3"/>
    <w:rsid w:val="00D62D48"/>
    <w:rsid w:val="00D62E1E"/>
    <w:rsid w:val="00D62F69"/>
    <w:rsid w:val="00D62FBC"/>
    <w:rsid w:val="00D6304C"/>
    <w:rsid w:val="00D63192"/>
    <w:rsid w:val="00D63286"/>
    <w:rsid w:val="00D632C4"/>
    <w:rsid w:val="00D63354"/>
    <w:rsid w:val="00D633A4"/>
    <w:rsid w:val="00D633A7"/>
    <w:rsid w:val="00D633F5"/>
    <w:rsid w:val="00D6340C"/>
    <w:rsid w:val="00D634B2"/>
    <w:rsid w:val="00D63553"/>
    <w:rsid w:val="00D63649"/>
    <w:rsid w:val="00D63698"/>
    <w:rsid w:val="00D636A7"/>
    <w:rsid w:val="00D6373D"/>
    <w:rsid w:val="00D63774"/>
    <w:rsid w:val="00D63886"/>
    <w:rsid w:val="00D63890"/>
    <w:rsid w:val="00D63894"/>
    <w:rsid w:val="00D6389E"/>
    <w:rsid w:val="00D638C5"/>
    <w:rsid w:val="00D63976"/>
    <w:rsid w:val="00D6398B"/>
    <w:rsid w:val="00D63A30"/>
    <w:rsid w:val="00D63A39"/>
    <w:rsid w:val="00D63AA2"/>
    <w:rsid w:val="00D63AF5"/>
    <w:rsid w:val="00D63B3B"/>
    <w:rsid w:val="00D63B3D"/>
    <w:rsid w:val="00D63C93"/>
    <w:rsid w:val="00D63CA1"/>
    <w:rsid w:val="00D63D26"/>
    <w:rsid w:val="00D63D39"/>
    <w:rsid w:val="00D63D48"/>
    <w:rsid w:val="00D63D53"/>
    <w:rsid w:val="00D63DCB"/>
    <w:rsid w:val="00D63E7E"/>
    <w:rsid w:val="00D63EAD"/>
    <w:rsid w:val="00D640F2"/>
    <w:rsid w:val="00D64200"/>
    <w:rsid w:val="00D6427E"/>
    <w:rsid w:val="00D64352"/>
    <w:rsid w:val="00D64354"/>
    <w:rsid w:val="00D64396"/>
    <w:rsid w:val="00D643B3"/>
    <w:rsid w:val="00D643CC"/>
    <w:rsid w:val="00D64408"/>
    <w:rsid w:val="00D64450"/>
    <w:rsid w:val="00D644C6"/>
    <w:rsid w:val="00D644E3"/>
    <w:rsid w:val="00D645C3"/>
    <w:rsid w:val="00D645D1"/>
    <w:rsid w:val="00D6467E"/>
    <w:rsid w:val="00D64692"/>
    <w:rsid w:val="00D6469C"/>
    <w:rsid w:val="00D64779"/>
    <w:rsid w:val="00D64793"/>
    <w:rsid w:val="00D647BE"/>
    <w:rsid w:val="00D64842"/>
    <w:rsid w:val="00D6488D"/>
    <w:rsid w:val="00D648B5"/>
    <w:rsid w:val="00D648B9"/>
    <w:rsid w:val="00D648DE"/>
    <w:rsid w:val="00D64C6F"/>
    <w:rsid w:val="00D64D33"/>
    <w:rsid w:val="00D64D9F"/>
    <w:rsid w:val="00D64DE8"/>
    <w:rsid w:val="00D64F2D"/>
    <w:rsid w:val="00D64F85"/>
    <w:rsid w:val="00D6500D"/>
    <w:rsid w:val="00D65052"/>
    <w:rsid w:val="00D65102"/>
    <w:rsid w:val="00D6516D"/>
    <w:rsid w:val="00D65251"/>
    <w:rsid w:val="00D6525D"/>
    <w:rsid w:val="00D652A0"/>
    <w:rsid w:val="00D652BA"/>
    <w:rsid w:val="00D6535D"/>
    <w:rsid w:val="00D653F6"/>
    <w:rsid w:val="00D6544B"/>
    <w:rsid w:val="00D65553"/>
    <w:rsid w:val="00D65591"/>
    <w:rsid w:val="00D655D5"/>
    <w:rsid w:val="00D65639"/>
    <w:rsid w:val="00D65667"/>
    <w:rsid w:val="00D656C9"/>
    <w:rsid w:val="00D656F5"/>
    <w:rsid w:val="00D656FF"/>
    <w:rsid w:val="00D6570E"/>
    <w:rsid w:val="00D657AC"/>
    <w:rsid w:val="00D657E9"/>
    <w:rsid w:val="00D659E2"/>
    <w:rsid w:val="00D659F0"/>
    <w:rsid w:val="00D659F5"/>
    <w:rsid w:val="00D65AC7"/>
    <w:rsid w:val="00D65AD2"/>
    <w:rsid w:val="00D65B02"/>
    <w:rsid w:val="00D65C3A"/>
    <w:rsid w:val="00D65C58"/>
    <w:rsid w:val="00D65CEF"/>
    <w:rsid w:val="00D65F39"/>
    <w:rsid w:val="00D66039"/>
    <w:rsid w:val="00D66054"/>
    <w:rsid w:val="00D6606C"/>
    <w:rsid w:val="00D66074"/>
    <w:rsid w:val="00D66095"/>
    <w:rsid w:val="00D661CF"/>
    <w:rsid w:val="00D66231"/>
    <w:rsid w:val="00D66232"/>
    <w:rsid w:val="00D662A8"/>
    <w:rsid w:val="00D663AB"/>
    <w:rsid w:val="00D663E7"/>
    <w:rsid w:val="00D664D4"/>
    <w:rsid w:val="00D66551"/>
    <w:rsid w:val="00D66592"/>
    <w:rsid w:val="00D6662A"/>
    <w:rsid w:val="00D666DE"/>
    <w:rsid w:val="00D667F2"/>
    <w:rsid w:val="00D669FF"/>
    <w:rsid w:val="00D66A52"/>
    <w:rsid w:val="00D66A5E"/>
    <w:rsid w:val="00D66ABA"/>
    <w:rsid w:val="00D66BFA"/>
    <w:rsid w:val="00D66C48"/>
    <w:rsid w:val="00D66D06"/>
    <w:rsid w:val="00D67025"/>
    <w:rsid w:val="00D67044"/>
    <w:rsid w:val="00D670A6"/>
    <w:rsid w:val="00D670E5"/>
    <w:rsid w:val="00D6710B"/>
    <w:rsid w:val="00D6710C"/>
    <w:rsid w:val="00D671C6"/>
    <w:rsid w:val="00D67216"/>
    <w:rsid w:val="00D672A4"/>
    <w:rsid w:val="00D673D2"/>
    <w:rsid w:val="00D673FA"/>
    <w:rsid w:val="00D67484"/>
    <w:rsid w:val="00D674D8"/>
    <w:rsid w:val="00D674E4"/>
    <w:rsid w:val="00D67516"/>
    <w:rsid w:val="00D675B9"/>
    <w:rsid w:val="00D6771C"/>
    <w:rsid w:val="00D677C6"/>
    <w:rsid w:val="00D6780C"/>
    <w:rsid w:val="00D67844"/>
    <w:rsid w:val="00D67848"/>
    <w:rsid w:val="00D67886"/>
    <w:rsid w:val="00D67B3C"/>
    <w:rsid w:val="00D67B64"/>
    <w:rsid w:val="00D67C0E"/>
    <w:rsid w:val="00D67C23"/>
    <w:rsid w:val="00D67C7E"/>
    <w:rsid w:val="00D67DB0"/>
    <w:rsid w:val="00D67DB8"/>
    <w:rsid w:val="00D67F4C"/>
    <w:rsid w:val="00D67FD6"/>
    <w:rsid w:val="00D67FE2"/>
    <w:rsid w:val="00D7005D"/>
    <w:rsid w:val="00D7009F"/>
    <w:rsid w:val="00D700CC"/>
    <w:rsid w:val="00D7011B"/>
    <w:rsid w:val="00D70170"/>
    <w:rsid w:val="00D701B6"/>
    <w:rsid w:val="00D70362"/>
    <w:rsid w:val="00D70374"/>
    <w:rsid w:val="00D70589"/>
    <w:rsid w:val="00D7059C"/>
    <w:rsid w:val="00D7070D"/>
    <w:rsid w:val="00D7074D"/>
    <w:rsid w:val="00D70762"/>
    <w:rsid w:val="00D708DF"/>
    <w:rsid w:val="00D70954"/>
    <w:rsid w:val="00D7095A"/>
    <w:rsid w:val="00D70B81"/>
    <w:rsid w:val="00D70BA1"/>
    <w:rsid w:val="00D70BB3"/>
    <w:rsid w:val="00D70C1B"/>
    <w:rsid w:val="00D70C89"/>
    <w:rsid w:val="00D70CC6"/>
    <w:rsid w:val="00D70CEE"/>
    <w:rsid w:val="00D70D15"/>
    <w:rsid w:val="00D70F74"/>
    <w:rsid w:val="00D70F7D"/>
    <w:rsid w:val="00D70FC1"/>
    <w:rsid w:val="00D7114E"/>
    <w:rsid w:val="00D71150"/>
    <w:rsid w:val="00D71199"/>
    <w:rsid w:val="00D711A4"/>
    <w:rsid w:val="00D711A8"/>
    <w:rsid w:val="00D711C4"/>
    <w:rsid w:val="00D71251"/>
    <w:rsid w:val="00D712EF"/>
    <w:rsid w:val="00D71342"/>
    <w:rsid w:val="00D713A2"/>
    <w:rsid w:val="00D713A4"/>
    <w:rsid w:val="00D7143C"/>
    <w:rsid w:val="00D714D9"/>
    <w:rsid w:val="00D71568"/>
    <w:rsid w:val="00D715DD"/>
    <w:rsid w:val="00D717B7"/>
    <w:rsid w:val="00D717EC"/>
    <w:rsid w:val="00D7180C"/>
    <w:rsid w:val="00D7184B"/>
    <w:rsid w:val="00D718A6"/>
    <w:rsid w:val="00D7199C"/>
    <w:rsid w:val="00D71A2F"/>
    <w:rsid w:val="00D71A6A"/>
    <w:rsid w:val="00D71C19"/>
    <w:rsid w:val="00D71D63"/>
    <w:rsid w:val="00D71E26"/>
    <w:rsid w:val="00D71E30"/>
    <w:rsid w:val="00D71E80"/>
    <w:rsid w:val="00D71E83"/>
    <w:rsid w:val="00D71FD4"/>
    <w:rsid w:val="00D7207A"/>
    <w:rsid w:val="00D7211D"/>
    <w:rsid w:val="00D72125"/>
    <w:rsid w:val="00D7215F"/>
    <w:rsid w:val="00D72194"/>
    <w:rsid w:val="00D72253"/>
    <w:rsid w:val="00D72363"/>
    <w:rsid w:val="00D725CA"/>
    <w:rsid w:val="00D725D9"/>
    <w:rsid w:val="00D7261B"/>
    <w:rsid w:val="00D7261D"/>
    <w:rsid w:val="00D72669"/>
    <w:rsid w:val="00D7274F"/>
    <w:rsid w:val="00D72764"/>
    <w:rsid w:val="00D7276B"/>
    <w:rsid w:val="00D727E6"/>
    <w:rsid w:val="00D72C16"/>
    <w:rsid w:val="00D72CB7"/>
    <w:rsid w:val="00D72CF8"/>
    <w:rsid w:val="00D72D18"/>
    <w:rsid w:val="00D72DB5"/>
    <w:rsid w:val="00D72E46"/>
    <w:rsid w:val="00D72E50"/>
    <w:rsid w:val="00D72E78"/>
    <w:rsid w:val="00D72EB1"/>
    <w:rsid w:val="00D72F23"/>
    <w:rsid w:val="00D72F43"/>
    <w:rsid w:val="00D72F7F"/>
    <w:rsid w:val="00D72F8A"/>
    <w:rsid w:val="00D73055"/>
    <w:rsid w:val="00D730E9"/>
    <w:rsid w:val="00D7316D"/>
    <w:rsid w:val="00D7318B"/>
    <w:rsid w:val="00D731AF"/>
    <w:rsid w:val="00D73215"/>
    <w:rsid w:val="00D7330E"/>
    <w:rsid w:val="00D7333B"/>
    <w:rsid w:val="00D7337B"/>
    <w:rsid w:val="00D733A1"/>
    <w:rsid w:val="00D733B6"/>
    <w:rsid w:val="00D733B8"/>
    <w:rsid w:val="00D73598"/>
    <w:rsid w:val="00D7361B"/>
    <w:rsid w:val="00D736C1"/>
    <w:rsid w:val="00D7372C"/>
    <w:rsid w:val="00D7375A"/>
    <w:rsid w:val="00D737A2"/>
    <w:rsid w:val="00D737F8"/>
    <w:rsid w:val="00D73829"/>
    <w:rsid w:val="00D7388D"/>
    <w:rsid w:val="00D73971"/>
    <w:rsid w:val="00D739E3"/>
    <w:rsid w:val="00D73A21"/>
    <w:rsid w:val="00D73A31"/>
    <w:rsid w:val="00D73A37"/>
    <w:rsid w:val="00D73AC8"/>
    <w:rsid w:val="00D73AEF"/>
    <w:rsid w:val="00D73B46"/>
    <w:rsid w:val="00D73BAB"/>
    <w:rsid w:val="00D73C2D"/>
    <w:rsid w:val="00D73C99"/>
    <w:rsid w:val="00D73D26"/>
    <w:rsid w:val="00D73D4C"/>
    <w:rsid w:val="00D73D52"/>
    <w:rsid w:val="00D73D73"/>
    <w:rsid w:val="00D73D83"/>
    <w:rsid w:val="00D73E50"/>
    <w:rsid w:val="00D73E7E"/>
    <w:rsid w:val="00D73ED1"/>
    <w:rsid w:val="00D73F61"/>
    <w:rsid w:val="00D73FB0"/>
    <w:rsid w:val="00D73FF6"/>
    <w:rsid w:val="00D74015"/>
    <w:rsid w:val="00D74110"/>
    <w:rsid w:val="00D74162"/>
    <w:rsid w:val="00D741B4"/>
    <w:rsid w:val="00D74254"/>
    <w:rsid w:val="00D742E7"/>
    <w:rsid w:val="00D74382"/>
    <w:rsid w:val="00D7439E"/>
    <w:rsid w:val="00D743AF"/>
    <w:rsid w:val="00D743B1"/>
    <w:rsid w:val="00D744CA"/>
    <w:rsid w:val="00D744DC"/>
    <w:rsid w:val="00D74544"/>
    <w:rsid w:val="00D74647"/>
    <w:rsid w:val="00D7480A"/>
    <w:rsid w:val="00D7481B"/>
    <w:rsid w:val="00D74898"/>
    <w:rsid w:val="00D748D4"/>
    <w:rsid w:val="00D748FC"/>
    <w:rsid w:val="00D74943"/>
    <w:rsid w:val="00D74966"/>
    <w:rsid w:val="00D7497D"/>
    <w:rsid w:val="00D749B3"/>
    <w:rsid w:val="00D74A9E"/>
    <w:rsid w:val="00D74ADD"/>
    <w:rsid w:val="00D74B9B"/>
    <w:rsid w:val="00D74C5B"/>
    <w:rsid w:val="00D74D94"/>
    <w:rsid w:val="00D74DC1"/>
    <w:rsid w:val="00D74E37"/>
    <w:rsid w:val="00D74F25"/>
    <w:rsid w:val="00D74F5F"/>
    <w:rsid w:val="00D74F60"/>
    <w:rsid w:val="00D74FB3"/>
    <w:rsid w:val="00D750BC"/>
    <w:rsid w:val="00D751C2"/>
    <w:rsid w:val="00D751D7"/>
    <w:rsid w:val="00D751FF"/>
    <w:rsid w:val="00D7524E"/>
    <w:rsid w:val="00D75284"/>
    <w:rsid w:val="00D752AD"/>
    <w:rsid w:val="00D75307"/>
    <w:rsid w:val="00D7534B"/>
    <w:rsid w:val="00D75354"/>
    <w:rsid w:val="00D7538C"/>
    <w:rsid w:val="00D753CF"/>
    <w:rsid w:val="00D753F0"/>
    <w:rsid w:val="00D753F8"/>
    <w:rsid w:val="00D75416"/>
    <w:rsid w:val="00D7543E"/>
    <w:rsid w:val="00D75470"/>
    <w:rsid w:val="00D754B2"/>
    <w:rsid w:val="00D754CF"/>
    <w:rsid w:val="00D75511"/>
    <w:rsid w:val="00D75642"/>
    <w:rsid w:val="00D756F8"/>
    <w:rsid w:val="00D757F2"/>
    <w:rsid w:val="00D75866"/>
    <w:rsid w:val="00D7586F"/>
    <w:rsid w:val="00D75874"/>
    <w:rsid w:val="00D75897"/>
    <w:rsid w:val="00D758B5"/>
    <w:rsid w:val="00D758D6"/>
    <w:rsid w:val="00D758E0"/>
    <w:rsid w:val="00D758E2"/>
    <w:rsid w:val="00D758F1"/>
    <w:rsid w:val="00D75987"/>
    <w:rsid w:val="00D759AC"/>
    <w:rsid w:val="00D75A08"/>
    <w:rsid w:val="00D75AC6"/>
    <w:rsid w:val="00D75B35"/>
    <w:rsid w:val="00D75B38"/>
    <w:rsid w:val="00D75B71"/>
    <w:rsid w:val="00D75BD5"/>
    <w:rsid w:val="00D75C25"/>
    <w:rsid w:val="00D75C98"/>
    <w:rsid w:val="00D75CD0"/>
    <w:rsid w:val="00D75D60"/>
    <w:rsid w:val="00D75D7D"/>
    <w:rsid w:val="00D75E5A"/>
    <w:rsid w:val="00D75E61"/>
    <w:rsid w:val="00D75EE8"/>
    <w:rsid w:val="00D75F20"/>
    <w:rsid w:val="00D76009"/>
    <w:rsid w:val="00D760CC"/>
    <w:rsid w:val="00D76141"/>
    <w:rsid w:val="00D761B3"/>
    <w:rsid w:val="00D762BA"/>
    <w:rsid w:val="00D763E8"/>
    <w:rsid w:val="00D763F2"/>
    <w:rsid w:val="00D764A0"/>
    <w:rsid w:val="00D764DA"/>
    <w:rsid w:val="00D764EF"/>
    <w:rsid w:val="00D765B2"/>
    <w:rsid w:val="00D76652"/>
    <w:rsid w:val="00D766E5"/>
    <w:rsid w:val="00D7676C"/>
    <w:rsid w:val="00D767B0"/>
    <w:rsid w:val="00D7681E"/>
    <w:rsid w:val="00D76826"/>
    <w:rsid w:val="00D76882"/>
    <w:rsid w:val="00D768D1"/>
    <w:rsid w:val="00D76901"/>
    <w:rsid w:val="00D76950"/>
    <w:rsid w:val="00D76981"/>
    <w:rsid w:val="00D769A5"/>
    <w:rsid w:val="00D769F6"/>
    <w:rsid w:val="00D76A40"/>
    <w:rsid w:val="00D76A4A"/>
    <w:rsid w:val="00D76B57"/>
    <w:rsid w:val="00D76B63"/>
    <w:rsid w:val="00D76BCF"/>
    <w:rsid w:val="00D76C2E"/>
    <w:rsid w:val="00D76C38"/>
    <w:rsid w:val="00D76C63"/>
    <w:rsid w:val="00D76CF4"/>
    <w:rsid w:val="00D76D4D"/>
    <w:rsid w:val="00D76DB8"/>
    <w:rsid w:val="00D76E1D"/>
    <w:rsid w:val="00D76E85"/>
    <w:rsid w:val="00D76E96"/>
    <w:rsid w:val="00D76ECE"/>
    <w:rsid w:val="00D76F4A"/>
    <w:rsid w:val="00D76FAD"/>
    <w:rsid w:val="00D7701E"/>
    <w:rsid w:val="00D77031"/>
    <w:rsid w:val="00D77041"/>
    <w:rsid w:val="00D77047"/>
    <w:rsid w:val="00D77178"/>
    <w:rsid w:val="00D7717D"/>
    <w:rsid w:val="00D77183"/>
    <w:rsid w:val="00D77184"/>
    <w:rsid w:val="00D771AC"/>
    <w:rsid w:val="00D771FD"/>
    <w:rsid w:val="00D7724E"/>
    <w:rsid w:val="00D772C8"/>
    <w:rsid w:val="00D7730A"/>
    <w:rsid w:val="00D7732E"/>
    <w:rsid w:val="00D77377"/>
    <w:rsid w:val="00D77514"/>
    <w:rsid w:val="00D7753F"/>
    <w:rsid w:val="00D775A9"/>
    <w:rsid w:val="00D776A8"/>
    <w:rsid w:val="00D776C6"/>
    <w:rsid w:val="00D776E6"/>
    <w:rsid w:val="00D77709"/>
    <w:rsid w:val="00D77732"/>
    <w:rsid w:val="00D7773D"/>
    <w:rsid w:val="00D77757"/>
    <w:rsid w:val="00D77780"/>
    <w:rsid w:val="00D777DA"/>
    <w:rsid w:val="00D777E7"/>
    <w:rsid w:val="00D7781E"/>
    <w:rsid w:val="00D77844"/>
    <w:rsid w:val="00D7788D"/>
    <w:rsid w:val="00D77919"/>
    <w:rsid w:val="00D7795D"/>
    <w:rsid w:val="00D779C4"/>
    <w:rsid w:val="00D77A53"/>
    <w:rsid w:val="00D77AF4"/>
    <w:rsid w:val="00D77BA7"/>
    <w:rsid w:val="00D77C15"/>
    <w:rsid w:val="00D77C7D"/>
    <w:rsid w:val="00D77CFE"/>
    <w:rsid w:val="00D77D53"/>
    <w:rsid w:val="00D77E19"/>
    <w:rsid w:val="00D77E75"/>
    <w:rsid w:val="00D77E8F"/>
    <w:rsid w:val="00D77F7F"/>
    <w:rsid w:val="00D800E2"/>
    <w:rsid w:val="00D80174"/>
    <w:rsid w:val="00D801CA"/>
    <w:rsid w:val="00D8026A"/>
    <w:rsid w:val="00D80293"/>
    <w:rsid w:val="00D803C3"/>
    <w:rsid w:val="00D803DA"/>
    <w:rsid w:val="00D8053B"/>
    <w:rsid w:val="00D80667"/>
    <w:rsid w:val="00D80710"/>
    <w:rsid w:val="00D8074E"/>
    <w:rsid w:val="00D8084F"/>
    <w:rsid w:val="00D80942"/>
    <w:rsid w:val="00D8098E"/>
    <w:rsid w:val="00D80A72"/>
    <w:rsid w:val="00D80BC6"/>
    <w:rsid w:val="00D80BE6"/>
    <w:rsid w:val="00D80D09"/>
    <w:rsid w:val="00D80D13"/>
    <w:rsid w:val="00D80EE5"/>
    <w:rsid w:val="00D80F29"/>
    <w:rsid w:val="00D80FC9"/>
    <w:rsid w:val="00D81032"/>
    <w:rsid w:val="00D81074"/>
    <w:rsid w:val="00D810AC"/>
    <w:rsid w:val="00D8112D"/>
    <w:rsid w:val="00D81176"/>
    <w:rsid w:val="00D8117E"/>
    <w:rsid w:val="00D81192"/>
    <w:rsid w:val="00D8136D"/>
    <w:rsid w:val="00D8148E"/>
    <w:rsid w:val="00D81505"/>
    <w:rsid w:val="00D81528"/>
    <w:rsid w:val="00D81613"/>
    <w:rsid w:val="00D8168D"/>
    <w:rsid w:val="00D816C7"/>
    <w:rsid w:val="00D818AD"/>
    <w:rsid w:val="00D818E2"/>
    <w:rsid w:val="00D81911"/>
    <w:rsid w:val="00D81912"/>
    <w:rsid w:val="00D8191C"/>
    <w:rsid w:val="00D819B4"/>
    <w:rsid w:val="00D819D6"/>
    <w:rsid w:val="00D819E0"/>
    <w:rsid w:val="00D81A27"/>
    <w:rsid w:val="00D81A58"/>
    <w:rsid w:val="00D81B7D"/>
    <w:rsid w:val="00D81C5F"/>
    <w:rsid w:val="00D81C8B"/>
    <w:rsid w:val="00D81C9A"/>
    <w:rsid w:val="00D81E75"/>
    <w:rsid w:val="00D81E94"/>
    <w:rsid w:val="00D81F02"/>
    <w:rsid w:val="00D81F81"/>
    <w:rsid w:val="00D81FFB"/>
    <w:rsid w:val="00D8209A"/>
    <w:rsid w:val="00D820A7"/>
    <w:rsid w:val="00D82136"/>
    <w:rsid w:val="00D821C3"/>
    <w:rsid w:val="00D821C4"/>
    <w:rsid w:val="00D821CB"/>
    <w:rsid w:val="00D8223C"/>
    <w:rsid w:val="00D82281"/>
    <w:rsid w:val="00D822E5"/>
    <w:rsid w:val="00D8235E"/>
    <w:rsid w:val="00D82361"/>
    <w:rsid w:val="00D8238E"/>
    <w:rsid w:val="00D82424"/>
    <w:rsid w:val="00D824A4"/>
    <w:rsid w:val="00D8257A"/>
    <w:rsid w:val="00D8259E"/>
    <w:rsid w:val="00D825D2"/>
    <w:rsid w:val="00D825D3"/>
    <w:rsid w:val="00D8262C"/>
    <w:rsid w:val="00D827BA"/>
    <w:rsid w:val="00D827EB"/>
    <w:rsid w:val="00D82826"/>
    <w:rsid w:val="00D8285A"/>
    <w:rsid w:val="00D8288D"/>
    <w:rsid w:val="00D828B2"/>
    <w:rsid w:val="00D829A0"/>
    <w:rsid w:val="00D82A1E"/>
    <w:rsid w:val="00D82A5C"/>
    <w:rsid w:val="00D82A70"/>
    <w:rsid w:val="00D82B14"/>
    <w:rsid w:val="00D82B38"/>
    <w:rsid w:val="00D82B3A"/>
    <w:rsid w:val="00D82BF2"/>
    <w:rsid w:val="00D82C78"/>
    <w:rsid w:val="00D82D04"/>
    <w:rsid w:val="00D82D16"/>
    <w:rsid w:val="00D82D77"/>
    <w:rsid w:val="00D82DAA"/>
    <w:rsid w:val="00D82DB2"/>
    <w:rsid w:val="00D82ED1"/>
    <w:rsid w:val="00D82EDA"/>
    <w:rsid w:val="00D82F10"/>
    <w:rsid w:val="00D82F60"/>
    <w:rsid w:val="00D82FE0"/>
    <w:rsid w:val="00D82FEA"/>
    <w:rsid w:val="00D83240"/>
    <w:rsid w:val="00D832C2"/>
    <w:rsid w:val="00D832FC"/>
    <w:rsid w:val="00D8333D"/>
    <w:rsid w:val="00D8336A"/>
    <w:rsid w:val="00D833F7"/>
    <w:rsid w:val="00D83596"/>
    <w:rsid w:val="00D8359E"/>
    <w:rsid w:val="00D835A1"/>
    <w:rsid w:val="00D835C5"/>
    <w:rsid w:val="00D83607"/>
    <w:rsid w:val="00D83629"/>
    <w:rsid w:val="00D83687"/>
    <w:rsid w:val="00D83717"/>
    <w:rsid w:val="00D83773"/>
    <w:rsid w:val="00D837A3"/>
    <w:rsid w:val="00D837BA"/>
    <w:rsid w:val="00D83832"/>
    <w:rsid w:val="00D838CB"/>
    <w:rsid w:val="00D83977"/>
    <w:rsid w:val="00D83B18"/>
    <w:rsid w:val="00D83B40"/>
    <w:rsid w:val="00D83B4D"/>
    <w:rsid w:val="00D83B96"/>
    <w:rsid w:val="00D83C39"/>
    <w:rsid w:val="00D83CE0"/>
    <w:rsid w:val="00D83D13"/>
    <w:rsid w:val="00D83DF2"/>
    <w:rsid w:val="00D83EA7"/>
    <w:rsid w:val="00D83F05"/>
    <w:rsid w:val="00D83F99"/>
    <w:rsid w:val="00D83FF0"/>
    <w:rsid w:val="00D84039"/>
    <w:rsid w:val="00D840AD"/>
    <w:rsid w:val="00D8422F"/>
    <w:rsid w:val="00D8424B"/>
    <w:rsid w:val="00D84270"/>
    <w:rsid w:val="00D84282"/>
    <w:rsid w:val="00D8444D"/>
    <w:rsid w:val="00D84453"/>
    <w:rsid w:val="00D84490"/>
    <w:rsid w:val="00D8449B"/>
    <w:rsid w:val="00D844A0"/>
    <w:rsid w:val="00D84501"/>
    <w:rsid w:val="00D84578"/>
    <w:rsid w:val="00D8479F"/>
    <w:rsid w:val="00D847CA"/>
    <w:rsid w:val="00D8486E"/>
    <w:rsid w:val="00D84898"/>
    <w:rsid w:val="00D848D2"/>
    <w:rsid w:val="00D8496D"/>
    <w:rsid w:val="00D84A0B"/>
    <w:rsid w:val="00D84A7D"/>
    <w:rsid w:val="00D84B8C"/>
    <w:rsid w:val="00D84BD0"/>
    <w:rsid w:val="00D84BFB"/>
    <w:rsid w:val="00D84C97"/>
    <w:rsid w:val="00D84CD0"/>
    <w:rsid w:val="00D84E0C"/>
    <w:rsid w:val="00D84EA9"/>
    <w:rsid w:val="00D84F15"/>
    <w:rsid w:val="00D84F28"/>
    <w:rsid w:val="00D84F2D"/>
    <w:rsid w:val="00D85121"/>
    <w:rsid w:val="00D85126"/>
    <w:rsid w:val="00D8516F"/>
    <w:rsid w:val="00D85199"/>
    <w:rsid w:val="00D85261"/>
    <w:rsid w:val="00D85268"/>
    <w:rsid w:val="00D852F7"/>
    <w:rsid w:val="00D85335"/>
    <w:rsid w:val="00D85363"/>
    <w:rsid w:val="00D85383"/>
    <w:rsid w:val="00D853AE"/>
    <w:rsid w:val="00D8547B"/>
    <w:rsid w:val="00D854A9"/>
    <w:rsid w:val="00D854F1"/>
    <w:rsid w:val="00D8550B"/>
    <w:rsid w:val="00D85543"/>
    <w:rsid w:val="00D85759"/>
    <w:rsid w:val="00D85808"/>
    <w:rsid w:val="00D858A1"/>
    <w:rsid w:val="00D858DA"/>
    <w:rsid w:val="00D85939"/>
    <w:rsid w:val="00D85946"/>
    <w:rsid w:val="00D85A23"/>
    <w:rsid w:val="00D85ACC"/>
    <w:rsid w:val="00D85B2D"/>
    <w:rsid w:val="00D85BD6"/>
    <w:rsid w:val="00D85D09"/>
    <w:rsid w:val="00D85D89"/>
    <w:rsid w:val="00D85DCA"/>
    <w:rsid w:val="00D85E09"/>
    <w:rsid w:val="00D85E8C"/>
    <w:rsid w:val="00D85F6C"/>
    <w:rsid w:val="00D85FA4"/>
    <w:rsid w:val="00D85FAE"/>
    <w:rsid w:val="00D86000"/>
    <w:rsid w:val="00D8612A"/>
    <w:rsid w:val="00D86181"/>
    <w:rsid w:val="00D861AC"/>
    <w:rsid w:val="00D861C0"/>
    <w:rsid w:val="00D862B2"/>
    <w:rsid w:val="00D86340"/>
    <w:rsid w:val="00D8638C"/>
    <w:rsid w:val="00D863C4"/>
    <w:rsid w:val="00D863F8"/>
    <w:rsid w:val="00D8641B"/>
    <w:rsid w:val="00D86438"/>
    <w:rsid w:val="00D864C3"/>
    <w:rsid w:val="00D86619"/>
    <w:rsid w:val="00D8662B"/>
    <w:rsid w:val="00D86685"/>
    <w:rsid w:val="00D86704"/>
    <w:rsid w:val="00D86743"/>
    <w:rsid w:val="00D86750"/>
    <w:rsid w:val="00D86764"/>
    <w:rsid w:val="00D8676E"/>
    <w:rsid w:val="00D86799"/>
    <w:rsid w:val="00D8679F"/>
    <w:rsid w:val="00D8682B"/>
    <w:rsid w:val="00D86868"/>
    <w:rsid w:val="00D868F0"/>
    <w:rsid w:val="00D86904"/>
    <w:rsid w:val="00D8696A"/>
    <w:rsid w:val="00D869EF"/>
    <w:rsid w:val="00D869F9"/>
    <w:rsid w:val="00D86BBE"/>
    <w:rsid w:val="00D86C11"/>
    <w:rsid w:val="00D86C2A"/>
    <w:rsid w:val="00D86E5F"/>
    <w:rsid w:val="00D86E87"/>
    <w:rsid w:val="00D86EFE"/>
    <w:rsid w:val="00D86F00"/>
    <w:rsid w:val="00D86F4C"/>
    <w:rsid w:val="00D86FC7"/>
    <w:rsid w:val="00D870A2"/>
    <w:rsid w:val="00D8712C"/>
    <w:rsid w:val="00D87207"/>
    <w:rsid w:val="00D872D7"/>
    <w:rsid w:val="00D872FF"/>
    <w:rsid w:val="00D873B3"/>
    <w:rsid w:val="00D874FF"/>
    <w:rsid w:val="00D87509"/>
    <w:rsid w:val="00D875CA"/>
    <w:rsid w:val="00D87618"/>
    <w:rsid w:val="00D87666"/>
    <w:rsid w:val="00D87686"/>
    <w:rsid w:val="00D8780C"/>
    <w:rsid w:val="00D87906"/>
    <w:rsid w:val="00D8794D"/>
    <w:rsid w:val="00D87997"/>
    <w:rsid w:val="00D879BC"/>
    <w:rsid w:val="00D87A9B"/>
    <w:rsid w:val="00D87AA4"/>
    <w:rsid w:val="00D87ACB"/>
    <w:rsid w:val="00D87BAD"/>
    <w:rsid w:val="00D87C27"/>
    <w:rsid w:val="00D87D60"/>
    <w:rsid w:val="00D87DBB"/>
    <w:rsid w:val="00D87DD8"/>
    <w:rsid w:val="00D87EC6"/>
    <w:rsid w:val="00D87F17"/>
    <w:rsid w:val="00D87F4E"/>
    <w:rsid w:val="00D90021"/>
    <w:rsid w:val="00D900CC"/>
    <w:rsid w:val="00D900F2"/>
    <w:rsid w:val="00D9010C"/>
    <w:rsid w:val="00D9019E"/>
    <w:rsid w:val="00D90207"/>
    <w:rsid w:val="00D9031F"/>
    <w:rsid w:val="00D9034E"/>
    <w:rsid w:val="00D9038B"/>
    <w:rsid w:val="00D904DE"/>
    <w:rsid w:val="00D90509"/>
    <w:rsid w:val="00D9054E"/>
    <w:rsid w:val="00D905CA"/>
    <w:rsid w:val="00D90654"/>
    <w:rsid w:val="00D907C7"/>
    <w:rsid w:val="00D907E4"/>
    <w:rsid w:val="00D908E9"/>
    <w:rsid w:val="00D90983"/>
    <w:rsid w:val="00D909D6"/>
    <w:rsid w:val="00D90B53"/>
    <w:rsid w:val="00D90C34"/>
    <w:rsid w:val="00D90C4A"/>
    <w:rsid w:val="00D90C82"/>
    <w:rsid w:val="00D90CD5"/>
    <w:rsid w:val="00D90D15"/>
    <w:rsid w:val="00D90D2A"/>
    <w:rsid w:val="00D90EC5"/>
    <w:rsid w:val="00D90EFA"/>
    <w:rsid w:val="00D90F97"/>
    <w:rsid w:val="00D91055"/>
    <w:rsid w:val="00D91065"/>
    <w:rsid w:val="00D91075"/>
    <w:rsid w:val="00D910D0"/>
    <w:rsid w:val="00D91152"/>
    <w:rsid w:val="00D913A4"/>
    <w:rsid w:val="00D913A5"/>
    <w:rsid w:val="00D91400"/>
    <w:rsid w:val="00D914EA"/>
    <w:rsid w:val="00D91505"/>
    <w:rsid w:val="00D915E2"/>
    <w:rsid w:val="00D916A9"/>
    <w:rsid w:val="00D916C1"/>
    <w:rsid w:val="00D916D3"/>
    <w:rsid w:val="00D916DF"/>
    <w:rsid w:val="00D9172C"/>
    <w:rsid w:val="00D91733"/>
    <w:rsid w:val="00D91788"/>
    <w:rsid w:val="00D9179F"/>
    <w:rsid w:val="00D917F1"/>
    <w:rsid w:val="00D91848"/>
    <w:rsid w:val="00D91898"/>
    <w:rsid w:val="00D918FE"/>
    <w:rsid w:val="00D91970"/>
    <w:rsid w:val="00D91990"/>
    <w:rsid w:val="00D91AAA"/>
    <w:rsid w:val="00D91AC3"/>
    <w:rsid w:val="00D91AEF"/>
    <w:rsid w:val="00D91AF5"/>
    <w:rsid w:val="00D91B72"/>
    <w:rsid w:val="00D91B83"/>
    <w:rsid w:val="00D91B94"/>
    <w:rsid w:val="00D91C56"/>
    <w:rsid w:val="00D91D68"/>
    <w:rsid w:val="00D91DA0"/>
    <w:rsid w:val="00D91E8F"/>
    <w:rsid w:val="00D91F1E"/>
    <w:rsid w:val="00D91FBD"/>
    <w:rsid w:val="00D9200F"/>
    <w:rsid w:val="00D920F7"/>
    <w:rsid w:val="00D920FD"/>
    <w:rsid w:val="00D92114"/>
    <w:rsid w:val="00D92125"/>
    <w:rsid w:val="00D921C0"/>
    <w:rsid w:val="00D92381"/>
    <w:rsid w:val="00D923E9"/>
    <w:rsid w:val="00D924C2"/>
    <w:rsid w:val="00D9250C"/>
    <w:rsid w:val="00D92526"/>
    <w:rsid w:val="00D9256D"/>
    <w:rsid w:val="00D925F4"/>
    <w:rsid w:val="00D926FE"/>
    <w:rsid w:val="00D92817"/>
    <w:rsid w:val="00D92841"/>
    <w:rsid w:val="00D9296D"/>
    <w:rsid w:val="00D92A8D"/>
    <w:rsid w:val="00D92ABA"/>
    <w:rsid w:val="00D92B75"/>
    <w:rsid w:val="00D92B91"/>
    <w:rsid w:val="00D92BA4"/>
    <w:rsid w:val="00D92BC3"/>
    <w:rsid w:val="00D92C3B"/>
    <w:rsid w:val="00D92C49"/>
    <w:rsid w:val="00D92D0F"/>
    <w:rsid w:val="00D92D5D"/>
    <w:rsid w:val="00D92DF4"/>
    <w:rsid w:val="00D92E35"/>
    <w:rsid w:val="00D92E8E"/>
    <w:rsid w:val="00D92F07"/>
    <w:rsid w:val="00D92F71"/>
    <w:rsid w:val="00D92FA0"/>
    <w:rsid w:val="00D93061"/>
    <w:rsid w:val="00D930CE"/>
    <w:rsid w:val="00D9322D"/>
    <w:rsid w:val="00D93302"/>
    <w:rsid w:val="00D933E2"/>
    <w:rsid w:val="00D93445"/>
    <w:rsid w:val="00D93480"/>
    <w:rsid w:val="00D934A6"/>
    <w:rsid w:val="00D935B5"/>
    <w:rsid w:val="00D93611"/>
    <w:rsid w:val="00D93641"/>
    <w:rsid w:val="00D93668"/>
    <w:rsid w:val="00D9368F"/>
    <w:rsid w:val="00D936F6"/>
    <w:rsid w:val="00D93786"/>
    <w:rsid w:val="00D93789"/>
    <w:rsid w:val="00D93803"/>
    <w:rsid w:val="00D9380E"/>
    <w:rsid w:val="00D93886"/>
    <w:rsid w:val="00D9388E"/>
    <w:rsid w:val="00D93899"/>
    <w:rsid w:val="00D93921"/>
    <w:rsid w:val="00D9393E"/>
    <w:rsid w:val="00D93A64"/>
    <w:rsid w:val="00D93B90"/>
    <w:rsid w:val="00D93BBC"/>
    <w:rsid w:val="00D93C92"/>
    <w:rsid w:val="00D93D2E"/>
    <w:rsid w:val="00D93D3C"/>
    <w:rsid w:val="00D93D6A"/>
    <w:rsid w:val="00D93F26"/>
    <w:rsid w:val="00D93FB1"/>
    <w:rsid w:val="00D93FE1"/>
    <w:rsid w:val="00D94018"/>
    <w:rsid w:val="00D94065"/>
    <w:rsid w:val="00D940F0"/>
    <w:rsid w:val="00D94103"/>
    <w:rsid w:val="00D9417E"/>
    <w:rsid w:val="00D941E0"/>
    <w:rsid w:val="00D942DA"/>
    <w:rsid w:val="00D942DE"/>
    <w:rsid w:val="00D9433C"/>
    <w:rsid w:val="00D94477"/>
    <w:rsid w:val="00D944A4"/>
    <w:rsid w:val="00D944CB"/>
    <w:rsid w:val="00D94550"/>
    <w:rsid w:val="00D94555"/>
    <w:rsid w:val="00D9463B"/>
    <w:rsid w:val="00D94943"/>
    <w:rsid w:val="00D9496C"/>
    <w:rsid w:val="00D949BF"/>
    <w:rsid w:val="00D94AD7"/>
    <w:rsid w:val="00D94CB5"/>
    <w:rsid w:val="00D94D05"/>
    <w:rsid w:val="00D94D40"/>
    <w:rsid w:val="00D94D9F"/>
    <w:rsid w:val="00D94F0E"/>
    <w:rsid w:val="00D94F8A"/>
    <w:rsid w:val="00D94F9F"/>
    <w:rsid w:val="00D95002"/>
    <w:rsid w:val="00D950C8"/>
    <w:rsid w:val="00D95204"/>
    <w:rsid w:val="00D9520D"/>
    <w:rsid w:val="00D952F5"/>
    <w:rsid w:val="00D95358"/>
    <w:rsid w:val="00D95372"/>
    <w:rsid w:val="00D9553D"/>
    <w:rsid w:val="00D95569"/>
    <w:rsid w:val="00D956D6"/>
    <w:rsid w:val="00D9571D"/>
    <w:rsid w:val="00D9575C"/>
    <w:rsid w:val="00D95771"/>
    <w:rsid w:val="00D95774"/>
    <w:rsid w:val="00D957E5"/>
    <w:rsid w:val="00D957F0"/>
    <w:rsid w:val="00D95960"/>
    <w:rsid w:val="00D959A6"/>
    <w:rsid w:val="00D959EB"/>
    <w:rsid w:val="00D959EE"/>
    <w:rsid w:val="00D95A0D"/>
    <w:rsid w:val="00D95A8F"/>
    <w:rsid w:val="00D95B9A"/>
    <w:rsid w:val="00D95CA8"/>
    <w:rsid w:val="00D95CCE"/>
    <w:rsid w:val="00D95D1F"/>
    <w:rsid w:val="00D95D36"/>
    <w:rsid w:val="00D95D95"/>
    <w:rsid w:val="00D95E64"/>
    <w:rsid w:val="00D95E7A"/>
    <w:rsid w:val="00D95EB1"/>
    <w:rsid w:val="00D95EDA"/>
    <w:rsid w:val="00D9600C"/>
    <w:rsid w:val="00D96104"/>
    <w:rsid w:val="00D96106"/>
    <w:rsid w:val="00D961ED"/>
    <w:rsid w:val="00D96218"/>
    <w:rsid w:val="00D96238"/>
    <w:rsid w:val="00D962E2"/>
    <w:rsid w:val="00D962EC"/>
    <w:rsid w:val="00D9632A"/>
    <w:rsid w:val="00D9636F"/>
    <w:rsid w:val="00D963EC"/>
    <w:rsid w:val="00D96449"/>
    <w:rsid w:val="00D9645B"/>
    <w:rsid w:val="00D96548"/>
    <w:rsid w:val="00D9655C"/>
    <w:rsid w:val="00D96640"/>
    <w:rsid w:val="00D96696"/>
    <w:rsid w:val="00D96704"/>
    <w:rsid w:val="00D96763"/>
    <w:rsid w:val="00D96770"/>
    <w:rsid w:val="00D967CF"/>
    <w:rsid w:val="00D967F1"/>
    <w:rsid w:val="00D968C4"/>
    <w:rsid w:val="00D968DB"/>
    <w:rsid w:val="00D96948"/>
    <w:rsid w:val="00D96980"/>
    <w:rsid w:val="00D96995"/>
    <w:rsid w:val="00D96A27"/>
    <w:rsid w:val="00D96CBE"/>
    <w:rsid w:val="00D96CE3"/>
    <w:rsid w:val="00D96DC4"/>
    <w:rsid w:val="00D96FA1"/>
    <w:rsid w:val="00D97015"/>
    <w:rsid w:val="00D97022"/>
    <w:rsid w:val="00D9706D"/>
    <w:rsid w:val="00D970AC"/>
    <w:rsid w:val="00D970D0"/>
    <w:rsid w:val="00D970D5"/>
    <w:rsid w:val="00D97124"/>
    <w:rsid w:val="00D9715D"/>
    <w:rsid w:val="00D97198"/>
    <w:rsid w:val="00D971FC"/>
    <w:rsid w:val="00D97221"/>
    <w:rsid w:val="00D97229"/>
    <w:rsid w:val="00D97262"/>
    <w:rsid w:val="00D97269"/>
    <w:rsid w:val="00D972EA"/>
    <w:rsid w:val="00D972F1"/>
    <w:rsid w:val="00D97327"/>
    <w:rsid w:val="00D9733C"/>
    <w:rsid w:val="00D974BC"/>
    <w:rsid w:val="00D974ED"/>
    <w:rsid w:val="00D975A4"/>
    <w:rsid w:val="00D975A7"/>
    <w:rsid w:val="00D975BF"/>
    <w:rsid w:val="00D975D0"/>
    <w:rsid w:val="00D976B5"/>
    <w:rsid w:val="00D976DF"/>
    <w:rsid w:val="00D9770B"/>
    <w:rsid w:val="00D97792"/>
    <w:rsid w:val="00D977B0"/>
    <w:rsid w:val="00D97837"/>
    <w:rsid w:val="00D97977"/>
    <w:rsid w:val="00D979BE"/>
    <w:rsid w:val="00D97A7B"/>
    <w:rsid w:val="00D97B32"/>
    <w:rsid w:val="00D97C2C"/>
    <w:rsid w:val="00D97C38"/>
    <w:rsid w:val="00D97D4F"/>
    <w:rsid w:val="00D97DA9"/>
    <w:rsid w:val="00D97E44"/>
    <w:rsid w:val="00D97F44"/>
    <w:rsid w:val="00D97F5A"/>
    <w:rsid w:val="00D97FC8"/>
    <w:rsid w:val="00DA003F"/>
    <w:rsid w:val="00DA00A7"/>
    <w:rsid w:val="00DA00FA"/>
    <w:rsid w:val="00DA0121"/>
    <w:rsid w:val="00DA0216"/>
    <w:rsid w:val="00DA0243"/>
    <w:rsid w:val="00DA02AD"/>
    <w:rsid w:val="00DA02D8"/>
    <w:rsid w:val="00DA030E"/>
    <w:rsid w:val="00DA040E"/>
    <w:rsid w:val="00DA059F"/>
    <w:rsid w:val="00DA0618"/>
    <w:rsid w:val="00DA08D7"/>
    <w:rsid w:val="00DA08E8"/>
    <w:rsid w:val="00DA08F6"/>
    <w:rsid w:val="00DA090A"/>
    <w:rsid w:val="00DA0950"/>
    <w:rsid w:val="00DA0A42"/>
    <w:rsid w:val="00DA0A7E"/>
    <w:rsid w:val="00DA0B9B"/>
    <w:rsid w:val="00DA0C1C"/>
    <w:rsid w:val="00DA0CA3"/>
    <w:rsid w:val="00DA0CC2"/>
    <w:rsid w:val="00DA0EB2"/>
    <w:rsid w:val="00DA0FD2"/>
    <w:rsid w:val="00DA105E"/>
    <w:rsid w:val="00DA1098"/>
    <w:rsid w:val="00DA11F7"/>
    <w:rsid w:val="00DA1209"/>
    <w:rsid w:val="00DA129D"/>
    <w:rsid w:val="00DA12E3"/>
    <w:rsid w:val="00DA12F4"/>
    <w:rsid w:val="00DA135D"/>
    <w:rsid w:val="00DA13BE"/>
    <w:rsid w:val="00DA1433"/>
    <w:rsid w:val="00DA14EC"/>
    <w:rsid w:val="00DA153F"/>
    <w:rsid w:val="00DA1599"/>
    <w:rsid w:val="00DA1669"/>
    <w:rsid w:val="00DA1678"/>
    <w:rsid w:val="00DA175D"/>
    <w:rsid w:val="00DA1797"/>
    <w:rsid w:val="00DA1820"/>
    <w:rsid w:val="00DA1839"/>
    <w:rsid w:val="00DA18FC"/>
    <w:rsid w:val="00DA1A80"/>
    <w:rsid w:val="00DA1B28"/>
    <w:rsid w:val="00DA1BA2"/>
    <w:rsid w:val="00DA1CD7"/>
    <w:rsid w:val="00DA1CEE"/>
    <w:rsid w:val="00DA1D71"/>
    <w:rsid w:val="00DA1DB3"/>
    <w:rsid w:val="00DA1DDB"/>
    <w:rsid w:val="00DA1DEA"/>
    <w:rsid w:val="00DA1E5B"/>
    <w:rsid w:val="00DA1EE2"/>
    <w:rsid w:val="00DA1EEA"/>
    <w:rsid w:val="00DA1FD3"/>
    <w:rsid w:val="00DA20AA"/>
    <w:rsid w:val="00DA20D7"/>
    <w:rsid w:val="00DA210A"/>
    <w:rsid w:val="00DA214C"/>
    <w:rsid w:val="00DA215B"/>
    <w:rsid w:val="00DA21FD"/>
    <w:rsid w:val="00DA2231"/>
    <w:rsid w:val="00DA2271"/>
    <w:rsid w:val="00DA2349"/>
    <w:rsid w:val="00DA23A2"/>
    <w:rsid w:val="00DA24AC"/>
    <w:rsid w:val="00DA24D4"/>
    <w:rsid w:val="00DA2536"/>
    <w:rsid w:val="00DA254E"/>
    <w:rsid w:val="00DA2564"/>
    <w:rsid w:val="00DA2603"/>
    <w:rsid w:val="00DA2631"/>
    <w:rsid w:val="00DA264F"/>
    <w:rsid w:val="00DA26EC"/>
    <w:rsid w:val="00DA2714"/>
    <w:rsid w:val="00DA2723"/>
    <w:rsid w:val="00DA2759"/>
    <w:rsid w:val="00DA2765"/>
    <w:rsid w:val="00DA2832"/>
    <w:rsid w:val="00DA2917"/>
    <w:rsid w:val="00DA296A"/>
    <w:rsid w:val="00DA2B07"/>
    <w:rsid w:val="00DA2B62"/>
    <w:rsid w:val="00DA2BED"/>
    <w:rsid w:val="00DA2BFE"/>
    <w:rsid w:val="00DA2C1C"/>
    <w:rsid w:val="00DA2CDA"/>
    <w:rsid w:val="00DA2D2E"/>
    <w:rsid w:val="00DA2D5B"/>
    <w:rsid w:val="00DA2D8D"/>
    <w:rsid w:val="00DA2DA0"/>
    <w:rsid w:val="00DA2EEE"/>
    <w:rsid w:val="00DA3073"/>
    <w:rsid w:val="00DA3155"/>
    <w:rsid w:val="00DA31E1"/>
    <w:rsid w:val="00DA31E6"/>
    <w:rsid w:val="00DA3228"/>
    <w:rsid w:val="00DA323C"/>
    <w:rsid w:val="00DA32B9"/>
    <w:rsid w:val="00DA3391"/>
    <w:rsid w:val="00DA33E8"/>
    <w:rsid w:val="00DA3406"/>
    <w:rsid w:val="00DA347B"/>
    <w:rsid w:val="00DA35B2"/>
    <w:rsid w:val="00DA35D3"/>
    <w:rsid w:val="00DA3633"/>
    <w:rsid w:val="00DA3767"/>
    <w:rsid w:val="00DA37CB"/>
    <w:rsid w:val="00DA3851"/>
    <w:rsid w:val="00DA38E2"/>
    <w:rsid w:val="00DA38FD"/>
    <w:rsid w:val="00DA3965"/>
    <w:rsid w:val="00DA398E"/>
    <w:rsid w:val="00DA39E6"/>
    <w:rsid w:val="00DA3A36"/>
    <w:rsid w:val="00DA3AB5"/>
    <w:rsid w:val="00DA3B93"/>
    <w:rsid w:val="00DA3BF0"/>
    <w:rsid w:val="00DA3C38"/>
    <w:rsid w:val="00DA3C9A"/>
    <w:rsid w:val="00DA3DA4"/>
    <w:rsid w:val="00DA3DAA"/>
    <w:rsid w:val="00DA3DD2"/>
    <w:rsid w:val="00DA3DF8"/>
    <w:rsid w:val="00DA3E01"/>
    <w:rsid w:val="00DA3EBA"/>
    <w:rsid w:val="00DA3EE6"/>
    <w:rsid w:val="00DA3F4A"/>
    <w:rsid w:val="00DA3F7A"/>
    <w:rsid w:val="00DA3F89"/>
    <w:rsid w:val="00DA40A8"/>
    <w:rsid w:val="00DA41B9"/>
    <w:rsid w:val="00DA41DF"/>
    <w:rsid w:val="00DA4213"/>
    <w:rsid w:val="00DA42BC"/>
    <w:rsid w:val="00DA42CC"/>
    <w:rsid w:val="00DA4306"/>
    <w:rsid w:val="00DA432A"/>
    <w:rsid w:val="00DA433C"/>
    <w:rsid w:val="00DA43D1"/>
    <w:rsid w:val="00DA44DD"/>
    <w:rsid w:val="00DA459C"/>
    <w:rsid w:val="00DA45C5"/>
    <w:rsid w:val="00DA4634"/>
    <w:rsid w:val="00DA47BF"/>
    <w:rsid w:val="00DA47CC"/>
    <w:rsid w:val="00DA48D4"/>
    <w:rsid w:val="00DA4914"/>
    <w:rsid w:val="00DA4925"/>
    <w:rsid w:val="00DA4A80"/>
    <w:rsid w:val="00DA4AB9"/>
    <w:rsid w:val="00DA4AF9"/>
    <w:rsid w:val="00DA4BB0"/>
    <w:rsid w:val="00DA4BED"/>
    <w:rsid w:val="00DA4CD3"/>
    <w:rsid w:val="00DA4CD9"/>
    <w:rsid w:val="00DA4DD2"/>
    <w:rsid w:val="00DA4E3A"/>
    <w:rsid w:val="00DA4F63"/>
    <w:rsid w:val="00DA4F74"/>
    <w:rsid w:val="00DA5018"/>
    <w:rsid w:val="00DA508E"/>
    <w:rsid w:val="00DA5126"/>
    <w:rsid w:val="00DA52E7"/>
    <w:rsid w:val="00DA5301"/>
    <w:rsid w:val="00DA53D2"/>
    <w:rsid w:val="00DA53E6"/>
    <w:rsid w:val="00DA544C"/>
    <w:rsid w:val="00DA5471"/>
    <w:rsid w:val="00DA54BC"/>
    <w:rsid w:val="00DA5539"/>
    <w:rsid w:val="00DA554B"/>
    <w:rsid w:val="00DA564C"/>
    <w:rsid w:val="00DA56FD"/>
    <w:rsid w:val="00DA5797"/>
    <w:rsid w:val="00DA579A"/>
    <w:rsid w:val="00DA57A0"/>
    <w:rsid w:val="00DA57DE"/>
    <w:rsid w:val="00DA58A8"/>
    <w:rsid w:val="00DA58B9"/>
    <w:rsid w:val="00DA5992"/>
    <w:rsid w:val="00DA599D"/>
    <w:rsid w:val="00DA59E1"/>
    <w:rsid w:val="00DA5A1F"/>
    <w:rsid w:val="00DA5A20"/>
    <w:rsid w:val="00DA5BCB"/>
    <w:rsid w:val="00DA5CBE"/>
    <w:rsid w:val="00DA5D3A"/>
    <w:rsid w:val="00DA5D9A"/>
    <w:rsid w:val="00DA5E16"/>
    <w:rsid w:val="00DA5E18"/>
    <w:rsid w:val="00DA5E5D"/>
    <w:rsid w:val="00DA5E6E"/>
    <w:rsid w:val="00DA5EB0"/>
    <w:rsid w:val="00DA600C"/>
    <w:rsid w:val="00DA6068"/>
    <w:rsid w:val="00DA6082"/>
    <w:rsid w:val="00DA60C0"/>
    <w:rsid w:val="00DA60CE"/>
    <w:rsid w:val="00DA6146"/>
    <w:rsid w:val="00DA6155"/>
    <w:rsid w:val="00DA6178"/>
    <w:rsid w:val="00DA6186"/>
    <w:rsid w:val="00DA6189"/>
    <w:rsid w:val="00DA61F8"/>
    <w:rsid w:val="00DA624B"/>
    <w:rsid w:val="00DA6289"/>
    <w:rsid w:val="00DA62B1"/>
    <w:rsid w:val="00DA62D7"/>
    <w:rsid w:val="00DA6386"/>
    <w:rsid w:val="00DA63B7"/>
    <w:rsid w:val="00DA6490"/>
    <w:rsid w:val="00DA64E7"/>
    <w:rsid w:val="00DA6591"/>
    <w:rsid w:val="00DA66FF"/>
    <w:rsid w:val="00DA674A"/>
    <w:rsid w:val="00DA67B1"/>
    <w:rsid w:val="00DA6863"/>
    <w:rsid w:val="00DA6A1D"/>
    <w:rsid w:val="00DA6A4D"/>
    <w:rsid w:val="00DA6A79"/>
    <w:rsid w:val="00DA6B4A"/>
    <w:rsid w:val="00DA6B71"/>
    <w:rsid w:val="00DA6C2C"/>
    <w:rsid w:val="00DA6D49"/>
    <w:rsid w:val="00DA6DD1"/>
    <w:rsid w:val="00DA6EEC"/>
    <w:rsid w:val="00DA6F66"/>
    <w:rsid w:val="00DA7009"/>
    <w:rsid w:val="00DA703A"/>
    <w:rsid w:val="00DA7103"/>
    <w:rsid w:val="00DA710D"/>
    <w:rsid w:val="00DA7282"/>
    <w:rsid w:val="00DA7351"/>
    <w:rsid w:val="00DA7429"/>
    <w:rsid w:val="00DA7598"/>
    <w:rsid w:val="00DA759F"/>
    <w:rsid w:val="00DA76A5"/>
    <w:rsid w:val="00DA772A"/>
    <w:rsid w:val="00DA77BE"/>
    <w:rsid w:val="00DA77D9"/>
    <w:rsid w:val="00DA77E2"/>
    <w:rsid w:val="00DA77E9"/>
    <w:rsid w:val="00DA7808"/>
    <w:rsid w:val="00DA7814"/>
    <w:rsid w:val="00DA7843"/>
    <w:rsid w:val="00DA7862"/>
    <w:rsid w:val="00DA78F3"/>
    <w:rsid w:val="00DA7961"/>
    <w:rsid w:val="00DA79CF"/>
    <w:rsid w:val="00DA7A1F"/>
    <w:rsid w:val="00DA7A80"/>
    <w:rsid w:val="00DA7AB5"/>
    <w:rsid w:val="00DA7ACD"/>
    <w:rsid w:val="00DA7AE6"/>
    <w:rsid w:val="00DA7B0F"/>
    <w:rsid w:val="00DA7B38"/>
    <w:rsid w:val="00DA7B7F"/>
    <w:rsid w:val="00DA7B94"/>
    <w:rsid w:val="00DA7C6F"/>
    <w:rsid w:val="00DA7CAF"/>
    <w:rsid w:val="00DA7CF1"/>
    <w:rsid w:val="00DA7D72"/>
    <w:rsid w:val="00DA7E37"/>
    <w:rsid w:val="00DA7E44"/>
    <w:rsid w:val="00DA7EE4"/>
    <w:rsid w:val="00DA7F2A"/>
    <w:rsid w:val="00DB0001"/>
    <w:rsid w:val="00DB00DD"/>
    <w:rsid w:val="00DB013F"/>
    <w:rsid w:val="00DB01D4"/>
    <w:rsid w:val="00DB02F3"/>
    <w:rsid w:val="00DB0377"/>
    <w:rsid w:val="00DB044B"/>
    <w:rsid w:val="00DB05C9"/>
    <w:rsid w:val="00DB06B7"/>
    <w:rsid w:val="00DB06BC"/>
    <w:rsid w:val="00DB07AB"/>
    <w:rsid w:val="00DB07C3"/>
    <w:rsid w:val="00DB086D"/>
    <w:rsid w:val="00DB088A"/>
    <w:rsid w:val="00DB088B"/>
    <w:rsid w:val="00DB08B0"/>
    <w:rsid w:val="00DB099A"/>
    <w:rsid w:val="00DB0A72"/>
    <w:rsid w:val="00DB0AE3"/>
    <w:rsid w:val="00DB0BD8"/>
    <w:rsid w:val="00DB0C7F"/>
    <w:rsid w:val="00DB0CA9"/>
    <w:rsid w:val="00DB0D35"/>
    <w:rsid w:val="00DB0D59"/>
    <w:rsid w:val="00DB0D9D"/>
    <w:rsid w:val="00DB0E10"/>
    <w:rsid w:val="00DB0E6B"/>
    <w:rsid w:val="00DB0EFD"/>
    <w:rsid w:val="00DB0F85"/>
    <w:rsid w:val="00DB0FC8"/>
    <w:rsid w:val="00DB0FD0"/>
    <w:rsid w:val="00DB1010"/>
    <w:rsid w:val="00DB1096"/>
    <w:rsid w:val="00DB10A7"/>
    <w:rsid w:val="00DB10F2"/>
    <w:rsid w:val="00DB1179"/>
    <w:rsid w:val="00DB11BD"/>
    <w:rsid w:val="00DB11C2"/>
    <w:rsid w:val="00DB11C9"/>
    <w:rsid w:val="00DB1238"/>
    <w:rsid w:val="00DB12A1"/>
    <w:rsid w:val="00DB12BF"/>
    <w:rsid w:val="00DB1334"/>
    <w:rsid w:val="00DB1392"/>
    <w:rsid w:val="00DB13B9"/>
    <w:rsid w:val="00DB13E4"/>
    <w:rsid w:val="00DB13F8"/>
    <w:rsid w:val="00DB1413"/>
    <w:rsid w:val="00DB1450"/>
    <w:rsid w:val="00DB1493"/>
    <w:rsid w:val="00DB14A6"/>
    <w:rsid w:val="00DB14B0"/>
    <w:rsid w:val="00DB14E7"/>
    <w:rsid w:val="00DB1515"/>
    <w:rsid w:val="00DB1551"/>
    <w:rsid w:val="00DB1781"/>
    <w:rsid w:val="00DB18C0"/>
    <w:rsid w:val="00DB1922"/>
    <w:rsid w:val="00DB196B"/>
    <w:rsid w:val="00DB1983"/>
    <w:rsid w:val="00DB199F"/>
    <w:rsid w:val="00DB1A37"/>
    <w:rsid w:val="00DB1A38"/>
    <w:rsid w:val="00DB1A45"/>
    <w:rsid w:val="00DB1AC5"/>
    <w:rsid w:val="00DB1B1B"/>
    <w:rsid w:val="00DB1CA2"/>
    <w:rsid w:val="00DB1DE6"/>
    <w:rsid w:val="00DB1DEB"/>
    <w:rsid w:val="00DB1EDC"/>
    <w:rsid w:val="00DB1F4D"/>
    <w:rsid w:val="00DB1F71"/>
    <w:rsid w:val="00DB1F7F"/>
    <w:rsid w:val="00DB2028"/>
    <w:rsid w:val="00DB20C9"/>
    <w:rsid w:val="00DB217B"/>
    <w:rsid w:val="00DB21C7"/>
    <w:rsid w:val="00DB220A"/>
    <w:rsid w:val="00DB2215"/>
    <w:rsid w:val="00DB2244"/>
    <w:rsid w:val="00DB2297"/>
    <w:rsid w:val="00DB22ED"/>
    <w:rsid w:val="00DB22F5"/>
    <w:rsid w:val="00DB23D3"/>
    <w:rsid w:val="00DB240E"/>
    <w:rsid w:val="00DB2410"/>
    <w:rsid w:val="00DB24C5"/>
    <w:rsid w:val="00DB25DA"/>
    <w:rsid w:val="00DB2676"/>
    <w:rsid w:val="00DB26D7"/>
    <w:rsid w:val="00DB289E"/>
    <w:rsid w:val="00DB28B0"/>
    <w:rsid w:val="00DB28B4"/>
    <w:rsid w:val="00DB29A6"/>
    <w:rsid w:val="00DB29C4"/>
    <w:rsid w:val="00DB29E5"/>
    <w:rsid w:val="00DB2A58"/>
    <w:rsid w:val="00DB2A79"/>
    <w:rsid w:val="00DB2AE2"/>
    <w:rsid w:val="00DB2BAF"/>
    <w:rsid w:val="00DB2E01"/>
    <w:rsid w:val="00DB2F2A"/>
    <w:rsid w:val="00DB2FCE"/>
    <w:rsid w:val="00DB30FF"/>
    <w:rsid w:val="00DB3114"/>
    <w:rsid w:val="00DB327B"/>
    <w:rsid w:val="00DB328E"/>
    <w:rsid w:val="00DB3292"/>
    <w:rsid w:val="00DB3329"/>
    <w:rsid w:val="00DB3410"/>
    <w:rsid w:val="00DB34DD"/>
    <w:rsid w:val="00DB34F1"/>
    <w:rsid w:val="00DB35A6"/>
    <w:rsid w:val="00DB35AB"/>
    <w:rsid w:val="00DB3679"/>
    <w:rsid w:val="00DB36D6"/>
    <w:rsid w:val="00DB3711"/>
    <w:rsid w:val="00DB371C"/>
    <w:rsid w:val="00DB3770"/>
    <w:rsid w:val="00DB3832"/>
    <w:rsid w:val="00DB384F"/>
    <w:rsid w:val="00DB39DE"/>
    <w:rsid w:val="00DB3A1D"/>
    <w:rsid w:val="00DB3A49"/>
    <w:rsid w:val="00DB3B18"/>
    <w:rsid w:val="00DB3B24"/>
    <w:rsid w:val="00DB3B9B"/>
    <w:rsid w:val="00DB3BFC"/>
    <w:rsid w:val="00DB3C73"/>
    <w:rsid w:val="00DB3C7C"/>
    <w:rsid w:val="00DB3CCD"/>
    <w:rsid w:val="00DB3D08"/>
    <w:rsid w:val="00DB3DAE"/>
    <w:rsid w:val="00DB3DFC"/>
    <w:rsid w:val="00DB3E25"/>
    <w:rsid w:val="00DB3E6B"/>
    <w:rsid w:val="00DB3EEA"/>
    <w:rsid w:val="00DB3F04"/>
    <w:rsid w:val="00DB3FE5"/>
    <w:rsid w:val="00DB4011"/>
    <w:rsid w:val="00DB4041"/>
    <w:rsid w:val="00DB407A"/>
    <w:rsid w:val="00DB418C"/>
    <w:rsid w:val="00DB4212"/>
    <w:rsid w:val="00DB433B"/>
    <w:rsid w:val="00DB44E3"/>
    <w:rsid w:val="00DB453E"/>
    <w:rsid w:val="00DB4542"/>
    <w:rsid w:val="00DB454C"/>
    <w:rsid w:val="00DB4750"/>
    <w:rsid w:val="00DB475E"/>
    <w:rsid w:val="00DB47C1"/>
    <w:rsid w:val="00DB482C"/>
    <w:rsid w:val="00DB4857"/>
    <w:rsid w:val="00DB4871"/>
    <w:rsid w:val="00DB4890"/>
    <w:rsid w:val="00DB48ED"/>
    <w:rsid w:val="00DB4A8E"/>
    <w:rsid w:val="00DB4ADA"/>
    <w:rsid w:val="00DB4B0D"/>
    <w:rsid w:val="00DB4B29"/>
    <w:rsid w:val="00DB4C6C"/>
    <w:rsid w:val="00DB4C9C"/>
    <w:rsid w:val="00DB4CA1"/>
    <w:rsid w:val="00DB4CBF"/>
    <w:rsid w:val="00DB4D42"/>
    <w:rsid w:val="00DB4E78"/>
    <w:rsid w:val="00DB4EB8"/>
    <w:rsid w:val="00DB4ED1"/>
    <w:rsid w:val="00DB4F10"/>
    <w:rsid w:val="00DB4F15"/>
    <w:rsid w:val="00DB4FDA"/>
    <w:rsid w:val="00DB501D"/>
    <w:rsid w:val="00DB50F1"/>
    <w:rsid w:val="00DB511F"/>
    <w:rsid w:val="00DB517E"/>
    <w:rsid w:val="00DB51E4"/>
    <w:rsid w:val="00DB526A"/>
    <w:rsid w:val="00DB5286"/>
    <w:rsid w:val="00DB52A0"/>
    <w:rsid w:val="00DB5419"/>
    <w:rsid w:val="00DB5452"/>
    <w:rsid w:val="00DB5474"/>
    <w:rsid w:val="00DB54FC"/>
    <w:rsid w:val="00DB550F"/>
    <w:rsid w:val="00DB5554"/>
    <w:rsid w:val="00DB5560"/>
    <w:rsid w:val="00DB56BE"/>
    <w:rsid w:val="00DB56FA"/>
    <w:rsid w:val="00DB570F"/>
    <w:rsid w:val="00DB5714"/>
    <w:rsid w:val="00DB571C"/>
    <w:rsid w:val="00DB588D"/>
    <w:rsid w:val="00DB58AE"/>
    <w:rsid w:val="00DB5B56"/>
    <w:rsid w:val="00DB5B8C"/>
    <w:rsid w:val="00DB5C17"/>
    <w:rsid w:val="00DB5CA3"/>
    <w:rsid w:val="00DB5CB7"/>
    <w:rsid w:val="00DB5CD8"/>
    <w:rsid w:val="00DB5D21"/>
    <w:rsid w:val="00DB5D61"/>
    <w:rsid w:val="00DB5E55"/>
    <w:rsid w:val="00DB5E66"/>
    <w:rsid w:val="00DB5E7D"/>
    <w:rsid w:val="00DB5EC5"/>
    <w:rsid w:val="00DB5F5D"/>
    <w:rsid w:val="00DB5FEC"/>
    <w:rsid w:val="00DB6053"/>
    <w:rsid w:val="00DB6093"/>
    <w:rsid w:val="00DB6178"/>
    <w:rsid w:val="00DB624F"/>
    <w:rsid w:val="00DB6273"/>
    <w:rsid w:val="00DB6282"/>
    <w:rsid w:val="00DB6335"/>
    <w:rsid w:val="00DB6336"/>
    <w:rsid w:val="00DB633B"/>
    <w:rsid w:val="00DB6383"/>
    <w:rsid w:val="00DB63DA"/>
    <w:rsid w:val="00DB6474"/>
    <w:rsid w:val="00DB654C"/>
    <w:rsid w:val="00DB6592"/>
    <w:rsid w:val="00DB65BF"/>
    <w:rsid w:val="00DB66C7"/>
    <w:rsid w:val="00DB66F4"/>
    <w:rsid w:val="00DB670C"/>
    <w:rsid w:val="00DB6744"/>
    <w:rsid w:val="00DB6841"/>
    <w:rsid w:val="00DB68F7"/>
    <w:rsid w:val="00DB6912"/>
    <w:rsid w:val="00DB69E3"/>
    <w:rsid w:val="00DB69E8"/>
    <w:rsid w:val="00DB69E9"/>
    <w:rsid w:val="00DB6A97"/>
    <w:rsid w:val="00DB6AA8"/>
    <w:rsid w:val="00DB6AE5"/>
    <w:rsid w:val="00DB6B0B"/>
    <w:rsid w:val="00DB6BC9"/>
    <w:rsid w:val="00DB6C5C"/>
    <w:rsid w:val="00DB6C90"/>
    <w:rsid w:val="00DB6E1F"/>
    <w:rsid w:val="00DB6E77"/>
    <w:rsid w:val="00DB6E95"/>
    <w:rsid w:val="00DB6F29"/>
    <w:rsid w:val="00DB6F6E"/>
    <w:rsid w:val="00DB7076"/>
    <w:rsid w:val="00DB7077"/>
    <w:rsid w:val="00DB70BD"/>
    <w:rsid w:val="00DB7128"/>
    <w:rsid w:val="00DB712C"/>
    <w:rsid w:val="00DB7152"/>
    <w:rsid w:val="00DB7159"/>
    <w:rsid w:val="00DB7243"/>
    <w:rsid w:val="00DB73D3"/>
    <w:rsid w:val="00DB752F"/>
    <w:rsid w:val="00DB7545"/>
    <w:rsid w:val="00DB7559"/>
    <w:rsid w:val="00DB7675"/>
    <w:rsid w:val="00DB76A9"/>
    <w:rsid w:val="00DB7732"/>
    <w:rsid w:val="00DB7877"/>
    <w:rsid w:val="00DB79F3"/>
    <w:rsid w:val="00DB7A2A"/>
    <w:rsid w:val="00DB7AC2"/>
    <w:rsid w:val="00DB7B30"/>
    <w:rsid w:val="00DB7B49"/>
    <w:rsid w:val="00DB7BFE"/>
    <w:rsid w:val="00DB7C19"/>
    <w:rsid w:val="00DB7D0C"/>
    <w:rsid w:val="00DB7D1E"/>
    <w:rsid w:val="00DB7D3C"/>
    <w:rsid w:val="00DB7D52"/>
    <w:rsid w:val="00DB7D7B"/>
    <w:rsid w:val="00DB7E2F"/>
    <w:rsid w:val="00DB7E64"/>
    <w:rsid w:val="00DB7ED4"/>
    <w:rsid w:val="00DC0076"/>
    <w:rsid w:val="00DC00E6"/>
    <w:rsid w:val="00DC018E"/>
    <w:rsid w:val="00DC01CC"/>
    <w:rsid w:val="00DC02B0"/>
    <w:rsid w:val="00DC034F"/>
    <w:rsid w:val="00DC035A"/>
    <w:rsid w:val="00DC0379"/>
    <w:rsid w:val="00DC0413"/>
    <w:rsid w:val="00DC0547"/>
    <w:rsid w:val="00DC05C5"/>
    <w:rsid w:val="00DC05C9"/>
    <w:rsid w:val="00DC069C"/>
    <w:rsid w:val="00DC07B2"/>
    <w:rsid w:val="00DC0866"/>
    <w:rsid w:val="00DC091B"/>
    <w:rsid w:val="00DC0A44"/>
    <w:rsid w:val="00DC0A5D"/>
    <w:rsid w:val="00DC0B5F"/>
    <w:rsid w:val="00DC0BD4"/>
    <w:rsid w:val="00DC0BD5"/>
    <w:rsid w:val="00DC0C46"/>
    <w:rsid w:val="00DC0C9F"/>
    <w:rsid w:val="00DC0CE7"/>
    <w:rsid w:val="00DC0D00"/>
    <w:rsid w:val="00DC0D4B"/>
    <w:rsid w:val="00DC0D90"/>
    <w:rsid w:val="00DC0D94"/>
    <w:rsid w:val="00DC0DA7"/>
    <w:rsid w:val="00DC0E80"/>
    <w:rsid w:val="00DC0E84"/>
    <w:rsid w:val="00DC0F00"/>
    <w:rsid w:val="00DC0FA0"/>
    <w:rsid w:val="00DC0FAF"/>
    <w:rsid w:val="00DC102B"/>
    <w:rsid w:val="00DC10A6"/>
    <w:rsid w:val="00DC10B4"/>
    <w:rsid w:val="00DC10F7"/>
    <w:rsid w:val="00DC1170"/>
    <w:rsid w:val="00DC118C"/>
    <w:rsid w:val="00DC124B"/>
    <w:rsid w:val="00DC1272"/>
    <w:rsid w:val="00DC12B7"/>
    <w:rsid w:val="00DC133B"/>
    <w:rsid w:val="00DC1348"/>
    <w:rsid w:val="00DC1360"/>
    <w:rsid w:val="00DC13A1"/>
    <w:rsid w:val="00DC13D7"/>
    <w:rsid w:val="00DC1414"/>
    <w:rsid w:val="00DC142F"/>
    <w:rsid w:val="00DC14E4"/>
    <w:rsid w:val="00DC1551"/>
    <w:rsid w:val="00DC159C"/>
    <w:rsid w:val="00DC1679"/>
    <w:rsid w:val="00DC171C"/>
    <w:rsid w:val="00DC17CE"/>
    <w:rsid w:val="00DC1848"/>
    <w:rsid w:val="00DC1866"/>
    <w:rsid w:val="00DC18F6"/>
    <w:rsid w:val="00DC1A29"/>
    <w:rsid w:val="00DC1B11"/>
    <w:rsid w:val="00DC1BE4"/>
    <w:rsid w:val="00DC1BF8"/>
    <w:rsid w:val="00DC1C33"/>
    <w:rsid w:val="00DC1CB6"/>
    <w:rsid w:val="00DC1DF2"/>
    <w:rsid w:val="00DC1E4C"/>
    <w:rsid w:val="00DC1F02"/>
    <w:rsid w:val="00DC1FE4"/>
    <w:rsid w:val="00DC202C"/>
    <w:rsid w:val="00DC21A1"/>
    <w:rsid w:val="00DC226F"/>
    <w:rsid w:val="00DC2332"/>
    <w:rsid w:val="00DC2336"/>
    <w:rsid w:val="00DC2338"/>
    <w:rsid w:val="00DC253C"/>
    <w:rsid w:val="00DC2540"/>
    <w:rsid w:val="00DC2621"/>
    <w:rsid w:val="00DC26C6"/>
    <w:rsid w:val="00DC26FD"/>
    <w:rsid w:val="00DC2806"/>
    <w:rsid w:val="00DC2879"/>
    <w:rsid w:val="00DC2894"/>
    <w:rsid w:val="00DC28D3"/>
    <w:rsid w:val="00DC2B93"/>
    <w:rsid w:val="00DC2BD5"/>
    <w:rsid w:val="00DC2C0A"/>
    <w:rsid w:val="00DC2C92"/>
    <w:rsid w:val="00DC2DD7"/>
    <w:rsid w:val="00DC2E9D"/>
    <w:rsid w:val="00DC2E9F"/>
    <w:rsid w:val="00DC2ECD"/>
    <w:rsid w:val="00DC2F57"/>
    <w:rsid w:val="00DC2F60"/>
    <w:rsid w:val="00DC2FAB"/>
    <w:rsid w:val="00DC2FB7"/>
    <w:rsid w:val="00DC2FF7"/>
    <w:rsid w:val="00DC301A"/>
    <w:rsid w:val="00DC3068"/>
    <w:rsid w:val="00DC3138"/>
    <w:rsid w:val="00DC3272"/>
    <w:rsid w:val="00DC328D"/>
    <w:rsid w:val="00DC32FF"/>
    <w:rsid w:val="00DC33D5"/>
    <w:rsid w:val="00DC344A"/>
    <w:rsid w:val="00DC34F1"/>
    <w:rsid w:val="00DC354B"/>
    <w:rsid w:val="00DC355C"/>
    <w:rsid w:val="00DC356E"/>
    <w:rsid w:val="00DC3586"/>
    <w:rsid w:val="00DC3668"/>
    <w:rsid w:val="00DC367B"/>
    <w:rsid w:val="00DC370D"/>
    <w:rsid w:val="00DC3833"/>
    <w:rsid w:val="00DC388B"/>
    <w:rsid w:val="00DC3898"/>
    <w:rsid w:val="00DC38E4"/>
    <w:rsid w:val="00DC3941"/>
    <w:rsid w:val="00DC3971"/>
    <w:rsid w:val="00DC3989"/>
    <w:rsid w:val="00DC39C9"/>
    <w:rsid w:val="00DC3A70"/>
    <w:rsid w:val="00DC3AA3"/>
    <w:rsid w:val="00DC3B0F"/>
    <w:rsid w:val="00DC3B66"/>
    <w:rsid w:val="00DC3BC2"/>
    <w:rsid w:val="00DC3C01"/>
    <w:rsid w:val="00DC3C65"/>
    <w:rsid w:val="00DC3CE4"/>
    <w:rsid w:val="00DC3CF4"/>
    <w:rsid w:val="00DC3D02"/>
    <w:rsid w:val="00DC3D73"/>
    <w:rsid w:val="00DC3D90"/>
    <w:rsid w:val="00DC3EDA"/>
    <w:rsid w:val="00DC3EFB"/>
    <w:rsid w:val="00DC3F34"/>
    <w:rsid w:val="00DC3F62"/>
    <w:rsid w:val="00DC3F6C"/>
    <w:rsid w:val="00DC4016"/>
    <w:rsid w:val="00DC4088"/>
    <w:rsid w:val="00DC4096"/>
    <w:rsid w:val="00DC40B6"/>
    <w:rsid w:val="00DC40F2"/>
    <w:rsid w:val="00DC4251"/>
    <w:rsid w:val="00DC4253"/>
    <w:rsid w:val="00DC4297"/>
    <w:rsid w:val="00DC42A3"/>
    <w:rsid w:val="00DC430D"/>
    <w:rsid w:val="00DC437E"/>
    <w:rsid w:val="00DC4386"/>
    <w:rsid w:val="00DC43AF"/>
    <w:rsid w:val="00DC4452"/>
    <w:rsid w:val="00DC44F6"/>
    <w:rsid w:val="00DC452C"/>
    <w:rsid w:val="00DC4567"/>
    <w:rsid w:val="00DC45B6"/>
    <w:rsid w:val="00DC45DF"/>
    <w:rsid w:val="00DC45E9"/>
    <w:rsid w:val="00DC46D2"/>
    <w:rsid w:val="00DC470C"/>
    <w:rsid w:val="00DC4766"/>
    <w:rsid w:val="00DC478F"/>
    <w:rsid w:val="00DC4881"/>
    <w:rsid w:val="00DC4886"/>
    <w:rsid w:val="00DC48A4"/>
    <w:rsid w:val="00DC49D5"/>
    <w:rsid w:val="00DC4A29"/>
    <w:rsid w:val="00DC4A8A"/>
    <w:rsid w:val="00DC4AF6"/>
    <w:rsid w:val="00DC4B1B"/>
    <w:rsid w:val="00DC4C85"/>
    <w:rsid w:val="00DC4CB3"/>
    <w:rsid w:val="00DC4E28"/>
    <w:rsid w:val="00DC4FB9"/>
    <w:rsid w:val="00DC50AA"/>
    <w:rsid w:val="00DC50D3"/>
    <w:rsid w:val="00DC51E7"/>
    <w:rsid w:val="00DC52F7"/>
    <w:rsid w:val="00DC534F"/>
    <w:rsid w:val="00DC5359"/>
    <w:rsid w:val="00DC5384"/>
    <w:rsid w:val="00DC53DA"/>
    <w:rsid w:val="00DC5410"/>
    <w:rsid w:val="00DC5471"/>
    <w:rsid w:val="00DC54F7"/>
    <w:rsid w:val="00DC54F8"/>
    <w:rsid w:val="00DC54F9"/>
    <w:rsid w:val="00DC5660"/>
    <w:rsid w:val="00DC5873"/>
    <w:rsid w:val="00DC59AC"/>
    <w:rsid w:val="00DC59B3"/>
    <w:rsid w:val="00DC5A1A"/>
    <w:rsid w:val="00DC5A4D"/>
    <w:rsid w:val="00DC5ADE"/>
    <w:rsid w:val="00DC5AF2"/>
    <w:rsid w:val="00DC5B5E"/>
    <w:rsid w:val="00DC5B91"/>
    <w:rsid w:val="00DC5BA0"/>
    <w:rsid w:val="00DC5BDE"/>
    <w:rsid w:val="00DC5C1A"/>
    <w:rsid w:val="00DC5C5E"/>
    <w:rsid w:val="00DC5D57"/>
    <w:rsid w:val="00DC5D9D"/>
    <w:rsid w:val="00DC5DE4"/>
    <w:rsid w:val="00DC5F4A"/>
    <w:rsid w:val="00DC5F60"/>
    <w:rsid w:val="00DC5F63"/>
    <w:rsid w:val="00DC5FA9"/>
    <w:rsid w:val="00DC602D"/>
    <w:rsid w:val="00DC6057"/>
    <w:rsid w:val="00DC608D"/>
    <w:rsid w:val="00DC60F9"/>
    <w:rsid w:val="00DC616D"/>
    <w:rsid w:val="00DC6175"/>
    <w:rsid w:val="00DC62B1"/>
    <w:rsid w:val="00DC63AA"/>
    <w:rsid w:val="00DC63D5"/>
    <w:rsid w:val="00DC647C"/>
    <w:rsid w:val="00DC64D0"/>
    <w:rsid w:val="00DC6507"/>
    <w:rsid w:val="00DC6533"/>
    <w:rsid w:val="00DC6572"/>
    <w:rsid w:val="00DC65C3"/>
    <w:rsid w:val="00DC6693"/>
    <w:rsid w:val="00DC672C"/>
    <w:rsid w:val="00DC6741"/>
    <w:rsid w:val="00DC677E"/>
    <w:rsid w:val="00DC67B3"/>
    <w:rsid w:val="00DC6820"/>
    <w:rsid w:val="00DC684B"/>
    <w:rsid w:val="00DC685C"/>
    <w:rsid w:val="00DC691F"/>
    <w:rsid w:val="00DC69DF"/>
    <w:rsid w:val="00DC69E0"/>
    <w:rsid w:val="00DC69EB"/>
    <w:rsid w:val="00DC6A9B"/>
    <w:rsid w:val="00DC6B0B"/>
    <w:rsid w:val="00DC6B32"/>
    <w:rsid w:val="00DC6D8A"/>
    <w:rsid w:val="00DC6E03"/>
    <w:rsid w:val="00DC6E31"/>
    <w:rsid w:val="00DC6E44"/>
    <w:rsid w:val="00DC6F15"/>
    <w:rsid w:val="00DC6F8C"/>
    <w:rsid w:val="00DC70B2"/>
    <w:rsid w:val="00DC714E"/>
    <w:rsid w:val="00DC7150"/>
    <w:rsid w:val="00DC71F7"/>
    <w:rsid w:val="00DC7209"/>
    <w:rsid w:val="00DC7264"/>
    <w:rsid w:val="00DC72BE"/>
    <w:rsid w:val="00DC7337"/>
    <w:rsid w:val="00DC738B"/>
    <w:rsid w:val="00DC73D7"/>
    <w:rsid w:val="00DC742B"/>
    <w:rsid w:val="00DC7441"/>
    <w:rsid w:val="00DC7450"/>
    <w:rsid w:val="00DC745C"/>
    <w:rsid w:val="00DC750B"/>
    <w:rsid w:val="00DC7553"/>
    <w:rsid w:val="00DC7569"/>
    <w:rsid w:val="00DC7593"/>
    <w:rsid w:val="00DC75D2"/>
    <w:rsid w:val="00DC765B"/>
    <w:rsid w:val="00DC765E"/>
    <w:rsid w:val="00DC776D"/>
    <w:rsid w:val="00DC7798"/>
    <w:rsid w:val="00DC780C"/>
    <w:rsid w:val="00DC7878"/>
    <w:rsid w:val="00DC7950"/>
    <w:rsid w:val="00DC79B4"/>
    <w:rsid w:val="00DC79C8"/>
    <w:rsid w:val="00DC79E2"/>
    <w:rsid w:val="00DC79EA"/>
    <w:rsid w:val="00DC7A08"/>
    <w:rsid w:val="00DC7A14"/>
    <w:rsid w:val="00DC7A3F"/>
    <w:rsid w:val="00DC7A88"/>
    <w:rsid w:val="00DC7AF0"/>
    <w:rsid w:val="00DC7B5C"/>
    <w:rsid w:val="00DC7BB9"/>
    <w:rsid w:val="00DC7CC4"/>
    <w:rsid w:val="00DC7D6A"/>
    <w:rsid w:val="00DC7D70"/>
    <w:rsid w:val="00DC7D84"/>
    <w:rsid w:val="00DC7DEE"/>
    <w:rsid w:val="00DC7E49"/>
    <w:rsid w:val="00DC7E4D"/>
    <w:rsid w:val="00DC7E51"/>
    <w:rsid w:val="00DC7E86"/>
    <w:rsid w:val="00DC7EC9"/>
    <w:rsid w:val="00DC7ECD"/>
    <w:rsid w:val="00DD001D"/>
    <w:rsid w:val="00DD0061"/>
    <w:rsid w:val="00DD0124"/>
    <w:rsid w:val="00DD018D"/>
    <w:rsid w:val="00DD01C5"/>
    <w:rsid w:val="00DD01F2"/>
    <w:rsid w:val="00DD021B"/>
    <w:rsid w:val="00DD021D"/>
    <w:rsid w:val="00DD023A"/>
    <w:rsid w:val="00DD0251"/>
    <w:rsid w:val="00DD02E9"/>
    <w:rsid w:val="00DD02F3"/>
    <w:rsid w:val="00DD0327"/>
    <w:rsid w:val="00DD040C"/>
    <w:rsid w:val="00DD04A9"/>
    <w:rsid w:val="00DD0583"/>
    <w:rsid w:val="00DD05DA"/>
    <w:rsid w:val="00DD066A"/>
    <w:rsid w:val="00DD06A1"/>
    <w:rsid w:val="00DD06FE"/>
    <w:rsid w:val="00DD0703"/>
    <w:rsid w:val="00DD0723"/>
    <w:rsid w:val="00DD0726"/>
    <w:rsid w:val="00DD0743"/>
    <w:rsid w:val="00DD0780"/>
    <w:rsid w:val="00DD0869"/>
    <w:rsid w:val="00DD0997"/>
    <w:rsid w:val="00DD0A22"/>
    <w:rsid w:val="00DD0A8D"/>
    <w:rsid w:val="00DD0A9A"/>
    <w:rsid w:val="00DD0B19"/>
    <w:rsid w:val="00DD0B69"/>
    <w:rsid w:val="00DD0C04"/>
    <w:rsid w:val="00DD0C3B"/>
    <w:rsid w:val="00DD0C52"/>
    <w:rsid w:val="00DD0D28"/>
    <w:rsid w:val="00DD0D5E"/>
    <w:rsid w:val="00DD0DD3"/>
    <w:rsid w:val="00DD0E2C"/>
    <w:rsid w:val="00DD0EAB"/>
    <w:rsid w:val="00DD0F0B"/>
    <w:rsid w:val="00DD0F9C"/>
    <w:rsid w:val="00DD0FC9"/>
    <w:rsid w:val="00DD1094"/>
    <w:rsid w:val="00DD1100"/>
    <w:rsid w:val="00DD11CA"/>
    <w:rsid w:val="00DD11F6"/>
    <w:rsid w:val="00DD120A"/>
    <w:rsid w:val="00DD125D"/>
    <w:rsid w:val="00DD129D"/>
    <w:rsid w:val="00DD12DD"/>
    <w:rsid w:val="00DD1347"/>
    <w:rsid w:val="00DD13E9"/>
    <w:rsid w:val="00DD1413"/>
    <w:rsid w:val="00DD1437"/>
    <w:rsid w:val="00DD1479"/>
    <w:rsid w:val="00DD158E"/>
    <w:rsid w:val="00DD159C"/>
    <w:rsid w:val="00DD15B5"/>
    <w:rsid w:val="00DD1681"/>
    <w:rsid w:val="00DD18AE"/>
    <w:rsid w:val="00DD18E6"/>
    <w:rsid w:val="00DD18ED"/>
    <w:rsid w:val="00DD19E4"/>
    <w:rsid w:val="00DD1A51"/>
    <w:rsid w:val="00DD1AD2"/>
    <w:rsid w:val="00DD1B04"/>
    <w:rsid w:val="00DD1B66"/>
    <w:rsid w:val="00DD1BAD"/>
    <w:rsid w:val="00DD1C3B"/>
    <w:rsid w:val="00DD1CBF"/>
    <w:rsid w:val="00DD1D30"/>
    <w:rsid w:val="00DD1D80"/>
    <w:rsid w:val="00DD1E5F"/>
    <w:rsid w:val="00DD1E6B"/>
    <w:rsid w:val="00DD1EDC"/>
    <w:rsid w:val="00DD1F19"/>
    <w:rsid w:val="00DD1FDE"/>
    <w:rsid w:val="00DD1FF6"/>
    <w:rsid w:val="00DD200B"/>
    <w:rsid w:val="00DD204A"/>
    <w:rsid w:val="00DD20D7"/>
    <w:rsid w:val="00DD20EE"/>
    <w:rsid w:val="00DD2180"/>
    <w:rsid w:val="00DD2183"/>
    <w:rsid w:val="00DD21C1"/>
    <w:rsid w:val="00DD21E8"/>
    <w:rsid w:val="00DD2269"/>
    <w:rsid w:val="00DD23B8"/>
    <w:rsid w:val="00DD2434"/>
    <w:rsid w:val="00DD24A4"/>
    <w:rsid w:val="00DD24BA"/>
    <w:rsid w:val="00DD2560"/>
    <w:rsid w:val="00DD2565"/>
    <w:rsid w:val="00DD25DA"/>
    <w:rsid w:val="00DD2697"/>
    <w:rsid w:val="00DD27D4"/>
    <w:rsid w:val="00DD2861"/>
    <w:rsid w:val="00DD2895"/>
    <w:rsid w:val="00DD2914"/>
    <w:rsid w:val="00DD2953"/>
    <w:rsid w:val="00DD2974"/>
    <w:rsid w:val="00DD297F"/>
    <w:rsid w:val="00DD29A9"/>
    <w:rsid w:val="00DD29CD"/>
    <w:rsid w:val="00DD2A2C"/>
    <w:rsid w:val="00DD2A7E"/>
    <w:rsid w:val="00DD2AD1"/>
    <w:rsid w:val="00DD2AF8"/>
    <w:rsid w:val="00DD2B01"/>
    <w:rsid w:val="00DD2BB4"/>
    <w:rsid w:val="00DD2BCA"/>
    <w:rsid w:val="00DD2BDD"/>
    <w:rsid w:val="00DD2C39"/>
    <w:rsid w:val="00DD2C97"/>
    <w:rsid w:val="00DD2CA9"/>
    <w:rsid w:val="00DD2D36"/>
    <w:rsid w:val="00DD2D41"/>
    <w:rsid w:val="00DD2DA2"/>
    <w:rsid w:val="00DD2DC2"/>
    <w:rsid w:val="00DD2E52"/>
    <w:rsid w:val="00DD2E72"/>
    <w:rsid w:val="00DD2F54"/>
    <w:rsid w:val="00DD305E"/>
    <w:rsid w:val="00DD310F"/>
    <w:rsid w:val="00DD3158"/>
    <w:rsid w:val="00DD32BA"/>
    <w:rsid w:val="00DD32EE"/>
    <w:rsid w:val="00DD33B2"/>
    <w:rsid w:val="00DD33EA"/>
    <w:rsid w:val="00DD3464"/>
    <w:rsid w:val="00DD348D"/>
    <w:rsid w:val="00DD34CF"/>
    <w:rsid w:val="00DD359F"/>
    <w:rsid w:val="00DD35D8"/>
    <w:rsid w:val="00DD35E0"/>
    <w:rsid w:val="00DD3777"/>
    <w:rsid w:val="00DD378A"/>
    <w:rsid w:val="00DD37B4"/>
    <w:rsid w:val="00DD37BD"/>
    <w:rsid w:val="00DD3815"/>
    <w:rsid w:val="00DD389B"/>
    <w:rsid w:val="00DD38DC"/>
    <w:rsid w:val="00DD38E8"/>
    <w:rsid w:val="00DD39FF"/>
    <w:rsid w:val="00DD3B21"/>
    <w:rsid w:val="00DD3B8F"/>
    <w:rsid w:val="00DD3C67"/>
    <w:rsid w:val="00DD3C73"/>
    <w:rsid w:val="00DD3C7B"/>
    <w:rsid w:val="00DD3D12"/>
    <w:rsid w:val="00DD3D99"/>
    <w:rsid w:val="00DD3DE5"/>
    <w:rsid w:val="00DD3E05"/>
    <w:rsid w:val="00DD3EBD"/>
    <w:rsid w:val="00DD3EBE"/>
    <w:rsid w:val="00DD3EE9"/>
    <w:rsid w:val="00DD3EEB"/>
    <w:rsid w:val="00DD3F26"/>
    <w:rsid w:val="00DD3F57"/>
    <w:rsid w:val="00DD3F5D"/>
    <w:rsid w:val="00DD3F79"/>
    <w:rsid w:val="00DD3F90"/>
    <w:rsid w:val="00DD3F96"/>
    <w:rsid w:val="00DD4085"/>
    <w:rsid w:val="00DD419A"/>
    <w:rsid w:val="00DD41AB"/>
    <w:rsid w:val="00DD42BA"/>
    <w:rsid w:val="00DD42DB"/>
    <w:rsid w:val="00DD42FE"/>
    <w:rsid w:val="00DD4382"/>
    <w:rsid w:val="00DD4496"/>
    <w:rsid w:val="00DD44FE"/>
    <w:rsid w:val="00DD45E4"/>
    <w:rsid w:val="00DD45F4"/>
    <w:rsid w:val="00DD4616"/>
    <w:rsid w:val="00DD46BA"/>
    <w:rsid w:val="00DD47C8"/>
    <w:rsid w:val="00DD4801"/>
    <w:rsid w:val="00DD4807"/>
    <w:rsid w:val="00DD48D8"/>
    <w:rsid w:val="00DD49BF"/>
    <w:rsid w:val="00DD49F2"/>
    <w:rsid w:val="00DD4A02"/>
    <w:rsid w:val="00DD4A29"/>
    <w:rsid w:val="00DD4A37"/>
    <w:rsid w:val="00DD4A79"/>
    <w:rsid w:val="00DD4AF3"/>
    <w:rsid w:val="00DD4AFD"/>
    <w:rsid w:val="00DD4B38"/>
    <w:rsid w:val="00DD4B75"/>
    <w:rsid w:val="00DD4BD4"/>
    <w:rsid w:val="00DD4DCE"/>
    <w:rsid w:val="00DD4E67"/>
    <w:rsid w:val="00DD4F3A"/>
    <w:rsid w:val="00DD4F6D"/>
    <w:rsid w:val="00DD4F7D"/>
    <w:rsid w:val="00DD4FC7"/>
    <w:rsid w:val="00DD506D"/>
    <w:rsid w:val="00DD5084"/>
    <w:rsid w:val="00DD519E"/>
    <w:rsid w:val="00DD51F1"/>
    <w:rsid w:val="00DD5250"/>
    <w:rsid w:val="00DD5269"/>
    <w:rsid w:val="00DD530A"/>
    <w:rsid w:val="00DD534B"/>
    <w:rsid w:val="00DD5355"/>
    <w:rsid w:val="00DD535A"/>
    <w:rsid w:val="00DD5393"/>
    <w:rsid w:val="00DD5454"/>
    <w:rsid w:val="00DD55CE"/>
    <w:rsid w:val="00DD55F9"/>
    <w:rsid w:val="00DD5611"/>
    <w:rsid w:val="00DD5668"/>
    <w:rsid w:val="00DD568D"/>
    <w:rsid w:val="00DD569C"/>
    <w:rsid w:val="00DD56B2"/>
    <w:rsid w:val="00DD56F0"/>
    <w:rsid w:val="00DD5719"/>
    <w:rsid w:val="00DD57B3"/>
    <w:rsid w:val="00DD57C3"/>
    <w:rsid w:val="00DD58BE"/>
    <w:rsid w:val="00DD5977"/>
    <w:rsid w:val="00DD59E3"/>
    <w:rsid w:val="00DD5A93"/>
    <w:rsid w:val="00DD5AA1"/>
    <w:rsid w:val="00DD5B6C"/>
    <w:rsid w:val="00DD5BA0"/>
    <w:rsid w:val="00DD5BD3"/>
    <w:rsid w:val="00DD5CA3"/>
    <w:rsid w:val="00DD5CB2"/>
    <w:rsid w:val="00DD5D08"/>
    <w:rsid w:val="00DD5D1E"/>
    <w:rsid w:val="00DD5DA0"/>
    <w:rsid w:val="00DD5DFB"/>
    <w:rsid w:val="00DD5E25"/>
    <w:rsid w:val="00DD5E37"/>
    <w:rsid w:val="00DD5E68"/>
    <w:rsid w:val="00DD5EDF"/>
    <w:rsid w:val="00DD617F"/>
    <w:rsid w:val="00DD6199"/>
    <w:rsid w:val="00DD620A"/>
    <w:rsid w:val="00DD6283"/>
    <w:rsid w:val="00DD62D4"/>
    <w:rsid w:val="00DD62F9"/>
    <w:rsid w:val="00DD63A3"/>
    <w:rsid w:val="00DD6476"/>
    <w:rsid w:val="00DD65D0"/>
    <w:rsid w:val="00DD65E6"/>
    <w:rsid w:val="00DD6681"/>
    <w:rsid w:val="00DD66CC"/>
    <w:rsid w:val="00DD67BB"/>
    <w:rsid w:val="00DD6813"/>
    <w:rsid w:val="00DD68E1"/>
    <w:rsid w:val="00DD6991"/>
    <w:rsid w:val="00DD6A09"/>
    <w:rsid w:val="00DD6B08"/>
    <w:rsid w:val="00DD6B6B"/>
    <w:rsid w:val="00DD6B9F"/>
    <w:rsid w:val="00DD6BE6"/>
    <w:rsid w:val="00DD6C1E"/>
    <w:rsid w:val="00DD6C29"/>
    <w:rsid w:val="00DD6D0E"/>
    <w:rsid w:val="00DD6D37"/>
    <w:rsid w:val="00DD6D8A"/>
    <w:rsid w:val="00DD6DE4"/>
    <w:rsid w:val="00DD6DF8"/>
    <w:rsid w:val="00DD6E3A"/>
    <w:rsid w:val="00DD6E71"/>
    <w:rsid w:val="00DD6E7A"/>
    <w:rsid w:val="00DD6E9B"/>
    <w:rsid w:val="00DD6EC7"/>
    <w:rsid w:val="00DD6EE9"/>
    <w:rsid w:val="00DD718D"/>
    <w:rsid w:val="00DD7201"/>
    <w:rsid w:val="00DD72E2"/>
    <w:rsid w:val="00DD72FA"/>
    <w:rsid w:val="00DD7321"/>
    <w:rsid w:val="00DD7337"/>
    <w:rsid w:val="00DD736A"/>
    <w:rsid w:val="00DD7451"/>
    <w:rsid w:val="00DD7531"/>
    <w:rsid w:val="00DD75A3"/>
    <w:rsid w:val="00DD75F3"/>
    <w:rsid w:val="00DD762D"/>
    <w:rsid w:val="00DD763D"/>
    <w:rsid w:val="00DD7650"/>
    <w:rsid w:val="00DD7686"/>
    <w:rsid w:val="00DD775B"/>
    <w:rsid w:val="00DD7766"/>
    <w:rsid w:val="00DD77C2"/>
    <w:rsid w:val="00DD77CA"/>
    <w:rsid w:val="00DD78BA"/>
    <w:rsid w:val="00DD7954"/>
    <w:rsid w:val="00DD797D"/>
    <w:rsid w:val="00DD79D7"/>
    <w:rsid w:val="00DD7B0F"/>
    <w:rsid w:val="00DD7B14"/>
    <w:rsid w:val="00DD7B4C"/>
    <w:rsid w:val="00DD7B93"/>
    <w:rsid w:val="00DD7BA4"/>
    <w:rsid w:val="00DD7C64"/>
    <w:rsid w:val="00DD7C7A"/>
    <w:rsid w:val="00DD7DB5"/>
    <w:rsid w:val="00DD7DEC"/>
    <w:rsid w:val="00DD7E1B"/>
    <w:rsid w:val="00DD7E65"/>
    <w:rsid w:val="00DD7E7B"/>
    <w:rsid w:val="00DD7F30"/>
    <w:rsid w:val="00DD7F34"/>
    <w:rsid w:val="00DD7F74"/>
    <w:rsid w:val="00DD7F82"/>
    <w:rsid w:val="00DD7FB7"/>
    <w:rsid w:val="00DD7FBD"/>
    <w:rsid w:val="00DD7FDA"/>
    <w:rsid w:val="00DE0015"/>
    <w:rsid w:val="00DE0063"/>
    <w:rsid w:val="00DE007C"/>
    <w:rsid w:val="00DE00D2"/>
    <w:rsid w:val="00DE0112"/>
    <w:rsid w:val="00DE01F6"/>
    <w:rsid w:val="00DE0200"/>
    <w:rsid w:val="00DE0255"/>
    <w:rsid w:val="00DE03B6"/>
    <w:rsid w:val="00DE0555"/>
    <w:rsid w:val="00DE0581"/>
    <w:rsid w:val="00DE058A"/>
    <w:rsid w:val="00DE0614"/>
    <w:rsid w:val="00DE0617"/>
    <w:rsid w:val="00DE0755"/>
    <w:rsid w:val="00DE075A"/>
    <w:rsid w:val="00DE0810"/>
    <w:rsid w:val="00DE08DB"/>
    <w:rsid w:val="00DE09F4"/>
    <w:rsid w:val="00DE0B06"/>
    <w:rsid w:val="00DE0B42"/>
    <w:rsid w:val="00DE0B74"/>
    <w:rsid w:val="00DE0B92"/>
    <w:rsid w:val="00DE0C04"/>
    <w:rsid w:val="00DE0CE4"/>
    <w:rsid w:val="00DE0D0D"/>
    <w:rsid w:val="00DE0EE7"/>
    <w:rsid w:val="00DE0F7D"/>
    <w:rsid w:val="00DE1069"/>
    <w:rsid w:val="00DE10A9"/>
    <w:rsid w:val="00DE10EC"/>
    <w:rsid w:val="00DE10FF"/>
    <w:rsid w:val="00DE124B"/>
    <w:rsid w:val="00DE1283"/>
    <w:rsid w:val="00DE12C6"/>
    <w:rsid w:val="00DE13A9"/>
    <w:rsid w:val="00DE13F6"/>
    <w:rsid w:val="00DE144A"/>
    <w:rsid w:val="00DE16FD"/>
    <w:rsid w:val="00DE1720"/>
    <w:rsid w:val="00DE1A15"/>
    <w:rsid w:val="00DE1A35"/>
    <w:rsid w:val="00DE1A4E"/>
    <w:rsid w:val="00DE1ACA"/>
    <w:rsid w:val="00DE1B5E"/>
    <w:rsid w:val="00DE1C15"/>
    <w:rsid w:val="00DE1C7A"/>
    <w:rsid w:val="00DE1E1E"/>
    <w:rsid w:val="00DE1E84"/>
    <w:rsid w:val="00DE1EA6"/>
    <w:rsid w:val="00DE1F5A"/>
    <w:rsid w:val="00DE1FD4"/>
    <w:rsid w:val="00DE1FF1"/>
    <w:rsid w:val="00DE20E8"/>
    <w:rsid w:val="00DE20F8"/>
    <w:rsid w:val="00DE2103"/>
    <w:rsid w:val="00DE2114"/>
    <w:rsid w:val="00DE2331"/>
    <w:rsid w:val="00DE2342"/>
    <w:rsid w:val="00DE23A1"/>
    <w:rsid w:val="00DE24A0"/>
    <w:rsid w:val="00DE25E2"/>
    <w:rsid w:val="00DE2618"/>
    <w:rsid w:val="00DE2629"/>
    <w:rsid w:val="00DE2684"/>
    <w:rsid w:val="00DE26B5"/>
    <w:rsid w:val="00DE270E"/>
    <w:rsid w:val="00DE27C5"/>
    <w:rsid w:val="00DE2850"/>
    <w:rsid w:val="00DE2887"/>
    <w:rsid w:val="00DE28A1"/>
    <w:rsid w:val="00DE28E9"/>
    <w:rsid w:val="00DE29EB"/>
    <w:rsid w:val="00DE2A28"/>
    <w:rsid w:val="00DE2AFC"/>
    <w:rsid w:val="00DE2B81"/>
    <w:rsid w:val="00DE2BE0"/>
    <w:rsid w:val="00DE2C68"/>
    <w:rsid w:val="00DE2D52"/>
    <w:rsid w:val="00DE2D99"/>
    <w:rsid w:val="00DE2E8B"/>
    <w:rsid w:val="00DE2E99"/>
    <w:rsid w:val="00DE2F17"/>
    <w:rsid w:val="00DE2F44"/>
    <w:rsid w:val="00DE30A9"/>
    <w:rsid w:val="00DE30B9"/>
    <w:rsid w:val="00DE30ED"/>
    <w:rsid w:val="00DE3218"/>
    <w:rsid w:val="00DE3412"/>
    <w:rsid w:val="00DE345A"/>
    <w:rsid w:val="00DE3489"/>
    <w:rsid w:val="00DE34C6"/>
    <w:rsid w:val="00DE34E3"/>
    <w:rsid w:val="00DE3544"/>
    <w:rsid w:val="00DE35A6"/>
    <w:rsid w:val="00DE35C0"/>
    <w:rsid w:val="00DE369D"/>
    <w:rsid w:val="00DE369E"/>
    <w:rsid w:val="00DE36AA"/>
    <w:rsid w:val="00DE3738"/>
    <w:rsid w:val="00DE37C8"/>
    <w:rsid w:val="00DE37E7"/>
    <w:rsid w:val="00DE37F9"/>
    <w:rsid w:val="00DE3801"/>
    <w:rsid w:val="00DE384B"/>
    <w:rsid w:val="00DE3981"/>
    <w:rsid w:val="00DE3A52"/>
    <w:rsid w:val="00DE3AB2"/>
    <w:rsid w:val="00DE3AF6"/>
    <w:rsid w:val="00DE3BDE"/>
    <w:rsid w:val="00DE3C2A"/>
    <w:rsid w:val="00DE3C52"/>
    <w:rsid w:val="00DE3C6A"/>
    <w:rsid w:val="00DE3C88"/>
    <w:rsid w:val="00DE3D07"/>
    <w:rsid w:val="00DE3F2B"/>
    <w:rsid w:val="00DE3F5E"/>
    <w:rsid w:val="00DE3FCB"/>
    <w:rsid w:val="00DE4053"/>
    <w:rsid w:val="00DE40A2"/>
    <w:rsid w:val="00DE4100"/>
    <w:rsid w:val="00DE4126"/>
    <w:rsid w:val="00DE4175"/>
    <w:rsid w:val="00DE420B"/>
    <w:rsid w:val="00DE4210"/>
    <w:rsid w:val="00DE4243"/>
    <w:rsid w:val="00DE428B"/>
    <w:rsid w:val="00DE42BE"/>
    <w:rsid w:val="00DE4378"/>
    <w:rsid w:val="00DE4395"/>
    <w:rsid w:val="00DE43BB"/>
    <w:rsid w:val="00DE4401"/>
    <w:rsid w:val="00DE4425"/>
    <w:rsid w:val="00DE4466"/>
    <w:rsid w:val="00DE44AD"/>
    <w:rsid w:val="00DE454B"/>
    <w:rsid w:val="00DE458B"/>
    <w:rsid w:val="00DE45AC"/>
    <w:rsid w:val="00DE45C1"/>
    <w:rsid w:val="00DE4959"/>
    <w:rsid w:val="00DE4A0E"/>
    <w:rsid w:val="00DE4A44"/>
    <w:rsid w:val="00DE4A96"/>
    <w:rsid w:val="00DE4B23"/>
    <w:rsid w:val="00DE4B3A"/>
    <w:rsid w:val="00DE4BF6"/>
    <w:rsid w:val="00DE4BFA"/>
    <w:rsid w:val="00DE4C11"/>
    <w:rsid w:val="00DE4C7D"/>
    <w:rsid w:val="00DE4CCF"/>
    <w:rsid w:val="00DE4CE3"/>
    <w:rsid w:val="00DE4CEA"/>
    <w:rsid w:val="00DE4E29"/>
    <w:rsid w:val="00DE4E48"/>
    <w:rsid w:val="00DE4E7C"/>
    <w:rsid w:val="00DE4F09"/>
    <w:rsid w:val="00DE4F3A"/>
    <w:rsid w:val="00DE4F45"/>
    <w:rsid w:val="00DE515A"/>
    <w:rsid w:val="00DE51AC"/>
    <w:rsid w:val="00DE51FF"/>
    <w:rsid w:val="00DE521B"/>
    <w:rsid w:val="00DE52C0"/>
    <w:rsid w:val="00DE52DC"/>
    <w:rsid w:val="00DE5466"/>
    <w:rsid w:val="00DE5496"/>
    <w:rsid w:val="00DE54D8"/>
    <w:rsid w:val="00DE5573"/>
    <w:rsid w:val="00DE55AD"/>
    <w:rsid w:val="00DE55D3"/>
    <w:rsid w:val="00DE55F6"/>
    <w:rsid w:val="00DE5607"/>
    <w:rsid w:val="00DE561A"/>
    <w:rsid w:val="00DE5699"/>
    <w:rsid w:val="00DE570F"/>
    <w:rsid w:val="00DE5710"/>
    <w:rsid w:val="00DE5739"/>
    <w:rsid w:val="00DE576D"/>
    <w:rsid w:val="00DE576E"/>
    <w:rsid w:val="00DE5845"/>
    <w:rsid w:val="00DE58E0"/>
    <w:rsid w:val="00DE5A25"/>
    <w:rsid w:val="00DE5B0A"/>
    <w:rsid w:val="00DE5B74"/>
    <w:rsid w:val="00DE5BC5"/>
    <w:rsid w:val="00DE5CFC"/>
    <w:rsid w:val="00DE5D8A"/>
    <w:rsid w:val="00DE5E65"/>
    <w:rsid w:val="00DE5F2D"/>
    <w:rsid w:val="00DE5FC2"/>
    <w:rsid w:val="00DE6007"/>
    <w:rsid w:val="00DE6119"/>
    <w:rsid w:val="00DE61B5"/>
    <w:rsid w:val="00DE61FB"/>
    <w:rsid w:val="00DE629A"/>
    <w:rsid w:val="00DE6365"/>
    <w:rsid w:val="00DE63A6"/>
    <w:rsid w:val="00DE6658"/>
    <w:rsid w:val="00DE6692"/>
    <w:rsid w:val="00DE671F"/>
    <w:rsid w:val="00DE6769"/>
    <w:rsid w:val="00DE67D5"/>
    <w:rsid w:val="00DE67ED"/>
    <w:rsid w:val="00DE6810"/>
    <w:rsid w:val="00DE69DC"/>
    <w:rsid w:val="00DE6A3E"/>
    <w:rsid w:val="00DE6B1E"/>
    <w:rsid w:val="00DE6B29"/>
    <w:rsid w:val="00DE6B3D"/>
    <w:rsid w:val="00DE6B4C"/>
    <w:rsid w:val="00DE6B50"/>
    <w:rsid w:val="00DE6B8A"/>
    <w:rsid w:val="00DE6BB6"/>
    <w:rsid w:val="00DE6BCD"/>
    <w:rsid w:val="00DE6BD2"/>
    <w:rsid w:val="00DE6D4E"/>
    <w:rsid w:val="00DE6D74"/>
    <w:rsid w:val="00DE6DB2"/>
    <w:rsid w:val="00DE6E7B"/>
    <w:rsid w:val="00DE6EE0"/>
    <w:rsid w:val="00DE6EFF"/>
    <w:rsid w:val="00DE6F85"/>
    <w:rsid w:val="00DE6F8A"/>
    <w:rsid w:val="00DE6FFD"/>
    <w:rsid w:val="00DE7000"/>
    <w:rsid w:val="00DE700E"/>
    <w:rsid w:val="00DE70C9"/>
    <w:rsid w:val="00DE716A"/>
    <w:rsid w:val="00DE7427"/>
    <w:rsid w:val="00DE744E"/>
    <w:rsid w:val="00DE7472"/>
    <w:rsid w:val="00DE77A5"/>
    <w:rsid w:val="00DE7906"/>
    <w:rsid w:val="00DE7923"/>
    <w:rsid w:val="00DE793D"/>
    <w:rsid w:val="00DE7947"/>
    <w:rsid w:val="00DE79F1"/>
    <w:rsid w:val="00DE7A29"/>
    <w:rsid w:val="00DE7B91"/>
    <w:rsid w:val="00DE7C8C"/>
    <w:rsid w:val="00DE7D1F"/>
    <w:rsid w:val="00DE7DC6"/>
    <w:rsid w:val="00DE7E05"/>
    <w:rsid w:val="00DE7E56"/>
    <w:rsid w:val="00DE7E59"/>
    <w:rsid w:val="00DF0052"/>
    <w:rsid w:val="00DF00A2"/>
    <w:rsid w:val="00DF00E8"/>
    <w:rsid w:val="00DF0126"/>
    <w:rsid w:val="00DF0129"/>
    <w:rsid w:val="00DF016D"/>
    <w:rsid w:val="00DF01F5"/>
    <w:rsid w:val="00DF020D"/>
    <w:rsid w:val="00DF0285"/>
    <w:rsid w:val="00DF0297"/>
    <w:rsid w:val="00DF02CD"/>
    <w:rsid w:val="00DF02F0"/>
    <w:rsid w:val="00DF0360"/>
    <w:rsid w:val="00DF039D"/>
    <w:rsid w:val="00DF03DF"/>
    <w:rsid w:val="00DF0455"/>
    <w:rsid w:val="00DF0489"/>
    <w:rsid w:val="00DF0496"/>
    <w:rsid w:val="00DF0574"/>
    <w:rsid w:val="00DF05C2"/>
    <w:rsid w:val="00DF05D1"/>
    <w:rsid w:val="00DF05D5"/>
    <w:rsid w:val="00DF0859"/>
    <w:rsid w:val="00DF08F6"/>
    <w:rsid w:val="00DF0923"/>
    <w:rsid w:val="00DF0968"/>
    <w:rsid w:val="00DF096F"/>
    <w:rsid w:val="00DF0972"/>
    <w:rsid w:val="00DF0A21"/>
    <w:rsid w:val="00DF0A52"/>
    <w:rsid w:val="00DF0A6F"/>
    <w:rsid w:val="00DF0AA0"/>
    <w:rsid w:val="00DF0B14"/>
    <w:rsid w:val="00DF0BBB"/>
    <w:rsid w:val="00DF0C26"/>
    <w:rsid w:val="00DF0C3C"/>
    <w:rsid w:val="00DF0CBB"/>
    <w:rsid w:val="00DF0D2B"/>
    <w:rsid w:val="00DF0D32"/>
    <w:rsid w:val="00DF0D5E"/>
    <w:rsid w:val="00DF0D74"/>
    <w:rsid w:val="00DF0E2F"/>
    <w:rsid w:val="00DF0E57"/>
    <w:rsid w:val="00DF0EDF"/>
    <w:rsid w:val="00DF0EFC"/>
    <w:rsid w:val="00DF1088"/>
    <w:rsid w:val="00DF1163"/>
    <w:rsid w:val="00DF1208"/>
    <w:rsid w:val="00DF1274"/>
    <w:rsid w:val="00DF12A0"/>
    <w:rsid w:val="00DF12FB"/>
    <w:rsid w:val="00DF136D"/>
    <w:rsid w:val="00DF1387"/>
    <w:rsid w:val="00DF14A5"/>
    <w:rsid w:val="00DF14C5"/>
    <w:rsid w:val="00DF154E"/>
    <w:rsid w:val="00DF1620"/>
    <w:rsid w:val="00DF163D"/>
    <w:rsid w:val="00DF168B"/>
    <w:rsid w:val="00DF1693"/>
    <w:rsid w:val="00DF17AB"/>
    <w:rsid w:val="00DF18DB"/>
    <w:rsid w:val="00DF1962"/>
    <w:rsid w:val="00DF1A0D"/>
    <w:rsid w:val="00DF1A59"/>
    <w:rsid w:val="00DF1B85"/>
    <w:rsid w:val="00DF1C42"/>
    <w:rsid w:val="00DF1C45"/>
    <w:rsid w:val="00DF1C48"/>
    <w:rsid w:val="00DF1DC7"/>
    <w:rsid w:val="00DF1DE0"/>
    <w:rsid w:val="00DF1E45"/>
    <w:rsid w:val="00DF1E48"/>
    <w:rsid w:val="00DF1EEF"/>
    <w:rsid w:val="00DF1F5C"/>
    <w:rsid w:val="00DF1F5F"/>
    <w:rsid w:val="00DF1FA8"/>
    <w:rsid w:val="00DF2080"/>
    <w:rsid w:val="00DF209D"/>
    <w:rsid w:val="00DF20EB"/>
    <w:rsid w:val="00DF2166"/>
    <w:rsid w:val="00DF21B4"/>
    <w:rsid w:val="00DF21C0"/>
    <w:rsid w:val="00DF21E3"/>
    <w:rsid w:val="00DF21E7"/>
    <w:rsid w:val="00DF225A"/>
    <w:rsid w:val="00DF2343"/>
    <w:rsid w:val="00DF244C"/>
    <w:rsid w:val="00DF247F"/>
    <w:rsid w:val="00DF2487"/>
    <w:rsid w:val="00DF268E"/>
    <w:rsid w:val="00DF2740"/>
    <w:rsid w:val="00DF2785"/>
    <w:rsid w:val="00DF2789"/>
    <w:rsid w:val="00DF28D3"/>
    <w:rsid w:val="00DF2940"/>
    <w:rsid w:val="00DF2966"/>
    <w:rsid w:val="00DF297C"/>
    <w:rsid w:val="00DF2A6A"/>
    <w:rsid w:val="00DF2A9B"/>
    <w:rsid w:val="00DF2AA3"/>
    <w:rsid w:val="00DF2B2C"/>
    <w:rsid w:val="00DF2B5F"/>
    <w:rsid w:val="00DF2BA6"/>
    <w:rsid w:val="00DF2CDD"/>
    <w:rsid w:val="00DF2CDE"/>
    <w:rsid w:val="00DF2D1A"/>
    <w:rsid w:val="00DF2D50"/>
    <w:rsid w:val="00DF2DE6"/>
    <w:rsid w:val="00DF2E1C"/>
    <w:rsid w:val="00DF2E1F"/>
    <w:rsid w:val="00DF2EAA"/>
    <w:rsid w:val="00DF2EB9"/>
    <w:rsid w:val="00DF2EE6"/>
    <w:rsid w:val="00DF2F0A"/>
    <w:rsid w:val="00DF2F32"/>
    <w:rsid w:val="00DF2F44"/>
    <w:rsid w:val="00DF2F52"/>
    <w:rsid w:val="00DF2F87"/>
    <w:rsid w:val="00DF2F95"/>
    <w:rsid w:val="00DF306B"/>
    <w:rsid w:val="00DF3116"/>
    <w:rsid w:val="00DF3295"/>
    <w:rsid w:val="00DF3317"/>
    <w:rsid w:val="00DF335B"/>
    <w:rsid w:val="00DF340D"/>
    <w:rsid w:val="00DF3503"/>
    <w:rsid w:val="00DF3504"/>
    <w:rsid w:val="00DF3526"/>
    <w:rsid w:val="00DF35D0"/>
    <w:rsid w:val="00DF35F4"/>
    <w:rsid w:val="00DF3600"/>
    <w:rsid w:val="00DF372F"/>
    <w:rsid w:val="00DF373C"/>
    <w:rsid w:val="00DF378A"/>
    <w:rsid w:val="00DF380D"/>
    <w:rsid w:val="00DF3914"/>
    <w:rsid w:val="00DF393A"/>
    <w:rsid w:val="00DF398A"/>
    <w:rsid w:val="00DF39BD"/>
    <w:rsid w:val="00DF39F2"/>
    <w:rsid w:val="00DF3A5C"/>
    <w:rsid w:val="00DF3B12"/>
    <w:rsid w:val="00DF3B2C"/>
    <w:rsid w:val="00DF3C90"/>
    <w:rsid w:val="00DF3C91"/>
    <w:rsid w:val="00DF3CA9"/>
    <w:rsid w:val="00DF3D51"/>
    <w:rsid w:val="00DF3D5C"/>
    <w:rsid w:val="00DF3D6F"/>
    <w:rsid w:val="00DF3E24"/>
    <w:rsid w:val="00DF3E9F"/>
    <w:rsid w:val="00DF3F75"/>
    <w:rsid w:val="00DF40A7"/>
    <w:rsid w:val="00DF40F1"/>
    <w:rsid w:val="00DF40F4"/>
    <w:rsid w:val="00DF4155"/>
    <w:rsid w:val="00DF41B5"/>
    <w:rsid w:val="00DF4274"/>
    <w:rsid w:val="00DF42AF"/>
    <w:rsid w:val="00DF42E2"/>
    <w:rsid w:val="00DF4310"/>
    <w:rsid w:val="00DF4329"/>
    <w:rsid w:val="00DF438A"/>
    <w:rsid w:val="00DF43AE"/>
    <w:rsid w:val="00DF43B5"/>
    <w:rsid w:val="00DF44A4"/>
    <w:rsid w:val="00DF4690"/>
    <w:rsid w:val="00DF478B"/>
    <w:rsid w:val="00DF47CC"/>
    <w:rsid w:val="00DF47E6"/>
    <w:rsid w:val="00DF48C9"/>
    <w:rsid w:val="00DF48CD"/>
    <w:rsid w:val="00DF494D"/>
    <w:rsid w:val="00DF494E"/>
    <w:rsid w:val="00DF497E"/>
    <w:rsid w:val="00DF4A1A"/>
    <w:rsid w:val="00DF4A25"/>
    <w:rsid w:val="00DF4A61"/>
    <w:rsid w:val="00DF4BEC"/>
    <w:rsid w:val="00DF4C39"/>
    <w:rsid w:val="00DF4CAF"/>
    <w:rsid w:val="00DF4CB3"/>
    <w:rsid w:val="00DF4CB6"/>
    <w:rsid w:val="00DF4CF8"/>
    <w:rsid w:val="00DF4D03"/>
    <w:rsid w:val="00DF4DD3"/>
    <w:rsid w:val="00DF4DE3"/>
    <w:rsid w:val="00DF4E36"/>
    <w:rsid w:val="00DF4EEB"/>
    <w:rsid w:val="00DF4F12"/>
    <w:rsid w:val="00DF4F24"/>
    <w:rsid w:val="00DF4FCC"/>
    <w:rsid w:val="00DF50D5"/>
    <w:rsid w:val="00DF5104"/>
    <w:rsid w:val="00DF5175"/>
    <w:rsid w:val="00DF51BF"/>
    <w:rsid w:val="00DF51E5"/>
    <w:rsid w:val="00DF52A4"/>
    <w:rsid w:val="00DF5346"/>
    <w:rsid w:val="00DF5398"/>
    <w:rsid w:val="00DF53DE"/>
    <w:rsid w:val="00DF53E5"/>
    <w:rsid w:val="00DF5487"/>
    <w:rsid w:val="00DF563C"/>
    <w:rsid w:val="00DF5658"/>
    <w:rsid w:val="00DF5688"/>
    <w:rsid w:val="00DF56D0"/>
    <w:rsid w:val="00DF5735"/>
    <w:rsid w:val="00DF57DC"/>
    <w:rsid w:val="00DF57DF"/>
    <w:rsid w:val="00DF581A"/>
    <w:rsid w:val="00DF59B6"/>
    <w:rsid w:val="00DF59FB"/>
    <w:rsid w:val="00DF5AE2"/>
    <w:rsid w:val="00DF5B45"/>
    <w:rsid w:val="00DF5B71"/>
    <w:rsid w:val="00DF5B82"/>
    <w:rsid w:val="00DF5BA9"/>
    <w:rsid w:val="00DF5D0B"/>
    <w:rsid w:val="00DF5D76"/>
    <w:rsid w:val="00DF5DBF"/>
    <w:rsid w:val="00DF5DE9"/>
    <w:rsid w:val="00DF5DFB"/>
    <w:rsid w:val="00DF5E08"/>
    <w:rsid w:val="00DF5E4C"/>
    <w:rsid w:val="00DF5EAC"/>
    <w:rsid w:val="00DF5F58"/>
    <w:rsid w:val="00DF5F69"/>
    <w:rsid w:val="00DF5F6A"/>
    <w:rsid w:val="00DF6090"/>
    <w:rsid w:val="00DF609E"/>
    <w:rsid w:val="00DF6111"/>
    <w:rsid w:val="00DF627B"/>
    <w:rsid w:val="00DF6304"/>
    <w:rsid w:val="00DF63B3"/>
    <w:rsid w:val="00DF64EE"/>
    <w:rsid w:val="00DF6520"/>
    <w:rsid w:val="00DF6674"/>
    <w:rsid w:val="00DF66FD"/>
    <w:rsid w:val="00DF6718"/>
    <w:rsid w:val="00DF6751"/>
    <w:rsid w:val="00DF6815"/>
    <w:rsid w:val="00DF6885"/>
    <w:rsid w:val="00DF68DC"/>
    <w:rsid w:val="00DF69ED"/>
    <w:rsid w:val="00DF6A45"/>
    <w:rsid w:val="00DF6A6A"/>
    <w:rsid w:val="00DF6C81"/>
    <w:rsid w:val="00DF6CBE"/>
    <w:rsid w:val="00DF6CEB"/>
    <w:rsid w:val="00DF6CFE"/>
    <w:rsid w:val="00DF6D00"/>
    <w:rsid w:val="00DF6D08"/>
    <w:rsid w:val="00DF6D5F"/>
    <w:rsid w:val="00DF6D68"/>
    <w:rsid w:val="00DF6D6A"/>
    <w:rsid w:val="00DF6DF0"/>
    <w:rsid w:val="00DF6E5C"/>
    <w:rsid w:val="00DF6E9D"/>
    <w:rsid w:val="00DF6EF1"/>
    <w:rsid w:val="00DF6F36"/>
    <w:rsid w:val="00DF703D"/>
    <w:rsid w:val="00DF705C"/>
    <w:rsid w:val="00DF707F"/>
    <w:rsid w:val="00DF70AB"/>
    <w:rsid w:val="00DF70E0"/>
    <w:rsid w:val="00DF7104"/>
    <w:rsid w:val="00DF71FA"/>
    <w:rsid w:val="00DF7204"/>
    <w:rsid w:val="00DF7205"/>
    <w:rsid w:val="00DF722B"/>
    <w:rsid w:val="00DF7332"/>
    <w:rsid w:val="00DF7359"/>
    <w:rsid w:val="00DF7393"/>
    <w:rsid w:val="00DF73C7"/>
    <w:rsid w:val="00DF73F1"/>
    <w:rsid w:val="00DF7441"/>
    <w:rsid w:val="00DF7494"/>
    <w:rsid w:val="00DF7498"/>
    <w:rsid w:val="00DF74A5"/>
    <w:rsid w:val="00DF750D"/>
    <w:rsid w:val="00DF7568"/>
    <w:rsid w:val="00DF75F1"/>
    <w:rsid w:val="00DF75FB"/>
    <w:rsid w:val="00DF7733"/>
    <w:rsid w:val="00DF7758"/>
    <w:rsid w:val="00DF7775"/>
    <w:rsid w:val="00DF77BF"/>
    <w:rsid w:val="00DF77F8"/>
    <w:rsid w:val="00DF7843"/>
    <w:rsid w:val="00DF7880"/>
    <w:rsid w:val="00DF7908"/>
    <w:rsid w:val="00DF7943"/>
    <w:rsid w:val="00DF7B17"/>
    <w:rsid w:val="00DF7B3A"/>
    <w:rsid w:val="00DF7B85"/>
    <w:rsid w:val="00DF7B95"/>
    <w:rsid w:val="00DF7BAD"/>
    <w:rsid w:val="00DF7BB1"/>
    <w:rsid w:val="00DF7BE5"/>
    <w:rsid w:val="00DF7C0B"/>
    <w:rsid w:val="00DF7C2C"/>
    <w:rsid w:val="00DF7CDD"/>
    <w:rsid w:val="00DF7D2E"/>
    <w:rsid w:val="00DF7D57"/>
    <w:rsid w:val="00DF7D9D"/>
    <w:rsid w:val="00DF7E32"/>
    <w:rsid w:val="00DF7E97"/>
    <w:rsid w:val="00DF7EC2"/>
    <w:rsid w:val="00DF7EED"/>
    <w:rsid w:val="00DF7EEF"/>
    <w:rsid w:val="00DF7F41"/>
    <w:rsid w:val="00DF7F7B"/>
    <w:rsid w:val="00DF7F83"/>
    <w:rsid w:val="00E0001D"/>
    <w:rsid w:val="00E0001E"/>
    <w:rsid w:val="00E00082"/>
    <w:rsid w:val="00E000B7"/>
    <w:rsid w:val="00E00203"/>
    <w:rsid w:val="00E00217"/>
    <w:rsid w:val="00E002F6"/>
    <w:rsid w:val="00E002FE"/>
    <w:rsid w:val="00E00322"/>
    <w:rsid w:val="00E00382"/>
    <w:rsid w:val="00E003DD"/>
    <w:rsid w:val="00E003FD"/>
    <w:rsid w:val="00E00414"/>
    <w:rsid w:val="00E004AA"/>
    <w:rsid w:val="00E004CB"/>
    <w:rsid w:val="00E005F9"/>
    <w:rsid w:val="00E00677"/>
    <w:rsid w:val="00E007A5"/>
    <w:rsid w:val="00E007E9"/>
    <w:rsid w:val="00E00825"/>
    <w:rsid w:val="00E0083A"/>
    <w:rsid w:val="00E009B4"/>
    <w:rsid w:val="00E00A29"/>
    <w:rsid w:val="00E00A4B"/>
    <w:rsid w:val="00E00A76"/>
    <w:rsid w:val="00E00A8D"/>
    <w:rsid w:val="00E00AFD"/>
    <w:rsid w:val="00E00BAA"/>
    <w:rsid w:val="00E00BB6"/>
    <w:rsid w:val="00E00C90"/>
    <w:rsid w:val="00E00D6E"/>
    <w:rsid w:val="00E00DDE"/>
    <w:rsid w:val="00E00DED"/>
    <w:rsid w:val="00E00E26"/>
    <w:rsid w:val="00E00F06"/>
    <w:rsid w:val="00E00F28"/>
    <w:rsid w:val="00E00F3E"/>
    <w:rsid w:val="00E00F85"/>
    <w:rsid w:val="00E01035"/>
    <w:rsid w:val="00E0103B"/>
    <w:rsid w:val="00E010B5"/>
    <w:rsid w:val="00E012C2"/>
    <w:rsid w:val="00E012C5"/>
    <w:rsid w:val="00E01318"/>
    <w:rsid w:val="00E0136C"/>
    <w:rsid w:val="00E01377"/>
    <w:rsid w:val="00E013A7"/>
    <w:rsid w:val="00E0144E"/>
    <w:rsid w:val="00E0146F"/>
    <w:rsid w:val="00E01498"/>
    <w:rsid w:val="00E014D8"/>
    <w:rsid w:val="00E014F1"/>
    <w:rsid w:val="00E01513"/>
    <w:rsid w:val="00E0152D"/>
    <w:rsid w:val="00E0155D"/>
    <w:rsid w:val="00E0157B"/>
    <w:rsid w:val="00E01712"/>
    <w:rsid w:val="00E01875"/>
    <w:rsid w:val="00E0190A"/>
    <w:rsid w:val="00E01933"/>
    <w:rsid w:val="00E01975"/>
    <w:rsid w:val="00E01996"/>
    <w:rsid w:val="00E01A21"/>
    <w:rsid w:val="00E01A64"/>
    <w:rsid w:val="00E01AB4"/>
    <w:rsid w:val="00E01AC4"/>
    <w:rsid w:val="00E01AE8"/>
    <w:rsid w:val="00E01BA7"/>
    <w:rsid w:val="00E01C70"/>
    <w:rsid w:val="00E01CD4"/>
    <w:rsid w:val="00E01CEF"/>
    <w:rsid w:val="00E01D08"/>
    <w:rsid w:val="00E01D43"/>
    <w:rsid w:val="00E01DE5"/>
    <w:rsid w:val="00E01E60"/>
    <w:rsid w:val="00E01E8D"/>
    <w:rsid w:val="00E01EAB"/>
    <w:rsid w:val="00E02073"/>
    <w:rsid w:val="00E02085"/>
    <w:rsid w:val="00E021B3"/>
    <w:rsid w:val="00E021F4"/>
    <w:rsid w:val="00E02228"/>
    <w:rsid w:val="00E02253"/>
    <w:rsid w:val="00E022A5"/>
    <w:rsid w:val="00E024D5"/>
    <w:rsid w:val="00E024DD"/>
    <w:rsid w:val="00E02502"/>
    <w:rsid w:val="00E02520"/>
    <w:rsid w:val="00E02563"/>
    <w:rsid w:val="00E02648"/>
    <w:rsid w:val="00E02673"/>
    <w:rsid w:val="00E0269E"/>
    <w:rsid w:val="00E026D3"/>
    <w:rsid w:val="00E02759"/>
    <w:rsid w:val="00E0287F"/>
    <w:rsid w:val="00E02938"/>
    <w:rsid w:val="00E029D1"/>
    <w:rsid w:val="00E029D8"/>
    <w:rsid w:val="00E02B01"/>
    <w:rsid w:val="00E02B06"/>
    <w:rsid w:val="00E02C35"/>
    <w:rsid w:val="00E02C50"/>
    <w:rsid w:val="00E02D59"/>
    <w:rsid w:val="00E02DE5"/>
    <w:rsid w:val="00E02E48"/>
    <w:rsid w:val="00E02EC6"/>
    <w:rsid w:val="00E02EE3"/>
    <w:rsid w:val="00E02F30"/>
    <w:rsid w:val="00E02F96"/>
    <w:rsid w:val="00E030E4"/>
    <w:rsid w:val="00E03127"/>
    <w:rsid w:val="00E03195"/>
    <w:rsid w:val="00E031BC"/>
    <w:rsid w:val="00E031F2"/>
    <w:rsid w:val="00E0320B"/>
    <w:rsid w:val="00E032A7"/>
    <w:rsid w:val="00E032D7"/>
    <w:rsid w:val="00E033BE"/>
    <w:rsid w:val="00E034E3"/>
    <w:rsid w:val="00E035E5"/>
    <w:rsid w:val="00E03616"/>
    <w:rsid w:val="00E0366A"/>
    <w:rsid w:val="00E03692"/>
    <w:rsid w:val="00E036B2"/>
    <w:rsid w:val="00E03749"/>
    <w:rsid w:val="00E0375B"/>
    <w:rsid w:val="00E0381F"/>
    <w:rsid w:val="00E038E2"/>
    <w:rsid w:val="00E03904"/>
    <w:rsid w:val="00E0390C"/>
    <w:rsid w:val="00E0395C"/>
    <w:rsid w:val="00E03A3A"/>
    <w:rsid w:val="00E03A94"/>
    <w:rsid w:val="00E03ACE"/>
    <w:rsid w:val="00E03ADF"/>
    <w:rsid w:val="00E03B80"/>
    <w:rsid w:val="00E03C25"/>
    <w:rsid w:val="00E03D5B"/>
    <w:rsid w:val="00E03DCB"/>
    <w:rsid w:val="00E03DE3"/>
    <w:rsid w:val="00E03DE6"/>
    <w:rsid w:val="00E03F29"/>
    <w:rsid w:val="00E03FB4"/>
    <w:rsid w:val="00E04091"/>
    <w:rsid w:val="00E040D4"/>
    <w:rsid w:val="00E042C5"/>
    <w:rsid w:val="00E042C6"/>
    <w:rsid w:val="00E042D0"/>
    <w:rsid w:val="00E042D3"/>
    <w:rsid w:val="00E04340"/>
    <w:rsid w:val="00E0438A"/>
    <w:rsid w:val="00E043F9"/>
    <w:rsid w:val="00E0449D"/>
    <w:rsid w:val="00E044EE"/>
    <w:rsid w:val="00E044F2"/>
    <w:rsid w:val="00E04693"/>
    <w:rsid w:val="00E047D9"/>
    <w:rsid w:val="00E047F3"/>
    <w:rsid w:val="00E0481D"/>
    <w:rsid w:val="00E0495C"/>
    <w:rsid w:val="00E04A4E"/>
    <w:rsid w:val="00E04AAB"/>
    <w:rsid w:val="00E04AEC"/>
    <w:rsid w:val="00E04C2A"/>
    <w:rsid w:val="00E04C45"/>
    <w:rsid w:val="00E04C9E"/>
    <w:rsid w:val="00E04CAA"/>
    <w:rsid w:val="00E04D32"/>
    <w:rsid w:val="00E04DAB"/>
    <w:rsid w:val="00E04DB6"/>
    <w:rsid w:val="00E04DF5"/>
    <w:rsid w:val="00E0501D"/>
    <w:rsid w:val="00E05088"/>
    <w:rsid w:val="00E050BF"/>
    <w:rsid w:val="00E050ED"/>
    <w:rsid w:val="00E05162"/>
    <w:rsid w:val="00E051C3"/>
    <w:rsid w:val="00E051F5"/>
    <w:rsid w:val="00E05203"/>
    <w:rsid w:val="00E05229"/>
    <w:rsid w:val="00E05275"/>
    <w:rsid w:val="00E0533A"/>
    <w:rsid w:val="00E05415"/>
    <w:rsid w:val="00E05473"/>
    <w:rsid w:val="00E05535"/>
    <w:rsid w:val="00E05556"/>
    <w:rsid w:val="00E05596"/>
    <w:rsid w:val="00E05623"/>
    <w:rsid w:val="00E05681"/>
    <w:rsid w:val="00E056E4"/>
    <w:rsid w:val="00E057D1"/>
    <w:rsid w:val="00E058E6"/>
    <w:rsid w:val="00E0591D"/>
    <w:rsid w:val="00E05965"/>
    <w:rsid w:val="00E0597A"/>
    <w:rsid w:val="00E0597C"/>
    <w:rsid w:val="00E0599D"/>
    <w:rsid w:val="00E059B3"/>
    <w:rsid w:val="00E059B7"/>
    <w:rsid w:val="00E059F2"/>
    <w:rsid w:val="00E05A44"/>
    <w:rsid w:val="00E05BDC"/>
    <w:rsid w:val="00E05C28"/>
    <w:rsid w:val="00E05CA1"/>
    <w:rsid w:val="00E05CF3"/>
    <w:rsid w:val="00E05D31"/>
    <w:rsid w:val="00E05D72"/>
    <w:rsid w:val="00E05DB9"/>
    <w:rsid w:val="00E05E31"/>
    <w:rsid w:val="00E05F1A"/>
    <w:rsid w:val="00E05F43"/>
    <w:rsid w:val="00E05FB6"/>
    <w:rsid w:val="00E05FFE"/>
    <w:rsid w:val="00E060F0"/>
    <w:rsid w:val="00E061C8"/>
    <w:rsid w:val="00E062B7"/>
    <w:rsid w:val="00E06351"/>
    <w:rsid w:val="00E06376"/>
    <w:rsid w:val="00E063EA"/>
    <w:rsid w:val="00E063EC"/>
    <w:rsid w:val="00E06401"/>
    <w:rsid w:val="00E064B6"/>
    <w:rsid w:val="00E064E9"/>
    <w:rsid w:val="00E064EE"/>
    <w:rsid w:val="00E0654F"/>
    <w:rsid w:val="00E06609"/>
    <w:rsid w:val="00E0664C"/>
    <w:rsid w:val="00E066F1"/>
    <w:rsid w:val="00E06992"/>
    <w:rsid w:val="00E06A01"/>
    <w:rsid w:val="00E06B17"/>
    <w:rsid w:val="00E06B4F"/>
    <w:rsid w:val="00E06B8F"/>
    <w:rsid w:val="00E06BBF"/>
    <w:rsid w:val="00E06BE2"/>
    <w:rsid w:val="00E06BEE"/>
    <w:rsid w:val="00E06D07"/>
    <w:rsid w:val="00E06D86"/>
    <w:rsid w:val="00E06D87"/>
    <w:rsid w:val="00E06DC3"/>
    <w:rsid w:val="00E06DFF"/>
    <w:rsid w:val="00E06E05"/>
    <w:rsid w:val="00E06E5C"/>
    <w:rsid w:val="00E06F06"/>
    <w:rsid w:val="00E06F0C"/>
    <w:rsid w:val="00E06F8A"/>
    <w:rsid w:val="00E06F8F"/>
    <w:rsid w:val="00E06FE1"/>
    <w:rsid w:val="00E0703E"/>
    <w:rsid w:val="00E0704A"/>
    <w:rsid w:val="00E070E0"/>
    <w:rsid w:val="00E07172"/>
    <w:rsid w:val="00E07199"/>
    <w:rsid w:val="00E071A1"/>
    <w:rsid w:val="00E071DC"/>
    <w:rsid w:val="00E0725B"/>
    <w:rsid w:val="00E07262"/>
    <w:rsid w:val="00E072BB"/>
    <w:rsid w:val="00E072CB"/>
    <w:rsid w:val="00E07324"/>
    <w:rsid w:val="00E07326"/>
    <w:rsid w:val="00E07366"/>
    <w:rsid w:val="00E07427"/>
    <w:rsid w:val="00E0755D"/>
    <w:rsid w:val="00E0757C"/>
    <w:rsid w:val="00E0763C"/>
    <w:rsid w:val="00E07695"/>
    <w:rsid w:val="00E0770E"/>
    <w:rsid w:val="00E0782A"/>
    <w:rsid w:val="00E079AE"/>
    <w:rsid w:val="00E079C5"/>
    <w:rsid w:val="00E079DC"/>
    <w:rsid w:val="00E07A45"/>
    <w:rsid w:val="00E07A51"/>
    <w:rsid w:val="00E07A77"/>
    <w:rsid w:val="00E07ABC"/>
    <w:rsid w:val="00E07B38"/>
    <w:rsid w:val="00E07B86"/>
    <w:rsid w:val="00E07BBB"/>
    <w:rsid w:val="00E07BC8"/>
    <w:rsid w:val="00E07BF0"/>
    <w:rsid w:val="00E07BF4"/>
    <w:rsid w:val="00E07CC4"/>
    <w:rsid w:val="00E07D69"/>
    <w:rsid w:val="00E07E4D"/>
    <w:rsid w:val="00E07E96"/>
    <w:rsid w:val="00E07EC1"/>
    <w:rsid w:val="00E07EDA"/>
    <w:rsid w:val="00E07F97"/>
    <w:rsid w:val="00E07FA4"/>
    <w:rsid w:val="00E07FFD"/>
    <w:rsid w:val="00E1024F"/>
    <w:rsid w:val="00E10431"/>
    <w:rsid w:val="00E104C7"/>
    <w:rsid w:val="00E104D4"/>
    <w:rsid w:val="00E10504"/>
    <w:rsid w:val="00E10587"/>
    <w:rsid w:val="00E106E0"/>
    <w:rsid w:val="00E106F3"/>
    <w:rsid w:val="00E107E0"/>
    <w:rsid w:val="00E108CD"/>
    <w:rsid w:val="00E108EE"/>
    <w:rsid w:val="00E1092F"/>
    <w:rsid w:val="00E1093A"/>
    <w:rsid w:val="00E1098F"/>
    <w:rsid w:val="00E10AA0"/>
    <w:rsid w:val="00E10C39"/>
    <w:rsid w:val="00E10C77"/>
    <w:rsid w:val="00E10C95"/>
    <w:rsid w:val="00E10CCD"/>
    <w:rsid w:val="00E10CEB"/>
    <w:rsid w:val="00E10D41"/>
    <w:rsid w:val="00E10D55"/>
    <w:rsid w:val="00E10E52"/>
    <w:rsid w:val="00E10E56"/>
    <w:rsid w:val="00E10E6A"/>
    <w:rsid w:val="00E10E85"/>
    <w:rsid w:val="00E10FA1"/>
    <w:rsid w:val="00E10FB1"/>
    <w:rsid w:val="00E11028"/>
    <w:rsid w:val="00E110AC"/>
    <w:rsid w:val="00E11125"/>
    <w:rsid w:val="00E11137"/>
    <w:rsid w:val="00E11160"/>
    <w:rsid w:val="00E1118E"/>
    <w:rsid w:val="00E111A5"/>
    <w:rsid w:val="00E111AA"/>
    <w:rsid w:val="00E11261"/>
    <w:rsid w:val="00E11294"/>
    <w:rsid w:val="00E11375"/>
    <w:rsid w:val="00E1138F"/>
    <w:rsid w:val="00E1140F"/>
    <w:rsid w:val="00E1142C"/>
    <w:rsid w:val="00E11442"/>
    <w:rsid w:val="00E115FF"/>
    <w:rsid w:val="00E11623"/>
    <w:rsid w:val="00E11714"/>
    <w:rsid w:val="00E117C4"/>
    <w:rsid w:val="00E117D2"/>
    <w:rsid w:val="00E117F2"/>
    <w:rsid w:val="00E11820"/>
    <w:rsid w:val="00E11842"/>
    <w:rsid w:val="00E1185F"/>
    <w:rsid w:val="00E118A5"/>
    <w:rsid w:val="00E11909"/>
    <w:rsid w:val="00E11966"/>
    <w:rsid w:val="00E11A13"/>
    <w:rsid w:val="00E11A73"/>
    <w:rsid w:val="00E11A93"/>
    <w:rsid w:val="00E11AB1"/>
    <w:rsid w:val="00E11C1B"/>
    <w:rsid w:val="00E11D65"/>
    <w:rsid w:val="00E11F38"/>
    <w:rsid w:val="00E12015"/>
    <w:rsid w:val="00E1203A"/>
    <w:rsid w:val="00E12084"/>
    <w:rsid w:val="00E120AA"/>
    <w:rsid w:val="00E12105"/>
    <w:rsid w:val="00E1217B"/>
    <w:rsid w:val="00E1227C"/>
    <w:rsid w:val="00E1233D"/>
    <w:rsid w:val="00E123EE"/>
    <w:rsid w:val="00E124F8"/>
    <w:rsid w:val="00E1251E"/>
    <w:rsid w:val="00E125C8"/>
    <w:rsid w:val="00E125CD"/>
    <w:rsid w:val="00E1260A"/>
    <w:rsid w:val="00E12613"/>
    <w:rsid w:val="00E12632"/>
    <w:rsid w:val="00E12637"/>
    <w:rsid w:val="00E12669"/>
    <w:rsid w:val="00E126E0"/>
    <w:rsid w:val="00E1270E"/>
    <w:rsid w:val="00E12722"/>
    <w:rsid w:val="00E12814"/>
    <w:rsid w:val="00E1281F"/>
    <w:rsid w:val="00E12876"/>
    <w:rsid w:val="00E12883"/>
    <w:rsid w:val="00E12887"/>
    <w:rsid w:val="00E128ED"/>
    <w:rsid w:val="00E129E8"/>
    <w:rsid w:val="00E12A84"/>
    <w:rsid w:val="00E12B81"/>
    <w:rsid w:val="00E12B8F"/>
    <w:rsid w:val="00E12D0C"/>
    <w:rsid w:val="00E12D26"/>
    <w:rsid w:val="00E12D6E"/>
    <w:rsid w:val="00E12D72"/>
    <w:rsid w:val="00E12E33"/>
    <w:rsid w:val="00E12E5C"/>
    <w:rsid w:val="00E12EA6"/>
    <w:rsid w:val="00E12ED9"/>
    <w:rsid w:val="00E12EF6"/>
    <w:rsid w:val="00E1303C"/>
    <w:rsid w:val="00E13052"/>
    <w:rsid w:val="00E13127"/>
    <w:rsid w:val="00E13263"/>
    <w:rsid w:val="00E13304"/>
    <w:rsid w:val="00E13323"/>
    <w:rsid w:val="00E1338E"/>
    <w:rsid w:val="00E13485"/>
    <w:rsid w:val="00E13518"/>
    <w:rsid w:val="00E13529"/>
    <w:rsid w:val="00E13532"/>
    <w:rsid w:val="00E1353A"/>
    <w:rsid w:val="00E13583"/>
    <w:rsid w:val="00E1360D"/>
    <w:rsid w:val="00E1361F"/>
    <w:rsid w:val="00E1368B"/>
    <w:rsid w:val="00E137B6"/>
    <w:rsid w:val="00E137E3"/>
    <w:rsid w:val="00E13807"/>
    <w:rsid w:val="00E1385B"/>
    <w:rsid w:val="00E13868"/>
    <w:rsid w:val="00E13948"/>
    <w:rsid w:val="00E139B6"/>
    <w:rsid w:val="00E139E1"/>
    <w:rsid w:val="00E13A24"/>
    <w:rsid w:val="00E13A27"/>
    <w:rsid w:val="00E13B30"/>
    <w:rsid w:val="00E13BE0"/>
    <w:rsid w:val="00E13D86"/>
    <w:rsid w:val="00E13D93"/>
    <w:rsid w:val="00E13F36"/>
    <w:rsid w:val="00E13F6B"/>
    <w:rsid w:val="00E13F96"/>
    <w:rsid w:val="00E14036"/>
    <w:rsid w:val="00E14096"/>
    <w:rsid w:val="00E140CC"/>
    <w:rsid w:val="00E140CD"/>
    <w:rsid w:val="00E140CE"/>
    <w:rsid w:val="00E140D2"/>
    <w:rsid w:val="00E14104"/>
    <w:rsid w:val="00E141DC"/>
    <w:rsid w:val="00E141F5"/>
    <w:rsid w:val="00E14237"/>
    <w:rsid w:val="00E14293"/>
    <w:rsid w:val="00E142E4"/>
    <w:rsid w:val="00E14332"/>
    <w:rsid w:val="00E1441A"/>
    <w:rsid w:val="00E1443F"/>
    <w:rsid w:val="00E14445"/>
    <w:rsid w:val="00E14493"/>
    <w:rsid w:val="00E144C2"/>
    <w:rsid w:val="00E1457C"/>
    <w:rsid w:val="00E145EB"/>
    <w:rsid w:val="00E146C3"/>
    <w:rsid w:val="00E146C9"/>
    <w:rsid w:val="00E14705"/>
    <w:rsid w:val="00E14821"/>
    <w:rsid w:val="00E1491C"/>
    <w:rsid w:val="00E1493F"/>
    <w:rsid w:val="00E14957"/>
    <w:rsid w:val="00E14979"/>
    <w:rsid w:val="00E1497D"/>
    <w:rsid w:val="00E14988"/>
    <w:rsid w:val="00E14A15"/>
    <w:rsid w:val="00E14A9D"/>
    <w:rsid w:val="00E14AD0"/>
    <w:rsid w:val="00E14AE1"/>
    <w:rsid w:val="00E14B04"/>
    <w:rsid w:val="00E14B0C"/>
    <w:rsid w:val="00E14BE7"/>
    <w:rsid w:val="00E14BEB"/>
    <w:rsid w:val="00E14BF9"/>
    <w:rsid w:val="00E14C34"/>
    <w:rsid w:val="00E14C63"/>
    <w:rsid w:val="00E14C77"/>
    <w:rsid w:val="00E14D1A"/>
    <w:rsid w:val="00E14D32"/>
    <w:rsid w:val="00E14D42"/>
    <w:rsid w:val="00E14DCF"/>
    <w:rsid w:val="00E14E12"/>
    <w:rsid w:val="00E14E1A"/>
    <w:rsid w:val="00E14F9C"/>
    <w:rsid w:val="00E15012"/>
    <w:rsid w:val="00E15015"/>
    <w:rsid w:val="00E15090"/>
    <w:rsid w:val="00E15158"/>
    <w:rsid w:val="00E15196"/>
    <w:rsid w:val="00E15210"/>
    <w:rsid w:val="00E15219"/>
    <w:rsid w:val="00E1527E"/>
    <w:rsid w:val="00E15285"/>
    <w:rsid w:val="00E152E1"/>
    <w:rsid w:val="00E15339"/>
    <w:rsid w:val="00E153C2"/>
    <w:rsid w:val="00E153C5"/>
    <w:rsid w:val="00E15469"/>
    <w:rsid w:val="00E154B9"/>
    <w:rsid w:val="00E154E3"/>
    <w:rsid w:val="00E15500"/>
    <w:rsid w:val="00E15508"/>
    <w:rsid w:val="00E15539"/>
    <w:rsid w:val="00E155D3"/>
    <w:rsid w:val="00E15609"/>
    <w:rsid w:val="00E156A3"/>
    <w:rsid w:val="00E157C5"/>
    <w:rsid w:val="00E158A2"/>
    <w:rsid w:val="00E158E0"/>
    <w:rsid w:val="00E158FD"/>
    <w:rsid w:val="00E158FF"/>
    <w:rsid w:val="00E15971"/>
    <w:rsid w:val="00E15C7F"/>
    <w:rsid w:val="00E15C91"/>
    <w:rsid w:val="00E15CA2"/>
    <w:rsid w:val="00E15CD5"/>
    <w:rsid w:val="00E15DD4"/>
    <w:rsid w:val="00E15E29"/>
    <w:rsid w:val="00E15F27"/>
    <w:rsid w:val="00E15F57"/>
    <w:rsid w:val="00E15FCA"/>
    <w:rsid w:val="00E1616C"/>
    <w:rsid w:val="00E161AA"/>
    <w:rsid w:val="00E161FC"/>
    <w:rsid w:val="00E162B3"/>
    <w:rsid w:val="00E162F0"/>
    <w:rsid w:val="00E16350"/>
    <w:rsid w:val="00E16418"/>
    <w:rsid w:val="00E1642D"/>
    <w:rsid w:val="00E16450"/>
    <w:rsid w:val="00E16518"/>
    <w:rsid w:val="00E1655A"/>
    <w:rsid w:val="00E165DF"/>
    <w:rsid w:val="00E165E7"/>
    <w:rsid w:val="00E166A8"/>
    <w:rsid w:val="00E166C3"/>
    <w:rsid w:val="00E16703"/>
    <w:rsid w:val="00E1675C"/>
    <w:rsid w:val="00E1677D"/>
    <w:rsid w:val="00E167D8"/>
    <w:rsid w:val="00E167EC"/>
    <w:rsid w:val="00E168B9"/>
    <w:rsid w:val="00E1691C"/>
    <w:rsid w:val="00E169D6"/>
    <w:rsid w:val="00E16A35"/>
    <w:rsid w:val="00E16A8C"/>
    <w:rsid w:val="00E16AD1"/>
    <w:rsid w:val="00E16B3F"/>
    <w:rsid w:val="00E16B50"/>
    <w:rsid w:val="00E16B93"/>
    <w:rsid w:val="00E16BD9"/>
    <w:rsid w:val="00E16C34"/>
    <w:rsid w:val="00E16DF7"/>
    <w:rsid w:val="00E16E07"/>
    <w:rsid w:val="00E16E27"/>
    <w:rsid w:val="00E16E3B"/>
    <w:rsid w:val="00E16E9A"/>
    <w:rsid w:val="00E16EE4"/>
    <w:rsid w:val="00E16F38"/>
    <w:rsid w:val="00E16FB5"/>
    <w:rsid w:val="00E16FC5"/>
    <w:rsid w:val="00E17001"/>
    <w:rsid w:val="00E1708D"/>
    <w:rsid w:val="00E1709C"/>
    <w:rsid w:val="00E170E9"/>
    <w:rsid w:val="00E170FC"/>
    <w:rsid w:val="00E17108"/>
    <w:rsid w:val="00E171BF"/>
    <w:rsid w:val="00E1720D"/>
    <w:rsid w:val="00E172AB"/>
    <w:rsid w:val="00E172AD"/>
    <w:rsid w:val="00E172EC"/>
    <w:rsid w:val="00E172F2"/>
    <w:rsid w:val="00E17357"/>
    <w:rsid w:val="00E173E3"/>
    <w:rsid w:val="00E17483"/>
    <w:rsid w:val="00E1748E"/>
    <w:rsid w:val="00E17492"/>
    <w:rsid w:val="00E174DF"/>
    <w:rsid w:val="00E1752A"/>
    <w:rsid w:val="00E1774D"/>
    <w:rsid w:val="00E17776"/>
    <w:rsid w:val="00E177E6"/>
    <w:rsid w:val="00E177F2"/>
    <w:rsid w:val="00E17858"/>
    <w:rsid w:val="00E17864"/>
    <w:rsid w:val="00E17881"/>
    <w:rsid w:val="00E17888"/>
    <w:rsid w:val="00E178B7"/>
    <w:rsid w:val="00E17940"/>
    <w:rsid w:val="00E17B36"/>
    <w:rsid w:val="00E17B38"/>
    <w:rsid w:val="00E17CA0"/>
    <w:rsid w:val="00E17D99"/>
    <w:rsid w:val="00E17E02"/>
    <w:rsid w:val="00E17ED6"/>
    <w:rsid w:val="00E17EF9"/>
    <w:rsid w:val="00E17F76"/>
    <w:rsid w:val="00E17FC1"/>
    <w:rsid w:val="00E17FC8"/>
    <w:rsid w:val="00E17FDE"/>
    <w:rsid w:val="00E20004"/>
    <w:rsid w:val="00E2008B"/>
    <w:rsid w:val="00E200CC"/>
    <w:rsid w:val="00E2024A"/>
    <w:rsid w:val="00E20321"/>
    <w:rsid w:val="00E20353"/>
    <w:rsid w:val="00E203DB"/>
    <w:rsid w:val="00E20666"/>
    <w:rsid w:val="00E206F2"/>
    <w:rsid w:val="00E207A8"/>
    <w:rsid w:val="00E207A9"/>
    <w:rsid w:val="00E207B7"/>
    <w:rsid w:val="00E20806"/>
    <w:rsid w:val="00E208D4"/>
    <w:rsid w:val="00E2096D"/>
    <w:rsid w:val="00E209EB"/>
    <w:rsid w:val="00E20A36"/>
    <w:rsid w:val="00E20AD2"/>
    <w:rsid w:val="00E20B9A"/>
    <w:rsid w:val="00E20BCF"/>
    <w:rsid w:val="00E20BF0"/>
    <w:rsid w:val="00E20C06"/>
    <w:rsid w:val="00E20C0A"/>
    <w:rsid w:val="00E20C6F"/>
    <w:rsid w:val="00E20CA9"/>
    <w:rsid w:val="00E20CCA"/>
    <w:rsid w:val="00E20D90"/>
    <w:rsid w:val="00E20E00"/>
    <w:rsid w:val="00E20E8F"/>
    <w:rsid w:val="00E20EF8"/>
    <w:rsid w:val="00E20F71"/>
    <w:rsid w:val="00E2104E"/>
    <w:rsid w:val="00E21066"/>
    <w:rsid w:val="00E21132"/>
    <w:rsid w:val="00E21137"/>
    <w:rsid w:val="00E211C4"/>
    <w:rsid w:val="00E2122E"/>
    <w:rsid w:val="00E2129B"/>
    <w:rsid w:val="00E212B0"/>
    <w:rsid w:val="00E212CE"/>
    <w:rsid w:val="00E212F1"/>
    <w:rsid w:val="00E21314"/>
    <w:rsid w:val="00E21340"/>
    <w:rsid w:val="00E21361"/>
    <w:rsid w:val="00E21412"/>
    <w:rsid w:val="00E21445"/>
    <w:rsid w:val="00E214A4"/>
    <w:rsid w:val="00E21555"/>
    <w:rsid w:val="00E2165F"/>
    <w:rsid w:val="00E21662"/>
    <w:rsid w:val="00E21666"/>
    <w:rsid w:val="00E216F7"/>
    <w:rsid w:val="00E217EA"/>
    <w:rsid w:val="00E2195C"/>
    <w:rsid w:val="00E21983"/>
    <w:rsid w:val="00E219B6"/>
    <w:rsid w:val="00E21A6C"/>
    <w:rsid w:val="00E21AF1"/>
    <w:rsid w:val="00E21B4A"/>
    <w:rsid w:val="00E21BC3"/>
    <w:rsid w:val="00E21DD7"/>
    <w:rsid w:val="00E21F3A"/>
    <w:rsid w:val="00E21F52"/>
    <w:rsid w:val="00E21F58"/>
    <w:rsid w:val="00E21FFC"/>
    <w:rsid w:val="00E22007"/>
    <w:rsid w:val="00E2212A"/>
    <w:rsid w:val="00E22190"/>
    <w:rsid w:val="00E2222E"/>
    <w:rsid w:val="00E2224D"/>
    <w:rsid w:val="00E2235D"/>
    <w:rsid w:val="00E22367"/>
    <w:rsid w:val="00E223F6"/>
    <w:rsid w:val="00E22515"/>
    <w:rsid w:val="00E22537"/>
    <w:rsid w:val="00E2253C"/>
    <w:rsid w:val="00E225FA"/>
    <w:rsid w:val="00E22652"/>
    <w:rsid w:val="00E22787"/>
    <w:rsid w:val="00E227A2"/>
    <w:rsid w:val="00E227E8"/>
    <w:rsid w:val="00E2286C"/>
    <w:rsid w:val="00E22893"/>
    <w:rsid w:val="00E22A39"/>
    <w:rsid w:val="00E22A4A"/>
    <w:rsid w:val="00E22B8A"/>
    <w:rsid w:val="00E22BEB"/>
    <w:rsid w:val="00E22BFA"/>
    <w:rsid w:val="00E22C05"/>
    <w:rsid w:val="00E22D40"/>
    <w:rsid w:val="00E22D63"/>
    <w:rsid w:val="00E22DBD"/>
    <w:rsid w:val="00E22DC1"/>
    <w:rsid w:val="00E22F21"/>
    <w:rsid w:val="00E22F2E"/>
    <w:rsid w:val="00E22F38"/>
    <w:rsid w:val="00E22F7C"/>
    <w:rsid w:val="00E22FD2"/>
    <w:rsid w:val="00E23049"/>
    <w:rsid w:val="00E23071"/>
    <w:rsid w:val="00E23094"/>
    <w:rsid w:val="00E2319E"/>
    <w:rsid w:val="00E23204"/>
    <w:rsid w:val="00E23232"/>
    <w:rsid w:val="00E23246"/>
    <w:rsid w:val="00E232B0"/>
    <w:rsid w:val="00E2332B"/>
    <w:rsid w:val="00E2334E"/>
    <w:rsid w:val="00E23450"/>
    <w:rsid w:val="00E234BE"/>
    <w:rsid w:val="00E234DA"/>
    <w:rsid w:val="00E234E9"/>
    <w:rsid w:val="00E23500"/>
    <w:rsid w:val="00E23567"/>
    <w:rsid w:val="00E237A1"/>
    <w:rsid w:val="00E237E8"/>
    <w:rsid w:val="00E238D4"/>
    <w:rsid w:val="00E23941"/>
    <w:rsid w:val="00E239B3"/>
    <w:rsid w:val="00E23A1B"/>
    <w:rsid w:val="00E23A3B"/>
    <w:rsid w:val="00E23A7F"/>
    <w:rsid w:val="00E23A99"/>
    <w:rsid w:val="00E23BFD"/>
    <w:rsid w:val="00E23C29"/>
    <w:rsid w:val="00E23C85"/>
    <w:rsid w:val="00E23CB0"/>
    <w:rsid w:val="00E23CFF"/>
    <w:rsid w:val="00E23D14"/>
    <w:rsid w:val="00E23D29"/>
    <w:rsid w:val="00E23DAA"/>
    <w:rsid w:val="00E23EC4"/>
    <w:rsid w:val="00E23ED4"/>
    <w:rsid w:val="00E23EF1"/>
    <w:rsid w:val="00E23FA6"/>
    <w:rsid w:val="00E23FDE"/>
    <w:rsid w:val="00E23FED"/>
    <w:rsid w:val="00E2401B"/>
    <w:rsid w:val="00E240A6"/>
    <w:rsid w:val="00E2424D"/>
    <w:rsid w:val="00E242AC"/>
    <w:rsid w:val="00E242CE"/>
    <w:rsid w:val="00E2433D"/>
    <w:rsid w:val="00E243D8"/>
    <w:rsid w:val="00E244E3"/>
    <w:rsid w:val="00E244FF"/>
    <w:rsid w:val="00E24508"/>
    <w:rsid w:val="00E24610"/>
    <w:rsid w:val="00E2465B"/>
    <w:rsid w:val="00E2467F"/>
    <w:rsid w:val="00E24689"/>
    <w:rsid w:val="00E2479C"/>
    <w:rsid w:val="00E248A0"/>
    <w:rsid w:val="00E248C1"/>
    <w:rsid w:val="00E24A1C"/>
    <w:rsid w:val="00E24A25"/>
    <w:rsid w:val="00E24A41"/>
    <w:rsid w:val="00E24A84"/>
    <w:rsid w:val="00E24ABF"/>
    <w:rsid w:val="00E24B74"/>
    <w:rsid w:val="00E24BE9"/>
    <w:rsid w:val="00E24BEF"/>
    <w:rsid w:val="00E24C3F"/>
    <w:rsid w:val="00E24D1C"/>
    <w:rsid w:val="00E24DCB"/>
    <w:rsid w:val="00E24E1D"/>
    <w:rsid w:val="00E24E74"/>
    <w:rsid w:val="00E24ED3"/>
    <w:rsid w:val="00E24F3A"/>
    <w:rsid w:val="00E24F4E"/>
    <w:rsid w:val="00E24FC1"/>
    <w:rsid w:val="00E24FDA"/>
    <w:rsid w:val="00E24FF1"/>
    <w:rsid w:val="00E25066"/>
    <w:rsid w:val="00E25070"/>
    <w:rsid w:val="00E250F4"/>
    <w:rsid w:val="00E251C5"/>
    <w:rsid w:val="00E251E1"/>
    <w:rsid w:val="00E2522A"/>
    <w:rsid w:val="00E2537C"/>
    <w:rsid w:val="00E2538D"/>
    <w:rsid w:val="00E2539D"/>
    <w:rsid w:val="00E25429"/>
    <w:rsid w:val="00E25479"/>
    <w:rsid w:val="00E254F9"/>
    <w:rsid w:val="00E2559B"/>
    <w:rsid w:val="00E25633"/>
    <w:rsid w:val="00E2569D"/>
    <w:rsid w:val="00E2573E"/>
    <w:rsid w:val="00E25791"/>
    <w:rsid w:val="00E2585A"/>
    <w:rsid w:val="00E25860"/>
    <w:rsid w:val="00E2589F"/>
    <w:rsid w:val="00E25A0D"/>
    <w:rsid w:val="00E25A58"/>
    <w:rsid w:val="00E25AA2"/>
    <w:rsid w:val="00E25ADB"/>
    <w:rsid w:val="00E25B9D"/>
    <w:rsid w:val="00E25BD8"/>
    <w:rsid w:val="00E25C88"/>
    <w:rsid w:val="00E25CB4"/>
    <w:rsid w:val="00E25E30"/>
    <w:rsid w:val="00E25ECB"/>
    <w:rsid w:val="00E25F3E"/>
    <w:rsid w:val="00E2607F"/>
    <w:rsid w:val="00E2609B"/>
    <w:rsid w:val="00E260FB"/>
    <w:rsid w:val="00E2610F"/>
    <w:rsid w:val="00E26164"/>
    <w:rsid w:val="00E262A0"/>
    <w:rsid w:val="00E26303"/>
    <w:rsid w:val="00E263EA"/>
    <w:rsid w:val="00E2641E"/>
    <w:rsid w:val="00E2641F"/>
    <w:rsid w:val="00E264A0"/>
    <w:rsid w:val="00E2653A"/>
    <w:rsid w:val="00E265D0"/>
    <w:rsid w:val="00E26653"/>
    <w:rsid w:val="00E26712"/>
    <w:rsid w:val="00E267CF"/>
    <w:rsid w:val="00E26871"/>
    <w:rsid w:val="00E268DF"/>
    <w:rsid w:val="00E26A6F"/>
    <w:rsid w:val="00E26A81"/>
    <w:rsid w:val="00E26ACB"/>
    <w:rsid w:val="00E26BF5"/>
    <w:rsid w:val="00E26D21"/>
    <w:rsid w:val="00E26D74"/>
    <w:rsid w:val="00E26DBA"/>
    <w:rsid w:val="00E26E04"/>
    <w:rsid w:val="00E26E11"/>
    <w:rsid w:val="00E26E1B"/>
    <w:rsid w:val="00E26E7D"/>
    <w:rsid w:val="00E26EE1"/>
    <w:rsid w:val="00E26F0E"/>
    <w:rsid w:val="00E26F1E"/>
    <w:rsid w:val="00E2702E"/>
    <w:rsid w:val="00E27072"/>
    <w:rsid w:val="00E270EA"/>
    <w:rsid w:val="00E27173"/>
    <w:rsid w:val="00E2717C"/>
    <w:rsid w:val="00E27185"/>
    <w:rsid w:val="00E271A8"/>
    <w:rsid w:val="00E271B7"/>
    <w:rsid w:val="00E272C5"/>
    <w:rsid w:val="00E272CA"/>
    <w:rsid w:val="00E27314"/>
    <w:rsid w:val="00E273B4"/>
    <w:rsid w:val="00E273EE"/>
    <w:rsid w:val="00E27529"/>
    <w:rsid w:val="00E2753C"/>
    <w:rsid w:val="00E2755F"/>
    <w:rsid w:val="00E275ED"/>
    <w:rsid w:val="00E2760A"/>
    <w:rsid w:val="00E27678"/>
    <w:rsid w:val="00E2774C"/>
    <w:rsid w:val="00E27763"/>
    <w:rsid w:val="00E277A1"/>
    <w:rsid w:val="00E277B3"/>
    <w:rsid w:val="00E27802"/>
    <w:rsid w:val="00E2782D"/>
    <w:rsid w:val="00E27850"/>
    <w:rsid w:val="00E2786B"/>
    <w:rsid w:val="00E278A2"/>
    <w:rsid w:val="00E278C8"/>
    <w:rsid w:val="00E278D0"/>
    <w:rsid w:val="00E2793B"/>
    <w:rsid w:val="00E2794A"/>
    <w:rsid w:val="00E27987"/>
    <w:rsid w:val="00E279C6"/>
    <w:rsid w:val="00E279EB"/>
    <w:rsid w:val="00E27A09"/>
    <w:rsid w:val="00E27A8F"/>
    <w:rsid w:val="00E27AE1"/>
    <w:rsid w:val="00E27B26"/>
    <w:rsid w:val="00E27BC7"/>
    <w:rsid w:val="00E27C14"/>
    <w:rsid w:val="00E27C7B"/>
    <w:rsid w:val="00E27D6B"/>
    <w:rsid w:val="00E27D89"/>
    <w:rsid w:val="00E27DCA"/>
    <w:rsid w:val="00E27E07"/>
    <w:rsid w:val="00E27EF6"/>
    <w:rsid w:val="00E27F5F"/>
    <w:rsid w:val="00E27FA0"/>
    <w:rsid w:val="00E3000F"/>
    <w:rsid w:val="00E30061"/>
    <w:rsid w:val="00E300C4"/>
    <w:rsid w:val="00E301B7"/>
    <w:rsid w:val="00E301EE"/>
    <w:rsid w:val="00E301F2"/>
    <w:rsid w:val="00E3026F"/>
    <w:rsid w:val="00E3028C"/>
    <w:rsid w:val="00E302AF"/>
    <w:rsid w:val="00E30329"/>
    <w:rsid w:val="00E303B8"/>
    <w:rsid w:val="00E304E5"/>
    <w:rsid w:val="00E30700"/>
    <w:rsid w:val="00E308B0"/>
    <w:rsid w:val="00E30958"/>
    <w:rsid w:val="00E30967"/>
    <w:rsid w:val="00E30B10"/>
    <w:rsid w:val="00E30D79"/>
    <w:rsid w:val="00E30DAB"/>
    <w:rsid w:val="00E30E67"/>
    <w:rsid w:val="00E3107A"/>
    <w:rsid w:val="00E31148"/>
    <w:rsid w:val="00E31165"/>
    <w:rsid w:val="00E311D6"/>
    <w:rsid w:val="00E31279"/>
    <w:rsid w:val="00E312A3"/>
    <w:rsid w:val="00E3137B"/>
    <w:rsid w:val="00E313EA"/>
    <w:rsid w:val="00E31448"/>
    <w:rsid w:val="00E3146B"/>
    <w:rsid w:val="00E3146D"/>
    <w:rsid w:val="00E314B0"/>
    <w:rsid w:val="00E31635"/>
    <w:rsid w:val="00E316B9"/>
    <w:rsid w:val="00E316D5"/>
    <w:rsid w:val="00E31799"/>
    <w:rsid w:val="00E317A5"/>
    <w:rsid w:val="00E3181F"/>
    <w:rsid w:val="00E31859"/>
    <w:rsid w:val="00E31927"/>
    <w:rsid w:val="00E319F2"/>
    <w:rsid w:val="00E31A47"/>
    <w:rsid w:val="00E31A5C"/>
    <w:rsid w:val="00E31A9A"/>
    <w:rsid w:val="00E31AC6"/>
    <w:rsid w:val="00E31BD2"/>
    <w:rsid w:val="00E31BD9"/>
    <w:rsid w:val="00E31DAE"/>
    <w:rsid w:val="00E31E32"/>
    <w:rsid w:val="00E31E47"/>
    <w:rsid w:val="00E31E96"/>
    <w:rsid w:val="00E32010"/>
    <w:rsid w:val="00E321EF"/>
    <w:rsid w:val="00E32204"/>
    <w:rsid w:val="00E32332"/>
    <w:rsid w:val="00E323EF"/>
    <w:rsid w:val="00E3253A"/>
    <w:rsid w:val="00E32649"/>
    <w:rsid w:val="00E32687"/>
    <w:rsid w:val="00E326C0"/>
    <w:rsid w:val="00E3272D"/>
    <w:rsid w:val="00E327D8"/>
    <w:rsid w:val="00E3286F"/>
    <w:rsid w:val="00E329E9"/>
    <w:rsid w:val="00E32A25"/>
    <w:rsid w:val="00E32A3D"/>
    <w:rsid w:val="00E32AEF"/>
    <w:rsid w:val="00E32BF6"/>
    <w:rsid w:val="00E32D07"/>
    <w:rsid w:val="00E32E45"/>
    <w:rsid w:val="00E32E87"/>
    <w:rsid w:val="00E32F13"/>
    <w:rsid w:val="00E32FCD"/>
    <w:rsid w:val="00E32FFF"/>
    <w:rsid w:val="00E3309C"/>
    <w:rsid w:val="00E330B6"/>
    <w:rsid w:val="00E330E2"/>
    <w:rsid w:val="00E330FC"/>
    <w:rsid w:val="00E33255"/>
    <w:rsid w:val="00E332DC"/>
    <w:rsid w:val="00E3330E"/>
    <w:rsid w:val="00E33391"/>
    <w:rsid w:val="00E333A1"/>
    <w:rsid w:val="00E333BC"/>
    <w:rsid w:val="00E333D4"/>
    <w:rsid w:val="00E33442"/>
    <w:rsid w:val="00E334E6"/>
    <w:rsid w:val="00E3351A"/>
    <w:rsid w:val="00E33533"/>
    <w:rsid w:val="00E33555"/>
    <w:rsid w:val="00E3357B"/>
    <w:rsid w:val="00E335D1"/>
    <w:rsid w:val="00E335DD"/>
    <w:rsid w:val="00E335F8"/>
    <w:rsid w:val="00E336E9"/>
    <w:rsid w:val="00E3372C"/>
    <w:rsid w:val="00E3374C"/>
    <w:rsid w:val="00E3376D"/>
    <w:rsid w:val="00E337C0"/>
    <w:rsid w:val="00E337EA"/>
    <w:rsid w:val="00E3380A"/>
    <w:rsid w:val="00E33850"/>
    <w:rsid w:val="00E33876"/>
    <w:rsid w:val="00E338A7"/>
    <w:rsid w:val="00E338EA"/>
    <w:rsid w:val="00E339AF"/>
    <w:rsid w:val="00E33A68"/>
    <w:rsid w:val="00E33AA3"/>
    <w:rsid w:val="00E33AFF"/>
    <w:rsid w:val="00E33B68"/>
    <w:rsid w:val="00E33B6E"/>
    <w:rsid w:val="00E33C8C"/>
    <w:rsid w:val="00E33D1F"/>
    <w:rsid w:val="00E33E41"/>
    <w:rsid w:val="00E33E4D"/>
    <w:rsid w:val="00E33ED7"/>
    <w:rsid w:val="00E33F16"/>
    <w:rsid w:val="00E34021"/>
    <w:rsid w:val="00E34077"/>
    <w:rsid w:val="00E34120"/>
    <w:rsid w:val="00E342EC"/>
    <w:rsid w:val="00E3437D"/>
    <w:rsid w:val="00E343F6"/>
    <w:rsid w:val="00E3441F"/>
    <w:rsid w:val="00E34498"/>
    <w:rsid w:val="00E344F5"/>
    <w:rsid w:val="00E34525"/>
    <w:rsid w:val="00E34532"/>
    <w:rsid w:val="00E34566"/>
    <w:rsid w:val="00E3456D"/>
    <w:rsid w:val="00E345B7"/>
    <w:rsid w:val="00E34639"/>
    <w:rsid w:val="00E34650"/>
    <w:rsid w:val="00E34680"/>
    <w:rsid w:val="00E346BD"/>
    <w:rsid w:val="00E346C3"/>
    <w:rsid w:val="00E34741"/>
    <w:rsid w:val="00E34776"/>
    <w:rsid w:val="00E3478B"/>
    <w:rsid w:val="00E347E0"/>
    <w:rsid w:val="00E348D8"/>
    <w:rsid w:val="00E349DB"/>
    <w:rsid w:val="00E34A29"/>
    <w:rsid w:val="00E34AC5"/>
    <w:rsid w:val="00E34BC8"/>
    <w:rsid w:val="00E34C41"/>
    <w:rsid w:val="00E34C77"/>
    <w:rsid w:val="00E34CDB"/>
    <w:rsid w:val="00E34DDF"/>
    <w:rsid w:val="00E34E0C"/>
    <w:rsid w:val="00E34ED0"/>
    <w:rsid w:val="00E34ED2"/>
    <w:rsid w:val="00E34F2E"/>
    <w:rsid w:val="00E34F49"/>
    <w:rsid w:val="00E35116"/>
    <w:rsid w:val="00E35137"/>
    <w:rsid w:val="00E3513C"/>
    <w:rsid w:val="00E351FD"/>
    <w:rsid w:val="00E3537E"/>
    <w:rsid w:val="00E353D4"/>
    <w:rsid w:val="00E354BF"/>
    <w:rsid w:val="00E354D5"/>
    <w:rsid w:val="00E3553A"/>
    <w:rsid w:val="00E35547"/>
    <w:rsid w:val="00E3556F"/>
    <w:rsid w:val="00E35633"/>
    <w:rsid w:val="00E356EB"/>
    <w:rsid w:val="00E35742"/>
    <w:rsid w:val="00E35743"/>
    <w:rsid w:val="00E35846"/>
    <w:rsid w:val="00E3592A"/>
    <w:rsid w:val="00E35978"/>
    <w:rsid w:val="00E359B2"/>
    <w:rsid w:val="00E35A07"/>
    <w:rsid w:val="00E35A23"/>
    <w:rsid w:val="00E35A50"/>
    <w:rsid w:val="00E35AA3"/>
    <w:rsid w:val="00E35B9C"/>
    <w:rsid w:val="00E35C21"/>
    <w:rsid w:val="00E35C8E"/>
    <w:rsid w:val="00E35CA0"/>
    <w:rsid w:val="00E35CA7"/>
    <w:rsid w:val="00E35CF2"/>
    <w:rsid w:val="00E35D03"/>
    <w:rsid w:val="00E35D76"/>
    <w:rsid w:val="00E35DF1"/>
    <w:rsid w:val="00E35E82"/>
    <w:rsid w:val="00E35EB5"/>
    <w:rsid w:val="00E35EE7"/>
    <w:rsid w:val="00E35F2B"/>
    <w:rsid w:val="00E35F3E"/>
    <w:rsid w:val="00E35FAA"/>
    <w:rsid w:val="00E36023"/>
    <w:rsid w:val="00E3613F"/>
    <w:rsid w:val="00E3616D"/>
    <w:rsid w:val="00E36224"/>
    <w:rsid w:val="00E3624D"/>
    <w:rsid w:val="00E363A3"/>
    <w:rsid w:val="00E3643A"/>
    <w:rsid w:val="00E36517"/>
    <w:rsid w:val="00E36550"/>
    <w:rsid w:val="00E36551"/>
    <w:rsid w:val="00E3657A"/>
    <w:rsid w:val="00E36605"/>
    <w:rsid w:val="00E366BD"/>
    <w:rsid w:val="00E36740"/>
    <w:rsid w:val="00E367AB"/>
    <w:rsid w:val="00E3686A"/>
    <w:rsid w:val="00E3688C"/>
    <w:rsid w:val="00E368A9"/>
    <w:rsid w:val="00E368C4"/>
    <w:rsid w:val="00E36961"/>
    <w:rsid w:val="00E369B6"/>
    <w:rsid w:val="00E369E0"/>
    <w:rsid w:val="00E369F5"/>
    <w:rsid w:val="00E36A1B"/>
    <w:rsid w:val="00E36A83"/>
    <w:rsid w:val="00E36A87"/>
    <w:rsid w:val="00E36AD6"/>
    <w:rsid w:val="00E36AEF"/>
    <w:rsid w:val="00E36C5A"/>
    <w:rsid w:val="00E36C5F"/>
    <w:rsid w:val="00E36CF6"/>
    <w:rsid w:val="00E36DDD"/>
    <w:rsid w:val="00E36E16"/>
    <w:rsid w:val="00E36FBD"/>
    <w:rsid w:val="00E36FD1"/>
    <w:rsid w:val="00E36FDD"/>
    <w:rsid w:val="00E3712E"/>
    <w:rsid w:val="00E37148"/>
    <w:rsid w:val="00E3719A"/>
    <w:rsid w:val="00E3723E"/>
    <w:rsid w:val="00E372E5"/>
    <w:rsid w:val="00E37367"/>
    <w:rsid w:val="00E374F8"/>
    <w:rsid w:val="00E3760E"/>
    <w:rsid w:val="00E37678"/>
    <w:rsid w:val="00E377B3"/>
    <w:rsid w:val="00E377CC"/>
    <w:rsid w:val="00E377F1"/>
    <w:rsid w:val="00E378A5"/>
    <w:rsid w:val="00E378A7"/>
    <w:rsid w:val="00E3797E"/>
    <w:rsid w:val="00E379F0"/>
    <w:rsid w:val="00E37B06"/>
    <w:rsid w:val="00E37B5F"/>
    <w:rsid w:val="00E37BD1"/>
    <w:rsid w:val="00E37CF1"/>
    <w:rsid w:val="00E37D17"/>
    <w:rsid w:val="00E37D5C"/>
    <w:rsid w:val="00E37D62"/>
    <w:rsid w:val="00E37D8A"/>
    <w:rsid w:val="00E37DBC"/>
    <w:rsid w:val="00E37DF7"/>
    <w:rsid w:val="00E37E30"/>
    <w:rsid w:val="00E37E74"/>
    <w:rsid w:val="00E37E92"/>
    <w:rsid w:val="00E37F12"/>
    <w:rsid w:val="00E37F23"/>
    <w:rsid w:val="00E37F75"/>
    <w:rsid w:val="00E37F7C"/>
    <w:rsid w:val="00E37F94"/>
    <w:rsid w:val="00E37FD7"/>
    <w:rsid w:val="00E40072"/>
    <w:rsid w:val="00E400C3"/>
    <w:rsid w:val="00E40158"/>
    <w:rsid w:val="00E40279"/>
    <w:rsid w:val="00E40375"/>
    <w:rsid w:val="00E40403"/>
    <w:rsid w:val="00E40430"/>
    <w:rsid w:val="00E404D2"/>
    <w:rsid w:val="00E40513"/>
    <w:rsid w:val="00E40557"/>
    <w:rsid w:val="00E4058E"/>
    <w:rsid w:val="00E40680"/>
    <w:rsid w:val="00E40693"/>
    <w:rsid w:val="00E406DB"/>
    <w:rsid w:val="00E40711"/>
    <w:rsid w:val="00E4081D"/>
    <w:rsid w:val="00E4084B"/>
    <w:rsid w:val="00E4089F"/>
    <w:rsid w:val="00E408E4"/>
    <w:rsid w:val="00E40911"/>
    <w:rsid w:val="00E40954"/>
    <w:rsid w:val="00E409C3"/>
    <w:rsid w:val="00E40ACB"/>
    <w:rsid w:val="00E40CA5"/>
    <w:rsid w:val="00E40DA6"/>
    <w:rsid w:val="00E40DB1"/>
    <w:rsid w:val="00E40DBC"/>
    <w:rsid w:val="00E40F5F"/>
    <w:rsid w:val="00E40FFE"/>
    <w:rsid w:val="00E41022"/>
    <w:rsid w:val="00E41031"/>
    <w:rsid w:val="00E4104D"/>
    <w:rsid w:val="00E4119E"/>
    <w:rsid w:val="00E41228"/>
    <w:rsid w:val="00E412BD"/>
    <w:rsid w:val="00E412C8"/>
    <w:rsid w:val="00E41329"/>
    <w:rsid w:val="00E4147E"/>
    <w:rsid w:val="00E414AE"/>
    <w:rsid w:val="00E414D3"/>
    <w:rsid w:val="00E414E3"/>
    <w:rsid w:val="00E414FE"/>
    <w:rsid w:val="00E4152F"/>
    <w:rsid w:val="00E41588"/>
    <w:rsid w:val="00E41595"/>
    <w:rsid w:val="00E415AB"/>
    <w:rsid w:val="00E415AF"/>
    <w:rsid w:val="00E41632"/>
    <w:rsid w:val="00E4169A"/>
    <w:rsid w:val="00E41706"/>
    <w:rsid w:val="00E41830"/>
    <w:rsid w:val="00E41845"/>
    <w:rsid w:val="00E41869"/>
    <w:rsid w:val="00E418BA"/>
    <w:rsid w:val="00E418D8"/>
    <w:rsid w:val="00E4196A"/>
    <w:rsid w:val="00E41975"/>
    <w:rsid w:val="00E419C9"/>
    <w:rsid w:val="00E41B23"/>
    <w:rsid w:val="00E41B38"/>
    <w:rsid w:val="00E41B6D"/>
    <w:rsid w:val="00E41C32"/>
    <w:rsid w:val="00E41C50"/>
    <w:rsid w:val="00E41D45"/>
    <w:rsid w:val="00E41D5E"/>
    <w:rsid w:val="00E41D8F"/>
    <w:rsid w:val="00E41DDE"/>
    <w:rsid w:val="00E41EBC"/>
    <w:rsid w:val="00E41F2B"/>
    <w:rsid w:val="00E41F2C"/>
    <w:rsid w:val="00E41F7C"/>
    <w:rsid w:val="00E4204B"/>
    <w:rsid w:val="00E420AE"/>
    <w:rsid w:val="00E420DB"/>
    <w:rsid w:val="00E4218A"/>
    <w:rsid w:val="00E4219C"/>
    <w:rsid w:val="00E421D3"/>
    <w:rsid w:val="00E42222"/>
    <w:rsid w:val="00E42247"/>
    <w:rsid w:val="00E422B6"/>
    <w:rsid w:val="00E42306"/>
    <w:rsid w:val="00E42307"/>
    <w:rsid w:val="00E42314"/>
    <w:rsid w:val="00E42316"/>
    <w:rsid w:val="00E4233A"/>
    <w:rsid w:val="00E42341"/>
    <w:rsid w:val="00E4236E"/>
    <w:rsid w:val="00E42569"/>
    <w:rsid w:val="00E426DF"/>
    <w:rsid w:val="00E42887"/>
    <w:rsid w:val="00E428E0"/>
    <w:rsid w:val="00E42916"/>
    <w:rsid w:val="00E4295A"/>
    <w:rsid w:val="00E42AEB"/>
    <w:rsid w:val="00E42BCA"/>
    <w:rsid w:val="00E42C22"/>
    <w:rsid w:val="00E42C3C"/>
    <w:rsid w:val="00E42CD0"/>
    <w:rsid w:val="00E42DC5"/>
    <w:rsid w:val="00E42F79"/>
    <w:rsid w:val="00E42F8B"/>
    <w:rsid w:val="00E43100"/>
    <w:rsid w:val="00E43107"/>
    <w:rsid w:val="00E43123"/>
    <w:rsid w:val="00E4327F"/>
    <w:rsid w:val="00E43307"/>
    <w:rsid w:val="00E433D7"/>
    <w:rsid w:val="00E4344C"/>
    <w:rsid w:val="00E43463"/>
    <w:rsid w:val="00E43507"/>
    <w:rsid w:val="00E43520"/>
    <w:rsid w:val="00E435B2"/>
    <w:rsid w:val="00E435D9"/>
    <w:rsid w:val="00E435E6"/>
    <w:rsid w:val="00E435F4"/>
    <w:rsid w:val="00E4381C"/>
    <w:rsid w:val="00E438AA"/>
    <w:rsid w:val="00E438D3"/>
    <w:rsid w:val="00E438F3"/>
    <w:rsid w:val="00E4398A"/>
    <w:rsid w:val="00E43A7B"/>
    <w:rsid w:val="00E43A7F"/>
    <w:rsid w:val="00E43A80"/>
    <w:rsid w:val="00E43B04"/>
    <w:rsid w:val="00E43CD3"/>
    <w:rsid w:val="00E43D9E"/>
    <w:rsid w:val="00E43DD1"/>
    <w:rsid w:val="00E43E73"/>
    <w:rsid w:val="00E43E78"/>
    <w:rsid w:val="00E43F0C"/>
    <w:rsid w:val="00E43F74"/>
    <w:rsid w:val="00E43FD4"/>
    <w:rsid w:val="00E44001"/>
    <w:rsid w:val="00E440BE"/>
    <w:rsid w:val="00E440FF"/>
    <w:rsid w:val="00E441F3"/>
    <w:rsid w:val="00E4428A"/>
    <w:rsid w:val="00E442A9"/>
    <w:rsid w:val="00E44377"/>
    <w:rsid w:val="00E44385"/>
    <w:rsid w:val="00E443A6"/>
    <w:rsid w:val="00E443C5"/>
    <w:rsid w:val="00E443FF"/>
    <w:rsid w:val="00E44493"/>
    <w:rsid w:val="00E44538"/>
    <w:rsid w:val="00E445AB"/>
    <w:rsid w:val="00E4467C"/>
    <w:rsid w:val="00E446EC"/>
    <w:rsid w:val="00E44751"/>
    <w:rsid w:val="00E44771"/>
    <w:rsid w:val="00E4488A"/>
    <w:rsid w:val="00E44A8F"/>
    <w:rsid w:val="00E44ADA"/>
    <w:rsid w:val="00E44ADC"/>
    <w:rsid w:val="00E44B03"/>
    <w:rsid w:val="00E44B12"/>
    <w:rsid w:val="00E44C40"/>
    <w:rsid w:val="00E44CBF"/>
    <w:rsid w:val="00E44CCF"/>
    <w:rsid w:val="00E44D5B"/>
    <w:rsid w:val="00E44D73"/>
    <w:rsid w:val="00E44D7E"/>
    <w:rsid w:val="00E44DA3"/>
    <w:rsid w:val="00E44E98"/>
    <w:rsid w:val="00E44F5A"/>
    <w:rsid w:val="00E44F8D"/>
    <w:rsid w:val="00E451E0"/>
    <w:rsid w:val="00E451F7"/>
    <w:rsid w:val="00E45232"/>
    <w:rsid w:val="00E4526A"/>
    <w:rsid w:val="00E4536C"/>
    <w:rsid w:val="00E45373"/>
    <w:rsid w:val="00E45474"/>
    <w:rsid w:val="00E45533"/>
    <w:rsid w:val="00E4568A"/>
    <w:rsid w:val="00E45696"/>
    <w:rsid w:val="00E45697"/>
    <w:rsid w:val="00E4572F"/>
    <w:rsid w:val="00E45782"/>
    <w:rsid w:val="00E457DC"/>
    <w:rsid w:val="00E45863"/>
    <w:rsid w:val="00E458C7"/>
    <w:rsid w:val="00E45910"/>
    <w:rsid w:val="00E459E4"/>
    <w:rsid w:val="00E45A0F"/>
    <w:rsid w:val="00E45A44"/>
    <w:rsid w:val="00E45C11"/>
    <w:rsid w:val="00E45CDE"/>
    <w:rsid w:val="00E45D65"/>
    <w:rsid w:val="00E45D85"/>
    <w:rsid w:val="00E45E90"/>
    <w:rsid w:val="00E45F34"/>
    <w:rsid w:val="00E45F6C"/>
    <w:rsid w:val="00E45FAF"/>
    <w:rsid w:val="00E46037"/>
    <w:rsid w:val="00E46097"/>
    <w:rsid w:val="00E4615A"/>
    <w:rsid w:val="00E46194"/>
    <w:rsid w:val="00E4620D"/>
    <w:rsid w:val="00E4621B"/>
    <w:rsid w:val="00E4669C"/>
    <w:rsid w:val="00E466CA"/>
    <w:rsid w:val="00E466D1"/>
    <w:rsid w:val="00E466D6"/>
    <w:rsid w:val="00E46741"/>
    <w:rsid w:val="00E4681D"/>
    <w:rsid w:val="00E468BE"/>
    <w:rsid w:val="00E468DB"/>
    <w:rsid w:val="00E4695A"/>
    <w:rsid w:val="00E46A69"/>
    <w:rsid w:val="00E46AFC"/>
    <w:rsid w:val="00E46BB4"/>
    <w:rsid w:val="00E46C1D"/>
    <w:rsid w:val="00E46C4A"/>
    <w:rsid w:val="00E46C86"/>
    <w:rsid w:val="00E46D3A"/>
    <w:rsid w:val="00E46DF5"/>
    <w:rsid w:val="00E46E40"/>
    <w:rsid w:val="00E46EA6"/>
    <w:rsid w:val="00E46EB8"/>
    <w:rsid w:val="00E46FF6"/>
    <w:rsid w:val="00E47056"/>
    <w:rsid w:val="00E4709B"/>
    <w:rsid w:val="00E470C9"/>
    <w:rsid w:val="00E4711C"/>
    <w:rsid w:val="00E47233"/>
    <w:rsid w:val="00E47398"/>
    <w:rsid w:val="00E47485"/>
    <w:rsid w:val="00E4758F"/>
    <w:rsid w:val="00E475D6"/>
    <w:rsid w:val="00E476B2"/>
    <w:rsid w:val="00E477B8"/>
    <w:rsid w:val="00E47889"/>
    <w:rsid w:val="00E478B7"/>
    <w:rsid w:val="00E478D1"/>
    <w:rsid w:val="00E4793B"/>
    <w:rsid w:val="00E47968"/>
    <w:rsid w:val="00E47976"/>
    <w:rsid w:val="00E47A14"/>
    <w:rsid w:val="00E47B63"/>
    <w:rsid w:val="00E47BDE"/>
    <w:rsid w:val="00E47C0B"/>
    <w:rsid w:val="00E47C32"/>
    <w:rsid w:val="00E47C88"/>
    <w:rsid w:val="00E47C8F"/>
    <w:rsid w:val="00E47CCE"/>
    <w:rsid w:val="00E47D4D"/>
    <w:rsid w:val="00E47E3C"/>
    <w:rsid w:val="00E5007E"/>
    <w:rsid w:val="00E50106"/>
    <w:rsid w:val="00E501BE"/>
    <w:rsid w:val="00E501D9"/>
    <w:rsid w:val="00E501EF"/>
    <w:rsid w:val="00E50206"/>
    <w:rsid w:val="00E50229"/>
    <w:rsid w:val="00E50266"/>
    <w:rsid w:val="00E5036B"/>
    <w:rsid w:val="00E50397"/>
    <w:rsid w:val="00E503E7"/>
    <w:rsid w:val="00E504D2"/>
    <w:rsid w:val="00E504EA"/>
    <w:rsid w:val="00E50541"/>
    <w:rsid w:val="00E5061F"/>
    <w:rsid w:val="00E5068C"/>
    <w:rsid w:val="00E50707"/>
    <w:rsid w:val="00E50740"/>
    <w:rsid w:val="00E50750"/>
    <w:rsid w:val="00E50778"/>
    <w:rsid w:val="00E507E6"/>
    <w:rsid w:val="00E50873"/>
    <w:rsid w:val="00E509A4"/>
    <w:rsid w:val="00E509EF"/>
    <w:rsid w:val="00E50A3C"/>
    <w:rsid w:val="00E50AA2"/>
    <w:rsid w:val="00E50BA7"/>
    <w:rsid w:val="00E50C48"/>
    <w:rsid w:val="00E50C58"/>
    <w:rsid w:val="00E50CA8"/>
    <w:rsid w:val="00E50DED"/>
    <w:rsid w:val="00E50E64"/>
    <w:rsid w:val="00E50F06"/>
    <w:rsid w:val="00E50F55"/>
    <w:rsid w:val="00E50F65"/>
    <w:rsid w:val="00E50FD3"/>
    <w:rsid w:val="00E51104"/>
    <w:rsid w:val="00E5110C"/>
    <w:rsid w:val="00E5116C"/>
    <w:rsid w:val="00E5117F"/>
    <w:rsid w:val="00E511EA"/>
    <w:rsid w:val="00E51210"/>
    <w:rsid w:val="00E512A7"/>
    <w:rsid w:val="00E512E1"/>
    <w:rsid w:val="00E51492"/>
    <w:rsid w:val="00E51653"/>
    <w:rsid w:val="00E516B4"/>
    <w:rsid w:val="00E516BA"/>
    <w:rsid w:val="00E516C5"/>
    <w:rsid w:val="00E517C2"/>
    <w:rsid w:val="00E517E3"/>
    <w:rsid w:val="00E51824"/>
    <w:rsid w:val="00E518D0"/>
    <w:rsid w:val="00E51953"/>
    <w:rsid w:val="00E519FC"/>
    <w:rsid w:val="00E51A9C"/>
    <w:rsid w:val="00E51AED"/>
    <w:rsid w:val="00E51B0C"/>
    <w:rsid w:val="00E51B20"/>
    <w:rsid w:val="00E51B92"/>
    <w:rsid w:val="00E51BBA"/>
    <w:rsid w:val="00E51D1B"/>
    <w:rsid w:val="00E51D29"/>
    <w:rsid w:val="00E51D3B"/>
    <w:rsid w:val="00E51DE2"/>
    <w:rsid w:val="00E51E1A"/>
    <w:rsid w:val="00E51E39"/>
    <w:rsid w:val="00E51E40"/>
    <w:rsid w:val="00E51EAB"/>
    <w:rsid w:val="00E51EED"/>
    <w:rsid w:val="00E51FCE"/>
    <w:rsid w:val="00E52064"/>
    <w:rsid w:val="00E52082"/>
    <w:rsid w:val="00E520C4"/>
    <w:rsid w:val="00E5212A"/>
    <w:rsid w:val="00E52172"/>
    <w:rsid w:val="00E521CF"/>
    <w:rsid w:val="00E5221A"/>
    <w:rsid w:val="00E5238B"/>
    <w:rsid w:val="00E52477"/>
    <w:rsid w:val="00E524D2"/>
    <w:rsid w:val="00E5253B"/>
    <w:rsid w:val="00E525CF"/>
    <w:rsid w:val="00E525FD"/>
    <w:rsid w:val="00E52609"/>
    <w:rsid w:val="00E5269F"/>
    <w:rsid w:val="00E52778"/>
    <w:rsid w:val="00E52870"/>
    <w:rsid w:val="00E528AA"/>
    <w:rsid w:val="00E528EF"/>
    <w:rsid w:val="00E528FD"/>
    <w:rsid w:val="00E52916"/>
    <w:rsid w:val="00E52A05"/>
    <w:rsid w:val="00E52AB4"/>
    <w:rsid w:val="00E52AC3"/>
    <w:rsid w:val="00E52AD4"/>
    <w:rsid w:val="00E52AED"/>
    <w:rsid w:val="00E52B46"/>
    <w:rsid w:val="00E52B4A"/>
    <w:rsid w:val="00E52CDC"/>
    <w:rsid w:val="00E52DA6"/>
    <w:rsid w:val="00E52E15"/>
    <w:rsid w:val="00E52F7C"/>
    <w:rsid w:val="00E53033"/>
    <w:rsid w:val="00E53044"/>
    <w:rsid w:val="00E53108"/>
    <w:rsid w:val="00E531E4"/>
    <w:rsid w:val="00E53255"/>
    <w:rsid w:val="00E53257"/>
    <w:rsid w:val="00E53267"/>
    <w:rsid w:val="00E53299"/>
    <w:rsid w:val="00E5329B"/>
    <w:rsid w:val="00E533D5"/>
    <w:rsid w:val="00E53499"/>
    <w:rsid w:val="00E534CF"/>
    <w:rsid w:val="00E534E5"/>
    <w:rsid w:val="00E53524"/>
    <w:rsid w:val="00E5357D"/>
    <w:rsid w:val="00E535A2"/>
    <w:rsid w:val="00E535BC"/>
    <w:rsid w:val="00E53675"/>
    <w:rsid w:val="00E536E0"/>
    <w:rsid w:val="00E536E5"/>
    <w:rsid w:val="00E537BC"/>
    <w:rsid w:val="00E537D3"/>
    <w:rsid w:val="00E5389F"/>
    <w:rsid w:val="00E538E5"/>
    <w:rsid w:val="00E53930"/>
    <w:rsid w:val="00E53939"/>
    <w:rsid w:val="00E5394D"/>
    <w:rsid w:val="00E53A34"/>
    <w:rsid w:val="00E53B0B"/>
    <w:rsid w:val="00E53B40"/>
    <w:rsid w:val="00E53B51"/>
    <w:rsid w:val="00E53B57"/>
    <w:rsid w:val="00E53C29"/>
    <w:rsid w:val="00E53CD9"/>
    <w:rsid w:val="00E53D06"/>
    <w:rsid w:val="00E53D11"/>
    <w:rsid w:val="00E53D15"/>
    <w:rsid w:val="00E53D21"/>
    <w:rsid w:val="00E53D3B"/>
    <w:rsid w:val="00E53D69"/>
    <w:rsid w:val="00E53DC6"/>
    <w:rsid w:val="00E53E10"/>
    <w:rsid w:val="00E53E5B"/>
    <w:rsid w:val="00E53E63"/>
    <w:rsid w:val="00E53EA9"/>
    <w:rsid w:val="00E53F1B"/>
    <w:rsid w:val="00E53F5F"/>
    <w:rsid w:val="00E53FC0"/>
    <w:rsid w:val="00E53FD2"/>
    <w:rsid w:val="00E540CD"/>
    <w:rsid w:val="00E540DD"/>
    <w:rsid w:val="00E540FC"/>
    <w:rsid w:val="00E54239"/>
    <w:rsid w:val="00E54258"/>
    <w:rsid w:val="00E5429E"/>
    <w:rsid w:val="00E542DC"/>
    <w:rsid w:val="00E54350"/>
    <w:rsid w:val="00E543AB"/>
    <w:rsid w:val="00E543BF"/>
    <w:rsid w:val="00E543DA"/>
    <w:rsid w:val="00E5445D"/>
    <w:rsid w:val="00E54529"/>
    <w:rsid w:val="00E54567"/>
    <w:rsid w:val="00E54589"/>
    <w:rsid w:val="00E54624"/>
    <w:rsid w:val="00E5469E"/>
    <w:rsid w:val="00E547A3"/>
    <w:rsid w:val="00E547C4"/>
    <w:rsid w:val="00E5480C"/>
    <w:rsid w:val="00E54887"/>
    <w:rsid w:val="00E549F5"/>
    <w:rsid w:val="00E54A9D"/>
    <w:rsid w:val="00E54AC4"/>
    <w:rsid w:val="00E54B04"/>
    <w:rsid w:val="00E54B2F"/>
    <w:rsid w:val="00E54CBE"/>
    <w:rsid w:val="00E54CCB"/>
    <w:rsid w:val="00E54D16"/>
    <w:rsid w:val="00E54DA3"/>
    <w:rsid w:val="00E54E31"/>
    <w:rsid w:val="00E54E39"/>
    <w:rsid w:val="00E54E53"/>
    <w:rsid w:val="00E54E69"/>
    <w:rsid w:val="00E54EC9"/>
    <w:rsid w:val="00E54F1F"/>
    <w:rsid w:val="00E54FD0"/>
    <w:rsid w:val="00E5500C"/>
    <w:rsid w:val="00E55116"/>
    <w:rsid w:val="00E55162"/>
    <w:rsid w:val="00E5519E"/>
    <w:rsid w:val="00E551AE"/>
    <w:rsid w:val="00E55247"/>
    <w:rsid w:val="00E55256"/>
    <w:rsid w:val="00E5525A"/>
    <w:rsid w:val="00E55277"/>
    <w:rsid w:val="00E552E8"/>
    <w:rsid w:val="00E552EB"/>
    <w:rsid w:val="00E55309"/>
    <w:rsid w:val="00E55360"/>
    <w:rsid w:val="00E55398"/>
    <w:rsid w:val="00E553D5"/>
    <w:rsid w:val="00E55514"/>
    <w:rsid w:val="00E55605"/>
    <w:rsid w:val="00E5560D"/>
    <w:rsid w:val="00E5563A"/>
    <w:rsid w:val="00E55664"/>
    <w:rsid w:val="00E55687"/>
    <w:rsid w:val="00E5568A"/>
    <w:rsid w:val="00E5572E"/>
    <w:rsid w:val="00E55731"/>
    <w:rsid w:val="00E55732"/>
    <w:rsid w:val="00E55758"/>
    <w:rsid w:val="00E55765"/>
    <w:rsid w:val="00E5589A"/>
    <w:rsid w:val="00E558EC"/>
    <w:rsid w:val="00E55933"/>
    <w:rsid w:val="00E55951"/>
    <w:rsid w:val="00E55979"/>
    <w:rsid w:val="00E55995"/>
    <w:rsid w:val="00E55B2B"/>
    <w:rsid w:val="00E55BAE"/>
    <w:rsid w:val="00E55C4C"/>
    <w:rsid w:val="00E55C4E"/>
    <w:rsid w:val="00E55C7C"/>
    <w:rsid w:val="00E55C84"/>
    <w:rsid w:val="00E55C85"/>
    <w:rsid w:val="00E55CA8"/>
    <w:rsid w:val="00E55CE4"/>
    <w:rsid w:val="00E55D25"/>
    <w:rsid w:val="00E55D98"/>
    <w:rsid w:val="00E55DE1"/>
    <w:rsid w:val="00E55EE5"/>
    <w:rsid w:val="00E55F55"/>
    <w:rsid w:val="00E55FA9"/>
    <w:rsid w:val="00E55FEF"/>
    <w:rsid w:val="00E5602E"/>
    <w:rsid w:val="00E5604B"/>
    <w:rsid w:val="00E560B1"/>
    <w:rsid w:val="00E560F3"/>
    <w:rsid w:val="00E56108"/>
    <w:rsid w:val="00E5621C"/>
    <w:rsid w:val="00E56280"/>
    <w:rsid w:val="00E56286"/>
    <w:rsid w:val="00E56348"/>
    <w:rsid w:val="00E5635B"/>
    <w:rsid w:val="00E5638E"/>
    <w:rsid w:val="00E5642D"/>
    <w:rsid w:val="00E56433"/>
    <w:rsid w:val="00E56478"/>
    <w:rsid w:val="00E5654B"/>
    <w:rsid w:val="00E56557"/>
    <w:rsid w:val="00E5655E"/>
    <w:rsid w:val="00E565CA"/>
    <w:rsid w:val="00E56601"/>
    <w:rsid w:val="00E5668D"/>
    <w:rsid w:val="00E56702"/>
    <w:rsid w:val="00E5677E"/>
    <w:rsid w:val="00E56788"/>
    <w:rsid w:val="00E5679E"/>
    <w:rsid w:val="00E56810"/>
    <w:rsid w:val="00E568D6"/>
    <w:rsid w:val="00E5690C"/>
    <w:rsid w:val="00E56942"/>
    <w:rsid w:val="00E56943"/>
    <w:rsid w:val="00E569FE"/>
    <w:rsid w:val="00E56C4F"/>
    <w:rsid w:val="00E56CD4"/>
    <w:rsid w:val="00E56D15"/>
    <w:rsid w:val="00E56D42"/>
    <w:rsid w:val="00E56DE0"/>
    <w:rsid w:val="00E56E21"/>
    <w:rsid w:val="00E56E6E"/>
    <w:rsid w:val="00E56E79"/>
    <w:rsid w:val="00E56E98"/>
    <w:rsid w:val="00E56ED2"/>
    <w:rsid w:val="00E56F03"/>
    <w:rsid w:val="00E56F54"/>
    <w:rsid w:val="00E56FAB"/>
    <w:rsid w:val="00E5707D"/>
    <w:rsid w:val="00E570F2"/>
    <w:rsid w:val="00E57166"/>
    <w:rsid w:val="00E571B6"/>
    <w:rsid w:val="00E57229"/>
    <w:rsid w:val="00E572A0"/>
    <w:rsid w:val="00E572E0"/>
    <w:rsid w:val="00E57390"/>
    <w:rsid w:val="00E573CF"/>
    <w:rsid w:val="00E574BB"/>
    <w:rsid w:val="00E574E8"/>
    <w:rsid w:val="00E575CC"/>
    <w:rsid w:val="00E575F9"/>
    <w:rsid w:val="00E57648"/>
    <w:rsid w:val="00E5767A"/>
    <w:rsid w:val="00E57683"/>
    <w:rsid w:val="00E57685"/>
    <w:rsid w:val="00E5769E"/>
    <w:rsid w:val="00E576D0"/>
    <w:rsid w:val="00E576E1"/>
    <w:rsid w:val="00E57751"/>
    <w:rsid w:val="00E57821"/>
    <w:rsid w:val="00E57905"/>
    <w:rsid w:val="00E57912"/>
    <w:rsid w:val="00E579DA"/>
    <w:rsid w:val="00E57A82"/>
    <w:rsid w:val="00E57AA2"/>
    <w:rsid w:val="00E57B09"/>
    <w:rsid w:val="00E57B4B"/>
    <w:rsid w:val="00E57BEF"/>
    <w:rsid w:val="00E57C5D"/>
    <w:rsid w:val="00E57C65"/>
    <w:rsid w:val="00E57C8B"/>
    <w:rsid w:val="00E57DA4"/>
    <w:rsid w:val="00E57E3C"/>
    <w:rsid w:val="00E57E7E"/>
    <w:rsid w:val="00E57EC0"/>
    <w:rsid w:val="00E57ECA"/>
    <w:rsid w:val="00E57F62"/>
    <w:rsid w:val="00E57F76"/>
    <w:rsid w:val="00E57F7B"/>
    <w:rsid w:val="00E57F83"/>
    <w:rsid w:val="00E6006D"/>
    <w:rsid w:val="00E6017E"/>
    <w:rsid w:val="00E6024D"/>
    <w:rsid w:val="00E602B2"/>
    <w:rsid w:val="00E602D2"/>
    <w:rsid w:val="00E602F1"/>
    <w:rsid w:val="00E6035C"/>
    <w:rsid w:val="00E603A8"/>
    <w:rsid w:val="00E603E0"/>
    <w:rsid w:val="00E603F4"/>
    <w:rsid w:val="00E604B5"/>
    <w:rsid w:val="00E604D0"/>
    <w:rsid w:val="00E60648"/>
    <w:rsid w:val="00E60679"/>
    <w:rsid w:val="00E60690"/>
    <w:rsid w:val="00E60770"/>
    <w:rsid w:val="00E607FA"/>
    <w:rsid w:val="00E6082B"/>
    <w:rsid w:val="00E608F7"/>
    <w:rsid w:val="00E609A5"/>
    <w:rsid w:val="00E609AC"/>
    <w:rsid w:val="00E609F3"/>
    <w:rsid w:val="00E60AD4"/>
    <w:rsid w:val="00E60B28"/>
    <w:rsid w:val="00E60BE8"/>
    <w:rsid w:val="00E60C26"/>
    <w:rsid w:val="00E60C3E"/>
    <w:rsid w:val="00E60D1E"/>
    <w:rsid w:val="00E60D52"/>
    <w:rsid w:val="00E60DA1"/>
    <w:rsid w:val="00E60E06"/>
    <w:rsid w:val="00E60E26"/>
    <w:rsid w:val="00E60E76"/>
    <w:rsid w:val="00E60F4F"/>
    <w:rsid w:val="00E60F83"/>
    <w:rsid w:val="00E61042"/>
    <w:rsid w:val="00E61094"/>
    <w:rsid w:val="00E610EB"/>
    <w:rsid w:val="00E61121"/>
    <w:rsid w:val="00E61269"/>
    <w:rsid w:val="00E61335"/>
    <w:rsid w:val="00E61338"/>
    <w:rsid w:val="00E61348"/>
    <w:rsid w:val="00E61380"/>
    <w:rsid w:val="00E613B2"/>
    <w:rsid w:val="00E613C6"/>
    <w:rsid w:val="00E61409"/>
    <w:rsid w:val="00E61416"/>
    <w:rsid w:val="00E614EE"/>
    <w:rsid w:val="00E614F2"/>
    <w:rsid w:val="00E6153A"/>
    <w:rsid w:val="00E615C5"/>
    <w:rsid w:val="00E6162E"/>
    <w:rsid w:val="00E616CE"/>
    <w:rsid w:val="00E61741"/>
    <w:rsid w:val="00E61767"/>
    <w:rsid w:val="00E618FA"/>
    <w:rsid w:val="00E619E9"/>
    <w:rsid w:val="00E61A3D"/>
    <w:rsid w:val="00E61A8F"/>
    <w:rsid w:val="00E61AA9"/>
    <w:rsid w:val="00E61C30"/>
    <w:rsid w:val="00E61C64"/>
    <w:rsid w:val="00E61CBA"/>
    <w:rsid w:val="00E61CEF"/>
    <w:rsid w:val="00E61D28"/>
    <w:rsid w:val="00E61DE6"/>
    <w:rsid w:val="00E61E03"/>
    <w:rsid w:val="00E61E7E"/>
    <w:rsid w:val="00E61E97"/>
    <w:rsid w:val="00E61ED4"/>
    <w:rsid w:val="00E61EE4"/>
    <w:rsid w:val="00E61F30"/>
    <w:rsid w:val="00E61F83"/>
    <w:rsid w:val="00E6202A"/>
    <w:rsid w:val="00E62075"/>
    <w:rsid w:val="00E6210F"/>
    <w:rsid w:val="00E6213A"/>
    <w:rsid w:val="00E621C2"/>
    <w:rsid w:val="00E62264"/>
    <w:rsid w:val="00E622A5"/>
    <w:rsid w:val="00E62337"/>
    <w:rsid w:val="00E623B7"/>
    <w:rsid w:val="00E6242B"/>
    <w:rsid w:val="00E624DE"/>
    <w:rsid w:val="00E625C8"/>
    <w:rsid w:val="00E62600"/>
    <w:rsid w:val="00E62755"/>
    <w:rsid w:val="00E62797"/>
    <w:rsid w:val="00E62841"/>
    <w:rsid w:val="00E628BB"/>
    <w:rsid w:val="00E62903"/>
    <w:rsid w:val="00E62958"/>
    <w:rsid w:val="00E62987"/>
    <w:rsid w:val="00E629F8"/>
    <w:rsid w:val="00E62B1B"/>
    <w:rsid w:val="00E62B56"/>
    <w:rsid w:val="00E62B66"/>
    <w:rsid w:val="00E62BA9"/>
    <w:rsid w:val="00E62C31"/>
    <w:rsid w:val="00E62C58"/>
    <w:rsid w:val="00E62C7D"/>
    <w:rsid w:val="00E62CB4"/>
    <w:rsid w:val="00E62D7D"/>
    <w:rsid w:val="00E62DFC"/>
    <w:rsid w:val="00E62EEE"/>
    <w:rsid w:val="00E62F64"/>
    <w:rsid w:val="00E6301B"/>
    <w:rsid w:val="00E630BD"/>
    <w:rsid w:val="00E63109"/>
    <w:rsid w:val="00E631B5"/>
    <w:rsid w:val="00E631C7"/>
    <w:rsid w:val="00E63252"/>
    <w:rsid w:val="00E63298"/>
    <w:rsid w:val="00E63311"/>
    <w:rsid w:val="00E633C0"/>
    <w:rsid w:val="00E63407"/>
    <w:rsid w:val="00E634D9"/>
    <w:rsid w:val="00E634E9"/>
    <w:rsid w:val="00E63527"/>
    <w:rsid w:val="00E6354A"/>
    <w:rsid w:val="00E6355C"/>
    <w:rsid w:val="00E635B9"/>
    <w:rsid w:val="00E635F4"/>
    <w:rsid w:val="00E63627"/>
    <w:rsid w:val="00E636F1"/>
    <w:rsid w:val="00E63747"/>
    <w:rsid w:val="00E637B7"/>
    <w:rsid w:val="00E63961"/>
    <w:rsid w:val="00E63A35"/>
    <w:rsid w:val="00E63BA9"/>
    <w:rsid w:val="00E63CFD"/>
    <w:rsid w:val="00E63D38"/>
    <w:rsid w:val="00E63DB6"/>
    <w:rsid w:val="00E63E5D"/>
    <w:rsid w:val="00E63E7A"/>
    <w:rsid w:val="00E63EC0"/>
    <w:rsid w:val="00E63F5C"/>
    <w:rsid w:val="00E63F77"/>
    <w:rsid w:val="00E63FD9"/>
    <w:rsid w:val="00E641E1"/>
    <w:rsid w:val="00E64218"/>
    <w:rsid w:val="00E6429A"/>
    <w:rsid w:val="00E6433F"/>
    <w:rsid w:val="00E64365"/>
    <w:rsid w:val="00E64413"/>
    <w:rsid w:val="00E644A7"/>
    <w:rsid w:val="00E64522"/>
    <w:rsid w:val="00E64553"/>
    <w:rsid w:val="00E64561"/>
    <w:rsid w:val="00E64569"/>
    <w:rsid w:val="00E6461D"/>
    <w:rsid w:val="00E6474F"/>
    <w:rsid w:val="00E647CD"/>
    <w:rsid w:val="00E64833"/>
    <w:rsid w:val="00E64858"/>
    <w:rsid w:val="00E648E9"/>
    <w:rsid w:val="00E64947"/>
    <w:rsid w:val="00E6496F"/>
    <w:rsid w:val="00E64970"/>
    <w:rsid w:val="00E64A7C"/>
    <w:rsid w:val="00E64AB4"/>
    <w:rsid w:val="00E64AC6"/>
    <w:rsid w:val="00E64AE6"/>
    <w:rsid w:val="00E64AFF"/>
    <w:rsid w:val="00E64B14"/>
    <w:rsid w:val="00E64B1D"/>
    <w:rsid w:val="00E64B30"/>
    <w:rsid w:val="00E64BFE"/>
    <w:rsid w:val="00E64CCB"/>
    <w:rsid w:val="00E64D89"/>
    <w:rsid w:val="00E64DB7"/>
    <w:rsid w:val="00E64E19"/>
    <w:rsid w:val="00E64F64"/>
    <w:rsid w:val="00E64F84"/>
    <w:rsid w:val="00E64FB6"/>
    <w:rsid w:val="00E65099"/>
    <w:rsid w:val="00E65156"/>
    <w:rsid w:val="00E651D0"/>
    <w:rsid w:val="00E65271"/>
    <w:rsid w:val="00E6529A"/>
    <w:rsid w:val="00E652BF"/>
    <w:rsid w:val="00E653B6"/>
    <w:rsid w:val="00E653CF"/>
    <w:rsid w:val="00E654DB"/>
    <w:rsid w:val="00E654E6"/>
    <w:rsid w:val="00E6551C"/>
    <w:rsid w:val="00E65559"/>
    <w:rsid w:val="00E656FC"/>
    <w:rsid w:val="00E6570B"/>
    <w:rsid w:val="00E6570D"/>
    <w:rsid w:val="00E65764"/>
    <w:rsid w:val="00E657C3"/>
    <w:rsid w:val="00E657FB"/>
    <w:rsid w:val="00E65A2B"/>
    <w:rsid w:val="00E65A61"/>
    <w:rsid w:val="00E65BF7"/>
    <w:rsid w:val="00E65C34"/>
    <w:rsid w:val="00E65D0A"/>
    <w:rsid w:val="00E65E86"/>
    <w:rsid w:val="00E65E98"/>
    <w:rsid w:val="00E65E9C"/>
    <w:rsid w:val="00E65ED6"/>
    <w:rsid w:val="00E65F0E"/>
    <w:rsid w:val="00E65F1F"/>
    <w:rsid w:val="00E65FC0"/>
    <w:rsid w:val="00E6600F"/>
    <w:rsid w:val="00E66044"/>
    <w:rsid w:val="00E66068"/>
    <w:rsid w:val="00E6608E"/>
    <w:rsid w:val="00E660CC"/>
    <w:rsid w:val="00E661B0"/>
    <w:rsid w:val="00E66325"/>
    <w:rsid w:val="00E66339"/>
    <w:rsid w:val="00E663E5"/>
    <w:rsid w:val="00E66436"/>
    <w:rsid w:val="00E6656F"/>
    <w:rsid w:val="00E665BD"/>
    <w:rsid w:val="00E665F3"/>
    <w:rsid w:val="00E66628"/>
    <w:rsid w:val="00E666EE"/>
    <w:rsid w:val="00E666F6"/>
    <w:rsid w:val="00E6673B"/>
    <w:rsid w:val="00E66742"/>
    <w:rsid w:val="00E66776"/>
    <w:rsid w:val="00E6681A"/>
    <w:rsid w:val="00E6685A"/>
    <w:rsid w:val="00E66894"/>
    <w:rsid w:val="00E668CC"/>
    <w:rsid w:val="00E66930"/>
    <w:rsid w:val="00E66A0A"/>
    <w:rsid w:val="00E66A3A"/>
    <w:rsid w:val="00E66C07"/>
    <w:rsid w:val="00E66C40"/>
    <w:rsid w:val="00E66CCE"/>
    <w:rsid w:val="00E66D01"/>
    <w:rsid w:val="00E66DBA"/>
    <w:rsid w:val="00E66DD5"/>
    <w:rsid w:val="00E66E19"/>
    <w:rsid w:val="00E66E40"/>
    <w:rsid w:val="00E66E5A"/>
    <w:rsid w:val="00E66E62"/>
    <w:rsid w:val="00E66EA4"/>
    <w:rsid w:val="00E66F3D"/>
    <w:rsid w:val="00E66F49"/>
    <w:rsid w:val="00E66F8B"/>
    <w:rsid w:val="00E66FB0"/>
    <w:rsid w:val="00E6717F"/>
    <w:rsid w:val="00E671E5"/>
    <w:rsid w:val="00E671F4"/>
    <w:rsid w:val="00E6723B"/>
    <w:rsid w:val="00E67282"/>
    <w:rsid w:val="00E672DA"/>
    <w:rsid w:val="00E672DF"/>
    <w:rsid w:val="00E67338"/>
    <w:rsid w:val="00E67400"/>
    <w:rsid w:val="00E67448"/>
    <w:rsid w:val="00E67496"/>
    <w:rsid w:val="00E67520"/>
    <w:rsid w:val="00E675B0"/>
    <w:rsid w:val="00E675B8"/>
    <w:rsid w:val="00E67716"/>
    <w:rsid w:val="00E67729"/>
    <w:rsid w:val="00E67815"/>
    <w:rsid w:val="00E67820"/>
    <w:rsid w:val="00E67823"/>
    <w:rsid w:val="00E67927"/>
    <w:rsid w:val="00E679A3"/>
    <w:rsid w:val="00E679F1"/>
    <w:rsid w:val="00E679FE"/>
    <w:rsid w:val="00E67A75"/>
    <w:rsid w:val="00E67B27"/>
    <w:rsid w:val="00E67B3E"/>
    <w:rsid w:val="00E67B44"/>
    <w:rsid w:val="00E67BEA"/>
    <w:rsid w:val="00E67C4E"/>
    <w:rsid w:val="00E67C79"/>
    <w:rsid w:val="00E67C7A"/>
    <w:rsid w:val="00E67EE5"/>
    <w:rsid w:val="00E67F35"/>
    <w:rsid w:val="00E67F5D"/>
    <w:rsid w:val="00E67F7D"/>
    <w:rsid w:val="00E7022F"/>
    <w:rsid w:val="00E7024F"/>
    <w:rsid w:val="00E70290"/>
    <w:rsid w:val="00E70325"/>
    <w:rsid w:val="00E7049B"/>
    <w:rsid w:val="00E704CF"/>
    <w:rsid w:val="00E70592"/>
    <w:rsid w:val="00E705EE"/>
    <w:rsid w:val="00E705F6"/>
    <w:rsid w:val="00E70634"/>
    <w:rsid w:val="00E70668"/>
    <w:rsid w:val="00E706FE"/>
    <w:rsid w:val="00E70708"/>
    <w:rsid w:val="00E707D6"/>
    <w:rsid w:val="00E707F4"/>
    <w:rsid w:val="00E70826"/>
    <w:rsid w:val="00E7082B"/>
    <w:rsid w:val="00E70943"/>
    <w:rsid w:val="00E70A08"/>
    <w:rsid w:val="00E70A1F"/>
    <w:rsid w:val="00E70A28"/>
    <w:rsid w:val="00E70A9B"/>
    <w:rsid w:val="00E70C45"/>
    <w:rsid w:val="00E70CCC"/>
    <w:rsid w:val="00E70D27"/>
    <w:rsid w:val="00E70E1E"/>
    <w:rsid w:val="00E70E52"/>
    <w:rsid w:val="00E70E7B"/>
    <w:rsid w:val="00E70EC0"/>
    <w:rsid w:val="00E70F21"/>
    <w:rsid w:val="00E70F36"/>
    <w:rsid w:val="00E70F70"/>
    <w:rsid w:val="00E70FC8"/>
    <w:rsid w:val="00E71011"/>
    <w:rsid w:val="00E7103A"/>
    <w:rsid w:val="00E71081"/>
    <w:rsid w:val="00E710E9"/>
    <w:rsid w:val="00E71143"/>
    <w:rsid w:val="00E711A3"/>
    <w:rsid w:val="00E71395"/>
    <w:rsid w:val="00E71454"/>
    <w:rsid w:val="00E71486"/>
    <w:rsid w:val="00E714CF"/>
    <w:rsid w:val="00E714F5"/>
    <w:rsid w:val="00E7159D"/>
    <w:rsid w:val="00E715A7"/>
    <w:rsid w:val="00E715DC"/>
    <w:rsid w:val="00E71614"/>
    <w:rsid w:val="00E7163B"/>
    <w:rsid w:val="00E7169C"/>
    <w:rsid w:val="00E716D2"/>
    <w:rsid w:val="00E716D4"/>
    <w:rsid w:val="00E716E1"/>
    <w:rsid w:val="00E716F8"/>
    <w:rsid w:val="00E717C7"/>
    <w:rsid w:val="00E71812"/>
    <w:rsid w:val="00E71830"/>
    <w:rsid w:val="00E7198D"/>
    <w:rsid w:val="00E719A2"/>
    <w:rsid w:val="00E71A30"/>
    <w:rsid w:val="00E71A5A"/>
    <w:rsid w:val="00E71A8F"/>
    <w:rsid w:val="00E71B89"/>
    <w:rsid w:val="00E71B92"/>
    <w:rsid w:val="00E71BB8"/>
    <w:rsid w:val="00E71D07"/>
    <w:rsid w:val="00E71D25"/>
    <w:rsid w:val="00E71DE7"/>
    <w:rsid w:val="00E71EC1"/>
    <w:rsid w:val="00E71EDA"/>
    <w:rsid w:val="00E71EEE"/>
    <w:rsid w:val="00E71F32"/>
    <w:rsid w:val="00E71F53"/>
    <w:rsid w:val="00E720D3"/>
    <w:rsid w:val="00E72124"/>
    <w:rsid w:val="00E72160"/>
    <w:rsid w:val="00E7219A"/>
    <w:rsid w:val="00E721A7"/>
    <w:rsid w:val="00E722A6"/>
    <w:rsid w:val="00E72334"/>
    <w:rsid w:val="00E72359"/>
    <w:rsid w:val="00E72362"/>
    <w:rsid w:val="00E72390"/>
    <w:rsid w:val="00E7239B"/>
    <w:rsid w:val="00E723CB"/>
    <w:rsid w:val="00E723CE"/>
    <w:rsid w:val="00E72491"/>
    <w:rsid w:val="00E7257D"/>
    <w:rsid w:val="00E725D9"/>
    <w:rsid w:val="00E7262C"/>
    <w:rsid w:val="00E7264D"/>
    <w:rsid w:val="00E726B8"/>
    <w:rsid w:val="00E726E5"/>
    <w:rsid w:val="00E726EF"/>
    <w:rsid w:val="00E72751"/>
    <w:rsid w:val="00E72850"/>
    <w:rsid w:val="00E7290A"/>
    <w:rsid w:val="00E729FE"/>
    <w:rsid w:val="00E72A04"/>
    <w:rsid w:val="00E72A69"/>
    <w:rsid w:val="00E72AF8"/>
    <w:rsid w:val="00E72B0D"/>
    <w:rsid w:val="00E72B37"/>
    <w:rsid w:val="00E72B8A"/>
    <w:rsid w:val="00E72C0F"/>
    <w:rsid w:val="00E72C3F"/>
    <w:rsid w:val="00E72C4A"/>
    <w:rsid w:val="00E72C8A"/>
    <w:rsid w:val="00E72D1C"/>
    <w:rsid w:val="00E72E0F"/>
    <w:rsid w:val="00E72F23"/>
    <w:rsid w:val="00E72F2B"/>
    <w:rsid w:val="00E72FCC"/>
    <w:rsid w:val="00E73078"/>
    <w:rsid w:val="00E7308B"/>
    <w:rsid w:val="00E7308E"/>
    <w:rsid w:val="00E730F8"/>
    <w:rsid w:val="00E73183"/>
    <w:rsid w:val="00E731F2"/>
    <w:rsid w:val="00E732E3"/>
    <w:rsid w:val="00E73302"/>
    <w:rsid w:val="00E73319"/>
    <w:rsid w:val="00E73361"/>
    <w:rsid w:val="00E7347A"/>
    <w:rsid w:val="00E7356F"/>
    <w:rsid w:val="00E735EF"/>
    <w:rsid w:val="00E735F3"/>
    <w:rsid w:val="00E73625"/>
    <w:rsid w:val="00E73663"/>
    <w:rsid w:val="00E736B0"/>
    <w:rsid w:val="00E73726"/>
    <w:rsid w:val="00E7374C"/>
    <w:rsid w:val="00E7390F"/>
    <w:rsid w:val="00E739C9"/>
    <w:rsid w:val="00E73A3E"/>
    <w:rsid w:val="00E73A49"/>
    <w:rsid w:val="00E73A75"/>
    <w:rsid w:val="00E73B19"/>
    <w:rsid w:val="00E73B37"/>
    <w:rsid w:val="00E73C43"/>
    <w:rsid w:val="00E73C4F"/>
    <w:rsid w:val="00E73C6D"/>
    <w:rsid w:val="00E73CB4"/>
    <w:rsid w:val="00E73DE1"/>
    <w:rsid w:val="00E73DFE"/>
    <w:rsid w:val="00E73E08"/>
    <w:rsid w:val="00E73EF9"/>
    <w:rsid w:val="00E73F3C"/>
    <w:rsid w:val="00E73F67"/>
    <w:rsid w:val="00E73FC7"/>
    <w:rsid w:val="00E74050"/>
    <w:rsid w:val="00E740E1"/>
    <w:rsid w:val="00E7431E"/>
    <w:rsid w:val="00E74328"/>
    <w:rsid w:val="00E7432F"/>
    <w:rsid w:val="00E74331"/>
    <w:rsid w:val="00E74356"/>
    <w:rsid w:val="00E743DB"/>
    <w:rsid w:val="00E744AD"/>
    <w:rsid w:val="00E7457E"/>
    <w:rsid w:val="00E74604"/>
    <w:rsid w:val="00E7469A"/>
    <w:rsid w:val="00E746B9"/>
    <w:rsid w:val="00E74785"/>
    <w:rsid w:val="00E74797"/>
    <w:rsid w:val="00E7479A"/>
    <w:rsid w:val="00E747EE"/>
    <w:rsid w:val="00E74818"/>
    <w:rsid w:val="00E748B4"/>
    <w:rsid w:val="00E748B8"/>
    <w:rsid w:val="00E748CE"/>
    <w:rsid w:val="00E748F4"/>
    <w:rsid w:val="00E749EA"/>
    <w:rsid w:val="00E74A08"/>
    <w:rsid w:val="00E74A9B"/>
    <w:rsid w:val="00E74B0B"/>
    <w:rsid w:val="00E74B0D"/>
    <w:rsid w:val="00E74B27"/>
    <w:rsid w:val="00E74B98"/>
    <w:rsid w:val="00E74BBD"/>
    <w:rsid w:val="00E74BF1"/>
    <w:rsid w:val="00E74C36"/>
    <w:rsid w:val="00E74C82"/>
    <w:rsid w:val="00E74CA3"/>
    <w:rsid w:val="00E74D1A"/>
    <w:rsid w:val="00E74EDB"/>
    <w:rsid w:val="00E74F1A"/>
    <w:rsid w:val="00E74FD4"/>
    <w:rsid w:val="00E75000"/>
    <w:rsid w:val="00E75018"/>
    <w:rsid w:val="00E7501B"/>
    <w:rsid w:val="00E750CE"/>
    <w:rsid w:val="00E750F6"/>
    <w:rsid w:val="00E7512E"/>
    <w:rsid w:val="00E7513C"/>
    <w:rsid w:val="00E7520B"/>
    <w:rsid w:val="00E7520F"/>
    <w:rsid w:val="00E752CD"/>
    <w:rsid w:val="00E754A1"/>
    <w:rsid w:val="00E754DD"/>
    <w:rsid w:val="00E7550F"/>
    <w:rsid w:val="00E7554D"/>
    <w:rsid w:val="00E756CC"/>
    <w:rsid w:val="00E75745"/>
    <w:rsid w:val="00E75777"/>
    <w:rsid w:val="00E75955"/>
    <w:rsid w:val="00E7599F"/>
    <w:rsid w:val="00E75A2F"/>
    <w:rsid w:val="00E75AE7"/>
    <w:rsid w:val="00E75B28"/>
    <w:rsid w:val="00E75B3B"/>
    <w:rsid w:val="00E75B73"/>
    <w:rsid w:val="00E75C0B"/>
    <w:rsid w:val="00E75C8B"/>
    <w:rsid w:val="00E75D54"/>
    <w:rsid w:val="00E75DD8"/>
    <w:rsid w:val="00E75DF9"/>
    <w:rsid w:val="00E75ECD"/>
    <w:rsid w:val="00E75F54"/>
    <w:rsid w:val="00E75FAF"/>
    <w:rsid w:val="00E7604B"/>
    <w:rsid w:val="00E7604E"/>
    <w:rsid w:val="00E7606F"/>
    <w:rsid w:val="00E760B6"/>
    <w:rsid w:val="00E760FA"/>
    <w:rsid w:val="00E76149"/>
    <w:rsid w:val="00E7619E"/>
    <w:rsid w:val="00E761B6"/>
    <w:rsid w:val="00E76311"/>
    <w:rsid w:val="00E76368"/>
    <w:rsid w:val="00E7637A"/>
    <w:rsid w:val="00E763C9"/>
    <w:rsid w:val="00E7641C"/>
    <w:rsid w:val="00E7648B"/>
    <w:rsid w:val="00E7649C"/>
    <w:rsid w:val="00E76594"/>
    <w:rsid w:val="00E765FE"/>
    <w:rsid w:val="00E76619"/>
    <w:rsid w:val="00E766A7"/>
    <w:rsid w:val="00E767E7"/>
    <w:rsid w:val="00E76813"/>
    <w:rsid w:val="00E76824"/>
    <w:rsid w:val="00E76938"/>
    <w:rsid w:val="00E769AB"/>
    <w:rsid w:val="00E769B3"/>
    <w:rsid w:val="00E769BC"/>
    <w:rsid w:val="00E76AA7"/>
    <w:rsid w:val="00E76AAA"/>
    <w:rsid w:val="00E76B43"/>
    <w:rsid w:val="00E76BC9"/>
    <w:rsid w:val="00E76C14"/>
    <w:rsid w:val="00E76C1E"/>
    <w:rsid w:val="00E76C73"/>
    <w:rsid w:val="00E76C8F"/>
    <w:rsid w:val="00E76C91"/>
    <w:rsid w:val="00E76D65"/>
    <w:rsid w:val="00E76DFD"/>
    <w:rsid w:val="00E76F7C"/>
    <w:rsid w:val="00E76FF9"/>
    <w:rsid w:val="00E7703A"/>
    <w:rsid w:val="00E77061"/>
    <w:rsid w:val="00E770D4"/>
    <w:rsid w:val="00E770F4"/>
    <w:rsid w:val="00E770F8"/>
    <w:rsid w:val="00E770FD"/>
    <w:rsid w:val="00E77146"/>
    <w:rsid w:val="00E77171"/>
    <w:rsid w:val="00E772A9"/>
    <w:rsid w:val="00E77318"/>
    <w:rsid w:val="00E773A5"/>
    <w:rsid w:val="00E774C0"/>
    <w:rsid w:val="00E7752D"/>
    <w:rsid w:val="00E77740"/>
    <w:rsid w:val="00E77773"/>
    <w:rsid w:val="00E777DF"/>
    <w:rsid w:val="00E777E5"/>
    <w:rsid w:val="00E77830"/>
    <w:rsid w:val="00E77A41"/>
    <w:rsid w:val="00E77A56"/>
    <w:rsid w:val="00E77AFF"/>
    <w:rsid w:val="00E77B52"/>
    <w:rsid w:val="00E77C00"/>
    <w:rsid w:val="00E77C83"/>
    <w:rsid w:val="00E77D96"/>
    <w:rsid w:val="00E77D97"/>
    <w:rsid w:val="00E77E51"/>
    <w:rsid w:val="00E77E7C"/>
    <w:rsid w:val="00E77EDC"/>
    <w:rsid w:val="00E77F28"/>
    <w:rsid w:val="00E77FA7"/>
    <w:rsid w:val="00E77FE1"/>
    <w:rsid w:val="00E80255"/>
    <w:rsid w:val="00E80274"/>
    <w:rsid w:val="00E80321"/>
    <w:rsid w:val="00E80464"/>
    <w:rsid w:val="00E804B0"/>
    <w:rsid w:val="00E804BA"/>
    <w:rsid w:val="00E804FB"/>
    <w:rsid w:val="00E805F2"/>
    <w:rsid w:val="00E8076B"/>
    <w:rsid w:val="00E807B6"/>
    <w:rsid w:val="00E80802"/>
    <w:rsid w:val="00E8085B"/>
    <w:rsid w:val="00E8089C"/>
    <w:rsid w:val="00E80902"/>
    <w:rsid w:val="00E80904"/>
    <w:rsid w:val="00E8095E"/>
    <w:rsid w:val="00E809CA"/>
    <w:rsid w:val="00E80A2C"/>
    <w:rsid w:val="00E80A47"/>
    <w:rsid w:val="00E80C1F"/>
    <w:rsid w:val="00E80C8E"/>
    <w:rsid w:val="00E80C9D"/>
    <w:rsid w:val="00E80CCA"/>
    <w:rsid w:val="00E80CDF"/>
    <w:rsid w:val="00E80D42"/>
    <w:rsid w:val="00E80DE6"/>
    <w:rsid w:val="00E80EBC"/>
    <w:rsid w:val="00E80F1E"/>
    <w:rsid w:val="00E80FDE"/>
    <w:rsid w:val="00E81025"/>
    <w:rsid w:val="00E81051"/>
    <w:rsid w:val="00E810C8"/>
    <w:rsid w:val="00E811CE"/>
    <w:rsid w:val="00E81239"/>
    <w:rsid w:val="00E812BC"/>
    <w:rsid w:val="00E81363"/>
    <w:rsid w:val="00E81400"/>
    <w:rsid w:val="00E81420"/>
    <w:rsid w:val="00E8143D"/>
    <w:rsid w:val="00E8151F"/>
    <w:rsid w:val="00E816AE"/>
    <w:rsid w:val="00E816D6"/>
    <w:rsid w:val="00E816DB"/>
    <w:rsid w:val="00E817BF"/>
    <w:rsid w:val="00E81823"/>
    <w:rsid w:val="00E8182F"/>
    <w:rsid w:val="00E81855"/>
    <w:rsid w:val="00E81860"/>
    <w:rsid w:val="00E818BF"/>
    <w:rsid w:val="00E81981"/>
    <w:rsid w:val="00E81994"/>
    <w:rsid w:val="00E81AA0"/>
    <w:rsid w:val="00E81AE2"/>
    <w:rsid w:val="00E81B80"/>
    <w:rsid w:val="00E81B99"/>
    <w:rsid w:val="00E81C0B"/>
    <w:rsid w:val="00E81C0C"/>
    <w:rsid w:val="00E81CCF"/>
    <w:rsid w:val="00E81CDE"/>
    <w:rsid w:val="00E81CFF"/>
    <w:rsid w:val="00E81D5C"/>
    <w:rsid w:val="00E81DB4"/>
    <w:rsid w:val="00E81DCC"/>
    <w:rsid w:val="00E81DD0"/>
    <w:rsid w:val="00E81E08"/>
    <w:rsid w:val="00E81E38"/>
    <w:rsid w:val="00E81E50"/>
    <w:rsid w:val="00E81EBA"/>
    <w:rsid w:val="00E81EF3"/>
    <w:rsid w:val="00E81F3C"/>
    <w:rsid w:val="00E81F98"/>
    <w:rsid w:val="00E81FA9"/>
    <w:rsid w:val="00E81FF1"/>
    <w:rsid w:val="00E820B5"/>
    <w:rsid w:val="00E8212A"/>
    <w:rsid w:val="00E8212C"/>
    <w:rsid w:val="00E82214"/>
    <w:rsid w:val="00E8228A"/>
    <w:rsid w:val="00E822B5"/>
    <w:rsid w:val="00E82385"/>
    <w:rsid w:val="00E82387"/>
    <w:rsid w:val="00E823F4"/>
    <w:rsid w:val="00E8241F"/>
    <w:rsid w:val="00E82645"/>
    <w:rsid w:val="00E8264F"/>
    <w:rsid w:val="00E82718"/>
    <w:rsid w:val="00E82734"/>
    <w:rsid w:val="00E827A6"/>
    <w:rsid w:val="00E8287C"/>
    <w:rsid w:val="00E82A83"/>
    <w:rsid w:val="00E82A89"/>
    <w:rsid w:val="00E82D00"/>
    <w:rsid w:val="00E82D05"/>
    <w:rsid w:val="00E82D26"/>
    <w:rsid w:val="00E82D49"/>
    <w:rsid w:val="00E82DBB"/>
    <w:rsid w:val="00E82E9F"/>
    <w:rsid w:val="00E82EAA"/>
    <w:rsid w:val="00E82F01"/>
    <w:rsid w:val="00E82F6F"/>
    <w:rsid w:val="00E82FCC"/>
    <w:rsid w:val="00E8303C"/>
    <w:rsid w:val="00E8307A"/>
    <w:rsid w:val="00E830A8"/>
    <w:rsid w:val="00E830C3"/>
    <w:rsid w:val="00E8313D"/>
    <w:rsid w:val="00E83333"/>
    <w:rsid w:val="00E8334F"/>
    <w:rsid w:val="00E83352"/>
    <w:rsid w:val="00E8335E"/>
    <w:rsid w:val="00E83360"/>
    <w:rsid w:val="00E83427"/>
    <w:rsid w:val="00E8345D"/>
    <w:rsid w:val="00E834AE"/>
    <w:rsid w:val="00E83662"/>
    <w:rsid w:val="00E83877"/>
    <w:rsid w:val="00E8389A"/>
    <w:rsid w:val="00E8393F"/>
    <w:rsid w:val="00E83A3A"/>
    <w:rsid w:val="00E83AB1"/>
    <w:rsid w:val="00E83ACB"/>
    <w:rsid w:val="00E83B51"/>
    <w:rsid w:val="00E83C0E"/>
    <w:rsid w:val="00E83C24"/>
    <w:rsid w:val="00E83CD3"/>
    <w:rsid w:val="00E83CD7"/>
    <w:rsid w:val="00E83D0B"/>
    <w:rsid w:val="00E83D99"/>
    <w:rsid w:val="00E83E40"/>
    <w:rsid w:val="00E83E61"/>
    <w:rsid w:val="00E83F76"/>
    <w:rsid w:val="00E83FA5"/>
    <w:rsid w:val="00E84012"/>
    <w:rsid w:val="00E84018"/>
    <w:rsid w:val="00E8401D"/>
    <w:rsid w:val="00E84021"/>
    <w:rsid w:val="00E8402E"/>
    <w:rsid w:val="00E8407C"/>
    <w:rsid w:val="00E840B8"/>
    <w:rsid w:val="00E840C7"/>
    <w:rsid w:val="00E840E7"/>
    <w:rsid w:val="00E840F5"/>
    <w:rsid w:val="00E84103"/>
    <w:rsid w:val="00E84292"/>
    <w:rsid w:val="00E842A2"/>
    <w:rsid w:val="00E842D0"/>
    <w:rsid w:val="00E84376"/>
    <w:rsid w:val="00E84408"/>
    <w:rsid w:val="00E84580"/>
    <w:rsid w:val="00E84643"/>
    <w:rsid w:val="00E846DF"/>
    <w:rsid w:val="00E84798"/>
    <w:rsid w:val="00E847FE"/>
    <w:rsid w:val="00E84888"/>
    <w:rsid w:val="00E84966"/>
    <w:rsid w:val="00E84A6A"/>
    <w:rsid w:val="00E84ABD"/>
    <w:rsid w:val="00E84C8B"/>
    <w:rsid w:val="00E84C9B"/>
    <w:rsid w:val="00E84CD5"/>
    <w:rsid w:val="00E84CF0"/>
    <w:rsid w:val="00E84E37"/>
    <w:rsid w:val="00E84EC7"/>
    <w:rsid w:val="00E84F9E"/>
    <w:rsid w:val="00E85057"/>
    <w:rsid w:val="00E85069"/>
    <w:rsid w:val="00E85141"/>
    <w:rsid w:val="00E851B3"/>
    <w:rsid w:val="00E851FA"/>
    <w:rsid w:val="00E85235"/>
    <w:rsid w:val="00E8523C"/>
    <w:rsid w:val="00E85274"/>
    <w:rsid w:val="00E852B2"/>
    <w:rsid w:val="00E852BB"/>
    <w:rsid w:val="00E852C0"/>
    <w:rsid w:val="00E852CC"/>
    <w:rsid w:val="00E852CE"/>
    <w:rsid w:val="00E852D5"/>
    <w:rsid w:val="00E8532C"/>
    <w:rsid w:val="00E8532D"/>
    <w:rsid w:val="00E85356"/>
    <w:rsid w:val="00E85388"/>
    <w:rsid w:val="00E8546A"/>
    <w:rsid w:val="00E85498"/>
    <w:rsid w:val="00E8552E"/>
    <w:rsid w:val="00E855C1"/>
    <w:rsid w:val="00E856B8"/>
    <w:rsid w:val="00E8574B"/>
    <w:rsid w:val="00E85806"/>
    <w:rsid w:val="00E858B9"/>
    <w:rsid w:val="00E85994"/>
    <w:rsid w:val="00E85A8D"/>
    <w:rsid w:val="00E85BF5"/>
    <w:rsid w:val="00E85D78"/>
    <w:rsid w:val="00E85DA8"/>
    <w:rsid w:val="00E85E38"/>
    <w:rsid w:val="00E8604B"/>
    <w:rsid w:val="00E860B2"/>
    <w:rsid w:val="00E860B9"/>
    <w:rsid w:val="00E860DC"/>
    <w:rsid w:val="00E860F8"/>
    <w:rsid w:val="00E86142"/>
    <w:rsid w:val="00E86165"/>
    <w:rsid w:val="00E86198"/>
    <w:rsid w:val="00E861B3"/>
    <w:rsid w:val="00E861EF"/>
    <w:rsid w:val="00E8620C"/>
    <w:rsid w:val="00E8634D"/>
    <w:rsid w:val="00E863AA"/>
    <w:rsid w:val="00E86491"/>
    <w:rsid w:val="00E8653D"/>
    <w:rsid w:val="00E8655F"/>
    <w:rsid w:val="00E8661E"/>
    <w:rsid w:val="00E86655"/>
    <w:rsid w:val="00E866E2"/>
    <w:rsid w:val="00E8671E"/>
    <w:rsid w:val="00E86842"/>
    <w:rsid w:val="00E86873"/>
    <w:rsid w:val="00E868AB"/>
    <w:rsid w:val="00E869E1"/>
    <w:rsid w:val="00E86A40"/>
    <w:rsid w:val="00E86A4E"/>
    <w:rsid w:val="00E86A56"/>
    <w:rsid w:val="00E86A8C"/>
    <w:rsid w:val="00E86AA6"/>
    <w:rsid w:val="00E86B7D"/>
    <w:rsid w:val="00E86BD8"/>
    <w:rsid w:val="00E86BDB"/>
    <w:rsid w:val="00E86CA4"/>
    <w:rsid w:val="00E86D0F"/>
    <w:rsid w:val="00E86D67"/>
    <w:rsid w:val="00E86D89"/>
    <w:rsid w:val="00E86EFF"/>
    <w:rsid w:val="00E86F02"/>
    <w:rsid w:val="00E86F44"/>
    <w:rsid w:val="00E86FB3"/>
    <w:rsid w:val="00E87019"/>
    <w:rsid w:val="00E8711C"/>
    <w:rsid w:val="00E87208"/>
    <w:rsid w:val="00E8725B"/>
    <w:rsid w:val="00E874A8"/>
    <w:rsid w:val="00E874D5"/>
    <w:rsid w:val="00E8753E"/>
    <w:rsid w:val="00E87542"/>
    <w:rsid w:val="00E8758C"/>
    <w:rsid w:val="00E87590"/>
    <w:rsid w:val="00E875CE"/>
    <w:rsid w:val="00E875F4"/>
    <w:rsid w:val="00E8760D"/>
    <w:rsid w:val="00E87654"/>
    <w:rsid w:val="00E876EE"/>
    <w:rsid w:val="00E8776E"/>
    <w:rsid w:val="00E87804"/>
    <w:rsid w:val="00E87806"/>
    <w:rsid w:val="00E87862"/>
    <w:rsid w:val="00E878AB"/>
    <w:rsid w:val="00E879DA"/>
    <w:rsid w:val="00E879FE"/>
    <w:rsid w:val="00E87AC8"/>
    <w:rsid w:val="00E87B95"/>
    <w:rsid w:val="00E87C40"/>
    <w:rsid w:val="00E87C4A"/>
    <w:rsid w:val="00E87D85"/>
    <w:rsid w:val="00E87DF7"/>
    <w:rsid w:val="00E87E62"/>
    <w:rsid w:val="00E87EE1"/>
    <w:rsid w:val="00E87F98"/>
    <w:rsid w:val="00E87FFE"/>
    <w:rsid w:val="00E90085"/>
    <w:rsid w:val="00E900A8"/>
    <w:rsid w:val="00E900AB"/>
    <w:rsid w:val="00E90176"/>
    <w:rsid w:val="00E9017A"/>
    <w:rsid w:val="00E901DB"/>
    <w:rsid w:val="00E901F9"/>
    <w:rsid w:val="00E90230"/>
    <w:rsid w:val="00E9023D"/>
    <w:rsid w:val="00E9039F"/>
    <w:rsid w:val="00E90433"/>
    <w:rsid w:val="00E904BA"/>
    <w:rsid w:val="00E90619"/>
    <w:rsid w:val="00E906A7"/>
    <w:rsid w:val="00E90795"/>
    <w:rsid w:val="00E9089B"/>
    <w:rsid w:val="00E908C1"/>
    <w:rsid w:val="00E908C5"/>
    <w:rsid w:val="00E90961"/>
    <w:rsid w:val="00E90969"/>
    <w:rsid w:val="00E909E5"/>
    <w:rsid w:val="00E90AA1"/>
    <w:rsid w:val="00E90B03"/>
    <w:rsid w:val="00E90C2F"/>
    <w:rsid w:val="00E90C75"/>
    <w:rsid w:val="00E90C8E"/>
    <w:rsid w:val="00E90CAD"/>
    <w:rsid w:val="00E90D0C"/>
    <w:rsid w:val="00E90D98"/>
    <w:rsid w:val="00E90DF3"/>
    <w:rsid w:val="00E90E38"/>
    <w:rsid w:val="00E90E4E"/>
    <w:rsid w:val="00E90EA5"/>
    <w:rsid w:val="00E90F70"/>
    <w:rsid w:val="00E90FD7"/>
    <w:rsid w:val="00E910A7"/>
    <w:rsid w:val="00E91124"/>
    <w:rsid w:val="00E911C6"/>
    <w:rsid w:val="00E9127B"/>
    <w:rsid w:val="00E9128D"/>
    <w:rsid w:val="00E9129A"/>
    <w:rsid w:val="00E912B0"/>
    <w:rsid w:val="00E912F7"/>
    <w:rsid w:val="00E91327"/>
    <w:rsid w:val="00E9148C"/>
    <w:rsid w:val="00E914E0"/>
    <w:rsid w:val="00E914E1"/>
    <w:rsid w:val="00E914E9"/>
    <w:rsid w:val="00E91552"/>
    <w:rsid w:val="00E915B7"/>
    <w:rsid w:val="00E9178A"/>
    <w:rsid w:val="00E91893"/>
    <w:rsid w:val="00E918E6"/>
    <w:rsid w:val="00E918F0"/>
    <w:rsid w:val="00E91910"/>
    <w:rsid w:val="00E91A5C"/>
    <w:rsid w:val="00E91AEE"/>
    <w:rsid w:val="00E91B75"/>
    <w:rsid w:val="00E91B85"/>
    <w:rsid w:val="00E91BE1"/>
    <w:rsid w:val="00E91C7F"/>
    <w:rsid w:val="00E91CC2"/>
    <w:rsid w:val="00E91F59"/>
    <w:rsid w:val="00E91FC0"/>
    <w:rsid w:val="00E91FFF"/>
    <w:rsid w:val="00E92046"/>
    <w:rsid w:val="00E92082"/>
    <w:rsid w:val="00E921B1"/>
    <w:rsid w:val="00E921B9"/>
    <w:rsid w:val="00E921BC"/>
    <w:rsid w:val="00E921DE"/>
    <w:rsid w:val="00E9221E"/>
    <w:rsid w:val="00E92293"/>
    <w:rsid w:val="00E92386"/>
    <w:rsid w:val="00E92401"/>
    <w:rsid w:val="00E925EB"/>
    <w:rsid w:val="00E9264C"/>
    <w:rsid w:val="00E92664"/>
    <w:rsid w:val="00E92669"/>
    <w:rsid w:val="00E9267B"/>
    <w:rsid w:val="00E92688"/>
    <w:rsid w:val="00E926AD"/>
    <w:rsid w:val="00E9273C"/>
    <w:rsid w:val="00E92750"/>
    <w:rsid w:val="00E927B1"/>
    <w:rsid w:val="00E9282F"/>
    <w:rsid w:val="00E9283B"/>
    <w:rsid w:val="00E92847"/>
    <w:rsid w:val="00E929F3"/>
    <w:rsid w:val="00E92A4E"/>
    <w:rsid w:val="00E92A5D"/>
    <w:rsid w:val="00E92A61"/>
    <w:rsid w:val="00E92B78"/>
    <w:rsid w:val="00E92BCA"/>
    <w:rsid w:val="00E92BCF"/>
    <w:rsid w:val="00E92DC1"/>
    <w:rsid w:val="00E92E42"/>
    <w:rsid w:val="00E92F63"/>
    <w:rsid w:val="00E93039"/>
    <w:rsid w:val="00E9307B"/>
    <w:rsid w:val="00E93094"/>
    <w:rsid w:val="00E93204"/>
    <w:rsid w:val="00E9321E"/>
    <w:rsid w:val="00E932B1"/>
    <w:rsid w:val="00E9332C"/>
    <w:rsid w:val="00E93462"/>
    <w:rsid w:val="00E9346C"/>
    <w:rsid w:val="00E934DC"/>
    <w:rsid w:val="00E9350B"/>
    <w:rsid w:val="00E93605"/>
    <w:rsid w:val="00E93617"/>
    <w:rsid w:val="00E93676"/>
    <w:rsid w:val="00E9388E"/>
    <w:rsid w:val="00E9390F"/>
    <w:rsid w:val="00E939A7"/>
    <w:rsid w:val="00E939EE"/>
    <w:rsid w:val="00E939F3"/>
    <w:rsid w:val="00E93A2F"/>
    <w:rsid w:val="00E93A49"/>
    <w:rsid w:val="00E93B66"/>
    <w:rsid w:val="00E93D49"/>
    <w:rsid w:val="00E93D59"/>
    <w:rsid w:val="00E93D84"/>
    <w:rsid w:val="00E93DAD"/>
    <w:rsid w:val="00E93DB9"/>
    <w:rsid w:val="00E93ECD"/>
    <w:rsid w:val="00E93EDE"/>
    <w:rsid w:val="00E93F5A"/>
    <w:rsid w:val="00E93F8F"/>
    <w:rsid w:val="00E93FAE"/>
    <w:rsid w:val="00E94022"/>
    <w:rsid w:val="00E94057"/>
    <w:rsid w:val="00E94118"/>
    <w:rsid w:val="00E94188"/>
    <w:rsid w:val="00E94208"/>
    <w:rsid w:val="00E9424B"/>
    <w:rsid w:val="00E94282"/>
    <w:rsid w:val="00E9428E"/>
    <w:rsid w:val="00E94298"/>
    <w:rsid w:val="00E94333"/>
    <w:rsid w:val="00E943A8"/>
    <w:rsid w:val="00E943B8"/>
    <w:rsid w:val="00E9447D"/>
    <w:rsid w:val="00E94490"/>
    <w:rsid w:val="00E94510"/>
    <w:rsid w:val="00E94566"/>
    <w:rsid w:val="00E94582"/>
    <w:rsid w:val="00E94697"/>
    <w:rsid w:val="00E94737"/>
    <w:rsid w:val="00E94787"/>
    <w:rsid w:val="00E947B4"/>
    <w:rsid w:val="00E9492C"/>
    <w:rsid w:val="00E94A25"/>
    <w:rsid w:val="00E94A2B"/>
    <w:rsid w:val="00E94A69"/>
    <w:rsid w:val="00E94A94"/>
    <w:rsid w:val="00E94DCA"/>
    <w:rsid w:val="00E94F09"/>
    <w:rsid w:val="00E94F11"/>
    <w:rsid w:val="00E94F24"/>
    <w:rsid w:val="00E94F3F"/>
    <w:rsid w:val="00E94F54"/>
    <w:rsid w:val="00E95039"/>
    <w:rsid w:val="00E950C1"/>
    <w:rsid w:val="00E95185"/>
    <w:rsid w:val="00E95290"/>
    <w:rsid w:val="00E95291"/>
    <w:rsid w:val="00E952BC"/>
    <w:rsid w:val="00E952CD"/>
    <w:rsid w:val="00E9545C"/>
    <w:rsid w:val="00E95527"/>
    <w:rsid w:val="00E95547"/>
    <w:rsid w:val="00E955E4"/>
    <w:rsid w:val="00E9563D"/>
    <w:rsid w:val="00E956AC"/>
    <w:rsid w:val="00E956F2"/>
    <w:rsid w:val="00E9570D"/>
    <w:rsid w:val="00E9575E"/>
    <w:rsid w:val="00E957B0"/>
    <w:rsid w:val="00E957D8"/>
    <w:rsid w:val="00E9588E"/>
    <w:rsid w:val="00E958E3"/>
    <w:rsid w:val="00E9595E"/>
    <w:rsid w:val="00E959B5"/>
    <w:rsid w:val="00E959BF"/>
    <w:rsid w:val="00E959DD"/>
    <w:rsid w:val="00E959F3"/>
    <w:rsid w:val="00E95A7E"/>
    <w:rsid w:val="00E95AAD"/>
    <w:rsid w:val="00E95AEE"/>
    <w:rsid w:val="00E95BE4"/>
    <w:rsid w:val="00E95CBC"/>
    <w:rsid w:val="00E95CF5"/>
    <w:rsid w:val="00E95D23"/>
    <w:rsid w:val="00E95D55"/>
    <w:rsid w:val="00E95D9A"/>
    <w:rsid w:val="00E95FD9"/>
    <w:rsid w:val="00E960CA"/>
    <w:rsid w:val="00E960DC"/>
    <w:rsid w:val="00E960E1"/>
    <w:rsid w:val="00E96102"/>
    <w:rsid w:val="00E96186"/>
    <w:rsid w:val="00E962D6"/>
    <w:rsid w:val="00E962E6"/>
    <w:rsid w:val="00E963D3"/>
    <w:rsid w:val="00E963FC"/>
    <w:rsid w:val="00E9645A"/>
    <w:rsid w:val="00E964CA"/>
    <w:rsid w:val="00E9653B"/>
    <w:rsid w:val="00E96544"/>
    <w:rsid w:val="00E9660D"/>
    <w:rsid w:val="00E96619"/>
    <w:rsid w:val="00E96653"/>
    <w:rsid w:val="00E9671A"/>
    <w:rsid w:val="00E96797"/>
    <w:rsid w:val="00E967E2"/>
    <w:rsid w:val="00E9689E"/>
    <w:rsid w:val="00E968D3"/>
    <w:rsid w:val="00E9693C"/>
    <w:rsid w:val="00E9696D"/>
    <w:rsid w:val="00E96A1B"/>
    <w:rsid w:val="00E96A2D"/>
    <w:rsid w:val="00E96B2D"/>
    <w:rsid w:val="00E96C40"/>
    <w:rsid w:val="00E96D11"/>
    <w:rsid w:val="00E96D14"/>
    <w:rsid w:val="00E96D61"/>
    <w:rsid w:val="00E96E48"/>
    <w:rsid w:val="00E96F1A"/>
    <w:rsid w:val="00E96F6A"/>
    <w:rsid w:val="00E96FF4"/>
    <w:rsid w:val="00E97250"/>
    <w:rsid w:val="00E97320"/>
    <w:rsid w:val="00E97331"/>
    <w:rsid w:val="00E973A8"/>
    <w:rsid w:val="00E973BE"/>
    <w:rsid w:val="00E9749E"/>
    <w:rsid w:val="00E97539"/>
    <w:rsid w:val="00E975B1"/>
    <w:rsid w:val="00E9765B"/>
    <w:rsid w:val="00E97693"/>
    <w:rsid w:val="00E977C1"/>
    <w:rsid w:val="00E978A2"/>
    <w:rsid w:val="00E978E3"/>
    <w:rsid w:val="00E978F6"/>
    <w:rsid w:val="00E97A88"/>
    <w:rsid w:val="00E97AB9"/>
    <w:rsid w:val="00E97B81"/>
    <w:rsid w:val="00E97BFA"/>
    <w:rsid w:val="00E97C2B"/>
    <w:rsid w:val="00E97C71"/>
    <w:rsid w:val="00E97D69"/>
    <w:rsid w:val="00E97D9D"/>
    <w:rsid w:val="00E97E6C"/>
    <w:rsid w:val="00E97EA3"/>
    <w:rsid w:val="00E97F35"/>
    <w:rsid w:val="00E97F5B"/>
    <w:rsid w:val="00E97F61"/>
    <w:rsid w:val="00EA004C"/>
    <w:rsid w:val="00EA013B"/>
    <w:rsid w:val="00EA0203"/>
    <w:rsid w:val="00EA0207"/>
    <w:rsid w:val="00EA0224"/>
    <w:rsid w:val="00EA0234"/>
    <w:rsid w:val="00EA0287"/>
    <w:rsid w:val="00EA02F8"/>
    <w:rsid w:val="00EA0343"/>
    <w:rsid w:val="00EA03AC"/>
    <w:rsid w:val="00EA0405"/>
    <w:rsid w:val="00EA0438"/>
    <w:rsid w:val="00EA0464"/>
    <w:rsid w:val="00EA048D"/>
    <w:rsid w:val="00EA0523"/>
    <w:rsid w:val="00EA0555"/>
    <w:rsid w:val="00EA0590"/>
    <w:rsid w:val="00EA059B"/>
    <w:rsid w:val="00EA0633"/>
    <w:rsid w:val="00EA0780"/>
    <w:rsid w:val="00EA07F9"/>
    <w:rsid w:val="00EA0887"/>
    <w:rsid w:val="00EA08A3"/>
    <w:rsid w:val="00EA08CA"/>
    <w:rsid w:val="00EA0968"/>
    <w:rsid w:val="00EA0997"/>
    <w:rsid w:val="00EA0A67"/>
    <w:rsid w:val="00EA0B52"/>
    <w:rsid w:val="00EA0B99"/>
    <w:rsid w:val="00EA0BC9"/>
    <w:rsid w:val="00EA0BDE"/>
    <w:rsid w:val="00EA0C6F"/>
    <w:rsid w:val="00EA0CAA"/>
    <w:rsid w:val="00EA0D01"/>
    <w:rsid w:val="00EA0D6E"/>
    <w:rsid w:val="00EA0E10"/>
    <w:rsid w:val="00EA0E82"/>
    <w:rsid w:val="00EA0EBB"/>
    <w:rsid w:val="00EA0F6C"/>
    <w:rsid w:val="00EA0FA1"/>
    <w:rsid w:val="00EA10D0"/>
    <w:rsid w:val="00EA10F2"/>
    <w:rsid w:val="00EA1103"/>
    <w:rsid w:val="00EA1107"/>
    <w:rsid w:val="00EA110F"/>
    <w:rsid w:val="00EA1156"/>
    <w:rsid w:val="00EA1171"/>
    <w:rsid w:val="00EA11B8"/>
    <w:rsid w:val="00EA1297"/>
    <w:rsid w:val="00EA12A2"/>
    <w:rsid w:val="00EA12AE"/>
    <w:rsid w:val="00EA12CC"/>
    <w:rsid w:val="00EA12F3"/>
    <w:rsid w:val="00EA12F9"/>
    <w:rsid w:val="00EA136D"/>
    <w:rsid w:val="00EA138F"/>
    <w:rsid w:val="00EA143F"/>
    <w:rsid w:val="00EA1449"/>
    <w:rsid w:val="00EA1455"/>
    <w:rsid w:val="00EA1498"/>
    <w:rsid w:val="00EA15C2"/>
    <w:rsid w:val="00EA15D4"/>
    <w:rsid w:val="00EA1744"/>
    <w:rsid w:val="00EA176A"/>
    <w:rsid w:val="00EA1874"/>
    <w:rsid w:val="00EA190B"/>
    <w:rsid w:val="00EA19AF"/>
    <w:rsid w:val="00EA1A35"/>
    <w:rsid w:val="00EA1B07"/>
    <w:rsid w:val="00EA1B23"/>
    <w:rsid w:val="00EA1B51"/>
    <w:rsid w:val="00EA1B53"/>
    <w:rsid w:val="00EA1B85"/>
    <w:rsid w:val="00EA1C0A"/>
    <w:rsid w:val="00EA1C18"/>
    <w:rsid w:val="00EA1CE3"/>
    <w:rsid w:val="00EA1D57"/>
    <w:rsid w:val="00EA1DC7"/>
    <w:rsid w:val="00EA1E06"/>
    <w:rsid w:val="00EA1E49"/>
    <w:rsid w:val="00EA1ECA"/>
    <w:rsid w:val="00EA1F3E"/>
    <w:rsid w:val="00EA1FB7"/>
    <w:rsid w:val="00EA1FB9"/>
    <w:rsid w:val="00EA2060"/>
    <w:rsid w:val="00EA2085"/>
    <w:rsid w:val="00EA213F"/>
    <w:rsid w:val="00EA2149"/>
    <w:rsid w:val="00EA217A"/>
    <w:rsid w:val="00EA217D"/>
    <w:rsid w:val="00EA221B"/>
    <w:rsid w:val="00EA2234"/>
    <w:rsid w:val="00EA22BD"/>
    <w:rsid w:val="00EA239D"/>
    <w:rsid w:val="00EA2480"/>
    <w:rsid w:val="00EA24A4"/>
    <w:rsid w:val="00EA2531"/>
    <w:rsid w:val="00EA2575"/>
    <w:rsid w:val="00EA25D7"/>
    <w:rsid w:val="00EA2633"/>
    <w:rsid w:val="00EA26EC"/>
    <w:rsid w:val="00EA2772"/>
    <w:rsid w:val="00EA27CF"/>
    <w:rsid w:val="00EA2869"/>
    <w:rsid w:val="00EA2899"/>
    <w:rsid w:val="00EA28BD"/>
    <w:rsid w:val="00EA28EB"/>
    <w:rsid w:val="00EA29B4"/>
    <w:rsid w:val="00EA2A7E"/>
    <w:rsid w:val="00EA2B67"/>
    <w:rsid w:val="00EA2C4B"/>
    <w:rsid w:val="00EA2C80"/>
    <w:rsid w:val="00EA2CD2"/>
    <w:rsid w:val="00EA2D0E"/>
    <w:rsid w:val="00EA2D32"/>
    <w:rsid w:val="00EA2D9B"/>
    <w:rsid w:val="00EA2DAF"/>
    <w:rsid w:val="00EA2EAA"/>
    <w:rsid w:val="00EA2EBF"/>
    <w:rsid w:val="00EA2F24"/>
    <w:rsid w:val="00EA2FA1"/>
    <w:rsid w:val="00EA315B"/>
    <w:rsid w:val="00EA31AC"/>
    <w:rsid w:val="00EA31BB"/>
    <w:rsid w:val="00EA31BE"/>
    <w:rsid w:val="00EA3210"/>
    <w:rsid w:val="00EA328D"/>
    <w:rsid w:val="00EA3290"/>
    <w:rsid w:val="00EA33D9"/>
    <w:rsid w:val="00EA3563"/>
    <w:rsid w:val="00EA3652"/>
    <w:rsid w:val="00EA377A"/>
    <w:rsid w:val="00EA3878"/>
    <w:rsid w:val="00EA3910"/>
    <w:rsid w:val="00EA3924"/>
    <w:rsid w:val="00EA39C8"/>
    <w:rsid w:val="00EA3A38"/>
    <w:rsid w:val="00EA3AED"/>
    <w:rsid w:val="00EA3B11"/>
    <w:rsid w:val="00EA3B59"/>
    <w:rsid w:val="00EA3C28"/>
    <w:rsid w:val="00EA3C5B"/>
    <w:rsid w:val="00EA3C71"/>
    <w:rsid w:val="00EA3D2C"/>
    <w:rsid w:val="00EA3D43"/>
    <w:rsid w:val="00EA3D58"/>
    <w:rsid w:val="00EA3D78"/>
    <w:rsid w:val="00EA3D7F"/>
    <w:rsid w:val="00EA3DB2"/>
    <w:rsid w:val="00EA3E2B"/>
    <w:rsid w:val="00EA3E91"/>
    <w:rsid w:val="00EA3F43"/>
    <w:rsid w:val="00EA3F7F"/>
    <w:rsid w:val="00EA3F84"/>
    <w:rsid w:val="00EA3F8A"/>
    <w:rsid w:val="00EA400B"/>
    <w:rsid w:val="00EA406F"/>
    <w:rsid w:val="00EA409B"/>
    <w:rsid w:val="00EA409C"/>
    <w:rsid w:val="00EA40D1"/>
    <w:rsid w:val="00EA417A"/>
    <w:rsid w:val="00EA418E"/>
    <w:rsid w:val="00EA41AE"/>
    <w:rsid w:val="00EA4284"/>
    <w:rsid w:val="00EA42B2"/>
    <w:rsid w:val="00EA446D"/>
    <w:rsid w:val="00EA4484"/>
    <w:rsid w:val="00EA44D4"/>
    <w:rsid w:val="00EA4539"/>
    <w:rsid w:val="00EA45F6"/>
    <w:rsid w:val="00EA466C"/>
    <w:rsid w:val="00EA4680"/>
    <w:rsid w:val="00EA46F9"/>
    <w:rsid w:val="00EA4761"/>
    <w:rsid w:val="00EA4774"/>
    <w:rsid w:val="00EA47C8"/>
    <w:rsid w:val="00EA47EA"/>
    <w:rsid w:val="00EA47F9"/>
    <w:rsid w:val="00EA4827"/>
    <w:rsid w:val="00EA487B"/>
    <w:rsid w:val="00EA48B0"/>
    <w:rsid w:val="00EA48C4"/>
    <w:rsid w:val="00EA4901"/>
    <w:rsid w:val="00EA495A"/>
    <w:rsid w:val="00EA4A99"/>
    <w:rsid w:val="00EA4AC7"/>
    <w:rsid w:val="00EA4B06"/>
    <w:rsid w:val="00EA4B48"/>
    <w:rsid w:val="00EA4B5E"/>
    <w:rsid w:val="00EA4B71"/>
    <w:rsid w:val="00EA4B8B"/>
    <w:rsid w:val="00EA4BDE"/>
    <w:rsid w:val="00EA4BEF"/>
    <w:rsid w:val="00EA4C07"/>
    <w:rsid w:val="00EA4C41"/>
    <w:rsid w:val="00EA4C49"/>
    <w:rsid w:val="00EA4C93"/>
    <w:rsid w:val="00EA4CE1"/>
    <w:rsid w:val="00EA4E60"/>
    <w:rsid w:val="00EA4F42"/>
    <w:rsid w:val="00EA50BB"/>
    <w:rsid w:val="00EA5172"/>
    <w:rsid w:val="00EA519B"/>
    <w:rsid w:val="00EA519F"/>
    <w:rsid w:val="00EA51BD"/>
    <w:rsid w:val="00EA544B"/>
    <w:rsid w:val="00EA54E0"/>
    <w:rsid w:val="00EA5531"/>
    <w:rsid w:val="00EA558D"/>
    <w:rsid w:val="00EA55B9"/>
    <w:rsid w:val="00EA55E1"/>
    <w:rsid w:val="00EA5632"/>
    <w:rsid w:val="00EA56BD"/>
    <w:rsid w:val="00EA57F8"/>
    <w:rsid w:val="00EA5838"/>
    <w:rsid w:val="00EA59CE"/>
    <w:rsid w:val="00EA5A18"/>
    <w:rsid w:val="00EA5A70"/>
    <w:rsid w:val="00EA5AFA"/>
    <w:rsid w:val="00EA5C8D"/>
    <w:rsid w:val="00EA5C8E"/>
    <w:rsid w:val="00EA5C91"/>
    <w:rsid w:val="00EA5D7A"/>
    <w:rsid w:val="00EA5D93"/>
    <w:rsid w:val="00EA5EBF"/>
    <w:rsid w:val="00EA5EC2"/>
    <w:rsid w:val="00EA5F0B"/>
    <w:rsid w:val="00EA5F5F"/>
    <w:rsid w:val="00EA6039"/>
    <w:rsid w:val="00EA603A"/>
    <w:rsid w:val="00EA61F5"/>
    <w:rsid w:val="00EA6349"/>
    <w:rsid w:val="00EA635E"/>
    <w:rsid w:val="00EA6379"/>
    <w:rsid w:val="00EA638C"/>
    <w:rsid w:val="00EA63CA"/>
    <w:rsid w:val="00EA6428"/>
    <w:rsid w:val="00EA6625"/>
    <w:rsid w:val="00EA66CC"/>
    <w:rsid w:val="00EA673E"/>
    <w:rsid w:val="00EA6747"/>
    <w:rsid w:val="00EA68EF"/>
    <w:rsid w:val="00EA6936"/>
    <w:rsid w:val="00EA6956"/>
    <w:rsid w:val="00EA69E0"/>
    <w:rsid w:val="00EA69E5"/>
    <w:rsid w:val="00EA6B43"/>
    <w:rsid w:val="00EA6C6B"/>
    <w:rsid w:val="00EA6CA5"/>
    <w:rsid w:val="00EA6CE0"/>
    <w:rsid w:val="00EA6D9E"/>
    <w:rsid w:val="00EA6F86"/>
    <w:rsid w:val="00EA6FB8"/>
    <w:rsid w:val="00EA6FEA"/>
    <w:rsid w:val="00EA7007"/>
    <w:rsid w:val="00EA70BA"/>
    <w:rsid w:val="00EA70DD"/>
    <w:rsid w:val="00EA71D4"/>
    <w:rsid w:val="00EA7261"/>
    <w:rsid w:val="00EA7276"/>
    <w:rsid w:val="00EA730A"/>
    <w:rsid w:val="00EA7366"/>
    <w:rsid w:val="00EA7394"/>
    <w:rsid w:val="00EA73C4"/>
    <w:rsid w:val="00EA74CA"/>
    <w:rsid w:val="00EA750A"/>
    <w:rsid w:val="00EA75A4"/>
    <w:rsid w:val="00EA75A7"/>
    <w:rsid w:val="00EA7616"/>
    <w:rsid w:val="00EA77AD"/>
    <w:rsid w:val="00EA784C"/>
    <w:rsid w:val="00EA788C"/>
    <w:rsid w:val="00EA7912"/>
    <w:rsid w:val="00EA7968"/>
    <w:rsid w:val="00EA799B"/>
    <w:rsid w:val="00EA79DA"/>
    <w:rsid w:val="00EA7ABE"/>
    <w:rsid w:val="00EA7B0F"/>
    <w:rsid w:val="00EA7B72"/>
    <w:rsid w:val="00EA7BAB"/>
    <w:rsid w:val="00EA7BF0"/>
    <w:rsid w:val="00EA7CB0"/>
    <w:rsid w:val="00EA7D0C"/>
    <w:rsid w:val="00EA7D21"/>
    <w:rsid w:val="00EA7D40"/>
    <w:rsid w:val="00EA7D6E"/>
    <w:rsid w:val="00EA7E6C"/>
    <w:rsid w:val="00EA7EA7"/>
    <w:rsid w:val="00EA7F92"/>
    <w:rsid w:val="00EA7FA0"/>
    <w:rsid w:val="00EA7FDB"/>
    <w:rsid w:val="00EB00D4"/>
    <w:rsid w:val="00EB012A"/>
    <w:rsid w:val="00EB0133"/>
    <w:rsid w:val="00EB0134"/>
    <w:rsid w:val="00EB0147"/>
    <w:rsid w:val="00EB0241"/>
    <w:rsid w:val="00EB0322"/>
    <w:rsid w:val="00EB0459"/>
    <w:rsid w:val="00EB0467"/>
    <w:rsid w:val="00EB046D"/>
    <w:rsid w:val="00EB047E"/>
    <w:rsid w:val="00EB0481"/>
    <w:rsid w:val="00EB048E"/>
    <w:rsid w:val="00EB050C"/>
    <w:rsid w:val="00EB058C"/>
    <w:rsid w:val="00EB0659"/>
    <w:rsid w:val="00EB07E6"/>
    <w:rsid w:val="00EB07E7"/>
    <w:rsid w:val="00EB07F6"/>
    <w:rsid w:val="00EB0824"/>
    <w:rsid w:val="00EB0890"/>
    <w:rsid w:val="00EB0906"/>
    <w:rsid w:val="00EB0956"/>
    <w:rsid w:val="00EB0AE5"/>
    <w:rsid w:val="00EB0B6B"/>
    <w:rsid w:val="00EB0C01"/>
    <w:rsid w:val="00EB0C2E"/>
    <w:rsid w:val="00EB0CFB"/>
    <w:rsid w:val="00EB0D28"/>
    <w:rsid w:val="00EB0D6D"/>
    <w:rsid w:val="00EB0DE9"/>
    <w:rsid w:val="00EB0E39"/>
    <w:rsid w:val="00EB0E89"/>
    <w:rsid w:val="00EB0ED1"/>
    <w:rsid w:val="00EB0F03"/>
    <w:rsid w:val="00EB0F76"/>
    <w:rsid w:val="00EB0FD3"/>
    <w:rsid w:val="00EB10B6"/>
    <w:rsid w:val="00EB1195"/>
    <w:rsid w:val="00EB1206"/>
    <w:rsid w:val="00EB124D"/>
    <w:rsid w:val="00EB1263"/>
    <w:rsid w:val="00EB1299"/>
    <w:rsid w:val="00EB129A"/>
    <w:rsid w:val="00EB1320"/>
    <w:rsid w:val="00EB1332"/>
    <w:rsid w:val="00EB13A1"/>
    <w:rsid w:val="00EB13AD"/>
    <w:rsid w:val="00EB1412"/>
    <w:rsid w:val="00EB143D"/>
    <w:rsid w:val="00EB14AE"/>
    <w:rsid w:val="00EB159D"/>
    <w:rsid w:val="00EB171F"/>
    <w:rsid w:val="00EB1778"/>
    <w:rsid w:val="00EB1786"/>
    <w:rsid w:val="00EB1816"/>
    <w:rsid w:val="00EB1882"/>
    <w:rsid w:val="00EB18B6"/>
    <w:rsid w:val="00EB1956"/>
    <w:rsid w:val="00EB19B4"/>
    <w:rsid w:val="00EB19C6"/>
    <w:rsid w:val="00EB1A41"/>
    <w:rsid w:val="00EB1B22"/>
    <w:rsid w:val="00EB1B9B"/>
    <w:rsid w:val="00EB1C00"/>
    <w:rsid w:val="00EB1C17"/>
    <w:rsid w:val="00EB1C28"/>
    <w:rsid w:val="00EB1C3D"/>
    <w:rsid w:val="00EB1C51"/>
    <w:rsid w:val="00EB1C56"/>
    <w:rsid w:val="00EB1C75"/>
    <w:rsid w:val="00EB1CEC"/>
    <w:rsid w:val="00EB1D34"/>
    <w:rsid w:val="00EB1D55"/>
    <w:rsid w:val="00EB1DE5"/>
    <w:rsid w:val="00EB1EC8"/>
    <w:rsid w:val="00EB1FAF"/>
    <w:rsid w:val="00EB2007"/>
    <w:rsid w:val="00EB2037"/>
    <w:rsid w:val="00EB2053"/>
    <w:rsid w:val="00EB2056"/>
    <w:rsid w:val="00EB20EA"/>
    <w:rsid w:val="00EB2137"/>
    <w:rsid w:val="00EB214F"/>
    <w:rsid w:val="00EB221F"/>
    <w:rsid w:val="00EB2330"/>
    <w:rsid w:val="00EB243D"/>
    <w:rsid w:val="00EB2462"/>
    <w:rsid w:val="00EB248E"/>
    <w:rsid w:val="00EB24DB"/>
    <w:rsid w:val="00EB2568"/>
    <w:rsid w:val="00EB257A"/>
    <w:rsid w:val="00EB26D9"/>
    <w:rsid w:val="00EB270A"/>
    <w:rsid w:val="00EB272C"/>
    <w:rsid w:val="00EB2794"/>
    <w:rsid w:val="00EB27F7"/>
    <w:rsid w:val="00EB287F"/>
    <w:rsid w:val="00EB28FE"/>
    <w:rsid w:val="00EB29EA"/>
    <w:rsid w:val="00EB29F3"/>
    <w:rsid w:val="00EB2A4A"/>
    <w:rsid w:val="00EB2AEA"/>
    <w:rsid w:val="00EB2B0B"/>
    <w:rsid w:val="00EB2C34"/>
    <w:rsid w:val="00EB2C5F"/>
    <w:rsid w:val="00EB2C84"/>
    <w:rsid w:val="00EB2D35"/>
    <w:rsid w:val="00EB2D5D"/>
    <w:rsid w:val="00EB2D75"/>
    <w:rsid w:val="00EB2D8B"/>
    <w:rsid w:val="00EB2EE6"/>
    <w:rsid w:val="00EB2F60"/>
    <w:rsid w:val="00EB2F74"/>
    <w:rsid w:val="00EB304F"/>
    <w:rsid w:val="00EB3062"/>
    <w:rsid w:val="00EB30FF"/>
    <w:rsid w:val="00EB3157"/>
    <w:rsid w:val="00EB31AB"/>
    <w:rsid w:val="00EB34E1"/>
    <w:rsid w:val="00EB358F"/>
    <w:rsid w:val="00EB3618"/>
    <w:rsid w:val="00EB3636"/>
    <w:rsid w:val="00EB365F"/>
    <w:rsid w:val="00EB36B7"/>
    <w:rsid w:val="00EB3758"/>
    <w:rsid w:val="00EB3759"/>
    <w:rsid w:val="00EB379D"/>
    <w:rsid w:val="00EB3801"/>
    <w:rsid w:val="00EB3802"/>
    <w:rsid w:val="00EB384B"/>
    <w:rsid w:val="00EB384F"/>
    <w:rsid w:val="00EB3926"/>
    <w:rsid w:val="00EB3981"/>
    <w:rsid w:val="00EB3A09"/>
    <w:rsid w:val="00EB3A1E"/>
    <w:rsid w:val="00EB3A63"/>
    <w:rsid w:val="00EB3AD4"/>
    <w:rsid w:val="00EB3AE7"/>
    <w:rsid w:val="00EB3B69"/>
    <w:rsid w:val="00EB3BA3"/>
    <w:rsid w:val="00EB3BAF"/>
    <w:rsid w:val="00EB3C28"/>
    <w:rsid w:val="00EB3C48"/>
    <w:rsid w:val="00EB3D04"/>
    <w:rsid w:val="00EB3D0A"/>
    <w:rsid w:val="00EB3D79"/>
    <w:rsid w:val="00EB3DC6"/>
    <w:rsid w:val="00EB3DED"/>
    <w:rsid w:val="00EB3E4D"/>
    <w:rsid w:val="00EB3E91"/>
    <w:rsid w:val="00EB3EE9"/>
    <w:rsid w:val="00EB3F2A"/>
    <w:rsid w:val="00EB3F52"/>
    <w:rsid w:val="00EB3F5C"/>
    <w:rsid w:val="00EB3F64"/>
    <w:rsid w:val="00EB40D5"/>
    <w:rsid w:val="00EB4119"/>
    <w:rsid w:val="00EB4164"/>
    <w:rsid w:val="00EB4211"/>
    <w:rsid w:val="00EB4229"/>
    <w:rsid w:val="00EB424E"/>
    <w:rsid w:val="00EB42B3"/>
    <w:rsid w:val="00EB432A"/>
    <w:rsid w:val="00EB43B6"/>
    <w:rsid w:val="00EB44C2"/>
    <w:rsid w:val="00EB4542"/>
    <w:rsid w:val="00EB45C6"/>
    <w:rsid w:val="00EB4684"/>
    <w:rsid w:val="00EB46C7"/>
    <w:rsid w:val="00EB46CF"/>
    <w:rsid w:val="00EB46DD"/>
    <w:rsid w:val="00EB477C"/>
    <w:rsid w:val="00EB47CE"/>
    <w:rsid w:val="00EB47F3"/>
    <w:rsid w:val="00EB4810"/>
    <w:rsid w:val="00EB4875"/>
    <w:rsid w:val="00EB48B8"/>
    <w:rsid w:val="00EB48C5"/>
    <w:rsid w:val="00EB4935"/>
    <w:rsid w:val="00EB49AC"/>
    <w:rsid w:val="00EB4A23"/>
    <w:rsid w:val="00EB4ADD"/>
    <w:rsid w:val="00EB4B1D"/>
    <w:rsid w:val="00EB4B26"/>
    <w:rsid w:val="00EB4B73"/>
    <w:rsid w:val="00EB4BAC"/>
    <w:rsid w:val="00EB4D0A"/>
    <w:rsid w:val="00EB4D6F"/>
    <w:rsid w:val="00EB4DF7"/>
    <w:rsid w:val="00EB4F69"/>
    <w:rsid w:val="00EB4FB7"/>
    <w:rsid w:val="00EB506A"/>
    <w:rsid w:val="00EB5077"/>
    <w:rsid w:val="00EB50B6"/>
    <w:rsid w:val="00EB513D"/>
    <w:rsid w:val="00EB51FA"/>
    <w:rsid w:val="00EB5206"/>
    <w:rsid w:val="00EB5219"/>
    <w:rsid w:val="00EB5231"/>
    <w:rsid w:val="00EB53EA"/>
    <w:rsid w:val="00EB5426"/>
    <w:rsid w:val="00EB54AB"/>
    <w:rsid w:val="00EB5505"/>
    <w:rsid w:val="00EB552A"/>
    <w:rsid w:val="00EB5569"/>
    <w:rsid w:val="00EB558F"/>
    <w:rsid w:val="00EB55A3"/>
    <w:rsid w:val="00EB5660"/>
    <w:rsid w:val="00EB5692"/>
    <w:rsid w:val="00EB57E2"/>
    <w:rsid w:val="00EB5827"/>
    <w:rsid w:val="00EB5887"/>
    <w:rsid w:val="00EB5954"/>
    <w:rsid w:val="00EB597A"/>
    <w:rsid w:val="00EB5A07"/>
    <w:rsid w:val="00EB5A68"/>
    <w:rsid w:val="00EB5A82"/>
    <w:rsid w:val="00EB5ADF"/>
    <w:rsid w:val="00EB5BC6"/>
    <w:rsid w:val="00EB5C62"/>
    <w:rsid w:val="00EB5D29"/>
    <w:rsid w:val="00EB5D78"/>
    <w:rsid w:val="00EB5DA2"/>
    <w:rsid w:val="00EB5DA3"/>
    <w:rsid w:val="00EB5DC9"/>
    <w:rsid w:val="00EB5DF7"/>
    <w:rsid w:val="00EB5E05"/>
    <w:rsid w:val="00EB5E2A"/>
    <w:rsid w:val="00EB5E83"/>
    <w:rsid w:val="00EB5FDB"/>
    <w:rsid w:val="00EB5FF1"/>
    <w:rsid w:val="00EB6049"/>
    <w:rsid w:val="00EB6067"/>
    <w:rsid w:val="00EB612A"/>
    <w:rsid w:val="00EB618D"/>
    <w:rsid w:val="00EB61FE"/>
    <w:rsid w:val="00EB6267"/>
    <w:rsid w:val="00EB62EE"/>
    <w:rsid w:val="00EB62FF"/>
    <w:rsid w:val="00EB63A3"/>
    <w:rsid w:val="00EB63E1"/>
    <w:rsid w:val="00EB63FB"/>
    <w:rsid w:val="00EB6645"/>
    <w:rsid w:val="00EB66F1"/>
    <w:rsid w:val="00EB674D"/>
    <w:rsid w:val="00EB6777"/>
    <w:rsid w:val="00EB67DB"/>
    <w:rsid w:val="00EB67F4"/>
    <w:rsid w:val="00EB691E"/>
    <w:rsid w:val="00EB693B"/>
    <w:rsid w:val="00EB69BC"/>
    <w:rsid w:val="00EB6A1D"/>
    <w:rsid w:val="00EB6A71"/>
    <w:rsid w:val="00EB6B40"/>
    <w:rsid w:val="00EB6BB5"/>
    <w:rsid w:val="00EB6C10"/>
    <w:rsid w:val="00EB6C7F"/>
    <w:rsid w:val="00EB6CEE"/>
    <w:rsid w:val="00EB6F01"/>
    <w:rsid w:val="00EB6F2B"/>
    <w:rsid w:val="00EB6F83"/>
    <w:rsid w:val="00EB71CA"/>
    <w:rsid w:val="00EB71E3"/>
    <w:rsid w:val="00EB721C"/>
    <w:rsid w:val="00EB7222"/>
    <w:rsid w:val="00EB722A"/>
    <w:rsid w:val="00EB728A"/>
    <w:rsid w:val="00EB735E"/>
    <w:rsid w:val="00EB736D"/>
    <w:rsid w:val="00EB73B5"/>
    <w:rsid w:val="00EB7411"/>
    <w:rsid w:val="00EB74FA"/>
    <w:rsid w:val="00EB7567"/>
    <w:rsid w:val="00EB7661"/>
    <w:rsid w:val="00EB771F"/>
    <w:rsid w:val="00EB77AC"/>
    <w:rsid w:val="00EB77B6"/>
    <w:rsid w:val="00EB7831"/>
    <w:rsid w:val="00EB7840"/>
    <w:rsid w:val="00EB7990"/>
    <w:rsid w:val="00EB79F9"/>
    <w:rsid w:val="00EB7A1E"/>
    <w:rsid w:val="00EB7A2B"/>
    <w:rsid w:val="00EB7A8A"/>
    <w:rsid w:val="00EB7B09"/>
    <w:rsid w:val="00EB7B8F"/>
    <w:rsid w:val="00EB7C14"/>
    <w:rsid w:val="00EB7C66"/>
    <w:rsid w:val="00EB7D75"/>
    <w:rsid w:val="00EB7DB8"/>
    <w:rsid w:val="00EB7E9F"/>
    <w:rsid w:val="00EB7EE6"/>
    <w:rsid w:val="00EB7F79"/>
    <w:rsid w:val="00EB7F89"/>
    <w:rsid w:val="00EC008E"/>
    <w:rsid w:val="00EC00D1"/>
    <w:rsid w:val="00EC021A"/>
    <w:rsid w:val="00EC026A"/>
    <w:rsid w:val="00EC0359"/>
    <w:rsid w:val="00EC0397"/>
    <w:rsid w:val="00EC03A9"/>
    <w:rsid w:val="00EC03E8"/>
    <w:rsid w:val="00EC053B"/>
    <w:rsid w:val="00EC0548"/>
    <w:rsid w:val="00EC05F4"/>
    <w:rsid w:val="00EC0606"/>
    <w:rsid w:val="00EC0642"/>
    <w:rsid w:val="00EC0750"/>
    <w:rsid w:val="00EC07E0"/>
    <w:rsid w:val="00EC0832"/>
    <w:rsid w:val="00EC08F5"/>
    <w:rsid w:val="00EC08F7"/>
    <w:rsid w:val="00EC0906"/>
    <w:rsid w:val="00EC0A79"/>
    <w:rsid w:val="00EC0B5C"/>
    <w:rsid w:val="00EC0B75"/>
    <w:rsid w:val="00EC0C79"/>
    <w:rsid w:val="00EC0CC8"/>
    <w:rsid w:val="00EC0E73"/>
    <w:rsid w:val="00EC0E91"/>
    <w:rsid w:val="00EC0E95"/>
    <w:rsid w:val="00EC1007"/>
    <w:rsid w:val="00EC1185"/>
    <w:rsid w:val="00EC1207"/>
    <w:rsid w:val="00EC1231"/>
    <w:rsid w:val="00EC128E"/>
    <w:rsid w:val="00EC1338"/>
    <w:rsid w:val="00EC13C4"/>
    <w:rsid w:val="00EC13FB"/>
    <w:rsid w:val="00EC1487"/>
    <w:rsid w:val="00EC14EA"/>
    <w:rsid w:val="00EC17BA"/>
    <w:rsid w:val="00EC181D"/>
    <w:rsid w:val="00EC1882"/>
    <w:rsid w:val="00EC1884"/>
    <w:rsid w:val="00EC18A3"/>
    <w:rsid w:val="00EC18A6"/>
    <w:rsid w:val="00EC18B1"/>
    <w:rsid w:val="00EC1933"/>
    <w:rsid w:val="00EC1A67"/>
    <w:rsid w:val="00EC1B4D"/>
    <w:rsid w:val="00EC1B62"/>
    <w:rsid w:val="00EC1BF9"/>
    <w:rsid w:val="00EC1C66"/>
    <w:rsid w:val="00EC1C9C"/>
    <w:rsid w:val="00EC1CFD"/>
    <w:rsid w:val="00EC1E67"/>
    <w:rsid w:val="00EC1E8D"/>
    <w:rsid w:val="00EC1EDF"/>
    <w:rsid w:val="00EC1F0D"/>
    <w:rsid w:val="00EC1F68"/>
    <w:rsid w:val="00EC1F6B"/>
    <w:rsid w:val="00EC1FD8"/>
    <w:rsid w:val="00EC205D"/>
    <w:rsid w:val="00EC208E"/>
    <w:rsid w:val="00EC219E"/>
    <w:rsid w:val="00EC22CC"/>
    <w:rsid w:val="00EC236A"/>
    <w:rsid w:val="00EC248C"/>
    <w:rsid w:val="00EC24E9"/>
    <w:rsid w:val="00EC254C"/>
    <w:rsid w:val="00EC25F3"/>
    <w:rsid w:val="00EC264E"/>
    <w:rsid w:val="00EC265A"/>
    <w:rsid w:val="00EC2735"/>
    <w:rsid w:val="00EC27C4"/>
    <w:rsid w:val="00EC283B"/>
    <w:rsid w:val="00EC284A"/>
    <w:rsid w:val="00EC28EF"/>
    <w:rsid w:val="00EC29B9"/>
    <w:rsid w:val="00EC2A45"/>
    <w:rsid w:val="00EC2A90"/>
    <w:rsid w:val="00EC2AA4"/>
    <w:rsid w:val="00EC2ACF"/>
    <w:rsid w:val="00EC2B3A"/>
    <w:rsid w:val="00EC2B46"/>
    <w:rsid w:val="00EC2B8D"/>
    <w:rsid w:val="00EC2C1F"/>
    <w:rsid w:val="00EC2C49"/>
    <w:rsid w:val="00EC2C76"/>
    <w:rsid w:val="00EC2C84"/>
    <w:rsid w:val="00EC2C97"/>
    <w:rsid w:val="00EC2D83"/>
    <w:rsid w:val="00EC2E68"/>
    <w:rsid w:val="00EC2F45"/>
    <w:rsid w:val="00EC2FA5"/>
    <w:rsid w:val="00EC307D"/>
    <w:rsid w:val="00EC3143"/>
    <w:rsid w:val="00EC316B"/>
    <w:rsid w:val="00EC316D"/>
    <w:rsid w:val="00EC31F2"/>
    <w:rsid w:val="00EC323D"/>
    <w:rsid w:val="00EC3265"/>
    <w:rsid w:val="00EC3293"/>
    <w:rsid w:val="00EC32A9"/>
    <w:rsid w:val="00EC32AF"/>
    <w:rsid w:val="00EC32C7"/>
    <w:rsid w:val="00EC32E4"/>
    <w:rsid w:val="00EC3369"/>
    <w:rsid w:val="00EC34C2"/>
    <w:rsid w:val="00EC35A5"/>
    <w:rsid w:val="00EC35AB"/>
    <w:rsid w:val="00EC35AE"/>
    <w:rsid w:val="00EC368D"/>
    <w:rsid w:val="00EC3761"/>
    <w:rsid w:val="00EC3831"/>
    <w:rsid w:val="00EC38C3"/>
    <w:rsid w:val="00EC390A"/>
    <w:rsid w:val="00EC3912"/>
    <w:rsid w:val="00EC391D"/>
    <w:rsid w:val="00EC392F"/>
    <w:rsid w:val="00EC393A"/>
    <w:rsid w:val="00EC3996"/>
    <w:rsid w:val="00EC3B33"/>
    <w:rsid w:val="00EC3BAF"/>
    <w:rsid w:val="00EC3C88"/>
    <w:rsid w:val="00EC3DE9"/>
    <w:rsid w:val="00EC3E8D"/>
    <w:rsid w:val="00EC3ED8"/>
    <w:rsid w:val="00EC3F0F"/>
    <w:rsid w:val="00EC4008"/>
    <w:rsid w:val="00EC4027"/>
    <w:rsid w:val="00EC4094"/>
    <w:rsid w:val="00EC4169"/>
    <w:rsid w:val="00EC4183"/>
    <w:rsid w:val="00EC41BF"/>
    <w:rsid w:val="00EC41EE"/>
    <w:rsid w:val="00EC428A"/>
    <w:rsid w:val="00EC42A2"/>
    <w:rsid w:val="00EC42C0"/>
    <w:rsid w:val="00EC42E3"/>
    <w:rsid w:val="00EC42F1"/>
    <w:rsid w:val="00EC4304"/>
    <w:rsid w:val="00EC4314"/>
    <w:rsid w:val="00EC43B9"/>
    <w:rsid w:val="00EC43D6"/>
    <w:rsid w:val="00EC43E5"/>
    <w:rsid w:val="00EC442E"/>
    <w:rsid w:val="00EC445C"/>
    <w:rsid w:val="00EC445D"/>
    <w:rsid w:val="00EC44AB"/>
    <w:rsid w:val="00EC4527"/>
    <w:rsid w:val="00EC4657"/>
    <w:rsid w:val="00EC466C"/>
    <w:rsid w:val="00EC46BE"/>
    <w:rsid w:val="00EC46F8"/>
    <w:rsid w:val="00EC470D"/>
    <w:rsid w:val="00EC4802"/>
    <w:rsid w:val="00EC482E"/>
    <w:rsid w:val="00EC4A59"/>
    <w:rsid w:val="00EC4A96"/>
    <w:rsid w:val="00EC4B9D"/>
    <w:rsid w:val="00EC4BAB"/>
    <w:rsid w:val="00EC4CB8"/>
    <w:rsid w:val="00EC4D8D"/>
    <w:rsid w:val="00EC4E49"/>
    <w:rsid w:val="00EC4E84"/>
    <w:rsid w:val="00EC4E9E"/>
    <w:rsid w:val="00EC4F8A"/>
    <w:rsid w:val="00EC4FF5"/>
    <w:rsid w:val="00EC5063"/>
    <w:rsid w:val="00EC509C"/>
    <w:rsid w:val="00EC50AA"/>
    <w:rsid w:val="00EC512B"/>
    <w:rsid w:val="00EC5190"/>
    <w:rsid w:val="00EC51AA"/>
    <w:rsid w:val="00EC521F"/>
    <w:rsid w:val="00EC52CC"/>
    <w:rsid w:val="00EC534C"/>
    <w:rsid w:val="00EC5403"/>
    <w:rsid w:val="00EC5404"/>
    <w:rsid w:val="00EC5423"/>
    <w:rsid w:val="00EC5465"/>
    <w:rsid w:val="00EC553F"/>
    <w:rsid w:val="00EC558F"/>
    <w:rsid w:val="00EC5734"/>
    <w:rsid w:val="00EC575C"/>
    <w:rsid w:val="00EC57A9"/>
    <w:rsid w:val="00EC57F8"/>
    <w:rsid w:val="00EC581F"/>
    <w:rsid w:val="00EC5822"/>
    <w:rsid w:val="00EC5927"/>
    <w:rsid w:val="00EC595B"/>
    <w:rsid w:val="00EC5A0E"/>
    <w:rsid w:val="00EC5A47"/>
    <w:rsid w:val="00EC5B17"/>
    <w:rsid w:val="00EC5B37"/>
    <w:rsid w:val="00EC5BC4"/>
    <w:rsid w:val="00EC5C38"/>
    <w:rsid w:val="00EC5C41"/>
    <w:rsid w:val="00EC5C8D"/>
    <w:rsid w:val="00EC5D79"/>
    <w:rsid w:val="00EC5E6D"/>
    <w:rsid w:val="00EC5EC2"/>
    <w:rsid w:val="00EC5ED8"/>
    <w:rsid w:val="00EC600A"/>
    <w:rsid w:val="00EC6025"/>
    <w:rsid w:val="00EC6161"/>
    <w:rsid w:val="00EC6220"/>
    <w:rsid w:val="00EC62D2"/>
    <w:rsid w:val="00EC62D6"/>
    <w:rsid w:val="00EC63A9"/>
    <w:rsid w:val="00EC64DD"/>
    <w:rsid w:val="00EC6666"/>
    <w:rsid w:val="00EC66BB"/>
    <w:rsid w:val="00EC66D2"/>
    <w:rsid w:val="00EC6704"/>
    <w:rsid w:val="00EC6723"/>
    <w:rsid w:val="00EC6825"/>
    <w:rsid w:val="00EC683C"/>
    <w:rsid w:val="00EC6962"/>
    <w:rsid w:val="00EC6B9C"/>
    <w:rsid w:val="00EC6BA3"/>
    <w:rsid w:val="00EC6C40"/>
    <w:rsid w:val="00EC6EBC"/>
    <w:rsid w:val="00EC6F2E"/>
    <w:rsid w:val="00EC6FE5"/>
    <w:rsid w:val="00EC6FF5"/>
    <w:rsid w:val="00EC705B"/>
    <w:rsid w:val="00EC70AF"/>
    <w:rsid w:val="00EC70BA"/>
    <w:rsid w:val="00EC7210"/>
    <w:rsid w:val="00EC726A"/>
    <w:rsid w:val="00EC7309"/>
    <w:rsid w:val="00EC7358"/>
    <w:rsid w:val="00EC73AF"/>
    <w:rsid w:val="00EC73CE"/>
    <w:rsid w:val="00EC7436"/>
    <w:rsid w:val="00EC749E"/>
    <w:rsid w:val="00EC74F2"/>
    <w:rsid w:val="00EC7559"/>
    <w:rsid w:val="00EC7582"/>
    <w:rsid w:val="00EC758A"/>
    <w:rsid w:val="00EC7593"/>
    <w:rsid w:val="00EC783B"/>
    <w:rsid w:val="00EC786B"/>
    <w:rsid w:val="00EC7884"/>
    <w:rsid w:val="00EC78E3"/>
    <w:rsid w:val="00EC78FD"/>
    <w:rsid w:val="00EC7970"/>
    <w:rsid w:val="00EC7B97"/>
    <w:rsid w:val="00EC7BCA"/>
    <w:rsid w:val="00EC7BD6"/>
    <w:rsid w:val="00EC7BF3"/>
    <w:rsid w:val="00EC7D87"/>
    <w:rsid w:val="00EC7EA4"/>
    <w:rsid w:val="00EC7EB6"/>
    <w:rsid w:val="00EC7FE5"/>
    <w:rsid w:val="00ED014B"/>
    <w:rsid w:val="00ED01A2"/>
    <w:rsid w:val="00ED0232"/>
    <w:rsid w:val="00ED024C"/>
    <w:rsid w:val="00ED0255"/>
    <w:rsid w:val="00ED030C"/>
    <w:rsid w:val="00ED031F"/>
    <w:rsid w:val="00ED0320"/>
    <w:rsid w:val="00ED034F"/>
    <w:rsid w:val="00ED03DB"/>
    <w:rsid w:val="00ED0412"/>
    <w:rsid w:val="00ED0431"/>
    <w:rsid w:val="00ED0457"/>
    <w:rsid w:val="00ED047C"/>
    <w:rsid w:val="00ED04CD"/>
    <w:rsid w:val="00ED04F0"/>
    <w:rsid w:val="00ED04F2"/>
    <w:rsid w:val="00ED050F"/>
    <w:rsid w:val="00ED0511"/>
    <w:rsid w:val="00ED05AB"/>
    <w:rsid w:val="00ED05DF"/>
    <w:rsid w:val="00ED061F"/>
    <w:rsid w:val="00ED0650"/>
    <w:rsid w:val="00ED067F"/>
    <w:rsid w:val="00ED0875"/>
    <w:rsid w:val="00ED0953"/>
    <w:rsid w:val="00ED09A2"/>
    <w:rsid w:val="00ED0A76"/>
    <w:rsid w:val="00ED0AE1"/>
    <w:rsid w:val="00ED0C7E"/>
    <w:rsid w:val="00ED0C90"/>
    <w:rsid w:val="00ED0EC3"/>
    <w:rsid w:val="00ED0F4F"/>
    <w:rsid w:val="00ED0F8C"/>
    <w:rsid w:val="00ED0FB4"/>
    <w:rsid w:val="00ED100D"/>
    <w:rsid w:val="00ED1047"/>
    <w:rsid w:val="00ED107C"/>
    <w:rsid w:val="00ED11E5"/>
    <w:rsid w:val="00ED12EC"/>
    <w:rsid w:val="00ED130C"/>
    <w:rsid w:val="00ED1329"/>
    <w:rsid w:val="00ED135C"/>
    <w:rsid w:val="00ED140B"/>
    <w:rsid w:val="00ED1549"/>
    <w:rsid w:val="00ED15AD"/>
    <w:rsid w:val="00ED1600"/>
    <w:rsid w:val="00ED16EA"/>
    <w:rsid w:val="00ED1737"/>
    <w:rsid w:val="00ED1746"/>
    <w:rsid w:val="00ED1778"/>
    <w:rsid w:val="00ED18F2"/>
    <w:rsid w:val="00ED19A0"/>
    <w:rsid w:val="00ED19A9"/>
    <w:rsid w:val="00ED1A3D"/>
    <w:rsid w:val="00ED1A6E"/>
    <w:rsid w:val="00ED1AED"/>
    <w:rsid w:val="00ED1AEF"/>
    <w:rsid w:val="00ED1B51"/>
    <w:rsid w:val="00ED1B7D"/>
    <w:rsid w:val="00ED1BA0"/>
    <w:rsid w:val="00ED1BD8"/>
    <w:rsid w:val="00ED1C11"/>
    <w:rsid w:val="00ED1C54"/>
    <w:rsid w:val="00ED1CC6"/>
    <w:rsid w:val="00ED1CD7"/>
    <w:rsid w:val="00ED1CE8"/>
    <w:rsid w:val="00ED1E3A"/>
    <w:rsid w:val="00ED1F43"/>
    <w:rsid w:val="00ED1F5D"/>
    <w:rsid w:val="00ED1F80"/>
    <w:rsid w:val="00ED1F8F"/>
    <w:rsid w:val="00ED1FDD"/>
    <w:rsid w:val="00ED2087"/>
    <w:rsid w:val="00ED2098"/>
    <w:rsid w:val="00ED21D9"/>
    <w:rsid w:val="00ED23D4"/>
    <w:rsid w:val="00ED23DC"/>
    <w:rsid w:val="00ED2413"/>
    <w:rsid w:val="00ED2490"/>
    <w:rsid w:val="00ED2491"/>
    <w:rsid w:val="00ED257F"/>
    <w:rsid w:val="00ED26A0"/>
    <w:rsid w:val="00ED272D"/>
    <w:rsid w:val="00ED2741"/>
    <w:rsid w:val="00ED276F"/>
    <w:rsid w:val="00ED2774"/>
    <w:rsid w:val="00ED277F"/>
    <w:rsid w:val="00ED27FE"/>
    <w:rsid w:val="00ED288A"/>
    <w:rsid w:val="00ED28C4"/>
    <w:rsid w:val="00ED28EC"/>
    <w:rsid w:val="00ED29D5"/>
    <w:rsid w:val="00ED2A34"/>
    <w:rsid w:val="00ED2AF9"/>
    <w:rsid w:val="00ED2B6B"/>
    <w:rsid w:val="00ED2C5F"/>
    <w:rsid w:val="00ED2C7D"/>
    <w:rsid w:val="00ED2D9D"/>
    <w:rsid w:val="00ED2DAC"/>
    <w:rsid w:val="00ED2DE3"/>
    <w:rsid w:val="00ED2ECF"/>
    <w:rsid w:val="00ED2FDA"/>
    <w:rsid w:val="00ED3065"/>
    <w:rsid w:val="00ED31B5"/>
    <w:rsid w:val="00ED32B6"/>
    <w:rsid w:val="00ED32FC"/>
    <w:rsid w:val="00ED338C"/>
    <w:rsid w:val="00ED34E0"/>
    <w:rsid w:val="00ED3580"/>
    <w:rsid w:val="00ED35F5"/>
    <w:rsid w:val="00ED3646"/>
    <w:rsid w:val="00ED36C3"/>
    <w:rsid w:val="00ED37E7"/>
    <w:rsid w:val="00ED382A"/>
    <w:rsid w:val="00ED3893"/>
    <w:rsid w:val="00ED38CB"/>
    <w:rsid w:val="00ED3904"/>
    <w:rsid w:val="00ED3911"/>
    <w:rsid w:val="00ED393F"/>
    <w:rsid w:val="00ED399C"/>
    <w:rsid w:val="00ED39C9"/>
    <w:rsid w:val="00ED3B35"/>
    <w:rsid w:val="00ED3CEF"/>
    <w:rsid w:val="00ED3CFD"/>
    <w:rsid w:val="00ED3D52"/>
    <w:rsid w:val="00ED3D73"/>
    <w:rsid w:val="00ED4102"/>
    <w:rsid w:val="00ED4108"/>
    <w:rsid w:val="00ED4158"/>
    <w:rsid w:val="00ED41A5"/>
    <w:rsid w:val="00ED41AD"/>
    <w:rsid w:val="00ED42A7"/>
    <w:rsid w:val="00ED432C"/>
    <w:rsid w:val="00ED4360"/>
    <w:rsid w:val="00ED43C2"/>
    <w:rsid w:val="00ED4406"/>
    <w:rsid w:val="00ED441F"/>
    <w:rsid w:val="00ED443C"/>
    <w:rsid w:val="00ED447C"/>
    <w:rsid w:val="00ED449B"/>
    <w:rsid w:val="00ED4649"/>
    <w:rsid w:val="00ED474C"/>
    <w:rsid w:val="00ED4757"/>
    <w:rsid w:val="00ED47A7"/>
    <w:rsid w:val="00ED48B7"/>
    <w:rsid w:val="00ED48D5"/>
    <w:rsid w:val="00ED4972"/>
    <w:rsid w:val="00ED4A26"/>
    <w:rsid w:val="00ED4A5F"/>
    <w:rsid w:val="00ED4A69"/>
    <w:rsid w:val="00ED4ACA"/>
    <w:rsid w:val="00ED4B1F"/>
    <w:rsid w:val="00ED4B38"/>
    <w:rsid w:val="00ED4BD2"/>
    <w:rsid w:val="00ED4C10"/>
    <w:rsid w:val="00ED4C81"/>
    <w:rsid w:val="00ED4CBF"/>
    <w:rsid w:val="00ED4D96"/>
    <w:rsid w:val="00ED4E65"/>
    <w:rsid w:val="00ED4E85"/>
    <w:rsid w:val="00ED4F75"/>
    <w:rsid w:val="00ED4F78"/>
    <w:rsid w:val="00ED4F85"/>
    <w:rsid w:val="00ED4F9B"/>
    <w:rsid w:val="00ED5022"/>
    <w:rsid w:val="00ED5040"/>
    <w:rsid w:val="00ED519E"/>
    <w:rsid w:val="00ED51A2"/>
    <w:rsid w:val="00ED51A8"/>
    <w:rsid w:val="00ED5289"/>
    <w:rsid w:val="00ED5325"/>
    <w:rsid w:val="00ED5466"/>
    <w:rsid w:val="00ED54C5"/>
    <w:rsid w:val="00ED54CD"/>
    <w:rsid w:val="00ED5521"/>
    <w:rsid w:val="00ED5559"/>
    <w:rsid w:val="00ED555D"/>
    <w:rsid w:val="00ED5626"/>
    <w:rsid w:val="00ED572D"/>
    <w:rsid w:val="00ED5788"/>
    <w:rsid w:val="00ED5790"/>
    <w:rsid w:val="00ED5822"/>
    <w:rsid w:val="00ED587B"/>
    <w:rsid w:val="00ED5892"/>
    <w:rsid w:val="00ED589C"/>
    <w:rsid w:val="00ED5909"/>
    <w:rsid w:val="00ED5960"/>
    <w:rsid w:val="00ED5A09"/>
    <w:rsid w:val="00ED5A98"/>
    <w:rsid w:val="00ED5AB2"/>
    <w:rsid w:val="00ED5BC1"/>
    <w:rsid w:val="00ED5BF1"/>
    <w:rsid w:val="00ED5C6A"/>
    <w:rsid w:val="00ED5D68"/>
    <w:rsid w:val="00ED5E26"/>
    <w:rsid w:val="00ED5E73"/>
    <w:rsid w:val="00ED5F19"/>
    <w:rsid w:val="00ED5F2C"/>
    <w:rsid w:val="00ED5FD9"/>
    <w:rsid w:val="00ED6025"/>
    <w:rsid w:val="00ED6067"/>
    <w:rsid w:val="00ED60EE"/>
    <w:rsid w:val="00ED6132"/>
    <w:rsid w:val="00ED617C"/>
    <w:rsid w:val="00ED61AB"/>
    <w:rsid w:val="00ED623E"/>
    <w:rsid w:val="00ED625D"/>
    <w:rsid w:val="00ED6276"/>
    <w:rsid w:val="00ED62B4"/>
    <w:rsid w:val="00ED62F4"/>
    <w:rsid w:val="00ED630C"/>
    <w:rsid w:val="00ED6386"/>
    <w:rsid w:val="00ED63A0"/>
    <w:rsid w:val="00ED6430"/>
    <w:rsid w:val="00ED6482"/>
    <w:rsid w:val="00ED64AC"/>
    <w:rsid w:val="00ED64D5"/>
    <w:rsid w:val="00ED655C"/>
    <w:rsid w:val="00ED65A4"/>
    <w:rsid w:val="00ED666D"/>
    <w:rsid w:val="00ED66D3"/>
    <w:rsid w:val="00ED67CD"/>
    <w:rsid w:val="00ED68B8"/>
    <w:rsid w:val="00ED6906"/>
    <w:rsid w:val="00ED698B"/>
    <w:rsid w:val="00ED69A6"/>
    <w:rsid w:val="00ED69AC"/>
    <w:rsid w:val="00ED69ED"/>
    <w:rsid w:val="00ED69F4"/>
    <w:rsid w:val="00ED6A13"/>
    <w:rsid w:val="00ED6A84"/>
    <w:rsid w:val="00ED6B49"/>
    <w:rsid w:val="00ED6B8E"/>
    <w:rsid w:val="00ED6BD6"/>
    <w:rsid w:val="00ED6C1E"/>
    <w:rsid w:val="00ED6CB9"/>
    <w:rsid w:val="00ED6D66"/>
    <w:rsid w:val="00ED6E55"/>
    <w:rsid w:val="00ED6F52"/>
    <w:rsid w:val="00ED6F73"/>
    <w:rsid w:val="00ED70D0"/>
    <w:rsid w:val="00ED721F"/>
    <w:rsid w:val="00ED7238"/>
    <w:rsid w:val="00ED7272"/>
    <w:rsid w:val="00ED72EE"/>
    <w:rsid w:val="00ED740F"/>
    <w:rsid w:val="00ED7418"/>
    <w:rsid w:val="00ED741C"/>
    <w:rsid w:val="00ED741F"/>
    <w:rsid w:val="00ED7431"/>
    <w:rsid w:val="00ED746D"/>
    <w:rsid w:val="00ED74F1"/>
    <w:rsid w:val="00ED7510"/>
    <w:rsid w:val="00ED7521"/>
    <w:rsid w:val="00ED76C5"/>
    <w:rsid w:val="00ED7702"/>
    <w:rsid w:val="00ED77E3"/>
    <w:rsid w:val="00ED78D5"/>
    <w:rsid w:val="00ED7A07"/>
    <w:rsid w:val="00ED7AD0"/>
    <w:rsid w:val="00ED7C2F"/>
    <w:rsid w:val="00ED7C77"/>
    <w:rsid w:val="00ED7C7C"/>
    <w:rsid w:val="00ED7C86"/>
    <w:rsid w:val="00ED7CD2"/>
    <w:rsid w:val="00ED7E5D"/>
    <w:rsid w:val="00ED7EC5"/>
    <w:rsid w:val="00EE005E"/>
    <w:rsid w:val="00EE00CB"/>
    <w:rsid w:val="00EE0148"/>
    <w:rsid w:val="00EE01D5"/>
    <w:rsid w:val="00EE0338"/>
    <w:rsid w:val="00EE035F"/>
    <w:rsid w:val="00EE0372"/>
    <w:rsid w:val="00EE045E"/>
    <w:rsid w:val="00EE04C8"/>
    <w:rsid w:val="00EE051D"/>
    <w:rsid w:val="00EE05A2"/>
    <w:rsid w:val="00EE05D3"/>
    <w:rsid w:val="00EE06B8"/>
    <w:rsid w:val="00EE071A"/>
    <w:rsid w:val="00EE0825"/>
    <w:rsid w:val="00EE0885"/>
    <w:rsid w:val="00EE0894"/>
    <w:rsid w:val="00EE09A6"/>
    <w:rsid w:val="00EE09E0"/>
    <w:rsid w:val="00EE0A5D"/>
    <w:rsid w:val="00EE0A9D"/>
    <w:rsid w:val="00EE0BDB"/>
    <w:rsid w:val="00EE0C2A"/>
    <w:rsid w:val="00EE0C2C"/>
    <w:rsid w:val="00EE0DFA"/>
    <w:rsid w:val="00EE0EFF"/>
    <w:rsid w:val="00EE0F68"/>
    <w:rsid w:val="00EE101F"/>
    <w:rsid w:val="00EE10C0"/>
    <w:rsid w:val="00EE113A"/>
    <w:rsid w:val="00EE116B"/>
    <w:rsid w:val="00EE118F"/>
    <w:rsid w:val="00EE1241"/>
    <w:rsid w:val="00EE1273"/>
    <w:rsid w:val="00EE1326"/>
    <w:rsid w:val="00EE1384"/>
    <w:rsid w:val="00EE1397"/>
    <w:rsid w:val="00EE13FA"/>
    <w:rsid w:val="00EE14A4"/>
    <w:rsid w:val="00EE14E2"/>
    <w:rsid w:val="00EE1525"/>
    <w:rsid w:val="00EE159A"/>
    <w:rsid w:val="00EE15A1"/>
    <w:rsid w:val="00EE15D0"/>
    <w:rsid w:val="00EE16C4"/>
    <w:rsid w:val="00EE1755"/>
    <w:rsid w:val="00EE1786"/>
    <w:rsid w:val="00EE1858"/>
    <w:rsid w:val="00EE1924"/>
    <w:rsid w:val="00EE1935"/>
    <w:rsid w:val="00EE194E"/>
    <w:rsid w:val="00EE1956"/>
    <w:rsid w:val="00EE19B7"/>
    <w:rsid w:val="00EE19BB"/>
    <w:rsid w:val="00EE1A51"/>
    <w:rsid w:val="00EE1ACF"/>
    <w:rsid w:val="00EE1B99"/>
    <w:rsid w:val="00EE1BAC"/>
    <w:rsid w:val="00EE1C7C"/>
    <w:rsid w:val="00EE1D22"/>
    <w:rsid w:val="00EE1D45"/>
    <w:rsid w:val="00EE1E1E"/>
    <w:rsid w:val="00EE1E7D"/>
    <w:rsid w:val="00EE1E96"/>
    <w:rsid w:val="00EE1EE8"/>
    <w:rsid w:val="00EE1FD2"/>
    <w:rsid w:val="00EE20A6"/>
    <w:rsid w:val="00EE20AA"/>
    <w:rsid w:val="00EE20D8"/>
    <w:rsid w:val="00EE20E3"/>
    <w:rsid w:val="00EE21E1"/>
    <w:rsid w:val="00EE2346"/>
    <w:rsid w:val="00EE2461"/>
    <w:rsid w:val="00EE248A"/>
    <w:rsid w:val="00EE24B9"/>
    <w:rsid w:val="00EE24BC"/>
    <w:rsid w:val="00EE24F6"/>
    <w:rsid w:val="00EE250E"/>
    <w:rsid w:val="00EE258D"/>
    <w:rsid w:val="00EE2682"/>
    <w:rsid w:val="00EE26FC"/>
    <w:rsid w:val="00EE2745"/>
    <w:rsid w:val="00EE2751"/>
    <w:rsid w:val="00EE27AC"/>
    <w:rsid w:val="00EE27DD"/>
    <w:rsid w:val="00EE27E2"/>
    <w:rsid w:val="00EE2846"/>
    <w:rsid w:val="00EE2873"/>
    <w:rsid w:val="00EE28C2"/>
    <w:rsid w:val="00EE293E"/>
    <w:rsid w:val="00EE2A24"/>
    <w:rsid w:val="00EE2AD4"/>
    <w:rsid w:val="00EE2B1A"/>
    <w:rsid w:val="00EE2D13"/>
    <w:rsid w:val="00EE2D2F"/>
    <w:rsid w:val="00EE2DCA"/>
    <w:rsid w:val="00EE2DEC"/>
    <w:rsid w:val="00EE2E6E"/>
    <w:rsid w:val="00EE2E78"/>
    <w:rsid w:val="00EE2E8C"/>
    <w:rsid w:val="00EE2EDC"/>
    <w:rsid w:val="00EE2F2D"/>
    <w:rsid w:val="00EE2F3C"/>
    <w:rsid w:val="00EE309F"/>
    <w:rsid w:val="00EE30FC"/>
    <w:rsid w:val="00EE312E"/>
    <w:rsid w:val="00EE312F"/>
    <w:rsid w:val="00EE3136"/>
    <w:rsid w:val="00EE314B"/>
    <w:rsid w:val="00EE31D1"/>
    <w:rsid w:val="00EE31DA"/>
    <w:rsid w:val="00EE3291"/>
    <w:rsid w:val="00EE335A"/>
    <w:rsid w:val="00EE3370"/>
    <w:rsid w:val="00EE33BC"/>
    <w:rsid w:val="00EE3417"/>
    <w:rsid w:val="00EE342B"/>
    <w:rsid w:val="00EE3459"/>
    <w:rsid w:val="00EE345B"/>
    <w:rsid w:val="00EE348D"/>
    <w:rsid w:val="00EE34C2"/>
    <w:rsid w:val="00EE35D8"/>
    <w:rsid w:val="00EE3727"/>
    <w:rsid w:val="00EE376C"/>
    <w:rsid w:val="00EE37F4"/>
    <w:rsid w:val="00EE387F"/>
    <w:rsid w:val="00EE3924"/>
    <w:rsid w:val="00EE3A56"/>
    <w:rsid w:val="00EE3A60"/>
    <w:rsid w:val="00EE3B46"/>
    <w:rsid w:val="00EE3D54"/>
    <w:rsid w:val="00EE3DF2"/>
    <w:rsid w:val="00EE3E15"/>
    <w:rsid w:val="00EE3E6E"/>
    <w:rsid w:val="00EE3F57"/>
    <w:rsid w:val="00EE40B8"/>
    <w:rsid w:val="00EE41C7"/>
    <w:rsid w:val="00EE41DC"/>
    <w:rsid w:val="00EE41F4"/>
    <w:rsid w:val="00EE41F9"/>
    <w:rsid w:val="00EE4291"/>
    <w:rsid w:val="00EE42F1"/>
    <w:rsid w:val="00EE43CD"/>
    <w:rsid w:val="00EE43D3"/>
    <w:rsid w:val="00EE4403"/>
    <w:rsid w:val="00EE4406"/>
    <w:rsid w:val="00EE4428"/>
    <w:rsid w:val="00EE4499"/>
    <w:rsid w:val="00EE454D"/>
    <w:rsid w:val="00EE457F"/>
    <w:rsid w:val="00EE4580"/>
    <w:rsid w:val="00EE45CF"/>
    <w:rsid w:val="00EE4648"/>
    <w:rsid w:val="00EE46CC"/>
    <w:rsid w:val="00EE46DF"/>
    <w:rsid w:val="00EE47B6"/>
    <w:rsid w:val="00EE47E3"/>
    <w:rsid w:val="00EE4942"/>
    <w:rsid w:val="00EE49FC"/>
    <w:rsid w:val="00EE4A3D"/>
    <w:rsid w:val="00EE4A76"/>
    <w:rsid w:val="00EE4AF1"/>
    <w:rsid w:val="00EE4AF4"/>
    <w:rsid w:val="00EE4B0F"/>
    <w:rsid w:val="00EE4D8E"/>
    <w:rsid w:val="00EE4FEB"/>
    <w:rsid w:val="00EE5007"/>
    <w:rsid w:val="00EE5078"/>
    <w:rsid w:val="00EE5092"/>
    <w:rsid w:val="00EE50D1"/>
    <w:rsid w:val="00EE50DB"/>
    <w:rsid w:val="00EE52AF"/>
    <w:rsid w:val="00EE5329"/>
    <w:rsid w:val="00EE539D"/>
    <w:rsid w:val="00EE5418"/>
    <w:rsid w:val="00EE5442"/>
    <w:rsid w:val="00EE5471"/>
    <w:rsid w:val="00EE54E1"/>
    <w:rsid w:val="00EE5541"/>
    <w:rsid w:val="00EE5546"/>
    <w:rsid w:val="00EE57B9"/>
    <w:rsid w:val="00EE57EA"/>
    <w:rsid w:val="00EE5827"/>
    <w:rsid w:val="00EE5852"/>
    <w:rsid w:val="00EE58AA"/>
    <w:rsid w:val="00EE5981"/>
    <w:rsid w:val="00EE5A2D"/>
    <w:rsid w:val="00EE5B8A"/>
    <w:rsid w:val="00EE5B99"/>
    <w:rsid w:val="00EE5B9F"/>
    <w:rsid w:val="00EE5BE9"/>
    <w:rsid w:val="00EE5CAE"/>
    <w:rsid w:val="00EE5EB5"/>
    <w:rsid w:val="00EE5F13"/>
    <w:rsid w:val="00EE5F52"/>
    <w:rsid w:val="00EE5FC9"/>
    <w:rsid w:val="00EE60A2"/>
    <w:rsid w:val="00EE60E7"/>
    <w:rsid w:val="00EE616D"/>
    <w:rsid w:val="00EE61B5"/>
    <w:rsid w:val="00EE61D9"/>
    <w:rsid w:val="00EE61F0"/>
    <w:rsid w:val="00EE61F3"/>
    <w:rsid w:val="00EE631D"/>
    <w:rsid w:val="00EE631E"/>
    <w:rsid w:val="00EE63A2"/>
    <w:rsid w:val="00EE63AB"/>
    <w:rsid w:val="00EE6415"/>
    <w:rsid w:val="00EE6448"/>
    <w:rsid w:val="00EE647D"/>
    <w:rsid w:val="00EE6485"/>
    <w:rsid w:val="00EE6571"/>
    <w:rsid w:val="00EE657D"/>
    <w:rsid w:val="00EE660A"/>
    <w:rsid w:val="00EE6641"/>
    <w:rsid w:val="00EE66EC"/>
    <w:rsid w:val="00EE6752"/>
    <w:rsid w:val="00EE676D"/>
    <w:rsid w:val="00EE6774"/>
    <w:rsid w:val="00EE6795"/>
    <w:rsid w:val="00EE68C2"/>
    <w:rsid w:val="00EE69D7"/>
    <w:rsid w:val="00EE69F2"/>
    <w:rsid w:val="00EE6A35"/>
    <w:rsid w:val="00EE6AA8"/>
    <w:rsid w:val="00EE6ABE"/>
    <w:rsid w:val="00EE6C6D"/>
    <w:rsid w:val="00EE6CD9"/>
    <w:rsid w:val="00EE6E57"/>
    <w:rsid w:val="00EE6E74"/>
    <w:rsid w:val="00EE6F53"/>
    <w:rsid w:val="00EE7043"/>
    <w:rsid w:val="00EE7054"/>
    <w:rsid w:val="00EE70F8"/>
    <w:rsid w:val="00EE70F9"/>
    <w:rsid w:val="00EE7105"/>
    <w:rsid w:val="00EE71AE"/>
    <w:rsid w:val="00EE71F5"/>
    <w:rsid w:val="00EE721A"/>
    <w:rsid w:val="00EE721D"/>
    <w:rsid w:val="00EE72D0"/>
    <w:rsid w:val="00EE73CB"/>
    <w:rsid w:val="00EE7426"/>
    <w:rsid w:val="00EE7467"/>
    <w:rsid w:val="00EE74AD"/>
    <w:rsid w:val="00EE74BC"/>
    <w:rsid w:val="00EE7663"/>
    <w:rsid w:val="00EE76C5"/>
    <w:rsid w:val="00EE77AB"/>
    <w:rsid w:val="00EE7815"/>
    <w:rsid w:val="00EE78C0"/>
    <w:rsid w:val="00EE7911"/>
    <w:rsid w:val="00EE7954"/>
    <w:rsid w:val="00EE7AD1"/>
    <w:rsid w:val="00EE7AEB"/>
    <w:rsid w:val="00EE7BEC"/>
    <w:rsid w:val="00EE7BF5"/>
    <w:rsid w:val="00EE7C73"/>
    <w:rsid w:val="00EE7C91"/>
    <w:rsid w:val="00EE7C9C"/>
    <w:rsid w:val="00EE7DA8"/>
    <w:rsid w:val="00EE7DFD"/>
    <w:rsid w:val="00EE7E38"/>
    <w:rsid w:val="00EE7F4F"/>
    <w:rsid w:val="00EE7F9F"/>
    <w:rsid w:val="00EF001F"/>
    <w:rsid w:val="00EF006B"/>
    <w:rsid w:val="00EF00D8"/>
    <w:rsid w:val="00EF00FA"/>
    <w:rsid w:val="00EF016C"/>
    <w:rsid w:val="00EF017B"/>
    <w:rsid w:val="00EF01CF"/>
    <w:rsid w:val="00EF0218"/>
    <w:rsid w:val="00EF0252"/>
    <w:rsid w:val="00EF02DA"/>
    <w:rsid w:val="00EF0337"/>
    <w:rsid w:val="00EF043B"/>
    <w:rsid w:val="00EF044A"/>
    <w:rsid w:val="00EF04E9"/>
    <w:rsid w:val="00EF051E"/>
    <w:rsid w:val="00EF05A2"/>
    <w:rsid w:val="00EF0643"/>
    <w:rsid w:val="00EF06A8"/>
    <w:rsid w:val="00EF06CA"/>
    <w:rsid w:val="00EF06E8"/>
    <w:rsid w:val="00EF072C"/>
    <w:rsid w:val="00EF07A7"/>
    <w:rsid w:val="00EF07F5"/>
    <w:rsid w:val="00EF081A"/>
    <w:rsid w:val="00EF0898"/>
    <w:rsid w:val="00EF089E"/>
    <w:rsid w:val="00EF08BA"/>
    <w:rsid w:val="00EF092B"/>
    <w:rsid w:val="00EF092F"/>
    <w:rsid w:val="00EF099F"/>
    <w:rsid w:val="00EF0A0A"/>
    <w:rsid w:val="00EF0A1F"/>
    <w:rsid w:val="00EF0A2B"/>
    <w:rsid w:val="00EF0A9C"/>
    <w:rsid w:val="00EF0AA3"/>
    <w:rsid w:val="00EF0BBA"/>
    <w:rsid w:val="00EF0C74"/>
    <w:rsid w:val="00EF0D82"/>
    <w:rsid w:val="00EF0E33"/>
    <w:rsid w:val="00EF0E86"/>
    <w:rsid w:val="00EF0EBD"/>
    <w:rsid w:val="00EF0F7E"/>
    <w:rsid w:val="00EF1062"/>
    <w:rsid w:val="00EF10AA"/>
    <w:rsid w:val="00EF1107"/>
    <w:rsid w:val="00EF13CA"/>
    <w:rsid w:val="00EF1412"/>
    <w:rsid w:val="00EF14AA"/>
    <w:rsid w:val="00EF155A"/>
    <w:rsid w:val="00EF162B"/>
    <w:rsid w:val="00EF1634"/>
    <w:rsid w:val="00EF176D"/>
    <w:rsid w:val="00EF1830"/>
    <w:rsid w:val="00EF1849"/>
    <w:rsid w:val="00EF1856"/>
    <w:rsid w:val="00EF18E3"/>
    <w:rsid w:val="00EF1980"/>
    <w:rsid w:val="00EF1989"/>
    <w:rsid w:val="00EF19A4"/>
    <w:rsid w:val="00EF1A0C"/>
    <w:rsid w:val="00EF1A19"/>
    <w:rsid w:val="00EF1A4B"/>
    <w:rsid w:val="00EF1BBD"/>
    <w:rsid w:val="00EF1BC0"/>
    <w:rsid w:val="00EF1C4C"/>
    <w:rsid w:val="00EF1CBD"/>
    <w:rsid w:val="00EF1DB3"/>
    <w:rsid w:val="00EF1DD3"/>
    <w:rsid w:val="00EF2119"/>
    <w:rsid w:val="00EF2139"/>
    <w:rsid w:val="00EF2191"/>
    <w:rsid w:val="00EF21C2"/>
    <w:rsid w:val="00EF21F3"/>
    <w:rsid w:val="00EF228B"/>
    <w:rsid w:val="00EF236D"/>
    <w:rsid w:val="00EF23B9"/>
    <w:rsid w:val="00EF23C8"/>
    <w:rsid w:val="00EF2445"/>
    <w:rsid w:val="00EF2571"/>
    <w:rsid w:val="00EF2643"/>
    <w:rsid w:val="00EF2738"/>
    <w:rsid w:val="00EF27BA"/>
    <w:rsid w:val="00EF28AE"/>
    <w:rsid w:val="00EF29F9"/>
    <w:rsid w:val="00EF2A5B"/>
    <w:rsid w:val="00EF2A87"/>
    <w:rsid w:val="00EF2AC6"/>
    <w:rsid w:val="00EF2C78"/>
    <w:rsid w:val="00EF2CCD"/>
    <w:rsid w:val="00EF2CEF"/>
    <w:rsid w:val="00EF2D17"/>
    <w:rsid w:val="00EF2D1E"/>
    <w:rsid w:val="00EF2D45"/>
    <w:rsid w:val="00EF2D5B"/>
    <w:rsid w:val="00EF2D73"/>
    <w:rsid w:val="00EF2D83"/>
    <w:rsid w:val="00EF2E04"/>
    <w:rsid w:val="00EF2EEC"/>
    <w:rsid w:val="00EF2F56"/>
    <w:rsid w:val="00EF2F81"/>
    <w:rsid w:val="00EF303C"/>
    <w:rsid w:val="00EF304F"/>
    <w:rsid w:val="00EF30A3"/>
    <w:rsid w:val="00EF30CF"/>
    <w:rsid w:val="00EF30D2"/>
    <w:rsid w:val="00EF30DE"/>
    <w:rsid w:val="00EF31B6"/>
    <w:rsid w:val="00EF31F9"/>
    <w:rsid w:val="00EF3244"/>
    <w:rsid w:val="00EF324C"/>
    <w:rsid w:val="00EF3284"/>
    <w:rsid w:val="00EF32A3"/>
    <w:rsid w:val="00EF32C3"/>
    <w:rsid w:val="00EF3313"/>
    <w:rsid w:val="00EF3339"/>
    <w:rsid w:val="00EF33DB"/>
    <w:rsid w:val="00EF34C5"/>
    <w:rsid w:val="00EF35FD"/>
    <w:rsid w:val="00EF371E"/>
    <w:rsid w:val="00EF3722"/>
    <w:rsid w:val="00EF3807"/>
    <w:rsid w:val="00EF396B"/>
    <w:rsid w:val="00EF39DF"/>
    <w:rsid w:val="00EF39F2"/>
    <w:rsid w:val="00EF3A82"/>
    <w:rsid w:val="00EF3AB2"/>
    <w:rsid w:val="00EF3AF6"/>
    <w:rsid w:val="00EF3B13"/>
    <w:rsid w:val="00EF3B9B"/>
    <w:rsid w:val="00EF3C01"/>
    <w:rsid w:val="00EF3C2B"/>
    <w:rsid w:val="00EF3DE7"/>
    <w:rsid w:val="00EF3EF9"/>
    <w:rsid w:val="00EF3F33"/>
    <w:rsid w:val="00EF3FC9"/>
    <w:rsid w:val="00EF3FDC"/>
    <w:rsid w:val="00EF40C2"/>
    <w:rsid w:val="00EF4149"/>
    <w:rsid w:val="00EF4176"/>
    <w:rsid w:val="00EF41E3"/>
    <w:rsid w:val="00EF4334"/>
    <w:rsid w:val="00EF43FD"/>
    <w:rsid w:val="00EF4408"/>
    <w:rsid w:val="00EF4454"/>
    <w:rsid w:val="00EF4583"/>
    <w:rsid w:val="00EF45AF"/>
    <w:rsid w:val="00EF45F5"/>
    <w:rsid w:val="00EF4603"/>
    <w:rsid w:val="00EF46DE"/>
    <w:rsid w:val="00EF48DE"/>
    <w:rsid w:val="00EF48EF"/>
    <w:rsid w:val="00EF49E2"/>
    <w:rsid w:val="00EF4A35"/>
    <w:rsid w:val="00EF4A81"/>
    <w:rsid w:val="00EF4B87"/>
    <w:rsid w:val="00EF4BD7"/>
    <w:rsid w:val="00EF4BFC"/>
    <w:rsid w:val="00EF4C1D"/>
    <w:rsid w:val="00EF4C72"/>
    <w:rsid w:val="00EF4CBE"/>
    <w:rsid w:val="00EF4E07"/>
    <w:rsid w:val="00EF4EC7"/>
    <w:rsid w:val="00EF4F4F"/>
    <w:rsid w:val="00EF4F8D"/>
    <w:rsid w:val="00EF4F96"/>
    <w:rsid w:val="00EF4FC5"/>
    <w:rsid w:val="00EF507D"/>
    <w:rsid w:val="00EF5103"/>
    <w:rsid w:val="00EF5138"/>
    <w:rsid w:val="00EF5176"/>
    <w:rsid w:val="00EF51F6"/>
    <w:rsid w:val="00EF5203"/>
    <w:rsid w:val="00EF5225"/>
    <w:rsid w:val="00EF5281"/>
    <w:rsid w:val="00EF53F1"/>
    <w:rsid w:val="00EF549F"/>
    <w:rsid w:val="00EF54CF"/>
    <w:rsid w:val="00EF54FF"/>
    <w:rsid w:val="00EF5574"/>
    <w:rsid w:val="00EF55B4"/>
    <w:rsid w:val="00EF5601"/>
    <w:rsid w:val="00EF5839"/>
    <w:rsid w:val="00EF584A"/>
    <w:rsid w:val="00EF59BB"/>
    <w:rsid w:val="00EF59E9"/>
    <w:rsid w:val="00EF5A87"/>
    <w:rsid w:val="00EF5C07"/>
    <w:rsid w:val="00EF5C40"/>
    <w:rsid w:val="00EF5C54"/>
    <w:rsid w:val="00EF5CE4"/>
    <w:rsid w:val="00EF5DA6"/>
    <w:rsid w:val="00EF5DE7"/>
    <w:rsid w:val="00EF5E5F"/>
    <w:rsid w:val="00EF5E7D"/>
    <w:rsid w:val="00EF5EE8"/>
    <w:rsid w:val="00EF600E"/>
    <w:rsid w:val="00EF6053"/>
    <w:rsid w:val="00EF6069"/>
    <w:rsid w:val="00EF60F5"/>
    <w:rsid w:val="00EF611B"/>
    <w:rsid w:val="00EF6176"/>
    <w:rsid w:val="00EF61E6"/>
    <w:rsid w:val="00EF631E"/>
    <w:rsid w:val="00EF6337"/>
    <w:rsid w:val="00EF6348"/>
    <w:rsid w:val="00EF6390"/>
    <w:rsid w:val="00EF63B1"/>
    <w:rsid w:val="00EF6485"/>
    <w:rsid w:val="00EF648B"/>
    <w:rsid w:val="00EF64E9"/>
    <w:rsid w:val="00EF667A"/>
    <w:rsid w:val="00EF66D2"/>
    <w:rsid w:val="00EF66E3"/>
    <w:rsid w:val="00EF670B"/>
    <w:rsid w:val="00EF6723"/>
    <w:rsid w:val="00EF6832"/>
    <w:rsid w:val="00EF6885"/>
    <w:rsid w:val="00EF6B99"/>
    <w:rsid w:val="00EF6BA7"/>
    <w:rsid w:val="00EF6C18"/>
    <w:rsid w:val="00EF6C83"/>
    <w:rsid w:val="00EF6C86"/>
    <w:rsid w:val="00EF6CEA"/>
    <w:rsid w:val="00EF6D17"/>
    <w:rsid w:val="00EF6D43"/>
    <w:rsid w:val="00EF6ED4"/>
    <w:rsid w:val="00EF7059"/>
    <w:rsid w:val="00EF705C"/>
    <w:rsid w:val="00EF7149"/>
    <w:rsid w:val="00EF71AD"/>
    <w:rsid w:val="00EF72E7"/>
    <w:rsid w:val="00EF72E8"/>
    <w:rsid w:val="00EF730C"/>
    <w:rsid w:val="00EF735B"/>
    <w:rsid w:val="00EF73C2"/>
    <w:rsid w:val="00EF73DF"/>
    <w:rsid w:val="00EF74B3"/>
    <w:rsid w:val="00EF752D"/>
    <w:rsid w:val="00EF75C9"/>
    <w:rsid w:val="00EF75D2"/>
    <w:rsid w:val="00EF75DD"/>
    <w:rsid w:val="00EF7647"/>
    <w:rsid w:val="00EF776C"/>
    <w:rsid w:val="00EF77C0"/>
    <w:rsid w:val="00EF78DF"/>
    <w:rsid w:val="00EF79B9"/>
    <w:rsid w:val="00EF7A2A"/>
    <w:rsid w:val="00EF7AB9"/>
    <w:rsid w:val="00EF7AC2"/>
    <w:rsid w:val="00EF7AED"/>
    <w:rsid w:val="00EF7AF8"/>
    <w:rsid w:val="00EF7B5A"/>
    <w:rsid w:val="00EF7DD5"/>
    <w:rsid w:val="00EF7E73"/>
    <w:rsid w:val="00EF7EF0"/>
    <w:rsid w:val="00EF7F08"/>
    <w:rsid w:val="00EF7F4D"/>
    <w:rsid w:val="00F00007"/>
    <w:rsid w:val="00F00019"/>
    <w:rsid w:val="00F000AD"/>
    <w:rsid w:val="00F000F9"/>
    <w:rsid w:val="00F0015F"/>
    <w:rsid w:val="00F0028B"/>
    <w:rsid w:val="00F00354"/>
    <w:rsid w:val="00F003F8"/>
    <w:rsid w:val="00F004AC"/>
    <w:rsid w:val="00F004E8"/>
    <w:rsid w:val="00F00566"/>
    <w:rsid w:val="00F00599"/>
    <w:rsid w:val="00F005CE"/>
    <w:rsid w:val="00F0069C"/>
    <w:rsid w:val="00F00729"/>
    <w:rsid w:val="00F007B0"/>
    <w:rsid w:val="00F007B9"/>
    <w:rsid w:val="00F00970"/>
    <w:rsid w:val="00F00A01"/>
    <w:rsid w:val="00F00A84"/>
    <w:rsid w:val="00F00B65"/>
    <w:rsid w:val="00F00BC2"/>
    <w:rsid w:val="00F00BE8"/>
    <w:rsid w:val="00F00BF8"/>
    <w:rsid w:val="00F00C4B"/>
    <w:rsid w:val="00F00D1C"/>
    <w:rsid w:val="00F00E9C"/>
    <w:rsid w:val="00F00EB8"/>
    <w:rsid w:val="00F00F2A"/>
    <w:rsid w:val="00F00F97"/>
    <w:rsid w:val="00F01061"/>
    <w:rsid w:val="00F01133"/>
    <w:rsid w:val="00F0117C"/>
    <w:rsid w:val="00F0119E"/>
    <w:rsid w:val="00F011BE"/>
    <w:rsid w:val="00F0121E"/>
    <w:rsid w:val="00F012FE"/>
    <w:rsid w:val="00F01391"/>
    <w:rsid w:val="00F01453"/>
    <w:rsid w:val="00F01580"/>
    <w:rsid w:val="00F0172C"/>
    <w:rsid w:val="00F017E7"/>
    <w:rsid w:val="00F017FD"/>
    <w:rsid w:val="00F018F6"/>
    <w:rsid w:val="00F019B2"/>
    <w:rsid w:val="00F01A9A"/>
    <w:rsid w:val="00F01BA0"/>
    <w:rsid w:val="00F01D6A"/>
    <w:rsid w:val="00F01DA7"/>
    <w:rsid w:val="00F01EB8"/>
    <w:rsid w:val="00F01F38"/>
    <w:rsid w:val="00F01F4B"/>
    <w:rsid w:val="00F01FE5"/>
    <w:rsid w:val="00F020B8"/>
    <w:rsid w:val="00F020CC"/>
    <w:rsid w:val="00F020EB"/>
    <w:rsid w:val="00F020F3"/>
    <w:rsid w:val="00F02100"/>
    <w:rsid w:val="00F0213D"/>
    <w:rsid w:val="00F0217A"/>
    <w:rsid w:val="00F02209"/>
    <w:rsid w:val="00F0224C"/>
    <w:rsid w:val="00F0225A"/>
    <w:rsid w:val="00F0225F"/>
    <w:rsid w:val="00F022EC"/>
    <w:rsid w:val="00F0236A"/>
    <w:rsid w:val="00F023BA"/>
    <w:rsid w:val="00F023D2"/>
    <w:rsid w:val="00F02450"/>
    <w:rsid w:val="00F02478"/>
    <w:rsid w:val="00F024B9"/>
    <w:rsid w:val="00F024DE"/>
    <w:rsid w:val="00F025D0"/>
    <w:rsid w:val="00F02775"/>
    <w:rsid w:val="00F027FE"/>
    <w:rsid w:val="00F02825"/>
    <w:rsid w:val="00F028B1"/>
    <w:rsid w:val="00F029B8"/>
    <w:rsid w:val="00F029EF"/>
    <w:rsid w:val="00F02A3F"/>
    <w:rsid w:val="00F02AC4"/>
    <w:rsid w:val="00F02BE7"/>
    <w:rsid w:val="00F02C03"/>
    <w:rsid w:val="00F02C9E"/>
    <w:rsid w:val="00F02D1D"/>
    <w:rsid w:val="00F02D37"/>
    <w:rsid w:val="00F02D48"/>
    <w:rsid w:val="00F02D60"/>
    <w:rsid w:val="00F02D7D"/>
    <w:rsid w:val="00F02F24"/>
    <w:rsid w:val="00F0313E"/>
    <w:rsid w:val="00F03197"/>
    <w:rsid w:val="00F031AE"/>
    <w:rsid w:val="00F032BF"/>
    <w:rsid w:val="00F0336A"/>
    <w:rsid w:val="00F03438"/>
    <w:rsid w:val="00F03448"/>
    <w:rsid w:val="00F03636"/>
    <w:rsid w:val="00F036A6"/>
    <w:rsid w:val="00F036B8"/>
    <w:rsid w:val="00F03790"/>
    <w:rsid w:val="00F03798"/>
    <w:rsid w:val="00F037E9"/>
    <w:rsid w:val="00F03819"/>
    <w:rsid w:val="00F0391A"/>
    <w:rsid w:val="00F03982"/>
    <w:rsid w:val="00F03A4E"/>
    <w:rsid w:val="00F03B32"/>
    <w:rsid w:val="00F03B4A"/>
    <w:rsid w:val="00F03BE1"/>
    <w:rsid w:val="00F03C8F"/>
    <w:rsid w:val="00F03CAF"/>
    <w:rsid w:val="00F03CFC"/>
    <w:rsid w:val="00F03D04"/>
    <w:rsid w:val="00F03D2E"/>
    <w:rsid w:val="00F03D89"/>
    <w:rsid w:val="00F03F86"/>
    <w:rsid w:val="00F03FDA"/>
    <w:rsid w:val="00F0408B"/>
    <w:rsid w:val="00F040F3"/>
    <w:rsid w:val="00F040FC"/>
    <w:rsid w:val="00F04150"/>
    <w:rsid w:val="00F0419E"/>
    <w:rsid w:val="00F0421D"/>
    <w:rsid w:val="00F042B5"/>
    <w:rsid w:val="00F042BA"/>
    <w:rsid w:val="00F04343"/>
    <w:rsid w:val="00F04369"/>
    <w:rsid w:val="00F0439B"/>
    <w:rsid w:val="00F043E5"/>
    <w:rsid w:val="00F0447C"/>
    <w:rsid w:val="00F045D8"/>
    <w:rsid w:val="00F045FE"/>
    <w:rsid w:val="00F0467B"/>
    <w:rsid w:val="00F0467F"/>
    <w:rsid w:val="00F046A7"/>
    <w:rsid w:val="00F0485D"/>
    <w:rsid w:val="00F0485F"/>
    <w:rsid w:val="00F048EB"/>
    <w:rsid w:val="00F04A75"/>
    <w:rsid w:val="00F04A9C"/>
    <w:rsid w:val="00F04BAF"/>
    <w:rsid w:val="00F04BDA"/>
    <w:rsid w:val="00F04C4B"/>
    <w:rsid w:val="00F04C71"/>
    <w:rsid w:val="00F04D90"/>
    <w:rsid w:val="00F04E90"/>
    <w:rsid w:val="00F04EFA"/>
    <w:rsid w:val="00F04FD1"/>
    <w:rsid w:val="00F05005"/>
    <w:rsid w:val="00F0500C"/>
    <w:rsid w:val="00F05071"/>
    <w:rsid w:val="00F050D6"/>
    <w:rsid w:val="00F05181"/>
    <w:rsid w:val="00F0531B"/>
    <w:rsid w:val="00F0541C"/>
    <w:rsid w:val="00F05445"/>
    <w:rsid w:val="00F054D2"/>
    <w:rsid w:val="00F054E2"/>
    <w:rsid w:val="00F05512"/>
    <w:rsid w:val="00F05526"/>
    <w:rsid w:val="00F0557E"/>
    <w:rsid w:val="00F05650"/>
    <w:rsid w:val="00F05673"/>
    <w:rsid w:val="00F0578C"/>
    <w:rsid w:val="00F057C7"/>
    <w:rsid w:val="00F05886"/>
    <w:rsid w:val="00F05894"/>
    <w:rsid w:val="00F058CB"/>
    <w:rsid w:val="00F059DC"/>
    <w:rsid w:val="00F05A84"/>
    <w:rsid w:val="00F05A8D"/>
    <w:rsid w:val="00F05B74"/>
    <w:rsid w:val="00F05B9B"/>
    <w:rsid w:val="00F05C57"/>
    <w:rsid w:val="00F05CB7"/>
    <w:rsid w:val="00F05D1E"/>
    <w:rsid w:val="00F05DB5"/>
    <w:rsid w:val="00F05FB2"/>
    <w:rsid w:val="00F05FC3"/>
    <w:rsid w:val="00F0604F"/>
    <w:rsid w:val="00F0614B"/>
    <w:rsid w:val="00F0622E"/>
    <w:rsid w:val="00F06280"/>
    <w:rsid w:val="00F06285"/>
    <w:rsid w:val="00F062D9"/>
    <w:rsid w:val="00F06315"/>
    <w:rsid w:val="00F0646D"/>
    <w:rsid w:val="00F064B7"/>
    <w:rsid w:val="00F064D5"/>
    <w:rsid w:val="00F06562"/>
    <w:rsid w:val="00F065C2"/>
    <w:rsid w:val="00F065CC"/>
    <w:rsid w:val="00F065E6"/>
    <w:rsid w:val="00F067EC"/>
    <w:rsid w:val="00F0682F"/>
    <w:rsid w:val="00F0689A"/>
    <w:rsid w:val="00F068C5"/>
    <w:rsid w:val="00F0692C"/>
    <w:rsid w:val="00F069CD"/>
    <w:rsid w:val="00F06A29"/>
    <w:rsid w:val="00F06A3E"/>
    <w:rsid w:val="00F06A4B"/>
    <w:rsid w:val="00F06B40"/>
    <w:rsid w:val="00F06B8C"/>
    <w:rsid w:val="00F06BFB"/>
    <w:rsid w:val="00F06C0E"/>
    <w:rsid w:val="00F06CF1"/>
    <w:rsid w:val="00F06E3B"/>
    <w:rsid w:val="00F06F19"/>
    <w:rsid w:val="00F06F60"/>
    <w:rsid w:val="00F06FF1"/>
    <w:rsid w:val="00F07021"/>
    <w:rsid w:val="00F07062"/>
    <w:rsid w:val="00F071AD"/>
    <w:rsid w:val="00F071F2"/>
    <w:rsid w:val="00F0734B"/>
    <w:rsid w:val="00F073B8"/>
    <w:rsid w:val="00F073EB"/>
    <w:rsid w:val="00F07400"/>
    <w:rsid w:val="00F074F2"/>
    <w:rsid w:val="00F07583"/>
    <w:rsid w:val="00F07596"/>
    <w:rsid w:val="00F075CD"/>
    <w:rsid w:val="00F07693"/>
    <w:rsid w:val="00F076AD"/>
    <w:rsid w:val="00F076F8"/>
    <w:rsid w:val="00F07867"/>
    <w:rsid w:val="00F078CC"/>
    <w:rsid w:val="00F078D9"/>
    <w:rsid w:val="00F07926"/>
    <w:rsid w:val="00F07970"/>
    <w:rsid w:val="00F079FF"/>
    <w:rsid w:val="00F07B00"/>
    <w:rsid w:val="00F07BAC"/>
    <w:rsid w:val="00F07BB8"/>
    <w:rsid w:val="00F07BBF"/>
    <w:rsid w:val="00F07C2C"/>
    <w:rsid w:val="00F07C34"/>
    <w:rsid w:val="00F07C41"/>
    <w:rsid w:val="00F07CA3"/>
    <w:rsid w:val="00F07D4F"/>
    <w:rsid w:val="00F07D8B"/>
    <w:rsid w:val="00F07DA5"/>
    <w:rsid w:val="00F07E47"/>
    <w:rsid w:val="00F07EC0"/>
    <w:rsid w:val="00F07F34"/>
    <w:rsid w:val="00F07FF3"/>
    <w:rsid w:val="00F10001"/>
    <w:rsid w:val="00F1002A"/>
    <w:rsid w:val="00F1018C"/>
    <w:rsid w:val="00F1019E"/>
    <w:rsid w:val="00F101A2"/>
    <w:rsid w:val="00F10320"/>
    <w:rsid w:val="00F1038E"/>
    <w:rsid w:val="00F104E2"/>
    <w:rsid w:val="00F10519"/>
    <w:rsid w:val="00F1051B"/>
    <w:rsid w:val="00F1051E"/>
    <w:rsid w:val="00F1053C"/>
    <w:rsid w:val="00F105A6"/>
    <w:rsid w:val="00F10670"/>
    <w:rsid w:val="00F106F3"/>
    <w:rsid w:val="00F107E9"/>
    <w:rsid w:val="00F10836"/>
    <w:rsid w:val="00F1088C"/>
    <w:rsid w:val="00F109BF"/>
    <w:rsid w:val="00F10A64"/>
    <w:rsid w:val="00F10A6B"/>
    <w:rsid w:val="00F10A6E"/>
    <w:rsid w:val="00F10C05"/>
    <w:rsid w:val="00F10C2C"/>
    <w:rsid w:val="00F10C91"/>
    <w:rsid w:val="00F10CC3"/>
    <w:rsid w:val="00F10CD2"/>
    <w:rsid w:val="00F10D83"/>
    <w:rsid w:val="00F10DA3"/>
    <w:rsid w:val="00F10E4D"/>
    <w:rsid w:val="00F10E4E"/>
    <w:rsid w:val="00F10EF9"/>
    <w:rsid w:val="00F10F0E"/>
    <w:rsid w:val="00F10FF0"/>
    <w:rsid w:val="00F1102B"/>
    <w:rsid w:val="00F110C0"/>
    <w:rsid w:val="00F110FE"/>
    <w:rsid w:val="00F111AB"/>
    <w:rsid w:val="00F112C8"/>
    <w:rsid w:val="00F112D9"/>
    <w:rsid w:val="00F11349"/>
    <w:rsid w:val="00F11407"/>
    <w:rsid w:val="00F114B5"/>
    <w:rsid w:val="00F11562"/>
    <w:rsid w:val="00F11575"/>
    <w:rsid w:val="00F1160D"/>
    <w:rsid w:val="00F11692"/>
    <w:rsid w:val="00F1173B"/>
    <w:rsid w:val="00F11743"/>
    <w:rsid w:val="00F11765"/>
    <w:rsid w:val="00F117B7"/>
    <w:rsid w:val="00F117C1"/>
    <w:rsid w:val="00F11841"/>
    <w:rsid w:val="00F1187A"/>
    <w:rsid w:val="00F11882"/>
    <w:rsid w:val="00F118AF"/>
    <w:rsid w:val="00F118C3"/>
    <w:rsid w:val="00F11993"/>
    <w:rsid w:val="00F119EE"/>
    <w:rsid w:val="00F119F7"/>
    <w:rsid w:val="00F11AD4"/>
    <w:rsid w:val="00F11B20"/>
    <w:rsid w:val="00F11B2A"/>
    <w:rsid w:val="00F11C7E"/>
    <w:rsid w:val="00F11DDC"/>
    <w:rsid w:val="00F11E24"/>
    <w:rsid w:val="00F11EC7"/>
    <w:rsid w:val="00F11FB1"/>
    <w:rsid w:val="00F11FCA"/>
    <w:rsid w:val="00F121F2"/>
    <w:rsid w:val="00F12275"/>
    <w:rsid w:val="00F12381"/>
    <w:rsid w:val="00F12398"/>
    <w:rsid w:val="00F12429"/>
    <w:rsid w:val="00F124BA"/>
    <w:rsid w:val="00F124F9"/>
    <w:rsid w:val="00F1256B"/>
    <w:rsid w:val="00F125A8"/>
    <w:rsid w:val="00F125C5"/>
    <w:rsid w:val="00F1260B"/>
    <w:rsid w:val="00F126DC"/>
    <w:rsid w:val="00F12775"/>
    <w:rsid w:val="00F1282A"/>
    <w:rsid w:val="00F128E4"/>
    <w:rsid w:val="00F12903"/>
    <w:rsid w:val="00F12A39"/>
    <w:rsid w:val="00F12A46"/>
    <w:rsid w:val="00F12ACE"/>
    <w:rsid w:val="00F12AEF"/>
    <w:rsid w:val="00F12D3E"/>
    <w:rsid w:val="00F12D4E"/>
    <w:rsid w:val="00F12D8D"/>
    <w:rsid w:val="00F12DBB"/>
    <w:rsid w:val="00F12DCD"/>
    <w:rsid w:val="00F12E34"/>
    <w:rsid w:val="00F12E45"/>
    <w:rsid w:val="00F12F20"/>
    <w:rsid w:val="00F12F70"/>
    <w:rsid w:val="00F12F94"/>
    <w:rsid w:val="00F12F9E"/>
    <w:rsid w:val="00F12FA0"/>
    <w:rsid w:val="00F13003"/>
    <w:rsid w:val="00F13013"/>
    <w:rsid w:val="00F13069"/>
    <w:rsid w:val="00F13091"/>
    <w:rsid w:val="00F130AA"/>
    <w:rsid w:val="00F13140"/>
    <w:rsid w:val="00F13147"/>
    <w:rsid w:val="00F13215"/>
    <w:rsid w:val="00F1336F"/>
    <w:rsid w:val="00F133F9"/>
    <w:rsid w:val="00F13467"/>
    <w:rsid w:val="00F134D8"/>
    <w:rsid w:val="00F1350F"/>
    <w:rsid w:val="00F13528"/>
    <w:rsid w:val="00F13532"/>
    <w:rsid w:val="00F1358E"/>
    <w:rsid w:val="00F135B6"/>
    <w:rsid w:val="00F135BF"/>
    <w:rsid w:val="00F13601"/>
    <w:rsid w:val="00F13656"/>
    <w:rsid w:val="00F136DC"/>
    <w:rsid w:val="00F13793"/>
    <w:rsid w:val="00F137FD"/>
    <w:rsid w:val="00F13889"/>
    <w:rsid w:val="00F138F7"/>
    <w:rsid w:val="00F13922"/>
    <w:rsid w:val="00F13B87"/>
    <w:rsid w:val="00F13CC1"/>
    <w:rsid w:val="00F13D11"/>
    <w:rsid w:val="00F13D37"/>
    <w:rsid w:val="00F13DFE"/>
    <w:rsid w:val="00F13E01"/>
    <w:rsid w:val="00F13E17"/>
    <w:rsid w:val="00F13EF3"/>
    <w:rsid w:val="00F13F14"/>
    <w:rsid w:val="00F140EF"/>
    <w:rsid w:val="00F1411B"/>
    <w:rsid w:val="00F14120"/>
    <w:rsid w:val="00F14167"/>
    <w:rsid w:val="00F14174"/>
    <w:rsid w:val="00F141B4"/>
    <w:rsid w:val="00F14267"/>
    <w:rsid w:val="00F1428C"/>
    <w:rsid w:val="00F142C8"/>
    <w:rsid w:val="00F142CC"/>
    <w:rsid w:val="00F1439B"/>
    <w:rsid w:val="00F143B8"/>
    <w:rsid w:val="00F14496"/>
    <w:rsid w:val="00F1464C"/>
    <w:rsid w:val="00F146F6"/>
    <w:rsid w:val="00F147F3"/>
    <w:rsid w:val="00F1480E"/>
    <w:rsid w:val="00F1483E"/>
    <w:rsid w:val="00F149A6"/>
    <w:rsid w:val="00F14A16"/>
    <w:rsid w:val="00F14A65"/>
    <w:rsid w:val="00F14AD3"/>
    <w:rsid w:val="00F14DED"/>
    <w:rsid w:val="00F14F89"/>
    <w:rsid w:val="00F15029"/>
    <w:rsid w:val="00F150DF"/>
    <w:rsid w:val="00F15130"/>
    <w:rsid w:val="00F15168"/>
    <w:rsid w:val="00F1517A"/>
    <w:rsid w:val="00F15217"/>
    <w:rsid w:val="00F15231"/>
    <w:rsid w:val="00F1529F"/>
    <w:rsid w:val="00F152A5"/>
    <w:rsid w:val="00F152C2"/>
    <w:rsid w:val="00F1530D"/>
    <w:rsid w:val="00F1539A"/>
    <w:rsid w:val="00F15423"/>
    <w:rsid w:val="00F1542A"/>
    <w:rsid w:val="00F15449"/>
    <w:rsid w:val="00F1546A"/>
    <w:rsid w:val="00F1553E"/>
    <w:rsid w:val="00F155BD"/>
    <w:rsid w:val="00F15652"/>
    <w:rsid w:val="00F156C8"/>
    <w:rsid w:val="00F15718"/>
    <w:rsid w:val="00F1583D"/>
    <w:rsid w:val="00F1587B"/>
    <w:rsid w:val="00F158B0"/>
    <w:rsid w:val="00F158F8"/>
    <w:rsid w:val="00F1590E"/>
    <w:rsid w:val="00F1594F"/>
    <w:rsid w:val="00F159A6"/>
    <w:rsid w:val="00F15B89"/>
    <w:rsid w:val="00F15BC1"/>
    <w:rsid w:val="00F15C3A"/>
    <w:rsid w:val="00F15CA0"/>
    <w:rsid w:val="00F15DB3"/>
    <w:rsid w:val="00F15FD5"/>
    <w:rsid w:val="00F15FF4"/>
    <w:rsid w:val="00F160F1"/>
    <w:rsid w:val="00F1611D"/>
    <w:rsid w:val="00F16157"/>
    <w:rsid w:val="00F16174"/>
    <w:rsid w:val="00F161D1"/>
    <w:rsid w:val="00F1633D"/>
    <w:rsid w:val="00F16377"/>
    <w:rsid w:val="00F1645E"/>
    <w:rsid w:val="00F164E9"/>
    <w:rsid w:val="00F165FC"/>
    <w:rsid w:val="00F16630"/>
    <w:rsid w:val="00F16720"/>
    <w:rsid w:val="00F16792"/>
    <w:rsid w:val="00F167F6"/>
    <w:rsid w:val="00F16820"/>
    <w:rsid w:val="00F16936"/>
    <w:rsid w:val="00F1699D"/>
    <w:rsid w:val="00F169A0"/>
    <w:rsid w:val="00F169CC"/>
    <w:rsid w:val="00F169D1"/>
    <w:rsid w:val="00F169D5"/>
    <w:rsid w:val="00F16A2C"/>
    <w:rsid w:val="00F16A5D"/>
    <w:rsid w:val="00F16AD4"/>
    <w:rsid w:val="00F16C68"/>
    <w:rsid w:val="00F16CE4"/>
    <w:rsid w:val="00F16CFE"/>
    <w:rsid w:val="00F16D57"/>
    <w:rsid w:val="00F16DE1"/>
    <w:rsid w:val="00F16E32"/>
    <w:rsid w:val="00F16E6A"/>
    <w:rsid w:val="00F16ECE"/>
    <w:rsid w:val="00F16ED3"/>
    <w:rsid w:val="00F16EE6"/>
    <w:rsid w:val="00F170FC"/>
    <w:rsid w:val="00F1718E"/>
    <w:rsid w:val="00F1722D"/>
    <w:rsid w:val="00F1729B"/>
    <w:rsid w:val="00F17345"/>
    <w:rsid w:val="00F173C1"/>
    <w:rsid w:val="00F17402"/>
    <w:rsid w:val="00F1745D"/>
    <w:rsid w:val="00F17478"/>
    <w:rsid w:val="00F17534"/>
    <w:rsid w:val="00F17574"/>
    <w:rsid w:val="00F175EB"/>
    <w:rsid w:val="00F17684"/>
    <w:rsid w:val="00F1778F"/>
    <w:rsid w:val="00F177A9"/>
    <w:rsid w:val="00F1789D"/>
    <w:rsid w:val="00F178DC"/>
    <w:rsid w:val="00F17900"/>
    <w:rsid w:val="00F1791C"/>
    <w:rsid w:val="00F17932"/>
    <w:rsid w:val="00F1796A"/>
    <w:rsid w:val="00F17ABE"/>
    <w:rsid w:val="00F17B99"/>
    <w:rsid w:val="00F17BEE"/>
    <w:rsid w:val="00F17F24"/>
    <w:rsid w:val="00F17F6F"/>
    <w:rsid w:val="00F17F8F"/>
    <w:rsid w:val="00F2002E"/>
    <w:rsid w:val="00F20066"/>
    <w:rsid w:val="00F2006A"/>
    <w:rsid w:val="00F20109"/>
    <w:rsid w:val="00F2011D"/>
    <w:rsid w:val="00F20131"/>
    <w:rsid w:val="00F2018F"/>
    <w:rsid w:val="00F2019C"/>
    <w:rsid w:val="00F201F0"/>
    <w:rsid w:val="00F20273"/>
    <w:rsid w:val="00F20308"/>
    <w:rsid w:val="00F2034E"/>
    <w:rsid w:val="00F20416"/>
    <w:rsid w:val="00F2051F"/>
    <w:rsid w:val="00F20570"/>
    <w:rsid w:val="00F205F9"/>
    <w:rsid w:val="00F2061C"/>
    <w:rsid w:val="00F20646"/>
    <w:rsid w:val="00F20657"/>
    <w:rsid w:val="00F206A9"/>
    <w:rsid w:val="00F2077F"/>
    <w:rsid w:val="00F207CF"/>
    <w:rsid w:val="00F208F8"/>
    <w:rsid w:val="00F209AD"/>
    <w:rsid w:val="00F20A08"/>
    <w:rsid w:val="00F20A9A"/>
    <w:rsid w:val="00F20B29"/>
    <w:rsid w:val="00F20B45"/>
    <w:rsid w:val="00F20C28"/>
    <w:rsid w:val="00F20C4C"/>
    <w:rsid w:val="00F20C5F"/>
    <w:rsid w:val="00F20CAF"/>
    <w:rsid w:val="00F20CB5"/>
    <w:rsid w:val="00F20CE6"/>
    <w:rsid w:val="00F20CFE"/>
    <w:rsid w:val="00F20D8B"/>
    <w:rsid w:val="00F20E36"/>
    <w:rsid w:val="00F20EC5"/>
    <w:rsid w:val="00F20ED7"/>
    <w:rsid w:val="00F20F51"/>
    <w:rsid w:val="00F20F72"/>
    <w:rsid w:val="00F20FC3"/>
    <w:rsid w:val="00F20FD2"/>
    <w:rsid w:val="00F21021"/>
    <w:rsid w:val="00F21027"/>
    <w:rsid w:val="00F21050"/>
    <w:rsid w:val="00F21113"/>
    <w:rsid w:val="00F211AF"/>
    <w:rsid w:val="00F2141C"/>
    <w:rsid w:val="00F2144C"/>
    <w:rsid w:val="00F214A3"/>
    <w:rsid w:val="00F214D4"/>
    <w:rsid w:val="00F215F6"/>
    <w:rsid w:val="00F21637"/>
    <w:rsid w:val="00F2163E"/>
    <w:rsid w:val="00F2164B"/>
    <w:rsid w:val="00F21756"/>
    <w:rsid w:val="00F217EB"/>
    <w:rsid w:val="00F2180B"/>
    <w:rsid w:val="00F21917"/>
    <w:rsid w:val="00F21A38"/>
    <w:rsid w:val="00F21AAE"/>
    <w:rsid w:val="00F21B5E"/>
    <w:rsid w:val="00F21C61"/>
    <w:rsid w:val="00F21C6A"/>
    <w:rsid w:val="00F21C8E"/>
    <w:rsid w:val="00F21CDB"/>
    <w:rsid w:val="00F21D0D"/>
    <w:rsid w:val="00F21D43"/>
    <w:rsid w:val="00F21D4C"/>
    <w:rsid w:val="00F21E60"/>
    <w:rsid w:val="00F21E7C"/>
    <w:rsid w:val="00F21EC1"/>
    <w:rsid w:val="00F21F16"/>
    <w:rsid w:val="00F21FF8"/>
    <w:rsid w:val="00F220A4"/>
    <w:rsid w:val="00F220EA"/>
    <w:rsid w:val="00F220F9"/>
    <w:rsid w:val="00F221D0"/>
    <w:rsid w:val="00F223EB"/>
    <w:rsid w:val="00F2244E"/>
    <w:rsid w:val="00F2252C"/>
    <w:rsid w:val="00F225C3"/>
    <w:rsid w:val="00F225FE"/>
    <w:rsid w:val="00F22620"/>
    <w:rsid w:val="00F2262D"/>
    <w:rsid w:val="00F226E7"/>
    <w:rsid w:val="00F226F9"/>
    <w:rsid w:val="00F2290A"/>
    <w:rsid w:val="00F229F7"/>
    <w:rsid w:val="00F22A0F"/>
    <w:rsid w:val="00F22A44"/>
    <w:rsid w:val="00F22A65"/>
    <w:rsid w:val="00F22AFB"/>
    <w:rsid w:val="00F22BE3"/>
    <w:rsid w:val="00F22CA5"/>
    <w:rsid w:val="00F22D43"/>
    <w:rsid w:val="00F22D53"/>
    <w:rsid w:val="00F22DCC"/>
    <w:rsid w:val="00F22E44"/>
    <w:rsid w:val="00F22E54"/>
    <w:rsid w:val="00F22EFB"/>
    <w:rsid w:val="00F22F6D"/>
    <w:rsid w:val="00F22F75"/>
    <w:rsid w:val="00F22FB5"/>
    <w:rsid w:val="00F23068"/>
    <w:rsid w:val="00F23083"/>
    <w:rsid w:val="00F23143"/>
    <w:rsid w:val="00F23198"/>
    <w:rsid w:val="00F231A7"/>
    <w:rsid w:val="00F232E8"/>
    <w:rsid w:val="00F233DF"/>
    <w:rsid w:val="00F233EF"/>
    <w:rsid w:val="00F2344B"/>
    <w:rsid w:val="00F234A7"/>
    <w:rsid w:val="00F234C5"/>
    <w:rsid w:val="00F2352A"/>
    <w:rsid w:val="00F2356F"/>
    <w:rsid w:val="00F235C3"/>
    <w:rsid w:val="00F235D1"/>
    <w:rsid w:val="00F23664"/>
    <w:rsid w:val="00F23697"/>
    <w:rsid w:val="00F236DB"/>
    <w:rsid w:val="00F23722"/>
    <w:rsid w:val="00F2378E"/>
    <w:rsid w:val="00F237DD"/>
    <w:rsid w:val="00F237E0"/>
    <w:rsid w:val="00F237F0"/>
    <w:rsid w:val="00F23876"/>
    <w:rsid w:val="00F2389C"/>
    <w:rsid w:val="00F23939"/>
    <w:rsid w:val="00F23959"/>
    <w:rsid w:val="00F23984"/>
    <w:rsid w:val="00F239EB"/>
    <w:rsid w:val="00F23A78"/>
    <w:rsid w:val="00F23AE7"/>
    <w:rsid w:val="00F23B0F"/>
    <w:rsid w:val="00F23B46"/>
    <w:rsid w:val="00F23C19"/>
    <w:rsid w:val="00F23D07"/>
    <w:rsid w:val="00F23D15"/>
    <w:rsid w:val="00F23D87"/>
    <w:rsid w:val="00F23DBE"/>
    <w:rsid w:val="00F23E5C"/>
    <w:rsid w:val="00F23EAC"/>
    <w:rsid w:val="00F23EF0"/>
    <w:rsid w:val="00F23FFC"/>
    <w:rsid w:val="00F24108"/>
    <w:rsid w:val="00F24122"/>
    <w:rsid w:val="00F241A9"/>
    <w:rsid w:val="00F241C3"/>
    <w:rsid w:val="00F242AA"/>
    <w:rsid w:val="00F2431A"/>
    <w:rsid w:val="00F24355"/>
    <w:rsid w:val="00F244E2"/>
    <w:rsid w:val="00F2457B"/>
    <w:rsid w:val="00F246AB"/>
    <w:rsid w:val="00F246DC"/>
    <w:rsid w:val="00F247CA"/>
    <w:rsid w:val="00F247FF"/>
    <w:rsid w:val="00F24942"/>
    <w:rsid w:val="00F2494E"/>
    <w:rsid w:val="00F24A24"/>
    <w:rsid w:val="00F24B1F"/>
    <w:rsid w:val="00F24B23"/>
    <w:rsid w:val="00F24B65"/>
    <w:rsid w:val="00F24C1F"/>
    <w:rsid w:val="00F24C35"/>
    <w:rsid w:val="00F24CDD"/>
    <w:rsid w:val="00F24CF1"/>
    <w:rsid w:val="00F24E02"/>
    <w:rsid w:val="00F24EA7"/>
    <w:rsid w:val="00F24EC6"/>
    <w:rsid w:val="00F24ECF"/>
    <w:rsid w:val="00F24F24"/>
    <w:rsid w:val="00F24F37"/>
    <w:rsid w:val="00F24F63"/>
    <w:rsid w:val="00F24F89"/>
    <w:rsid w:val="00F24FCD"/>
    <w:rsid w:val="00F250B1"/>
    <w:rsid w:val="00F250F2"/>
    <w:rsid w:val="00F2524A"/>
    <w:rsid w:val="00F25260"/>
    <w:rsid w:val="00F2529C"/>
    <w:rsid w:val="00F252FF"/>
    <w:rsid w:val="00F25331"/>
    <w:rsid w:val="00F25333"/>
    <w:rsid w:val="00F2534F"/>
    <w:rsid w:val="00F253B0"/>
    <w:rsid w:val="00F253DB"/>
    <w:rsid w:val="00F25523"/>
    <w:rsid w:val="00F2558A"/>
    <w:rsid w:val="00F255B2"/>
    <w:rsid w:val="00F255B7"/>
    <w:rsid w:val="00F25654"/>
    <w:rsid w:val="00F2569C"/>
    <w:rsid w:val="00F2572C"/>
    <w:rsid w:val="00F2575C"/>
    <w:rsid w:val="00F2575F"/>
    <w:rsid w:val="00F257E4"/>
    <w:rsid w:val="00F257E9"/>
    <w:rsid w:val="00F25828"/>
    <w:rsid w:val="00F259D8"/>
    <w:rsid w:val="00F25B27"/>
    <w:rsid w:val="00F25B63"/>
    <w:rsid w:val="00F25C43"/>
    <w:rsid w:val="00F25D40"/>
    <w:rsid w:val="00F25D49"/>
    <w:rsid w:val="00F25D86"/>
    <w:rsid w:val="00F25E61"/>
    <w:rsid w:val="00F25EE1"/>
    <w:rsid w:val="00F25EE6"/>
    <w:rsid w:val="00F25F89"/>
    <w:rsid w:val="00F2604B"/>
    <w:rsid w:val="00F2618C"/>
    <w:rsid w:val="00F26235"/>
    <w:rsid w:val="00F263BA"/>
    <w:rsid w:val="00F26419"/>
    <w:rsid w:val="00F26481"/>
    <w:rsid w:val="00F26490"/>
    <w:rsid w:val="00F264A2"/>
    <w:rsid w:val="00F264D9"/>
    <w:rsid w:val="00F264EC"/>
    <w:rsid w:val="00F264F6"/>
    <w:rsid w:val="00F2665C"/>
    <w:rsid w:val="00F26713"/>
    <w:rsid w:val="00F26716"/>
    <w:rsid w:val="00F267A2"/>
    <w:rsid w:val="00F2684D"/>
    <w:rsid w:val="00F26988"/>
    <w:rsid w:val="00F2698A"/>
    <w:rsid w:val="00F269A6"/>
    <w:rsid w:val="00F26A0F"/>
    <w:rsid w:val="00F26AB6"/>
    <w:rsid w:val="00F26B03"/>
    <w:rsid w:val="00F26B7A"/>
    <w:rsid w:val="00F26BD6"/>
    <w:rsid w:val="00F26C1A"/>
    <w:rsid w:val="00F26C56"/>
    <w:rsid w:val="00F26C62"/>
    <w:rsid w:val="00F26D1A"/>
    <w:rsid w:val="00F26E00"/>
    <w:rsid w:val="00F26E70"/>
    <w:rsid w:val="00F26E8A"/>
    <w:rsid w:val="00F26EB2"/>
    <w:rsid w:val="00F26F8D"/>
    <w:rsid w:val="00F26FA2"/>
    <w:rsid w:val="00F26FBE"/>
    <w:rsid w:val="00F2704C"/>
    <w:rsid w:val="00F270D3"/>
    <w:rsid w:val="00F2712B"/>
    <w:rsid w:val="00F2718B"/>
    <w:rsid w:val="00F271CE"/>
    <w:rsid w:val="00F27395"/>
    <w:rsid w:val="00F27518"/>
    <w:rsid w:val="00F2755C"/>
    <w:rsid w:val="00F2763F"/>
    <w:rsid w:val="00F2774F"/>
    <w:rsid w:val="00F2779C"/>
    <w:rsid w:val="00F277D8"/>
    <w:rsid w:val="00F27875"/>
    <w:rsid w:val="00F278F8"/>
    <w:rsid w:val="00F27904"/>
    <w:rsid w:val="00F2793A"/>
    <w:rsid w:val="00F27A4A"/>
    <w:rsid w:val="00F27A5E"/>
    <w:rsid w:val="00F27A94"/>
    <w:rsid w:val="00F27AB4"/>
    <w:rsid w:val="00F27ACC"/>
    <w:rsid w:val="00F27B39"/>
    <w:rsid w:val="00F27C50"/>
    <w:rsid w:val="00F27C52"/>
    <w:rsid w:val="00F27D0B"/>
    <w:rsid w:val="00F27D6B"/>
    <w:rsid w:val="00F27DE7"/>
    <w:rsid w:val="00F27E57"/>
    <w:rsid w:val="00F27E8C"/>
    <w:rsid w:val="00F27E8E"/>
    <w:rsid w:val="00F27ED5"/>
    <w:rsid w:val="00F3004A"/>
    <w:rsid w:val="00F300A8"/>
    <w:rsid w:val="00F300C4"/>
    <w:rsid w:val="00F300D3"/>
    <w:rsid w:val="00F3015B"/>
    <w:rsid w:val="00F3020C"/>
    <w:rsid w:val="00F3024B"/>
    <w:rsid w:val="00F30282"/>
    <w:rsid w:val="00F3030F"/>
    <w:rsid w:val="00F30319"/>
    <w:rsid w:val="00F303DA"/>
    <w:rsid w:val="00F3043D"/>
    <w:rsid w:val="00F30474"/>
    <w:rsid w:val="00F305E8"/>
    <w:rsid w:val="00F30624"/>
    <w:rsid w:val="00F30661"/>
    <w:rsid w:val="00F306DF"/>
    <w:rsid w:val="00F306E1"/>
    <w:rsid w:val="00F3073F"/>
    <w:rsid w:val="00F3076A"/>
    <w:rsid w:val="00F307EB"/>
    <w:rsid w:val="00F30810"/>
    <w:rsid w:val="00F3089F"/>
    <w:rsid w:val="00F30956"/>
    <w:rsid w:val="00F309BE"/>
    <w:rsid w:val="00F309FE"/>
    <w:rsid w:val="00F30AC9"/>
    <w:rsid w:val="00F30C30"/>
    <w:rsid w:val="00F30D0C"/>
    <w:rsid w:val="00F30D0E"/>
    <w:rsid w:val="00F30E13"/>
    <w:rsid w:val="00F30FA0"/>
    <w:rsid w:val="00F30FF0"/>
    <w:rsid w:val="00F310B5"/>
    <w:rsid w:val="00F310BF"/>
    <w:rsid w:val="00F31103"/>
    <w:rsid w:val="00F3117F"/>
    <w:rsid w:val="00F31242"/>
    <w:rsid w:val="00F3126D"/>
    <w:rsid w:val="00F31278"/>
    <w:rsid w:val="00F312BF"/>
    <w:rsid w:val="00F31307"/>
    <w:rsid w:val="00F3135C"/>
    <w:rsid w:val="00F31382"/>
    <w:rsid w:val="00F313BD"/>
    <w:rsid w:val="00F313FD"/>
    <w:rsid w:val="00F31435"/>
    <w:rsid w:val="00F314A5"/>
    <w:rsid w:val="00F31530"/>
    <w:rsid w:val="00F31540"/>
    <w:rsid w:val="00F31559"/>
    <w:rsid w:val="00F3161D"/>
    <w:rsid w:val="00F3161E"/>
    <w:rsid w:val="00F316BF"/>
    <w:rsid w:val="00F31772"/>
    <w:rsid w:val="00F318EF"/>
    <w:rsid w:val="00F31945"/>
    <w:rsid w:val="00F319B5"/>
    <w:rsid w:val="00F319CE"/>
    <w:rsid w:val="00F31A64"/>
    <w:rsid w:val="00F31A74"/>
    <w:rsid w:val="00F31B11"/>
    <w:rsid w:val="00F31B7D"/>
    <w:rsid w:val="00F31B84"/>
    <w:rsid w:val="00F31BBF"/>
    <w:rsid w:val="00F31BDE"/>
    <w:rsid w:val="00F31C1E"/>
    <w:rsid w:val="00F31E2C"/>
    <w:rsid w:val="00F31E5D"/>
    <w:rsid w:val="00F31E96"/>
    <w:rsid w:val="00F31F3E"/>
    <w:rsid w:val="00F32001"/>
    <w:rsid w:val="00F3209B"/>
    <w:rsid w:val="00F320A1"/>
    <w:rsid w:val="00F320CF"/>
    <w:rsid w:val="00F320EA"/>
    <w:rsid w:val="00F322DD"/>
    <w:rsid w:val="00F3235B"/>
    <w:rsid w:val="00F32412"/>
    <w:rsid w:val="00F32464"/>
    <w:rsid w:val="00F324CF"/>
    <w:rsid w:val="00F324F4"/>
    <w:rsid w:val="00F325CF"/>
    <w:rsid w:val="00F3261E"/>
    <w:rsid w:val="00F326E8"/>
    <w:rsid w:val="00F3272C"/>
    <w:rsid w:val="00F32822"/>
    <w:rsid w:val="00F3283E"/>
    <w:rsid w:val="00F32863"/>
    <w:rsid w:val="00F3287E"/>
    <w:rsid w:val="00F328B1"/>
    <w:rsid w:val="00F32902"/>
    <w:rsid w:val="00F32958"/>
    <w:rsid w:val="00F32980"/>
    <w:rsid w:val="00F3299B"/>
    <w:rsid w:val="00F32A44"/>
    <w:rsid w:val="00F32B22"/>
    <w:rsid w:val="00F32BB3"/>
    <w:rsid w:val="00F32C50"/>
    <w:rsid w:val="00F32CE8"/>
    <w:rsid w:val="00F32D63"/>
    <w:rsid w:val="00F32D8B"/>
    <w:rsid w:val="00F32DB9"/>
    <w:rsid w:val="00F32E14"/>
    <w:rsid w:val="00F32E82"/>
    <w:rsid w:val="00F32F43"/>
    <w:rsid w:val="00F32FD3"/>
    <w:rsid w:val="00F32FD4"/>
    <w:rsid w:val="00F33091"/>
    <w:rsid w:val="00F3310D"/>
    <w:rsid w:val="00F3313D"/>
    <w:rsid w:val="00F3329B"/>
    <w:rsid w:val="00F3335F"/>
    <w:rsid w:val="00F335B3"/>
    <w:rsid w:val="00F33615"/>
    <w:rsid w:val="00F3361C"/>
    <w:rsid w:val="00F33659"/>
    <w:rsid w:val="00F336DE"/>
    <w:rsid w:val="00F336E6"/>
    <w:rsid w:val="00F3370F"/>
    <w:rsid w:val="00F337F7"/>
    <w:rsid w:val="00F33806"/>
    <w:rsid w:val="00F33809"/>
    <w:rsid w:val="00F338B6"/>
    <w:rsid w:val="00F338CF"/>
    <w:rsid w:val="00F339FB"/>
    <w:rsid w:val="00F33A16"/>
    <w:rsid w:val="00F33A74"/>
    <w:rsid w:val="00F33A7C"/>
    <w:rsid w:val="00F33ADE"/>
    <w:rsid w:val="00F33B45"/>
    <w:rsid w:val="00F33C36"/>
    <w:rsid w:val="00F33C3D"/>
    <w:rsid w:val="00F33D17"/>
    <w:rsid w:val="00F33D88"/>
    <w:rsid w:val="00F33D90"/>
    <w:rsid w:val="00F33DD1"/>
    <w:rsid w:val="00F33EA9"/>
    <w:rsid w:val="00F33F09"/>
    <w:rsid w:val="00F33FA9"/>
    <w:rsid w:val="00F33FD5"/>
    <w:rsid w:val="00F34071"/>
    <w:rsid w:val="00F3409F"/>
    <w:rsid w:val="00F34103"/>
    <w:rsid w:val="00F34311"/>
    <w:rsid w:val="00F3431E"/>
    <w:rsid w:val="00F34467"/>
    <w:rsid w:val="00F3457A"/>
    <w:rsid w:val="00F34667"/>
    <w:rsid w:val="00F34839"/>
    <w:rsid w:val="00F348AC"/>
    <w:rsid w:val="00F34906"/>
    <w:rsid w:val="00F34924"/>
    <w:rsid w:val="00F34960"/>
    <w:rsid w:val="00F349E9"/>
    <w:rsid w:val="00F34A32"/>
    <w:rsid w:val="00F34AAE"/>
    <w:rsid w:val="00F34AB4"/>
    <w:rsid w:val="00F34BF4"/>
    <w:rsid w:val="00F34C0F"/>
    <w:rsid w:val="00F34D0E"/>
    <w:rsid w:val="00F34EA2"/>
    <w:rsid w:val="00F34FA5"/>
    <w:rsid w:val="00F35030"/>
    <w:rsid w:val="00F3503F"/>
    <w:rsid w:val="00F35294"/>
    <w:rsid w:val="00F352E8"/>
    <w:rsid w:val="00F35536"/>
    <w:rsid w:val="00F35553"/>
    <w:rsid w:val="00F35593"/>
    <w:rsid w:val="00F355B3"/>
    <w:rsid w:val="00F3563B"/>
    <w:rsid w:val="00F35651"/>
    <w:rsid w:val="00F3567D"/>
    <w:rsid w:val="00F356BD"/>
    <w:rsid w:val="00F356C2"/>
    <w:rsid w:val="00F356CB"/>
    <w:rsid w:val="00F3576C"/>
    <w:rsid w:val="00F3592D"/>
    <w:rsid w:val="00F3594C"/>
    <w:rsid w:val="00F35A1B"/>
    <w:rsid w:val="00F35A33"/>
    <w:rsid w:val="00F35A7F"/>
    <w:rsid w:val="00F35ABB"/>
    <w:rsid w:val="00F35AC9"/>
    <w:rsid w:val="00F35BB3"/>
    <w:rsid w:val="00F35BC6"/>
    <w:rsid w:val="00F35C4A"/>
    <w:rsid w:val="00F35C4D"/>
    <w:rsid w:val="00F35CD2"/>
    <w:rsid w:val="00F35D81"/>
    <w:rsid w:val="00F35DD5"/>
    <w:rsid w:val="00F35E49"/>
    <w:rsid w:val="00F35EE6"/>
    <w:rsid w:val="00F35F54"/>
    <w:rsid w:val="00F36021"/>
    <w:rsid w:val="00F3616A"/>
    <w:rsid w:val="00F361E3"/>
    <w:rsid w:val="00F36262"/>
    <w:rsid w:val="00F362C2"/>
    <w:rsid w:val="00F362DF"/>
    <w:rsid w:val="00F3633B"/>
    <w:rsid w:val="00F36343"/>
    <w:rsid w:val="00F36367"/>
    <w:rsid w:val="00F36380"/>
    <w:rsid w:val="00F36398"/>
    <w:rsid w:val="00F3641D"/>
    <w:rsid w:val="00F36449"/>
    <w:rsid w:val="00F36469"/>
    <w:rsid w:val="00F364A0"/>
    <w:rsid w:val="00F36541"/>
    <w:rsid w:val="00F365D9"/>
    <w:rsid w:val="00F36635"/>
    <w:rsid w:val="00F366F2"/>
    <w:rsid w:val="00F366FB"/>
    <w:rsid w:val="00F36746"/>
    <w:rsid w:val="00F36854"/>
    <w:rsid w:val="00F368DC"/>
    <w:rsid w:val="00F36913"/>
    <w:rsid w:val="00F36978"/>
    <w:rsid w:val="00F369C2"/>
    <w:rsid w:val="00F36AE5"/>
    <w:rsid w:val="00F36BB3"/>
    <w:rsid w:val="00F36BB5"/>
    <w:rsid w:val="00F36CBA"/>
    <w:rsid w:val="00F36E5B"/>
    <w:rsid w:val="00F36EC3"/>
    <w:rsid w:val="00F36F75"/>
    <w:rsid w:val="00F3705F"/>
    <w:rsid w:val="00F3713E"/>
    <w:rsid w:val="00F3717E"/>
    <w:rsid w:val="00F371AD"/>
    <w:rsid w:val="00F371F0"/>
    <w:rsid w:val="00F37272"/>
    <w:rsid w:val="00F37299"/>
    <w:rsid w:val="00F372B9"/>
    <w:rsid w:val="00F372FD"/>
    <w:rsid w:val="00F37312"/>
    <w:rsid w:val="00F37363"/>
    <w:rsid w:val="00F37448"/>
    <w:rsid w:val="00F374F9"/>
    <w:rsid w:val="00F37543"/>
    <w:rsid w:val="00F3754F"/>
    <w:rsid w:val="00F3764C"/>
    <w:rsid w:val="00F3775A"/>
    <w:rsid w:val="00F377A3"/>
    <w:rsid w:val="00F378B7"/>
    <w:rsid w:val="00F37900"/>
    <w:rsid w:val="00F37926"/>
    <w:rsid w:val="00F3792E"/>
    <w:rsid w:val="00F3798E"/>
    <w:rsid w:val="00F37993"/>
    <w:rsid w:val="00F37A09"/>
    <w:rsid w:val="00F37A5F"/>
    <w:rsid w:val="00F37B35"/>
    <w:rsid w:val="00F37D05"/>
    <w:rsid w:val="00F37E07"/>
    <w:rsid w:val="00F37E26"/>
    <w:rsid w:val="00F37E7B"/>
    <w:rsid w:val="00F40098"/>
    <w:rsid w:val="00F40107"/>
    <w:rsid w:val="00F40111"/>
    <w:rsid w:val="00F4013A"/>
    <w:rsid w:val="00F4016B"/>
    <w:rsid w:val="00F402BC"/>
    <w:rsid w:val="00F4041F"/>
    <w:rsid w:val="00F404B1"/>
    <w:rsid w:val="00F40555"/>
    <w:rsid w:val="00F40572"/>
    <w:rsid w:val="00F40595"/>
    <w:rsid w:val="00F40636"/>
    <w:rsid w:val="00F4064F"/>
    <w:rsid w:val="00F406EE"/>
    <w:rsid w:val="00F40718"/>
    <w:rsid w:val="00F407FE"/>
    <w:rsid w:val="00F40857"/>
    <w:rsid w:val="00F408FD"/>
    <w:rsid w:val="00F40956"/>
    <w:rsid w:val="00F40978"/>
    <w:rsid w:val="00F409BB"/>
    <w:rsid w:val="00F409FE"/>
    <w:rsid w:val="00F40A63"/>
    <w:rsid w:val="00F40AA7"/>
    <w:rsid w:val="00F40B9C"/>
    <w:rsid w:val="00F40C04"/>
    <w:rsid w:val="00F40D23"/>
    <w:rsid w:val="00F40D62"/>
    <w:rsid w:val="00F40D69"/>
    <w:rsid w:val="00F40DFC"/>
    <w:rsid w:val="00F40F90"/>
    <w:rsid w:val="00F40FD7"/>
    <w:rsid w:val="00F410B4"/>
    <w:rsid w:val="00F410B8"/>
    <w:rsid w:val="00F410C3"/>
    <w:rsid w:val="00F410D2"/>
    <w:rsid w:val="00F410DA"/>
    <w:rsid w:val="00F410F1"/>
    <w:rsid w:val="00F41407"/>
    <w:rsid w:val="00F41450"/>
    <w:rsid w:val="00F4147F"/>
    <w:rsid w:val="00F4148B"/>
    <w:rsid w:val="00F41571"/>
    <w:rsid w:val="00F41589"/>
    <w:rsid w:val="00F415B9"/>
    <w:rsid w:val="00F415F1"/>
    <w:rsid w:val="00F415F2"/>
    <w:rsid w:val="00F415F6"/>
    <w:rsid w:val="00F417D8"/>
    <w:rsid w:val="00F41883"/>
    <w:rsid w:val="00F41922"/>
    <w:rsid w:val="00F41946"/>
    <w:rsid w:val="00F41A18"/>
    <w:rsid w:val="00F41A66"/>
    <w:rsid w:val="00F41C36"/>
    <w:rsid w:val="00F41C45"/>
    <w:rsid w:val="00F41C97"/>
    <w:rsid w:val="00F41CD0"/>
    <w:rsid w:val="00F41CE2"/>
    <w:rsid w:val="00F41CED"/>
    <w:rsid w:val="00F41D0D"/>
    <w:rsid w:val="00F41D71"/>
    <w:rsid w:val="00F41D8D"/>
    <w:rsid w:val="00F41DAD"/>
    <w:rsid w:val="00F41F7E"/>
    <w:rsid w:val="00F42102"/>
    <w:rsid w:val="00F42126"/>
    <w:rsid w:val="00F42134"/>
    <w:rsid w:val="00F42287"/>
    <w:rsid w:val="00F4228D"/>
    <w:rsid w:val="00F422D5"/>
    <w:rsid w:val="00F42409"/>
    <w:rsid w:val="00F42539"/>
    <w:rsid w:val="00F4272A"/>
    <w:rsid w:val="00F42759"/>
    <w:rsid w:val="00F42814"/>
    <w:rsid w:val="00F4283D"/>
    <w:rsid w:val="00F42864"/>
    <w:rsid w:val="00F42875"/>
    <w:rsid w:val="00F428EA"/>
    <w:rsid w:val="00F429E5"/>
    <w:rsid w:val="00F42A0B"/>
    <w:rsid w:val="00F42A4B"/>
    <w:rsid w:val="00F42A83"/>
    <w:rsid w:val="00F42B13"/>
    <w:rsid w:val="00F42B39"/>
    <w:rsid w:val="00F42C40"/>
    <w:rsid w:val="00F42CAD"/>
    <w:rsid w:val="00F42CBA"/>
    <w:rsid w:val="00F42D11"/>
    <w:rsid w:val="00F42D6B"/>
    <w:rsid w:val="00F42DF1"/>
    <w:rsid w:val="00F42E13"/>
    <w:rsid w:val="00F42FAF"/>
    <w:rsid w:val="00F43023"/>
    <w:rsid w:val="00F430AD"/>
    <w:rsid w:val="00F430B4"/>
    <w:rsid w:val="00F430C4"/>
    <w:rsid w:val="00F43176"/>
    <w:rsid w:val="00F43278"/>
    <w:rsid w:val="00F432FB"/>
    <w:rsid w:val="00F4340E"/>
    <w:rsid w:val="00F4356B"/>
    <w:rsid w:val="00F435D9"/>
    <w:rsid w:val="00F4363F"/>
    <w:rsid w:val="00F43798"/>
    <w:rsid w:val="00F437A3"/>
    <w:rsid w:val="00F43832"/>
    <w:rsid w:val="00F4387B"/>
    <w:rsid w:val="00F438A8"/>
    <w:rsid w:val="00F4398A"/>
    <w:rsid w:val="00F43992"/>
    <w:rsid w:val="00F43B5B"/>
    <w:rsid w:val="00F43CD5"/>
    <w:rsid w:val="00F43CE6"/>
    <w:rsid w:val="00F43D91"/>
    <w:rsid w:val="00F43DE3"/>
    <w:rsid w:val="00F43E3C"/>
    <w:rsid w:val="00F43E75"/>
    <w:rsid w:val="00F43E92"/>
    <w:rsid w:val="00F43F89"/>
    <w:rsid w:val="00F4404B"/>
    <w:rsid w:val="00F44056"/>
    <w:rsid w:val="00F440AE"/>
    <w:rsid w:val="00F440EA"/>
    <w:rsid w:val="00F441DD"/>
    <w:rsid w:val="00F4429C"/>
    <w:rsid w:val="00F44322"/>
    <w:rsid w:val="00F4447B"/>
    <w:rsid w:val="00F4463E"/>
    <w:rsid w:val="00F4475A"/>
    <w:rsid w:val="00F447BD"/>
    <w:rsid w:val="00F448DC"/>
    <w:rsid w:val="00F448DE"/>
    <w:rsid w:val="00F448E9"/>
    <w:rsid w:val="00F44901"/>
    <w:rsid w:val="00F44902"/>
    <w:rsid w:val="00F44919"/>
    <w:rsid w:val="00F4492F"/>
    <w:rsid w:val="00F44964"/>
    <w:rsid w:val="00F44A70"/>
    <w:rsid w:val="00F44ADF"/>
    <w:rsid w:val="00F44C2A"/>
    <w:rsid w:val="00F44CC2"/>
    <w:rsid w:val="00F44D95"/>
    <w:rsid w:val="00F44E21"/>
    <w:rsid w:val="00F44E50"/>
    <w:rsid w:val="00F44E59"/>
    <w:rsid w:val="00F44E9D"/>
    <w:rsid w:val="00F44EE3"/>
    <w:rsid w:val="00F44F3C"/>
    <w:rsid w:val="00F45157"/>
    <w:rsid w:val="00F45170"/>
    <w:rsid w:val="00F4522C"/>
    <w:rsid w:val="00F45239"/>
    <w:rsid w:val="00F4523A"/>
    <w:rsid w:val="00F452EE"/>
    <w:rsid w:val="00F4534A"/>
    <w:rsid w:val="00F4539B"/>
    <w:rsid w:val="00F45553"/>
    <w:rsid w:val="00F45591"/>
    <w:rsid w:val="00F455B6"/>
    <w:rsid w:val="00F45618"/>
    <w:rsid w:val="00F4563F"/>
    <w:rsid w:val="00F456BF"/>
    <w:rsid w:val="00F457B4"/>
    <w:rsid w:val="00F457D8"/>
    <w:rsid w:val="00F457F4"/>
    <w:rsid w:val="00F45864"/>
    <w:rsid w:val="00F458CF"/>
    <w:rsid w:val="00F458DA"/>
    <w:rsid w:val="00F45919"/>
    <w:rsid w:val="00F459D0"/>
    <w:rsid w:val="00F45A9D"/>
    <w:rsid w:val="00F45B62"/>
    <w:rsid w:val="00F45B81"/>
    <w:rsid w:val="00F45BBF"/>
    <w:rsid w:val="00F45C68"/>
    <w:rsid w:val="00F45C8D"/>
    <w:rsid w:val="00F45C97"/>
    <w:rsid w:val="00F45CC9"/>
    <w:rsid w:val="00F45D01"/>
    <w:rsid w:val="00F45D45"/>
    <w:rsid w:val="00F45D95"/>
    <w:rsid w:val="00F45EBE"/>
    <w:rsid w:val="00F45EEF"/>
    <w:rsid w:val="00F45F3A"/>
    <w:rsid w:val="00F45FE5"/>
    <w:rsid w:val="00F460EF"/>
    <w:rsid w:val="00F46116"/>
    <w:rsid w:val="00F4615F"/>
    <w:rsid w:val="00F461AC"/>
    <w:rsid w:val="00F46286"/>
    <w:rsid w:val="00F46347"/>
    <w:rsid w:val="00F4640B"/>
    <w:rsid w:val="00F464A3"/>
    <w:rsid w:val="00F465CE"/>
    <w:rsid w:val="00F46615"/>
    <w:rsid w:val="00F466BE"/>
    <w:rsid w:val="00F467C6"/>
    <w:rsid w:val="00F46848"/>
    <w:rsid w:val="00F468BD"/>
    <w:rsid w:val="00F468C5"/>
    <w:rsid w:val="00F46911"/>
    <w:rsid w:val="00F46997"/>
    <w:rsid w:val="00F469BD"/>
    <w:rsid w:val="00F46A05"/>
    <w:rsid w:val="00F46A33"/>
    <w:rsid w:val="00F46A64"/>
    <w:rsid w:val="00F46AD7"/>
    <w:rsid w:val="00F46AEB"/>
    <w:rsid w:val="00F46BD7"/>
    <w:rsid w:val="00F46CE2"/>
    <w:rsid w:val="00F46D28"/>
    <w:rsid w:val="00F46DD6"/>
    <w:rsid w:val="00F46E29"/>
    <w:rsid w:val="00F46E44"/>
    <w:rsid w:val="00F46E67"/>
    <w:rsid w:val="00F46EB5"/>
    <w:rsid w:val="00F46FCC"/>
    <w:rsid w:val="00F46FCE"/>
    <w:rsid w:val="00F4700D"/>
    <w:rsid w:val="00F47028"/>
    <w:rsid w:val="00F4710F"/>
    <w:rsid w:val="00F47155"/>
    <w:rsid w:val="00F47310"/>
    <w:rsid w:val="00F4732D"/>
    <w:rsid w:val="00F4736A"/>
    <w:rsid w:val="00F4744C"/>
    <w:rsid w:val="00F47461"/>
    <w:rsid w:val="00F47483"/>
    <w:rsid w:val="00F474DD"/>
    <w:rsid w:val="00F47505"/>
    <w:rsid w:val="00F47531"/>
    <w:rsid w:val="00F47578"/>
    <w:rsid w:val="00F4764C"/>
    <w:rsid w:val="00F4764F"/>
    <w:rsid w:val="00F476A5"/>
    <w:rsid w:val="00F476E1"/>
    <w:rsid w:val="00F47847"/>
    <w:rsid w:val="00F478CE"/>
    <w:rsid w:val="00F47904"/>
    <w:rsid w:val="00F47907"/>
    <w:rsid w:val="00F47939"/>
    <w:rsid w:val="00F4796A"/>
    <w:rsid w:val="00F4797A"/>
    <w:rsid w:val="00F47A3F"/>
    <w:rsid w:val="00F47A91"/>
    <w:rsid w:val="00F47B52"/>
    <w:rsid w:val="00F47BA1"/>
    <w:rsid w:val="00F47BD7"/>
    <w:rsid w:val="00F47BF0"/>
    <w:rsid w:val="00F47C93"/>
    <w:rsid w:val="00F47D3B"/>
    <w:rsid w:val="00F47DF4"/>
    <w:rsid w:val="00F47FD2"/>
    <w:rsid w:val="00F50017"/>
    <w:rsid w:val="00F5014C"/>
    <w:rsid w:val="00F5018A"/>
    <w:rsid w:val="00F501CD"/>
    <w:rsid w:val="00F501D9"/>
    <w:rsid w:val="00F501EC"/>
    <w:rsid w:val="00F50261"/>
    <w:rsid w:val="00F50343"/>
    <w:rsid w:val="00F50502"/>
    <w:rsid w:val="00F50575"/>
    <w:rsid w:val="00F5068B"/>
    <w:rsid w:val="00F5079A"/>
    <w:rsid w:val="00F5080B"/>
    <w:rsid w:val="00F5081D"/>
    <w:rsid w:val="00F50885"/>
    <w:rsid w:val="00F509C4"/>
    <w:rsid w:val="00F50A52"/>
    <w:rsid w:val="00F50AD9"/>
    <w:rsid w:val="00F50B4C"/>
    <w:rsid w:val="00F50C01"/>
    <w:rsid w:val="00F50C7B"/>
    <w:rsid w:val="00F50CF2"/>
    <w:rsid w:val="00F50D2D"/>
    <w:rsid w:val="00F50D43"/>
    <w:rsid w:val="00F50DEF"/>
    <w:rsid w:val="00F50E14"/>
    <w:rsid w:val="00F50E2C"/>
    <w:rsid w:val="00F50EED"/>
    <w:rsid w:val="00F50F09"/>
    <w:rsid w:val="00F50F2F"/>
    <w:rsid w:val="00F50FB0"/>
    <w:rsid w:val="00F5101A"/>
    <w:rsid w:val="00F51042"/>
    <w:rsid w:val="00F510A1"/>
    <w:rsid w:val="00F510B9"/>
    <w:rsid w:val="00F510DB"/>
    <w:rsid w:val="00F51279"/>
    <w:rsid w:val="00F51568"/>
    <w:rsid w:val="00F51570"/>
    <w:rsid w:val="00F5159E"/>
    <w:rsid w:val="00F51655"/>
    <w:rsid w:val="00F516EB"/>
    <w:rsid w:val="00F51791"/>
    <w:rsid w:val="00F51912"/>
    <w:rsid w:val="00F51A09"/>
    <w:rsid w:val="00F51A62"/>
    <w:rsid w:val="00F51AF6"/>
    <w:rsid w:val="00F51B03"/>
    <w:rsid w:val="00F51B62"/>
    <w:rsid w:val="00F51BDF"/>
    <w:rsid w:val="00F51C9F"/>
    <w:rsid w:val="00F51CB4"/>
    <w:rsid w:val="00F51CE7"/>
    <w:rsid w:val="00F51D22"/>
    <w:rsid w:val="00F51D8C"/>
    <w:rsid w:val="00F51DFF"/>
    <w:rsid w:val="00F51F56"/>
    <w:rsid w:val="00F51F61"/>
    <w:rsid w:val="00F51FC9"/>
    <w:rsid w:val="00F520D7"/>
    <w:rsid w:val="00F520FE"/>
    <w:rsid w:val="00F52154"/>
    <w:rsid w:val="00F52221"/>
    <w:rsid w:val="00F52227"/>
    <w:rsid w:val="00F5228C"/>
    <w:rsid w:val="00F522A6"/>
    <w:rsid w:val="00F522BC"/>
    <w:rsid w:val="00F522C2"/>
    <w:rsid w:val="00F52392"/>
    <w:rsid w:val="00F5240C"/>
    <w:rsid w:val="00F52422"/>
    <w:rsid w:val="00F52435"/>
    <w:rsid w:val="00F524AF"/>
    <w:rsid w:val="00F524B5"/>
    <w:rsid w:val="00F5251F"/>
    <w:rsid w:val="00F52537"/>
    <w:rsid w:val="00F52622"/>
    <w:rsid w:val="00F52659"/>
    <w:rsid w:val="00F5265F"/>
    <w:rsid w:val="00F52661"/>
    <w:rsid w:val="00F52697"/>
    <w:rsid w:val="00F5269D"/>
    <w:rsid w:val="00F526F3"/>
    <w:rsid w:val="00F52720"/>
    <w:rsid w:val="00F52763"/>
    <w:rsid w:val="00F527E4"/>
    <w:rsid w:val="00F527F1"/>
    <w:rsid w:val="00F5287F"/>
    <w:rsid w:val="00F52895"/>
    <w:rsid w:val="00F528C0"/>
    <w:rsid w:val="00F52956"/>
    <w:rsid w:val="00F529DD"/>
    <w:rsid w:val="00F52AEB"/>
    <w:rsid w:val="00F52AF7"/>
    <w:rsid w:val="00F52B3A"/>
    <w:rsid w:val="00F52B3E"/>
    <w:rsid w:val="00F52B59"/>
    <w:rsid w:val="00F52B78"/>
    <w:rsid w:val="00F52BB3"/>
    <w:rsid w:val="00F52BF3"/>
    <w:rsid w:val="00F52C7E"/>
    <w:rsid w:val="00F52CAE"/>
    <w:rsid w:val="00F52D38"/>
    <w:rsid w:val="00F52D8F"/>
    <w:rsid w:val="00F52D90"/>
    <w:rsid w:val="00F52E4C"/>
    <w:rsid w:val="00F52E87"/>
    <w:rsid w:val="00F52F00"/>
    <w:rsid w:val="00F52F01"/>
    <w:rsid w:val="00F52F13"/>
    <w:rsid w:val="00F52F6D"/>
    <w:rsid w:val="00F52F90"/>
    <w:rsid w:val="00F52FB0"/>
    <w:rsid w:val="00F52FD7"/>
    <w:rsid w:val="00F5301B"/>
    <w:rsid w:val="00F5309E"/>
    <w:rsid w:val="00F530BB"/>
    <w:rsid w:val="00F530CB"/>
    <w:rsid w:val="00F531A3"/>
    <w:rsid w:val="00F531C2"/>
    <w:rsid w:val="00F531E4"/>
    <w:rsid w:val="00F53207"/>
    <w:rsid w:val="00F532B3"/>
    <w:rsid w:val="00F5330E"/>
    <w:rsid w:val="00F5335A"/>
    <w:rsid w:val="00F5335D"/>
    <w:rsid w:val="00F533A6"/>
    <w:rsid w:val="00F533AD"/>
    <w:rsid w:val="00F533D1"/>
    <w:rsid w:val="00F53486"/>
    <w:rsid w:val="00F534AA"/>
    <w:rsid w:val="00F534B5"/>
    <w:rsid w:val="00F5360A"/>
    <w:rsid w:val="00F53679"/>
    <w:rsid w:val="00F5377C"/>
    <w:rsid w:val="00F53798"/>
    <w:rsid w:val="00F537C8"/>
    <w:rsid w:val="00F538CC"/>
    <w:rsid w:val="00F5399E"/>
    <w:rsid w:val="00F539A9"/>
    <w:rsid w:val="00F53B28"/>
    <w:rsid w:val="00F53B47"/>
    <w:rsid w:val="00F53C36"/>
    <w:rsid w:val="00F53CA0"/>
    <w:rsid w:val="00F53CB1"/>
    <w:rsid w:val="00F53CEA"/>
    <w:rsid w:val="00F53CEC"/>
    <w:rsid w:val="00F53EA1"/>
    <w:rsid w:val="00F53EEF"/>
    <w:rsid w:val="00F53F57"/>
    <w:rsid w:val="00F53FCF"/>
    <w:rsid w:val="00F54010"/>
    <w:rsid w:val="00F5403F"/>
    <w:rsid w:val="00F54087"/>
    <w:rsid w:val="00F54149"/>
    <w:rsid w:val="00F54159"/>
    <w:rsid w:val="00F541C6"/>
    <w:rsid w:val="00F541D8"/>
    <w:rsid w:val="00F541FC"/>
    <w:rsid w:val="00F54209"/>
    <w:rsid w:val="00F54259"/>
    <w:rsid w:val="00F542BA"/>
    <w:rsid w:val="00F542BB"/>
    <w:rsid w:val="00F542E4"/>
    <w:rsid w:val="00F545E9"/>
    <w:rsid w:val="00F5466C"/>
    <w:rsid w:val="00F547BA"/>
    <w:rsid w:val="00F547F2"/>
    <w:rsid w:val="00F548A2"/>
    <w:rsid w:val="00F548FB"/>
    <w:rsid w:val="00F5491A"/>
    <w:rsid w:val="00F549AD"/>
    <w:rsid w:val="00F54A1B"/>
    <w:rsid w:val="00F54A3C"/>
    <w:rsid w:val="00F54A57"/>
    <w:rsid w:val="00F54B0B"/>
    <w:rsid w:val="00F54B11"/>
    <w:rsid w:val="00F54C21"/>
    <w:rsid w:val="00F54CDC"/>
    <w:rsid w:val="00F54DD7"/>
    <w:rsid w:val="00F54E39"/>
    <w:rsid w:val="00F54FD6"/>
    <w:rsid w:val="00F55005"/>
    <w:rsid w:val="00F55022"/>
    <w:rsid w:val="00F5507E"/>
    <w:rsid w:val="00F5509D"/>
    <w:rsid w:val="00F550B4"/>
    <w:rsid w:val="00F550CC"/>
    <w:rsid w:val="00F5511C"/>
    <w:rsid w:val="00F55165"/>
    <w:rsid w:val="00F5518B"/>
    <w:rsid w:val="00F551E5"/>
    <w:rsid w:val="00F55204"/>
    <w:rsid w:val="00F552DA"/>
    <w:rsid w:val="00F5534F"/>
    <w:rsid w:val="00F55417"/>
    <w:rsid w:val="00F55453"/>
    <w:rsid w:val="00F55498"/>
    <w:rsid w:val="00F554EA"/>
    <w:rsid w:val="00F5555C"/>
    <w:rsid w:val="00F5565B"/>
    <w:rsid w:val="00F55693"/>
    <w:rsid w:val="00F55774"/>
    <w:rsid w:val="00F5580A"/>
    <w:rsid w:val="00F55820"/>
    <w:rsid w:val="00F55857"/>
    <w:rsid w:val="00F5587C"/>
    <w:rsid w:val="00F55941"/>
    <w:rsid w:val="00F55949"/>
    <w:rsid w:val="00F55958"/>
    <w:rsid w:val="00F559C2"/>
    <w:rsid w:val="00F559FF"/>
    <w:rsid w:val="00F55A0E"/>
    <w:rsid w:val="00F55A88"/>
    <w:rsid w:val="00F55ACB"/>
    <w:rsid w:val="00F55AF0"/>
    <w:rsid w:val="00F55AFF"/>
    <w:rsid w:val="00F55C7F"/>
    <w:rsid w:val="00F55CC9"/>
    <w:rsid w:val="00F55CDC"/>
    <w:rsid w:val="00F55D17"/>
    <w:rsid w:val="00F55D88"/>
    <w:rsid w:val="00F55E17"/>
    <w:rsid w:val="00F55E96"/>
    <w:rsid w:val="00F55F29"/>
    <w:rsid w:val="00F55FC3"/>
    <w:rsid w:val="00F55FDB"/>
    <w:rsid w:val="00F55FE4"/>
    <w:rsid w:val="00F55FF5"/>
    <w:rsid w:val="00F5606B"/>
    <w:rsid w:val="00F56099"/>
    <w:rsid w:val="00F5614E"/>
    <w:rsid w:val="00F561A8"/>
    <w:rsid w:val="00F5622F"/>
    <w:rsid w:val="00F562F1"/>
    <w:rsid w:val="00F56349"/>
    <w:rsid w:val="00F563A4"/>
    <w:rsid w:val="00F563F8"/>
    <w:rsid w:val="00F5645F"/>
    <w:rsid w:val="00F56469"/>
    <w:rsid w:val="00F5648E"/>
    <w:rsid w:val="00F56536"/>
    <w:rsid w:val="00F5653F"/>
    <w:rsid w:val="00F566A9"/>
    <w:rsid w:val="00F566BA"/>
    <w:rsid w:val="00F56758"/>
    <w:rsid w:val="00F56780"/>
    <w:rsid w:val="00F567E9"/>
    <w:rsid w:val="00F567F9"/>
    <w:rsid w:val="00F567FE"/>
    <w:rsid w:val="00F56812"/>
    <w:rsid w:val="00F568C0"/>
    <w:rsid w:val="00F568DE"/>
    <w:rsid w:val="00F56934"/>
    <w:rsid w:val="00F569E3"/>
    <w:rsid w:val="00F56A24"/>
    <w:rsid w:val="00F56A97"/>
    <w:rsid w:val="00F56B04"/>
    <w:rsid w:val="00F56C24"/>
    <w:rsid w:val="00F56C68"/>
    <w:rsid w:val="00F56CF6"/>
    <w:rsid w:val="00F56D19"/>
    <w:rsid w:val="00F56D49"/>
    <w:rsid w:val="00F56D59"/>
    <w:rsid w:val="00F56EE3"/>
    <w:rsid w:val="00F56F0B"/>
    <w:rsid w:val="00F56FBB"/>
    <w:rsid w:val="00F57011"/>
    <w:rsid w:val="00F570BC"/>
    <w:rsid w:val="00F57133"/>
    <w:rsid w:val="00F57187"/>
    <w:rsid w:val="00F571BD"/>
    <w:rsid w:val="00F571FE"/>
    <w:rsid w:val="00F57218"/>
    <w:rsid w:val="00F5726C"/>
    <w:rsid w:val="00F572F2"/>
    <w:rsid w:val="00F57333"/>
    <w:rsid w:val="00F5736A"/>
    <w:rsid w:val="00F5739C"/>
    <w:rsid w:val="00F57421"/>
    <w:rsid w:val="00F57452"/>
    <w:rsid w:val="00F57558"/>
    <w:rsid w:val="00F575C0"/>
    <w:rsid w:val="00F575C9"/>
    <w:rsid w:val="00F575E0"/>
    <w:rsid w:val="00F576E9"/>
    <w:rsid w:val="00F57893"/>
    <w:rsid w:val="00F578AD"/>
    <w:rsid w:val="00F57973"/>
    <w:rsid w:val="00F57BF7"/>
    <w:rsid w:val="00F57DB9"/>
    <w:rsid w:val="00F57E77"/>
    <w:rsid w:val="00F57EAE"/>
    <w:rsid w:val="00F57EE1"/>
    <w:rsid w:val="00F57EFB"/>
    <w:rsid w:val="00F57F19"/>
    <w:rsid w:val="00F57FD5"/>
    <w:rsid w:val="00F60002"/>
    <w:rsid w:val="00F6009B"/>
    <w:rsid w:val="00F60114"/>
    <w:rsid w:val="00F6016B"/>
    <w:rsid w:val="00F60197"/>
    <w:rsid w:val="00F601AF"/>
    <w:rsid w:val="00F601B8"/>
    <w:rsid w:val="00F60343"/>
    <w:rsid w:val="00F603AD"/>
    <w:rsid w:val="00F6043C"/>
    <w:rsid w:val="00F605CF"/>
    <w:rsid w:val="00F605F8"/>
    <w:rsid w:val="00F606A1"/>
    <w:rsid w:val="00F606ED"/>
    <w:rsid w:val="00F60774"/>
    <w:rsid w:val="00F60779"/>
    <w:rsid w:val="00F6078D"/>
    <w:rsid w:val="00F60828"/>
    <w:rsid w:val="00F60852"/>
    <w:rsid w:val="00F60906"/>
    <w:rsid w:val="00F609D1"/>
    <w:rsid w:val="00F609F2"/>
    <w:rsid w:val="00F60A4E"/>
    <w:rsid w:val="00F60BA9"/>
    <w:rsid w:val="00F60C39"/>
    <w:rsid w:val="00F60C7F"/>
    <w:rsid w:val="00F60C9A"/>
    <w:rsid w:val="00F60CB9"/>
    <w:rsid w:val="00F60CD4"/>
    <w:rsid w:val="00F60CE9"/>
    <w:rsid w:val="00F60D38"/>
    <w:rsid w:val="00F60D6F"/>
    <w:rsid w:val="00F60E0C"/>
    <w:rsid w:val="00F60E98"/>
    <w:rsid w:val="00F60F8F"/>
    <w:rsid w:val="00F60FDD"/>
    <w:rsid w:val="00F61016"/>
    <w:rsid w:val="00F610EC"/>
    <w:rsid w:val="00F610FB"/>
    <w:rsid w:val="00F61125"/>
    <w:rsid w:val="00F611A8"/>
    <w:rsid w:val="00F611E0"/>
    <w:rsid w:val="00F611F1"/>
    <w:rsid w:val="00F612A0"/>
    <w:rsid w:val="00F6133B"/>
    <w:rsid w:val="00F61397"/>
    <w:rsid w:val="00F613CC"/>
    <w:rsid w:val="00F6145B"/>
    <w:rsid w:val="00F61466"/>
    <w:rsid w:val="00F61498"/>
    <w:rsid w:val="00F6154F"/>
    <w:rsid w:val="00F6160C"/>
    <w:rsid w:val="00F6168E"/>
    <w:rsid w:val="00F616B1"/>
    <w:rsid w:val="00F6180F"/>
    <w:rsid w:val="00F61885"/>
    <w:rsid w:val="00F618C0"/>
    <w:rsid w:val="00F618E1"/>
    <w:rsid w:val="00F6191D"/>
    <w:rsid w:val="00F61AAD"/>
    <w:rsid w:val="00F61B71"/>
    <w:rsid w:val="00F61BBD"/>
    <w:rsid w:val="00F61BD9"/>
    <w:rsid w:val="00F61CD0"/>
    <w:rsid w:val="00F61D5B"/>
    <w:rsid w:val="00F61D67"/>
    <w:rsid w:val="00F61D8D"/>
    <w:rsid w:val="00F61D92"/>
    <w:rsid w:val="00F61F7F"/>
    <w:rsid w:val="00F62015"/>
    <w:rsid w:val="00F62080"/>
    <w:rsid w:val="00F620E3"/>
    <w:rsid w:val="00F621AA"/>
    <w:rsid w:val="00F621EB"/>
    <w:rsid w:val="00F62289"/>
    <w:rsid w:val="00F62316"/>
    <w:rsid w:val="00F62367"/>
    <w:rsid w:val="00F62411"/>
    <w:rsid w:val="00F624DC"/>
    <w:rsid w:val="00F6252C"/>
    <w:rsid w:val="00F6254F"/>
    <w:rsid w:val="00F6264E"/>
    <w:rsid w:val="00F62694"/>
    <w:rsid w:val="00F6279B"/>
    <w:rsid w:val="00F62833"/>
    <w:rsid w:val="00F6285B"/>
    <w:rsid w:val="00F62875"/>
    <w:rsid w:val="00F628F2"/>
    <w:rsid w:val="00F62A1B"/>
    <w:rsid w:val="00F62A22"/>
    <w:rsid w:val="00F62A80"/>
    <w:rsid w:val="00F62A9D"/>
    <w:rsid w:val="00F62AA0"/>
    <w:rsid w:val="00F62AD1"/>
    <w:rsid w:val="00F62ADF"/>
    <w:rsid w:val="00F62AE8"/>
    <w:rsid w:val="00F62B25"/>
    <w:rsid w:val="00F62C83"/>
    <w:rsid w:val="00F62C9D"/>
    <w:rsid w:val="00F62D5E"/>
    <w:rsid w:val="00F62D97"/>
    <w:rsid w:val="00F62DAF"/>
    <w:rsid w:val="00F62E7B"/>
    <w:rsid w:val="00F62EBF"/>
    <w:rsid w:val="00F62ECA"/>
    <w:rsid w:val="00F62ECC"/>
    <w:rsid w:val="00F62F1F"/>
    <w:rsid w:val="00F62F7C"/>
    <w:rsid w:val="00F630F3"/>
    <w:rsid w:val="00F6315E"/>
    <w:rsid w:val="00F631BC"/>
    <w:rsid w:val="00F632BC"/>
    <w:rsid w:val="00F632D6"/>
    <w:rsid w:val="00F6333F"/>
    <w:rsid w:val="00F6353F"/>
    <w:rsid w:val="00F6359A"/>
    <w:rsid w:val="00F635B7"/>
    <w:rsid w:val="00F635D4"/>
    <w:rsid w:val="00F6361B"/>
    <w:rsid w:val="00F6362D"/>
    <w:rsid w:val="00F63634"/>
    <w:rsid w:val="00F63679"/>
    <w:rsid w:val="00F636CE"/>
    <w:rsid w:val="00F6376C"/>
    <w:rsid w:val="00F637FA"/>
    <w:rsid w:val="00F63810"/>
    <w:rsid w:val="00F6389C"/>
    <w:rsid w:val="00F638D8"/>
    <w:rsid w:val="00F638FB"/>
    <w:rsid w:val="00F6395C"/>
    <w:rsid w:val="00F639C0"/>
    <w:rsid w:val="00F639C3"/>
    <w:rsid w:val="00F63A98"/>
    <w:rsid w:val="00F63AAE"/>
    <w:rsid w:val="00F63B1A"/>
    <w:rsid w:val="00F63C01"/>
    <w:rsid w:val="00F63D6D"/>
    <w:rsid w:val="00F63DDC"/>
    <w:rsid w:val="00F63E54"/>
    <w:rsid w:val="00F63E83"/>
    <w:rsid w:val="00F63EF5"/>
    <w:rsid w:val="00F63F03"/>
    <w:rsid w:val="00F63F60"/>
    <w:rsid w:val="00F640B5"/>
    <w:rsid w:val="00F64220"/>
    <w:rsid w:val="00F642F1"/>
    <w:rsid w:val="00F642F4"/>
    <w:rsid w:val="00F6439A"/>
    <w:rsid w:val="00F6443A"/>
    <w:rsid w:val="00F644C1"/>
    <w:rsid w:val="00F644CB"/>
    <w:rsid w:val="00F64596"/>
    <w:rsid w:val="00F646BE"/>
    <w:rsid w:val="00F6474F"/>
    <w:rsid w:val="00F647B0"/>
    <w:rsid w:val="00F647B1"/>
    <w:rsid w:val="00F647D2"/>
    <w:rsid w:val="00F6485F"/>
    <w:rsid w:val="00F6499E"/>
    <w:rsid w:val="00F6499F"/>
    <w:rsid w:val="00F64A0E"/>
    <w:rsid w:val="00F64B9D"/>
    <w:rsid w:val="00F64C7D"/>
    <w:rsid w:val="00F64D67"/>
    <w:rsid w:val="00F64E3D"/>
    <w:rsid w:val="00F64E45"/>
    <w:rsid w:val="00F64E63"/>
    <w:rsid w:val="00F64F1C"/>
    <w:rsid w:val="00F64F3B"/>
    <w:rsid w:val="00F64F3C"/>
    <w:rsid w:val="00F64F99"/>
    <w:rsid w:val="00F64FDB"/>
    <w:rsid w:val="00F64FE5"/>
    <w:rsid w:val="00F65097"/>
    <w:rsid w:val="00F650DB"/>
    <w:rsid w:val="00F65174"/>
    <w:rsid w:val="00F652BD"/>
    <w:rsid w:val="00F65435"/>
    <w:rsid w:val="00F6549A"/>
    <w:rsid w:val="00F655CA"/>
    <w:rsid w:val="00F65619"/>
    <w:rsid w:val="00F656BD"/>
    <w:rsid w:val="00F6572B"/>
    <w:rsid w:val="00F65775"/>
    <w:rsid w:val="00F6579D"/>
    <w:rsid w:val="00F657BF"/>
    <w:rsid w:val="00F65844"/>
    <w:rsid w:val="00F658FB"/>
    <w:rsid w:val="00F65969"/>
    <w:rsid w:val="00F6599C"/>
    <w:rsid w:val="00F65A55"/>
    <w:rsid w:val="00F65B70"/>
    <w:rsid w:val="00F65BA5"/>
    <w:rsid w:val="00F65BD2"/>
    <w:rsid w:val="00F65C98"/>
    <w:rsid w:val="00F65E59"/>
    <w:rsid w:val="00F65E5D"/>
    <w:rsid w:val="00F65E8A"/>
    <w:rsid w:val="00F65F3A"/>
    <w:rsid w:val="00F65F71"/>
    <w:rsid w:val="00F65F97"/>
    <w:rsid w:val="00F65FAE"/>
    <w:rsid w:val="00F65FBC"/>
    <w:rsid w:val="00F65FCF"/>
    <w:rsid w:val="00F6601B"/>
    <w:rsid w:val="00F66033"/>
    <w:rsid w:val="00F6608C"/>
    <w:rsid w:val="00F66135"/>
    <w:rsid w:val="00F66173"/>
    <w:rsid w:val="00F66264"/>
    <w:rsid w:val="00F6629C"/>
    <w:rsid w:val="00F662FC"/>
    <w:rsid w:val="00F6639E"/>
    <w:rsid w:val="00F663B5"/>
    <w:rsid w:val="00F663F3"/>
    <w:rsid w:val="00F66401"/>
    <w:rsid w:val="00F66525"/>
    <w:rsid w:val="00F6653C"/>
    <w:rsid w:val="00F66568"/>
    <w:rsid w:val="00F66604"/>
    <w:rsid w:val="00F66635"/>
    <w:rsid w:val="00F66651"/>
    <w:rsid w:val="00F66685"/>
    <w:rsid w:val="00F666CB"/>
    <w:rsid w:val="00F66787"/>
    <w:rsid w:val="00F667A9"/>
    <w:rsid w:val="00F668AC"/>
    <w:rsid w:val="00F669CA"/>
    <w:rsid w:val="00F66A23"/>
    <w:rsid w:val="00F66A39"/>
    <w:rsid w:val="00F66B02"/>
    <w:rsid w:val="00F66BF2"/>
    <w:rsid w:val="00F66CF9"/>
    <w:rsid w:val="00F66CFD"/>
    <w:rsid w:val="00F66D5E"/>
    <w:rsid w:val="00F66D6B"/>
    <w:rsid w:val="00F66DB1"/>
    <w:rsid w:val="00F66DB2"/>
    <w:rsid w:val="00F66DBE"/>
    <w:rsid w:val="00F66DC6"/>
    <w:rsid w:val="00F66DDB"/>
    <w:rsid w:val="00F66E56"/>
    <w:rsid w:val="00F66FF9"/>
    <w:rsid w:val="00F6700C"/>
    <w:rsid w:val="00F67010"/>
    <w:rsid w:val="00F67016"/>
    <w:rsid w:val="00F6701E"/>
    <w:rsid w:val="00F67027"/>
    <w:rsid w:val="00F67035"/>
    <w:rsid w:val="00F67139"/>
    <w:rsid w:val="00F671CA"/>
    <w:rsid w:val="00F671CD"/>
    <w:rsid w:val="00F6720C"/>
    <w:rsid w:val="00F6728D"/>
    <w:rsid w:val="00F67291"/>
    <w:rsid w:val="00F673CE"/>
    <w:rsid w:val="00F674E4"/>
    <w:rsid w:val="00F674EF"/>
    <w:rsid w:val="00F674F6"/>
    <w:rsid w:val="00F67536"/>
    <w:rsid w:val="00F6754A"/>
    <w:rsid w:val="00F67589"/>
    <w:rsid w:val="00F675C3"/>
    <w:rsid w:val="00F675EF"/>
    <w:rsid w:val="00F67610"/>
    <w:rsid w:val="00F67638"/>
    <w:rsid w:val="00F67693"/>
    <w:rsid w:val="00F67785"/>
    <w:rsid w:val="00F677C2"/>
    <w:rsid w:val="00F67888"/>
    <w:rsid w:val="00F678B9"/>
    <w:rsid w:val="00F678FA"/>
    <w:rsid w:val="00F6794F"/>
    <w:rsid w:val="00F679A6"/>
    <w:rsid w:val="00F67A11"/>
    <w:rsid w:val="00F67AA0"/>
    <w:rsid w:val="00F67BCB"/>
    <w:rsid w:val="00F67C20"/>
    <w:rsid w:val="00F67C36"/>
    <w:rsid w:val="00F67CB3"/>
    <w:rsid w:val="00F67E99"/>
    <w:rsid w:val="00F67F3C"/>
    <w:rsid w:val="00F67FB9"/>
    <w:rsid w:val="00F67FE9"/>
    <w:rsid w:val="00F67FF3"/>
    <w:rsid w:val="00F67FFE"/>
    <w:rsid w:val="00F70017"/>
    <w:rsid w:val="00F7001D"/>
    <w:rsid w:val="00F7002F"/>
    <w:rsid w:val="00F70045"/>
    <w:rsid w:val="00F700D5"/>
    <w:rsid w:val="00F700F8"/>
    <w:rsid w:val="00F70174"/>
    <w:rsid w:val="00F70252"/>
    <w:rsid w:val="00F7031F"/>
    <w:rsid w:val="00F7039F"/>
    <w:rsid w:val="00F705BD"/>
    <w:rsid w:val="00F705E6"/>
    <w:rsid w:val="00F7061D"/>
    <w:rsid w:val="00F706A1"/>
    <w:rsid w:val="00F706AE"/>
    <w:rsid w:val="00F70779"/>
    <w:rsid w:val="00F7079C"/>
    <w:rsid w:val="00F708A0"/>
    <w:rsid w:val="00F70996"/>
    <w:rsid w:val="00F709B2"/>
    <w:rsid w:val="00F709BD"/>
    <w:rsid w:val="00F70A6E"/>
    <w:rsid w:val="00F70A89"/>
    <w:rsid w:val="00F70AC9"/>
    <w:rsid w:val="00F70BF8"/>
    <w:rsid w:val="00F70C3A"/>
    <w:rsid w:val="00F70CCC"/>
    <w:rsid w:val="00F70CDC"/>
    <w:rsid w:val="00F70D49"/>
    <w:rsid w:val="00F70D75"/>
    <w:rsid w:val="00F70D97"/>
    <w:rsid w:val="00F70E14"/>
    <w:rsid w:val="00F70E1C"/>
    <w:rsid w:val="00F70E35"/>
    <w:rsid w:val="00F70E90"/>
    <w:rsid w:val="00F70F5B"/>
    <w:rsid w:val="00F710E5"/>
    <w:rsid w:val="00F7119B"/>
    <w:rsid w:val="00F71238"/>
    <w:rsid w:val="00F7125B"/>
    <w:rsid w:val="00F7133C"/>
    <w:rsid w:val="00F71375"/>
    <w:rsid w:val="00F71402"/>
    <w:rsid w:val="00F71435"/>
    <w:rsid w:val="00F7146A"/>
    <w:rsid w:val="00F714D8"/>
    <w:rsid w:val="00F714F2"/>
    <w:rsid w:val="00F71529"/>
    <w:rsid w:val="00F71552"/>
    <w:rsid w:val="00F71561"/>
    <w:rsid w:val="00F71574"/>
    <w:rsid w:val="00F71577"/>
    <w:rsid w:val="00F715B8"/>
    <w:rsid w:val="00F71628"/>
    <w:rsid w:val="00F7169E"/>
    <w:rsid w:val="00F716AF"/>
    <w:rsid w:val="00F716C7"/>
    <w:rsid w:val="00F7173E"/>
    <w:rsid w:val="00F717F5"/>
    <w:rsid w:val="00F7180E"/>
    <w:rsid w:val="00F7184A"/>
    <w:rsid w:val="00F71889"/>
    <w:rsid w:val="00F718CD"/>
    <w:rsid w:val="00F7191C"/>
    <w:rsid w:val="00F7196E"/>
    <w:rsid w:val="00F719B6"/>
    <w:rsid w:val="00F71A04"/>
    <w:rsid w:val="00F71A0F"/>
    <w:rsid w:val="00F71A22"/>
    <w:rsid w:val="00F71ACF"/>
    <w:rsid w:val="00F71AD1"/>
    <w:rsid w:val="00F71C22"/>
    <w:rsid w:val="00F71C39"/>
    <w:rsid w:val="00F71C97"/>
    <w:rsid w:val="00F71CE6"/>
    <w:rsid w:val="00F71D86"/>
    <w:rsid w:val="00F71E0A"/>
    <w:rsid w:val="00F71E1C"/>
    <w:rsid w:val="00F71EC6"/>
    <w:rsid w:val="00F71F88"/>
    <w:rsid w:val="00F7202B"/>
    <w:rsid w:val="00F7206C"/>
    <w:rsid w:val="00F720D2"/>
    <w:rsid w:val="00F720FA"/>
    <w:rsid w:val="00F72110"/>
    <w:rsid w:val="00F721BB"/>
    <w:rsid w:val="00F721F5"/>
    <w:rsid w:val="00F72252"/>
    <w:rsid w:val="00F72253"/>
    <w:rsid w:val="00F72288"/>
    <w:rsid w:val="00F7229A"/>
    <w:rsid w:val="00F72309"/>
    <w:rsid w:val="00F72315"/>
    <w:rsid w:val="00F723B2"/>
    <w:rsid w:val="00F72511"/>
    <w:rsid w:val="00F72596"/>
    <w:rsid w:val="00F725EF"/>
    <w:rsid w:val="00F72876"/>
    <w:rsid w:val="00F728FF"/>
    <w:rsid w:val="00F72A0C"/>
    <w:rsid w:val="00F72A8D"/>
    <w:rsid w:val="00F72AC1"/>
    <w:rsid w:val="00F72CEE"/>
    <w:rsid w:val="00F72D2E"/>
    <w:rsid w:val="00F72D4A"/>
    <w:rsid w:val="00F72D72"/>
    <w:rsid w:val="00F72DAC"/>
    <w:rsid w:val="00F72E8F"/>
    <w:rsid w:val="00F72ECA"/>
    <w:rsid w:val="00F72F1E"/>
    <w:rsid w:val="00F72F63"/>
    <w:rsid w:val="00F72F69"/>
    <w:rsid w:val="00F72F6E"/>
    <w:rsid w:val="00F73027"/>
    <w:rsid w:val="00F73051"/>
    <w:rsid w:val="00F73068"/>
    <w:rsid w:val="00F73083"/>
    <w:rsid w:val="00F73104"/>
    <w:rsid w:val="00F73175"/>
    <w:rsid w:val="00F731ED"/>
    <w:rsid w:val="00F7321A"/>
    <w:rsid w:val="00F7326B"/>
    <w:rsid w:val="00F7327C"/>
    <w:rsid w:val="00F733A5"/>
    <w:rsid w:val="00F733EC"/>
    <w:rsid w:val="00F73551"/>
    <w:rsid w:val="00F73598"/>
    <w:rsid w:val="00F736AE"/>
    <w:rsid w:val="00F736D7"/>
    <w:rsid w:val="00F737AF"/>
    <w:rsid w:val="00F73804"/>
    <w:rsid w:val="00F73872"/>
    <w:rsid w:val="00F739AE"/>
    <w:rsid w:val="00F73AD6"/>
    <w:rsid w:val="00F73B31"/>
    <w:rsid w:val="00F73B99"/>
    <w:rsid w:val="00F73BC3"/>
    <w:rsid w:val="00F73CC6"/>
    <w:rsid w:val="00F73D0F"/>
    <w:rsid w:val="00F73D84"/>
    <w:rsid w:val="00F73DD1"/>
    <w:rsid w:val="00F73EC3"/>
    <w:rsid w:val="00F73EE3"/>
    <w:rsid w:val="00F73F75"/>
    <w:rsid w:val="00F73FB8"/>
    <w:rsid w:val="00F73FD6"/>
    <w:rsid w:val="00F73FF2"/>
    <w:rsid w:val="00F74029"/>
    <w:rsid w:val="00F74053"/>
    <w:rsid w:val="00F741BB"/>
    <w:rsid w:val="00F741D3"/>
    <w:rsid w:val="00F7423E"/>
    <w:rsid w:val="00F74244"/>
    <w:rsid w:val="00F74255"/>
    <w:rsid w:val="00F7432D"/>
    <w:rsid w:val="00F7434B"/>
    <w:rsid w:val="00F74381"/>
    <w:rsid w:val="00F743AB"/>
    <w:rsid w:val="00F743E4"/>
    <w:rsid w:val="00F74411"/>
    <w:rsid w:val="00F744A9"/>
    <w:rsid w:val="00F744B2"/>
    <w:rsid w:val="00F744F2"/>
    <w:rsid w:val="00F74526"/>
    <w:rsid w:val="00F74686"/>
    <w:rsid w:val="00F74690"/>
    <w:rsid w:val="00F746CD"/>
    <w:rsid w:val="00F74732"/>
    <w:rsid w:val="00F747C3"/>
    <w:rsid w:val="00F748D8"/>
    <w:rsid w:val="00F74924"/>
    <w:rsid w:val="00F7494C"/>
    <w:rsid w:val="00F74963"/>
    <w:rsid w:val="00F74969"/>
    <w:rsid w:val="00F74974"/>
    <w:rsid w:val="00F74982"/>
    <w:rsid w:val="00F749A9"/>
    <w:rsid w:val="00F749AD"/>
    <w:rsid w:val="00F749D2"/>
    <w:rsid w:val="00F74AA4"/>
    <w:rsid w:val="00F74AD9"/>
    <w:rsid w:val="00F74C22"/>
    <w:rsid w:val="00F74C72"/>
    <w:rsid w:val="00F74CBB"/>
    <w:rsid w:val="00F74D81"/>
    <w:rsid w:val="00F74DBE"/>
    <w:rsid w:val="00F74DE1"/>
    <w:rsid w:val="00F74EF9"/>
    <w:rsid w:val="00F74F0D"/>
    <w:rsid w:val="00F74F4C"/>
    <w:rsid w:val="00F75031"/>
    <w:rsid w:val="00F75159"/>
    <w:rsid w:val="00F75171"/>
    <w:rsid w:val="00F75189"/>
    <w:rsid w:val="00F7520E"/>
    <w:rsid w:val="00F7524E"/>
    <w:rsid w:val="00F752A1"/>
    <w:rsid w:val="00F752DA"/>
    <w:rsid w:val="00F7533B"/>
    <w:rsid w:val="00F754BE"/>
    <w:rsid w:val="00F75583"/>
    <w:rsid w:val="00F75598"/>
    <w:rsid w:val="00F755A3"/>
    <w:rsid w:val="00F7565E"/>
    <w:rsid w:val="00F7568D"/>
    <w:rsid w:val="00F756D3"/>
    <w:rsid w:val="00F756DA"/>
    <w:rsid w:val="00F7571A"/>
    <w:rsid w:val="00F7581B"/>
    <w:rsid w:val="00F758DC"/>
    <w:rsid w:val="00F758DE"/>
    <w:rsid w:val="00F75973"/>
    <w:rsid w:val="00F75A01"/>
    <w:rsid w:val="00F75AB7"/>
    <w:rsid w:val="00F75AE0"/>
    <w:rsid w:val="00F75B04"/>
    <w:rsid w:val="00F75BE5"/>
    <w:rsid w:val="00F75C3B"/>
    <w:rsid w:val="00F75CF7"/>
    <w:rsid w:val="00F75D6B"/>
    <w:rsid w:val="00F75D73"/>
    <w:rsid w:val="00F75DFE"/>
    <w:rsid w:val="00F75E75"/>
    <w:rsid w:val="00F75E92"/>
    <w:rsid w:val="00F75E95"/>
    <w:rsid w:val="00F75E97"/>
    <w:rsid w:val="00F75F57"/>
    <w:rsid w:val="00F7608C"/>
    <w:rsid w:val="00F7630E"/>
    <w:rsid w:val="00F763AE"/>
    <w:rsid w:val="00F763FF"/>
    <w:rsid w:val="00F765C5"/>
    <w:rsid w:val="00F767BA"/>
    <w:rsid w:val="00F768AF"/>
    <w:rsid w:val="00F76974"/>
    <w:rsid w:val="00F7699C"/>
    <w:rsid w:val="00F7699E"/>
    <w:rsid w:val="00F76AD5"/>
    <w:rsid w:val="00F76AD6"/>
    <w:rsid w:val="00F76B68"/>
    <w:rsid w:val="00F76B7C"/>
    <w:rsid w:val="00F76BD4"/>
    <w:rsid w:val="00F76BD7"/>
    <w:rsid w:val="00F76BD8"/>
    <w:rsid w:val="00F76C00"/>
    <w:rsid w:val="00F76CA4"/>
    <w:rsid w:val="00F76CDE"/>
    <w:rsid w:val="00F76D36"/>
    <w:rsid w:val="00F76D71"/>
    <w:rsid w:val="00F76DCB"/>
    <w:rsid w:val="00F76DE6"/>
    <w:rsid w:val="00F76E6F"/>
    <w:rsid w:val="00F76EAE"/>
    <w:rsid w:val="00F77073"/>
    <w:rsid w:val="00F770AD"/>
    <w:rsid w:val="00F770B1"/>
    <w:rsid w:val="00F770C5"/>
    <w:rsid w:val="00F770C9"/>
    <w:rsid w:val="00F771C4"/>
    <w:rsid w:val="00F77376"/>
    <w:rsid w:val="00F774CB"/>
    <w:rsid w:val="00F77540"/>
    <w:rsid w:val="00F7759A"/>
    <w:rsid w:val="00F77740"/>
    <w:rsid w:val="00F777CB"/>
    <w:rsid w:val="00F777D2"/>
    <w:rsid w:val="00F7784F"/>
    <w:rsid w:val="00F77860"/>
    <w:rsid w:val="00F77912"/>
    <w:rsid w:val="00F77A04"/>
    <w:rsid w:val="00F77A18"/>
    <w:rsid w:val="00F77A4B"/>
    <w:rsid w:val="00F77A59"/>
    <w:rsid w:val="00F77B70"/>
    <w:rsid w:val="00F77BB4"/>
    <w:rsid w:val="00F77BC2"/>
    <w:rsid w:val="00F77BDD"/>
    <w:rsid w:val="00F77C00"/>
    <w:rsid w:val="00F77C28"/>
    <w:rsid w:val="00F77CEC"/>
    <w:rsid w:val="00F77D22"/>
    <w:rsid w:val="00F77D9E"/>
    <w:rsid w:val="00F77F3E"/>
    <w:rsid w:val="00F77F94"/>
    <w:rsid w:val="00F80090"/>
    <w:rsid w:val="00F80104"/>
    <w:rsid w:val="00F801C0"/>
    <w:rsid w:val="00F8021F"/>
    <w:rsid w:val="00F80248"/>
    <w:rsid w:val="00F80394"/>
    <w:rsid w:val="00F803A7"/>
    <w:rsid w:val="00F80468"/>
    <w:rsid w:val="00F8047F"/>
    <w:rsid w:val="00F804A6"/>
    <w:rsid w:val="00F80510"/>
    <w:rsid w:val="00F805DF"/>
    <w:rsid w:val="00F806FA"/>
    <w:rsid w:val="00F80759"/>
    <w:rsid w:val="00F80783"/>
    <w:rsid w:val="00F80793"/>
    <w:rsid w:val="00F807B6"/>
    <w:rsid w:val="00F8086C"/>
    <w:rsid w:val="00F808C2"/>
    <w:rsid w:val="00F80988"/>
    <w:rsid w:val="00F809A8"/>
    <w:rsid w:val="00F809E0"/>
    <w:rsid w:val="00F80AEC"/>
    <w:rsid w:val="00F80B82"/>
    <w:rsid w:val="00F80C2D"/>
    <w:rsid w:val="00F80C34"/>
    <w:rsid w:val="00F80C8E"/>
    <w:rsid w:val="00F80D46"/>
    <w:rsid w:val="00F80D5D"/>
    <w:rsid w:val="00F80E2C"/>
    <w:rsid w:val="00F80EBF"/>
    <w:rsid w:val="00F80EE1"/>
    <w:rsid w:val="00F80F1A"/>
    <w:rsid w:val="00F80F43"/>
    <w:rsid w:val="00F80FBE"/>
    <w:rsid w:val="00F8104A"/>
    <w:rsid w:val="00F810C6"/>
    <w:rsid w:val="00F81163"/>
    <w:rsid w:val="00F8117C"/>
    <w:rsid w:val="00F811D2"/>
    <w:rsid w:val="00F81250"/>
    <w:rsid w:val="00F81259"/>
    <w:rsid w:val="00F812AC"/>
    <w:rsid w:val="00F812F8"/>
    <w:rsid w:val="00F81582"/>
    <w:rsid w:val="00F81639"/>
    <w:rsid w:val="00F81646"/>
    <w:rsid w:val="00F816BE"/>
    <w:rsid w:val="00F81763"/>
    <w:rsid w:val="00F817D6"/>
    <w:rsid w:val="00F817E6"/>
    <w:rsid w:val="00F817F5"/>
    <w:rsid w:val="00F8182F"/>
    <w:rsid w:val="00F81833"/>
    <w:rsid w:val="00F8184E"/>
    <w:rsid w:val="00F81957"/>
    <w:rsid w:val="00F819B6"/>
    <w:rsid w:val="00F81B31"/>
    <w:rsid w:val="00F81BD4"/>
    <w:rsid w:val="00F81BFA"/>
    <w:rsid w:val="00F81D72"/>
    <w:rsid w:val="00F81DCC"/>
    <w:rsid w:val="00F81DF8"/>
    <w:rsid w:val="00F81E0E"/>
    <w:rsid w:val="00F81E25"/>
    <w:rsid w:val="00F81E51"/>
    <w:rsid w:val="00F81EFA"/>
    <w:rsid w:val="00F81FF3"/>
    <w:rsid w:val="00F82005"/>
    <w:rsid w:val="00F82042"/>
    <w:rsid w:val="00F8205F"/>
    <w:rsid w:val="00F820D8"/>
    <w:rsid w:val="00F82103"/>
    <w:rsid w:val="00F821C4"/>
    <w:rsid w:val="00F82354"/>
    <w:rsid w:val="00F8236D"/>
    <w:rsid w:val="00F823F2"/>
    <w:rsid w:val="00F8240F"/>
    <w:rsid w:val="00F8241A"/>
    <w:rsid w:val="00F8244F"/>
    <w:rsid w:val="00F82471"/>
    <w:rsid w:val="00F8258B"/>
    <w:rsid w:val="00F82596"/>
    <w:rsid w:val="00F825D0"/>
    <w:rsid w:val="00F8264D"/>
    <w:rsid w:val="00F826A3"/>
    <w:rsid w:val="00F82776"/>
    <w:rsid w:val="00F827F5"/>
    <w:rsid w:val="00F828FF"/>
    <w:rsid w:val="00F82989"/>
    <w:rsid w:val="00F82AF2"/>
    <w:rsid w:val="00F82BA4"/>
    <w:rsid w:val="00F82C41"/>
    <w:rsid w:val="00F82C7B"/>
    <w:rsid w:val="00F82D1E"/>
    <w:rsid w:val="00F82D47"/>
    <w:rsid w:val="00F82D90"/>
    <w:rsid w:val="00F82DE8"/>
    <w:rsid w:val="00F82E46"/>
    <w:rsid w:val="00F82E58"/>
    <w:rsid w:val="00F83085"/>
    <w:rsid w:val="00F830A6"/>
    <w:rsid w:val="00F830FE"/>
    <w:rsid w:val="00F831AE"/>
    <w:rsid w:val="00F831CA"/>
    <w:rsid w:val="00F83273"/>
    <w:rsid w:val="00F8329F"/>
    <w:rsid w:val="00F83303"/>
    <w:rsid w:val="00F8332F"/>
    <w:rsid w:val="00F8338C"/>
    <w:rsid w:val="00F833FE"/>
    <w:rsid w:val="00F83432"/>
    <w:rsid w:val="00F83450"/>
    <w:rsid w:val="00F83516"/>
    <w:rsid w:val="00F836D5"/>
    <w:rsid w:val="00F83707"/>
    <w:rsid w:val="00F8374F"/>
    <w:rsid w:val="00F83750"/>
    <w:rsid w:val="00F83766"/>
    <w:rsid w:val="00F83822"/>
    <w:rsid w:val="00F83823"/>
    <w:rsid w:val="00F83864"/>
    <w:rsid w:val="00F8390D"/>
    <w:rsid w:val="00F83A0C"/>
    <w:rsid w:val="00F83A31"/>
    <w:rsid w:val="00F83A51"/>
    <w:rsid w:val="00F83A59"/>
    <w:rsid w:val="00F83AB6"/>
    <w:rsid w:val="00F83B0F"/>
    <w:rsid w:val="00F83B23"/>
    <w:rsid w:val="00F83B4C"/>
    <w:rsid w:val="00F83B52"/>
    <w:rsid w:val="00F83B8C"/>
    <w:rsid w:val="00F83C89"/>
    <w:rsid w:val="00F83C9A"/>
    <w:rsid w:val="00F83DE6"/>
    <w:rsid w:val="00F83E32"/>
    <w:rsid w:val="00F83E3E"/>
    <w:rsid w:val="00F83E70"/>
    <w:rsid w:val="00F83EA8"/>
    <w:rsid w:val="00F83EF1"/>
    <w:rsid w:val="00F83F76"/>
    <w:rsid w:val="00F83FAC"/>
    <w:rsid w:val="00F8405B"/>
    <w:rsid w:val="00F840CE"/>
    <w:rsid w:val="00F840E7"/>
    <w:rsid w:val="00F8413D"/>
    <w:rsid w:val="00F841F4"/>
    <w:rsid w:val="00F84210"/>
    <w:rsid w:val="00F842AD"/>
    <w:rsid w:val="00F842EE"/>
    <w:rsid w:val="00F8441A"/>
    <w:rsid w:val="00F844B3"/>
    <w:rsid w:val="00F84563"/>
    <w:rsid w:val="00F84586"/>
    <w:rsid w:val="00F8458D"/>
    <w:rsid w:val="00F8464B"/>
    <w:rsid w:val="00F846A6"/>
    <w:rsid w:val="00F84913"/>
    <w:rsid w:val="00F849F5"/>
    <w:rsid w:val="00F84A22"/>
    <w:rsid w:val="00F84ABC"/>
    <w:rsid w:val="00F84DA4"/>
    <w:rsid w:val="00F84E1E"/>
    <w:rsid w:val="00F84E87"/>
    <w:rsid w:val="00F84EB9"/>
    <w:rsid w:val="00F850AC"/>
    <w:rsid w:val="00F85130"/>
    <w:rsid w:val="00F85165"/>
    <w:rsid w:val="00F851CF"/>
    <w:rsid w:val="00F851DD"/>
    <w:rsid w:val="00F851E6"/>
    <w:rsid w:val="00F8520C"/>
    <w:rsid w:val="00F85238"/>
    <w:rsid w:val="00F85271"/>
    <w:rsid w:val="00F8527B"/>
    <w:rsid w:val="00F8530C"/>
    <w:rsid w:val="00F853A8"/>
    <w:rsid w:val="00F8542E"/>
    <w:rsid w:val="00F8545B"/>
    <w:rsid w:val="00F854DC"/>
    <w:rsid w:val="00F85576"/>
    <w:rsid w:val="00F8557A"/>
    <w:rsid w:val="00F855F8"/>
    <w:rsid w:val="00F85607"/>
    <w:rsid w:val="00F85681"/>
    <w:rsid w:val="00F856DC"/>
    <w:rsid w:val="00F856E0"/>
    <w:rsid w:val="00F856E2"/>
    <w:rsid w:val="00F856FE"/>
    <w:rsid w:val="00F8570A"/>
    <w:rsid w:val="00F857D9"/>
    <w:rsid w:val="00F858AD"/>
    <w:rsid w:val="00F858D2"/>
    <w:rsid w:val="00F858D4"/>
    <w:rsid w:val="00F858D5"/>
    <w:rsid w:val="00F85953"/>
    <w:rsid w:val="00F85968"/>
    <w:rsid w:val="00F8596B"/>
    <w:rsid w:val="00F85A63"/>
    <w:rsid w:val="00F85A8C"/>
    <w:rsid w:val="00F85AF8"/>
    <w:rsid w:val="00F85C95"/>
    <w:rsid w:val="00F85C9C"/>
    <w:rsid w:val="00F85DD3"/>
    <w:rsid w:val="00F85E04"/>
    <w:rsid w:val="00F85E29"/>
    <w:rsid w:val="00F85F0E"/>
    <w:rsid w:val="00F85F35"/>
    <w:rsid w:val="00F8604B"/>
    <w:rsid w:val="00F86050"/>
    <w:rsid w:val="00F8621C"/>
    <w:rsid w:val="00F86292"/>
    <w:rsid w:val="00F862A9"/>
    <w:rsid w:val="00F862B4"/>
    <w:rsid w:val="00F8631A"/>
    <w:rsid w:val="00F8633F"/>
    <w:rsid w:val="00F8638E"/>
    <w:rsid w:val="00F863AC"/>
    <w:rsid w:val="00F863B9"/>
    <w:rsid w:val="00F863C5"/>
    <w:rsid w:val="00F863EB"/>
    <w:rsid w:val="00F8643E"/>
    <w:rsid w:val="00F8644E"/>
    <w:rsid w:val="00F8645D"/>
    <w:rsid w:val="00F864AF"/>
    <w:rsid w:val="00F8656B"/>
    <w:rsid w:val="00F86623"/>
    <w:rsid w:val="00F867C1"/>
    <w:rsid w:val="00F86928"/>
    <w:rsid w:val="00F86949"/>
    <w:rsid w:val="00F86963"/>
    <w:rsid w:val="00F86A97"/>
    <w:rsid w:val="00F86A9F"/>
    <w:rsid w:val="00F86BE5"/>
    <w:rsid w:val="00F86D3A"/>
    <w:rsid w:val="00F86DF9"/>
    <w:rsid w:val="00F86E8F"/>
    <w:rsid w:val="00F86F89"/>
    <w:rsid w:val="00F86F95"/>
    <w:rsid w:val="00F86F9F"/>
    <w:rsid w:val="00F86FA7"/>
    <w:rsid w:val="00F86FE5"/>
    <w:rsid w:val="00F87040"/>
    <w:rsid w:val="00F870F2"/>
    <w:rsid w:val="00F8712C"/>
    <w:rsid w:val="00F8716A"/>
    <w:rsid w:val="00F8720C"/>
    <w:rsid w:val="00F8728D"/>
    <w:rsid w:val="00F872EF"/>
    <w:rsid w:val="00F873BD"/>
    <w:rsid w:val="00F873D0"/>
    <w:rsid w:val="00F87423"/>
    <w:rsid w:val="00F8757C"/>
    <w:rsid w:val="00F87626"/>
    <w:rsid w:val="00F87629"/>
    <w:rsid w:val="00F87681"/>
    <w:rsid w:val="00F876AC"/>
    <w:rsid w:val="00F876D1"/>
    <w:rsid w:val="00F87778"/>
    <w:rsid w:val="00F87783"/>
    <w:rsid w:val="00F877C5"/>
    <w:rsid w:val="00F878A5"/>
    <w:rsid w:val="00F87940"/>
    <w:rsid w:val="00F87971"/>
    <w:rsid w:val="00F879A9"/>
    <w:rsid w:val="00F87AA7"/>
    <w:rsid w:val="00F87AB9"/>
    <w:rsid w:val="00F87AD2"/>
    <w:rsid w:val="00F87B86"/>
    <w:rsid w:val="00F87BA3"/>
    <w:rsid w:val="00F87C46"/>
    <w:rsid w:val="00F87DC3"/>
    <w:rsid w:val="00F87E53"/>
    <w:rsid w:val="00F87EFD"/>
    <w:rsid w:val="00F90036"/>
    <w:rsid w:val="00F90090"/>
    <w:rsid w:val="00F90134"/>
    <w:rsid w:val="00F90171"/>
    <w:rsid w:val="00F902A4"/>
    <w:rsid w:val="00F902CA"/>
    <w:rsid w:val="00F902D1"/>
    <w:rsid w:val="00F9033E"/>
    <w:rsid w:val="00F903F9"/>
    <w:rsid w:val="00F90438"/>
    <w:rsid w:val="00F90471"/>
    <w:rsid w:val="00F904CD"/>
    <w:rsid w:val="00F904F5"/>
    <w:rsid w:val="00F90652"/>
    <w:rsid w:val="00F90788"/>
    <w:rsid w:val="00F90835"/>
    <w:rsid w:val="00F90854"/>
    <w:rsid w:val="00F908F1"/>
    <w:rsid w:val="00F9096B"/>
    <w:rsid w:val="00F90973"/>
    <w:rsid w:val="00F909C1"/>
    <w:rsid w:val="00F90A11"/>
    <w:rsid w:val="00F90ADF"/>
    <w:rsid w:val="00F90B4E"/>
    <w:rsid w:val="00F90B64"/>
    <w:rsid w:val="00F90C5C"/>
    <w:rsid w:val="00F90C67"/>
    <w:rsid w:val="00F90C69"/>
    <w:rsid w:val="00F90C99"/>
    <w:rsid w:val="00F90CC2"/>
    <w:rsid w:val="00F90CC4"/>
    <w:rsid w:val="00F90D00"/>
    <w:rsid w:val="00F90DD6"/>
    <w:rsid w:val="00F90DE7"/>
    <w:rsid w:val="00F90E2A"/>
    <w:rsid w:val="00F90E6D"/>
    <w:rsid w:val="00F90E9F"/>
    <w:rsid w:val="00F90F9E"/>
    <w:rsid w:val="00F90FB5"/>
    <w:rsid w:val="00F90FCC"/>
    <w:rsid w:val="00F90FEF"/>
    <w:rsid w:val="00F9106C"/>
    <w:rsid w:val="00F9108C"/>
    <w:rsid w:val="00F9110D"/>
    <w:rsid w:val="00F9119D"/>
    <w:rsid w:val="00F911BC"/>
    <w:rsid w:val="00F9123F"/>
    <w:rsid w:val="00F912BE"/>
    <w:rsid w:val="00F913C7"/>
    <w:rsid w:val="00F913DD"/>
    <w:rsid w:val="00F9146B"/>
    <w:rsid w:val="00F9148C"/>
    <w:rsid w:val="00F9156B"/>
    <w:rsid w:val="00F9158C"/>
    <w:rsid w:val="00F9158D"/>
    <w:rsid w:val="00F9159B"/>
    <w:rsid w:val="00F91601"/>
    <w:rsid w:val="00F91634"/>
    <w:rsid w:val="00F916DB"/>
    <w:rsid w:val="00F9172A"/>
    <w:rsid w:val="00F9173E"/>
    <w:rsid w:val="00F91798"/>
    <w:rsid w:val="00F917FA"/>
    <w:rsid w:val="00F91876"/>
    <w:rsid w:val="00F9189E"/>
    <w:rsid w:val="00F91900"/>
    <w:rsid w:val="00F91910"/>
    <w:rsid w:val="00F91922"/>
    <w:rsid w:val="00F91970"/>
    <w:rsid w:val="00F919FB"/>
    <w:rsid w:val="00F91A40"/>
    <w:rsid w:val="00F91ABE"/>
    <w:rsid w:val="00F91B5A"/>
    <w:rsid w:val="00F91B7B"/>
    <w:rsid w:val="00F91C37"/>
    <w:rsid w:val="00F91CF2"/>
    <w:rsid w:val="00F91CF8"/>
    <w:rsid w:val="00F91D5D"/>
    <w:rsid w:val="00F91DED"/>
    <w:rsid w:val="00F91F90"/>
    <w:rsid w:val="00F9206F"/>
    <w:rsid w:val="00F920AB"/>
    <w:rsid w:val="00F920BB"/>
    <w:rsid w:val="00F92251"/>
    <w:rsid w:val="00F92290"/>
    <w:rsid w:val="00F92304"/>
    <w:rsid w:val="00F924CC"/>
    <w:rsid w:val="00F924E8"/>
    <w:rsid w:val="00F924EF"/>
    <w:rsid w:val="00F9251C"/>
    <w:rsid w:val="00F92577"/>
    <w:rsid w:val="00F92592"/>
    <w:rsid w:val="00F92660"/>
    <w:rsid w:val="00F926AD"/>
    <w:rsid w:val="00F92716"/>
    <w:rsid w:val="00F92803"/>
    <w:rsid w:val="00F92882"/>
    <w:rsid w:val="00F92897"/>
    <w:rsid w:val="00F92899"/>
    <w:rsid w:val="00F928BB"/>
    <w:rsid w:val="00F9291C"/>
    <w:rsid w:val="00F9293C"/>
    <w:rsid w:val="00F92942"/>
    <w:rsid w:val="00F92A19"/>
    <w:rsid w:val="00F92A2A"/>
    <w:rsid w:val="00F92A60"/>
    <w:rsid w:val="00F92AB6"/>
    <w:rsid w:val="00F92ABD"/>
    <w:rsid w:val="00F92B38"/>
    <w:rsid w:val="00F92BC0"/>
    <w:rsid w:val="00F92BE6"/>
    <w:rsid w:val="00F92BE9"/>
    <w:rsid w:val="00F92C17"/>
    <w:rsid w:val="00F92C68"/>
    <w:rsid w:val="00F92C70"/>
    <w:rsid w:val="00F92CB6"/>
    <w:rsid w:val="00F92CEB"/>
    <w:rsid w:val="00F92D68"/>
    <w:rsid w:val="00F92DAB"/>
    <w:rsid w:val="00F92E0A"/>
    <w:rsid w:val="00F92E48"/>
    <w:rsid w:val="00F92E53"/>
    <w:rsid w:val="00F92EE5"/>
    <w:rsid w:val="00F92EEA"/>
    <w:rsid w:val="00F9305B"/>
    <w:rsid w:val="00F9308B"/>
    <w:rsid w:val="00F930C7"/>
    <w:rsid w:val="00F93102"/>
    <w:rsid w:val="00F9327F"/>
    <w:rsid w:val="00F933E0"/>
    <w:rsid w:val="00F93641"/>
    <w:rsid w:val="00F936C8"/>
    <w:rsid w:val="00F937D2"/>
    <w:rsid w:val="00F93819"/>
    <w:rsid w:val="00F938E0"/>
    <w:rsid w:val="00F938E5"/>
    <w:rsid w:val="00F9391A"/>
    <w:rsid w:val="00F9398B"/>
    <w:rsid w:val="00F9399C"/>
    <w:rsid w:val="00F939C8"/>
    <w:rsid w:val="00F93A2E"/>
    <w:rsid w:val="00F93AFB"/>
    <w:rsid w:val="00F93B3E"/>
    <w:rsid w:val="00F93B62"/>
    <w:rsid w:val="00F93C58"/>
    <w:rsid w:val="00F93C64"/>
    <w:rsid w:val="00F93C82"/>
    <w:rsid w:val="00F93CDD"/>
    <w:rsid w:val="00F93E11"/>
    <w:rsid w:val="00F93F34"/>
    <w:rsid w:val="00F93F71"/>
    <w:rsid w:val="00F93FBE"/>
    <w:rsid w:val="00F94011"/>
    <w:rsid w:val="00F941C4"/>
    <w:rsid w:val="00F9422D"/>
    <w:rsid w:val="00F942AD"/>
    <w:rsid w:val="00F942B0"/>
    <w:rsid w:val="00F943EA"/>
    <w:rsid w:val="00F9454D"/>
    <w:rsid w:val="00F945A8"/>
    <w:rsid w:val="00F94697"/>
    <w:rsid w:val="00F946A6"/>
    <w:rsid w:val="00F94757"/>
    <w:rsid w:val="00F94902"/>
    <w:rsid w:val="00F94908"/>
    <w:rsid w:val="00F949E3"/>
    <w:rsid w:val="00F949F8"/>
    <w:rsid w:val="00F94A40"/>
    <w:rsid w:val="00F94A68"/>
    <w:rsid w:val="00F94B16"/>
    <w:rsid w:val="00F94B40"/>
    <w:rsid w:val="00F94B47"/>
    <w:rsid w:val="00F94B76"/>
    <w:rsid w:val="00F94B93"/>
    <w:rsid w:val="00F94BDF"/>
    <w:rsid w:val="00F94C32"/>
    <w:rsid w:val="00F94C8B"/>
    <w:rsid w:val="00F94CA8"/>
    <w:rsid w:val="00F94E19"/>
    <w:rsid w:val="00F94ED5"/>
    <w:rsid w:val="00F94F00"/>
    <w:rsid w:val="00F94F7F"/>
    <w:rsid w:val="00F95060"/>
    <w:rsid w:val="00F95088"/>
    <w:rsid w:val="00F950DF"/>
    <w:rsid w:val="00F95101"/>
    <w:rsid w:val="00F951C3"/>
    <w:rsid w:val="00F9520B"/>
    <w:rsid w:val="00F95265"/>
    <w:rsid w:val="00F952E8"/>
    <w:rsid w:val="00F95371"/>
    <w:rsid w:val="00F9542A"/>
    <w:rsid w:val="00F95536"/>
    <w:rsid w:val="00F955C4"/>
    <w:rsid w:val="00F95645"/>
    <w:rsid w:val="00F95706"/>
    <w:rsid w:val="00F957D2"/>
    <w:rsid w:val="00F95807"/>
    <w:rsid w:val="00F9585B"/>
    <w:rsid w:val="00F958CD"/>
    <w:rsid w:val="00F958D3"/>
    <w:rsid w:val="00F958F9"/>
    <w:rsid w:val="00F95901"/>
    <w:rsid w:val="00F95911"/>
    <w:rsid w:val="00F959C8"/>
    <w:rsid w:val="00F959E2"/>
    <w:rsid w:val="00F95A28"/>
    <w:rsid w:val="00F95A2F"/>
    <w:rsid w:val="00F95B6A"/>
    <w:rsid w:val="00F95BE7"/>
    <w:rsid w:val="00F95C36"/>
    <w:rsid w:val="00F95CE4"/>
    <w:rsid w:val="00F95D01"/>
    <w:rsid w:val="00F95D11"/>
    <w:rsid w:val="00F95D8A"/>
    <w:rsid w:val="00F95E30"/>
    <w:rsid w:val="00F95ED0"/>
    <w:rsid w:val="00F95F23"/>
    <w:rsid w:val="00F95F26"/>
    <w:rsid w:val="00F95F65"/>
    <w:rsid w:val="00F95FB8"/>
    <w:rsid w:val="00F95FF2"/>
    <w:rsid w:val="00F96103"/>
    <w:rsid w:val="00F9610C"/>
    <w:rsid w:val="00F9610F"/>
    <w:rsid w:val="00F961C9"/>
    <w:rsid w:val="00F961FF"/>
    <w:rsid w:val="00F96216"/>
    <w:rsid w:val="00F9623D"/>
    <w:rsid w:val="00F96279"/>
    <w:rsid w:val="00F9632C"/>
    <w:rsid w:val="00F96386"/>
    <w:rsid w:val="00F963D9"/>
    <w:rsid w:val="00F9642D"/>
    <w:rsid w:val="00F964B9"/>
    <w:rsid w:val="00F964C5"/>
    <w:rsid w:val="00F964DC"/>
    <w:rsid w:val="00F964FA"/>
    <w:rsid w:val="00F965C6"/>
    <w:rsid w:val="00F965CA"/>
    <w:rsid w:val="00F96688"/>
    <w:rsid w:val="00F966C2"/>
    <w:rsid w:val="00F967D1"/>
    <w:rsid w:val="00F96879"/>
    <w:rsid w:val="00F968C7"/>
    <w:rsid w:val="00F968E7"/>
    <w:rsid w:val="00F96901"/>
    <w:rsid w:val="00F96947"/>
    <w:rsid w:val="00F9697B"/>
    <w:rsid w:val="00F969D5"/>
    <w:rsid w:val="00F969DB"/>
    <w:rsid w:val="00F96A9E"/>
    <w:rsid w:val="00F96AC6"/>
    <w:rsid w:val="00F96AF7"/>
    <w:rsid w:val="00F96AFF"/>
    <w:rsid w:val="00F96B23"/>
    <w:rsid w:val="00F96B8C"/>
    <w:rsid w:val="00F96C52"/>
    <w:rsid w:val="00F96CB5"/>
    <w:rsid w:val="00F96CFB"/>
    <w:rsid w:val="00F96D2D"/>
    <w:rsid w:val="00F96DE2"/>
    <w:rsid w:val="00F96DF4"/>
    <w:rsid w:val="00F96E6A"/>
    <w:rsid w:val="00F96E96"/>
    <w:rsid w:val="00F96ECA"/>
    <w:rsid w:val="00F96F08"/>
    <w:rsid w:val="00F96FB9"/>
    <w:rsid w:val="00F96FE8"/>
    <w:rsid w:val="00F970AC"/>
    <w:rsid w:val="00F970DB"/>
    <w:rsid w:val="00F97145"/>
    <w:rsid w:val="00F9714C"/>
    <w:rsid w:val="00F9715A"/>
    <w:rsid w:val="00F9716E"/>
    <w:rsid w:val="00F97245"/>
    <w:rsid w:val="00F9727D"/>
    <w:rsid w:val="00F972A6"/>
    <w:rsid w:val="00F972C4"/>
    <w:rsid w:val="00F972F8"/>
    <w:rsid w:val="00F9731B"/>
    <w:rsid w:val="00F9732B"/>
    <w:rsid w:val="00F974F5"/>
    <w:rsid w:val="00F975E6"/>
    <w:rsid w:val="00F97646"/>
    <w:rsid w:val="00F976F1"/>
    <w:rsid w:val="00F97803"/>
    <w:rsid w:val="00F9784B"/>
    <w:rsid w:val="00F978D0"/>
    <w:rsid w:val="00F979C0"/>
    <w:rsid w:val="00F979F1"/>
    <w:rsid w:val="00F97A8B"/>
    <w:rsid w:val="00F97B2B"/>
    <w:rsid w:val="00F97BE1"/>
    <w:rsid w:val="00F97C0E"/>
    <w:rsid w:val="00F97CB0"/>
    <w:rsid w:val="00F97CBE"/>
    <w:rsid w:val="00F97CDC"/>
    <w:rsid w:val="00F97D89"/>
    <w:rsid w:val="00F97F2F"/>
    <w:rsid w:val="00F97F3B"/>
    <w:rsid w:val="00F97FCB"/>
    <w:rsid w:val="00FA0005"/>
    <w:rsid w:val="00FA0059"/>
    <w:rsid w:val="00FA00B0"/>
    <w:rsid w:val="00FA01BA"/>
    <w:rsid w:val="00FA022F"/>
    <w:rsid w:val="00FA0273"/>
    <w:rsid w:val="00FA028E"/>
    <w:rsid w:val="00FA0419"/>
    <w:rsid w:val="00FA04DF"/>
    <w:rsid w:val="00FA05C8"/>
    <w:rsid w:val="00FA0655"/>
    <w:rsid w:val="00FA06F2"/>
    <w:rsid w:val="00FA06F3"/>
    <w:rsid w:val="00FA0716"/>
    <w:rsid w:val="00FA07CB"/>
    <w:rsid w:val="00FA07EF"/>
    <w:rsid w:val="00FA08C1"/>
    <w:rsid w:val="00FA08EF"/>
    <w:rsid w:val="00FA0961"/>
    <w:rsid w:val="00FA0983"/>
    <w:rsid w:val="00FA0AEB"/>
    <w:rsid w:val="00FA0CA5"/>
    <w:rsid w:val="00FA0CEA"/>
    <w:rsid w:val="00FA0E24"/>
    <w:rsid w:val="00FA0EDB"/>
    <w:rsid w:val="00FA0F18"/>
    <w:rsid w:val="00FA0F3D"/>
    <w:rsid w:val="00FA0FB6"/>
    <w:rsid w:val="00FA10A1"/>
    <w:rsid w:val="00FA10FE"/>
    <w:rsid w:val="00FA1190"/>
    <w:rsid w:val="00FA1232"/>
    <w:rsid w:val="00FA1346"/>
    <w:rsid w:val="00FA1355"/>
    <w:rsid w:val="00FA1377"/>
    <w:rsid w:val="00FA138C"/>
    <w:rsid w:val="00FA13A5"/>
    <w:rsid w:val="00FA13AB"/>
    <w:rsid w:val="00FA14D3"/>
    <w:rsid w:val="00FA156E"/>
    <w:rsid w:val="00FA15E7"/>
    <w:rsid w:val="00FA1661"/>
    <w:rsid w:val="00FA16BC"/>
    <w:rsid w:val="00FA174A"/>
    <w:rsid w:val="00FA17A6"/>
    <w:rsid w:val="00FA18B0"/>
    <w:rsid w:val="00FA1976"/>
    <w:rsid w:val="00FA19C3"/>
    <w:rsid w:val="00FA19CF"/>
    <w:rsid w:val="00FA1A30"/>
    <w:rsid w:val="00FA1AA4"/>
    <w:rsid w:val="00FA1AFC"/>
    <w:rsid w:val="00FA1B58"/>
    <w:rsid w:val="00FA1CAB"/>
    <w:rsid w:val="00FA1CF9"/>
    <w:rsid w:val="00FA1D03"/>
    <w:rsid w:val="00FA1D7E"/>
    <w:rsid w:val="00FA1D8A"/>
    <w:rsid w:val="00FA1DD8"/>
    <w:rsid w:val="00FA1E3C"/>
    <w:rsid w:val="00FA1E5A"/>
    <w:rsid w:val="00FA1ED7"/>
    <w:rsid w:val="00FA1F7A"/>
    <w:rsid w:val="00FA204E"/>
    <w:rsid w:val="00FA22C7"/>
    <w:rsid w:val="00FA22E8"/>
    <w:rsid w:val="00FA22F0"/>
    <w:rsid w:val="00FA2308"/>
    <w:rsid w:val="00FA23AF"/>
    <w:rsid w:val="00FA23B6"/>
    <w:rsid w:val="00FA2407"/>
    <w:rsid w:val="00FA2494"/>
    <w:rsid w:val="00FA24B1"/>
    <w:rsid w:val="00FA253A"/>
    <w:rsid w:val="00FA25CA"/>
    <w:rsid w:val="00FA25E9"/>
    <w:rsid w:val="00FA2672"/>
    <w:rsid w:val="00FA26F0"/>
    <w:rsid w:val="00FA2702"/>
    <w:rsid w:val="00FA2752"/>
    <w:rsid w:val="00FA2785"/>
    <w:rsid w:val="00FA2791"/>
    <w:rsid w:val="00FA27EB"/>
    <w:rsid w:val="00FA28A2"/>
    <w:rsid w:val="00FA291F"/>
    <w:rsid w:val="00FA292F"/>
    <w:rsid w:val="00FA2936"/>
    <w:rsid w:val="00FA2A5A"/>
    <w:rsid w:val="00FA2A94"/>
    <w:rsid w:val="00FA2B6D"/>
    <w:rsid w:val="00FA2C4B"/>
    <w:rsid w:val="00FA2CA0"/>
    <w:rsid w:val="00FA2D37"/>
    <w:rsid w:val="00FA2D59"/>
    <w:rsid w:val="00FA2E58"/>
    <w:rsid w:val="00FA2F4A"/>
    <w:rsid w:val="00FA3127"/>
    <w:rsid w:val="00FA31C8"/>
    <w:rsid w:val="00FA3204"/>
    <w:rsid w:val="00FA329F"/>
    <w:rsid w:val="00FA33AC"/>
    <w:rsid w:val="00FA33E9"/>
    <w:rsid w:val="00FA3405"/>
    <w:rsid w:val="00FA3469"/>
    <w:rsid w:val="00FA34AC"/>
    <w:rsid w:val="00FA34E9"/>
    <w:rsid w:val="00FA350B"/>
    <w:rsid w:val="00FA35A7"/>
    <w:rsid w:val="00FA35AD"/>
    <w:rsid w:val="00FA367F"/>
    <w:rsid w:val="00FA36A2"/>
    <w:rsid w:val="00FA36B5"/>
    <w:rsid w:val="00FA36CA"/>
    <w:rsid w:val="00FA372F"/>
    <w:rsid w:val="00FA376C"/>
    <w:rsid w:val="00FA3782"/>
    <w:rsid w:val="00FA378C"/>
    <w:rsid w:val="00FA379A"/>
    <w:rsid w:val="00FA3881"/>
    <w:rsid w:val="00FA397A"/>
    <w:rsid w:val="00FA39F4"/>
    <w:rsid w:val="00FA3A52"/>
    <w:rsid w:val="00FA3AF2"/>
    <w:rsid w:val="00FA3B0F"/>
    <w:rsid w:val="00FA3B5A"/>
    <w:rsid w:val="00FA3BD2"/>
    <w:rsid w:val="00FA3C0F"/>
    <w:rsid w:val="00FA3C48"/>
    <w:rsid w:val="00FA3CDB"/>
    <w:rsid w:val="00FA3D0E"/>
    <w:rsid w:val="00FA3D33"/>
    <w:rsid w:val="00FA3E89"/>
    <w:rsid w:val="00FA3EA5"/>
    <w:rsid w:val="00FA3EAE"/>
    <w:rsid w:val="00FA3ED7"/>
    <w:rsid w:val="00FA3F9E"/>
    <w:rsid w:val="00FA400A"/>
    <w:rsid w:val="00FA4155"/>
    <w:rsid w:val="00FA41DB"/>
    <w:rsid w:val="00FA4216"/>
    <w:rsid w:val="00FA42FC"/>
    <w:rsid w:val="00FA4358"/>
    <w:rsid w:val="00FA4412"/>
    <w:rsid w:val="00FA4453"/>
    <w:rsid w:val="00FA44D0"/>
    <w:rsid w:val="00FA44FD"/>
    <w:rsid w:val="00FA456D"/>
    <w:rsid w:val="00FA4594"/>
    <w:rsid w:val="00FA45D2"/>
    <w:rsid w:val="00FA45D7"/>
    <w:rsid w:val="00FA4628"/>
    <w:rsid w:val="00FA4641"/>
    <w:rsid w:val="00FA465F"/>
    <w:rsid w:val="00FA46B4"/>
    <w:rsid w:val="00FA46EB"/>
    <w:rsid w:val="00FA470F"/>
    <w:rsid w:val="00FA4748"/>
    <w:rsid w:val="00FA4793"/>
    <w:rsid w:val="00FA47E3"/>
    <w:rsid w:val="00FA47EA"/>
    <w:rsid w:val="00FA4849"/>
    <w:rsid w:val="00FA48B0"/>
    <w:rsid w:val="00FA49F6"/>
    <w:rsid w:val="00FA4A03"/>
    <w:rsid w:val="00FA4A27"/>
    <w:rsid w:val="00FA4A69"/>
    <w:rsid w:val="00FA4ABC"/>
    <w:rsid w:val="00FA4AED"/>
    <w:rsid w:val="00FA4B58"/>
    <w:rsid w:val="00FA4B6E"/>
    <w:rsid w:val="00FA4BF3"/>
    <w:rsid w:val="00FA4C40"/>
    <w:rsid w:val="00FA4C8A"/>
    <w:rsid w:val="00FA4D36"/>
    <w:rsid w:val="00FA4D3B"/>
    <w:rsid w:val="00FA4D75"/>
    <w:rsid w:val="00FA4DF5"/>
    <w:rsid w:val="00FA4DFA"/>
    <w:rsid w:val="00FA4DFE"/>
    <w:rsid w:val="00FA4F35"/>
    <w:rsid w:val="00FA5122"/>
    <w:rsid w:val="00FA51AD"/>
    <w:rsid w:val="00FA51D8"/>
    <w:rsid w:val="00FA52DB"/>
    <w:rsid w:val="00FA5374"/>
    <w:rsid w:val="00FA53AA"/>
    <w:rsid w:val="00FA53B1"/>
    <w:rsid w:val="00FA53DA"/>
    <w:rsid w:val="00FA53ED"/>
    <w:rsid w:val="00FA5435"/>
    <w:rsid w:val="00FA5489"/>
    <w:rsid w:val="00FA54BE"/>
    <w:rsid w:val="00FA54FA"/>
    <w:rsid w:val="00FA550A"/>
    <w:rsid w:val="00FA551B"/>
    <w:rsid w:val="00FA55D5"/>
    <w:rsid w:val="00FA566C"/>
    <w:rsid w:val="00FA5762"/>
    <w:rsid w:val="00FA5763"/>
    <w:rsid w:val="00FA58C5"/>
    <w:rsid w:val="00FA5957"/>
    <w:rsid w:val="00FA5980"/>
    <w:rsid w:val="00FA59D1"/>
    <w:rsid w:val="00FA5ACB"/>
    <w:rsid w:val="00FA5AE3"/>
    <w:rsid w:val="00FA5B19"/>
    <w:rsid w:val="00FA5BD5"/>
    <w:rsid w:val="00FA5C3E"/>
    <w:rsid w:val="00FA5D31"/>
    <w:rsid w:val="00FA5E4A"/>
    <w:rsid w:val="00FA5E85"/>
    <w:rsid w:val="00FA6019"/>
    <w:rsid w:val="00FA6040"/>
    <w:rsid w:val="00FA6221"/>
    <w:rsid w:val="00FA6235"/>
    <w:rsid w:val="00FA6238"/>
    <w:rsid w:val="00FA62A4"/>
    <w:rsid w:val="00FA62A9"/>
    <w:rsid w:val="00FA62D3"/>
    <w:rsid w:val="00FA62E8"/>
    <w:rsid w:val="00FA630F"/>
    <w:rsid w:val="00FA632C"/>
    <w:rsid w:val="00FA637C"/>
    <w:rsid w:val="00FA6398"/>
    <w:rsid w:val="00FA64A0"/>
    <w:rsid w:val="00FA64B0"/>
    <w:rsid w:val="00FA65A9"/>
    <w:rsid w:val="00FA6662"/>
    <w:rsid w:val="00FA6698"/>
    <w:rsid w:val="00FA6764"/>
    <w:rsid w:val="00FA677C"/>
    <w:rsid w:val="00FA6816"/>
    <w:rsid w:val="00FA694C"/>
    <w:rsid w:val="00FA69F4"/>
    <w:rsid w:val="00FA6A3D"/>
    <w:rsid w:val="00FA6AA8"/>
    <w:rsid w:val="00FA6B6A"/>
    <w:rsid w:val="00FA6B91"/>
    <w:rsid w:val="00FA6BC1"/>
    <w:rsid w:val="00FA6BCA"/>
    <w:rsid w:val="00FA6C4D"/>
    <w:rsid w:val="00FA6C9E"/>
    <w:rsid w:val="00FA6D08"/>
    <w:rsid w:val="00FA6D22"/>
    <w:rsid w:val="00FA6D4C"/>
    <w:rsid w:val="00FA6E1D"/>
    <w:rsid w:val="00FA6E21"/>
    <w:rsid w:val="00FA6E3D"/>
    <w:rsid w:val="00FA6EA5"/>
    <w:rsid w:val="00FA6EEE"/>
    <w:rsid w:val="00FA6F06"/>
    <w:rsid w:val="00FA6F17"/>
    <w:rsid w:val="00FA6F66"/>
    <w:rsid w:val="00FA6F95"/>
    <w:rsid w:val="00FA7024"/>
    <w:rsid w:val="00FA70DB"/>
    <w:rsid w:val="00FA7263"/>
    <w:rsid w:val="00FA7268"/>
    <w:rsid w:val="00FA7269"/>
    <w:rsid w:val="00FA730F"/>
    <w:rsid w:val="00FA733D"/>
    <w:rsid w:val="00FA7441"/>
    <w:rsid w:val="00FA748B"/>
    <w:rsid w:val="00FA7527"/>
    <w:rsid w:val="00FA760F"/>
    <w:rsid w:val="00FA7619"/>
    <w:rsid w:val="00FA768E"/>
    <w:rsid w:val="00FA76DA"/>
    <w:rsid w:val="00FA771B"/>
    <w:rsid w:val="00FA776D"/>
    <w:rsid w:val="00FA78F5"/>
    <w:rsid w:val="00FA78FA"/>
    <w:rsid w:val="00FA79AB"/>
    <w:rsid w:val="00FA79FC"/>
    <w:rsid w:val="00FA7A8B"/>
    <w:rsid w:val="00FA7B7B"/>
    <w:rsid w:val="00FA7BCE"/>
    <w:rsid w:val="00FA7BCF"/>
    <w:rsid w:val="00FA7C4D"/>
    <w:rsid w:val="00FA7D3D"/>
    <w:rsid w:val="00FA7DF2"/>
    <w:rsid w:val="00FA7F1B"/>
    <w:rsid w:val="00FA7F52"/>
    <w:rsid w:val="00FA7FC0"/>
    <w:rsid w:val="00FB0065"/>
    <w:rsid w:val="00FB0091"/>
    <w:rsid w:val="00FB00A0"/>
    <w:rsid w:val="00FB00C3"/>
    <w:rsid w:val="00FB0113"/>
    <w:rsid w:val="00FB0120"/>
    <w:rsid w:val="00FB0135"/>
    <w:rsid w:val="00FB017C"/>
    <w:rsid w:val="00FB01AE"/>
    <w:rsid w:val="00FB0209"/>
    <w:rsid w:val="00FB0285"/>
    <w:rsid w:val="00FB0379"/>
    <w:rsid w:val="00FB040F"/>
    <w:rsid w:val="00FB04C8"/>
    <w:rsid w:val="00FB06A7"/>
    <w:rsid w:val="00FB06C8"/>
    <w:rsid w:val="00FB075C"/>
    <w:rsid w:val="00FB0761"/>
    <w:rsid w:val="00FB087E"/>
    <w:rsid w:val="00FB089D"/>
    <w:rsid w:val="00FB08B2"/>
    <w:rsid w:val="00FB08D7"/>
    <w:rsid w:val="00FB08E7"/>
    <w:rsid w:val="00FB093F"/>
    <w:rsid w:val="00FB09EF"/>
    <w:rsid w:val="00FB0A96"/>
    <w:rsid w:val="00FB0AA8"/>
    <w:rsid w:val="00FB0B19"/>
    <w:rsid w:val="00FB0B90"/>
    <w:rsid w:val="00FB0BF1"/>
    <w:rsid w:val="00FB0C12"/>
    <w:rsid w:val="00FB0C4A"/>
    <w:rsid w:val="00FB0C5B"/>
    <w:rsid w:val="00FB0D26"/>
    <w:rsid w:val="00FB0E32"/>
    <w:rsid w:val="00FB102A"/>
    <w:rsid w:val="00FB1038"/>
    <w:rsid w:val="00FB1040"/>
    <w:rsid w:val="00FB105C"/>
    <w:rsid w:val="00FB1094"/>
    <w:rsid w:val="00FB111E"/>
    <w:rsid w:val="00FB11E0"/>
    <w:rsid w:val="00FB11FF"/>
    <w:rsid w:val="00FB125B"/>
    <w:rsid w:val="00FB1330"/>
    <w:rsid w:val="00FB134D"/>
    <w:rsid w:val="00FB139F"/>
    <w:rsid w:val="00FB13E7"/>
    <w:rsid w:val="00FB1442"/>
    <w:rsid w:val="00FB1505"/>
    <w:rsid w:val="00FB152F"/>
    <w:rsid w:val="00FB155C"/>
    <w:rsid w:val="00FB1651"/>
    <w:rsid w:val="00FB1669"/>
    <w:rsid w:val="00FB167B"/>
    <w:rsid w:val="00FB16B7"/>
    <w:rsid w:val="00FB16EB"/>
    <w:rsid w:val="00FB17B3"/>
    <w:rsid w:val="00FB1844"/>
    <w:rsid w:val="00FB18A9"/>
    <w:rsid w:val="00FB1988"/>
    <w:rsid w:val="00FB19B1"/>
    <w:rsid w:val="00FB1A8E"/>
    <w:rsid w:val="00FB1AA5"/>
    <w:rsid w:val="00FB1B23"/>
    <w:rsid w:val="00FB1B7C"/>
    <w:rsid w:val="00FB1BCF"/>
    <w:rsid w:val="00FB1C22"/>
    <w:rsid w:val="00FB1C67"/>
    <w:rsid w:val="00FB1CCC"/>
    <w:rsid w:val="00FB1D6C"/>
    <w:rsid w:val="00FB1E6D"/>
    <w:rsid w:val="00FB1F37"/>
    <w:rsid w:val="00FB1F50"/>
    <w:rsid w:val="00FB1F6B"/>
    <w:rsid w:val="00FB1F85"/>
    <w:rsid w:val="00FB1FC3"/>
    <w:rsid w:val="00FB1FCA"/>
    <w:rsid w:val="00FB1FD8"/>
    <w:rsid w:val="00FB1FE7"/>
    <w:rsid w:val="00FB2043"/>
    <w:rsid w:val="00FB204F"/>
    <w:rsid w:val="00FB2051"/>
    <w:rsid w:val="00FB20A7"/>
    <w:rsid w:val="00FB20E8"/>
    <w:rsid w:val="00FB20EE"/>
    <w:rsid w:val="00FB20F2"/>
    <w:rsid w:val="00FB2197"/>
    <w:rsid w:val="00FB21AB"/>
    <w:rsid w:val="00FB21F1"/>
    <w:rsid w:val="00FB22BA"/>
    <w:rsid w:val="00FB236F"/>
    <w:rsid w:val="00FB2370"/>
    <w:rsid w:val="00FB245D"/>
    <w:rsid w:val="00FB25D0"/>
    <w:rsid w:val="00FB265C"/>
    <w:rsid w:val="00FB265D"/>
    <w:rsid w:val="00FB2680"/>
    <w:rsid w:val="00FB268F"/>
    <w:rsid w:val="00FB26F7"/>
    <w:rsid w:val="00FB2739"/>
    <w:rsid w:val="00FB2800"/>
    <w:rsid w:val="00FB2888"/>
    <w:rsid w:val="00FB28DD"/>
    <w:rsid w:val="00FB2920"/>
    <w:rsid w:val="00FB299A"/>
    <w:rsid w:val="00FB29D6"/>
    <w:rsid w:val="00FB2BDE"/>
    <w:rsid w:val="00FB2BF2"/>
    <w:rsid w:val="00FB2C23"/>
    <w:rsid w:val="00FB2C60"/>
    <w:rsid w:val="00FB2CB5"/>
    <w:rsid w:val="00FB2D7A"/>
    <w:rsid w:val="00FB2DA8"/>
    <w:rsid w:val="00FB2DC9"/>
    <w:rsid w:val="00FB2E65"/>
    <w:rsid w:val="00FB2E6A"/>
    <w:rsid w:val="00FB2EB5"/>
    <w:rsid w:val="00FB2EF1"/>
    <w:rsid w:val="00FB2F0A"/>
    <w:rsid w:val="00FB2F1B"/>
    <w:rsid w:val="00FB2F76"/>
    <w:rsid w:val="00FB3043"/>
    <w:rsid w:val="00FB314F"/>
    <w:rsid w:val="00FB3251"/>
    <w:rsid w:val="00FB3262"/>
    <w:rsid w:val="00FB32C8"/>
    <w:rsid w:val="00FB34F6"/>
    <w:rsid w:val="00FB350A"/>
    <w:rsid w:val="00FB35AE"/>
    <w:rsid w:val="00FB35CF"/>
    <w:rsid w:val="00FB35F2"/>
    <w:rsid w:val="00FB3639"/>
    <w:rsid w:val="00FB36E1"/>
    <w:rsid w:val="00FB373D"/>
    <w:rsid w:val="00FB374B"/>
    <w:rsid w:val="00FB37FA"/>
    <w:rsid w:val="00FB383C"/>
    <w:rsid w:val="00FB384E"/>
    <w:rsid w:val="00FB38B8"/>
    <w:rsid w:val="00FB38F3"/>
    <w:rsid w:val="00FB3904"/>
    <w:rsid w:val="00FB3916"/>
    <w:rsid w:val="00FB3932"/>
    <w:rsid w:val="00FB3981"/>
    <w:rsid w:val="00FB39F2"/>
    <w:rsid w:val="00FB3AB9"/>
    <w:rsid w:val="00FB3B6F"/>
    <w:rsid w:val="00FB3B9D"/>
    <w:rsid w:val="00FB3BAB"/>
    <w:rsid w:val="00FB3BD4"/>
    <w:rsid w:val="00FB3BDA"/>
    <w:rsid w:val="00FB3C0A"/>
    <w:rsid w:val="00FB3C17"/>
    <w:rsid w:val="00FB3D2D"/>
    <w:rsid w:val="00FB3E1A"/>
    <w:rsid w:val="00FB3E6B"/>
    <w:rsid w:val="00FB3F06"/>
    <w:rsid w:val="00FB4111"/>
    <w:rsid w:val="00FB4114"/>
    <w:rsid w:val="00FB415D"/>
    <w:rsid w:val="00FB4208"/>
    <w:rsid w:val="00FB421B"/>
    <w:rsid w:val="00FB4244"/>
    <w:rsid w:val="00FB42F1"/>
    <w:rsid w:val="00FB4340"/>
    <w:rsid w:val="00FB43B8"/>
    <w:rsid w:val="00FB43BB"/>
    <w:rsid w:val="00FB4430"/>
    <w:rsid w:val="00FB4464"/>
    <w:rsid w:val="00FB4509"/>
    <w:rsid w:val="00FB4692"/>
    <w:rsid w:val="00FB475C"/>
    <w:rsid w:val="00FB47D4"/>
    <w:rsid w:val="00FB4811"/>
    <w:rsid w:val="00FB48C0"/>
    <w:rsid w:val="00FB4923"/>
    <w:rsid w:val="00FB492E"/>
    <w:rsid w:val="00FB4935"/>
    <w:rsid w:val="00FB496F"/>
    <w:rsid w:val="00FB4A1F"/>
    <w:rsid w:val="00FB4A49"/>
    <w:rsid w:val="00FB4A5B"/>
    <w:rsid w:val="00FB4A84"/>
    <w:rsid w:val="00FB4AAD"/>
    <w:rsid w:val="00FB4AD5"/>
    <w:rsid w:val="00FB4ADF"/>
    <w:rsid w:val="00FB4AEC"/>
    <w:rsid w:val="00FB4B0E"/>
    <w:rsid w:val="00FB4B4E"/>
    <w:rsid w:val="00FB4C3D"/>
    <w:rsid w:val="00FB4C7C"/>
    <w:rsid w:val="00FB4D1C"/>
    <w:rsid w:val="00FB4D4F"/>
    <w:rsid w:val="00FB4D81"/>
    <w:rsid w:val="00FB4DE4"/>
    <w:rsid w:val="00FB4E3C"/>
    <w:rsid w:val="00FB4F0A"/>
    <w:rsid w:val="00FB5094"/>
    <w:rsid w:val="00FB5182"/>
    <w:rsid w:val="00FB5216"/>
    <w:rsid w:val="00FB5229"/>
    <w:rsid w:val="00FB53CA"/>
    <w:rsid w:val="00FB540C"/>
    <w:rsid w:val="00FB5490"/>
    <w:rsid w:val="00FB560E"/>
    <w:rsid w:val="00FB5613"/>
    <w:rsid w:val="00FB564C"/>
    <w:rsid w:val="00FB5651"/>
    <w:rsid w:val="00FB5680"/>
    <w:rsid w:val="00FB56D1"/>
    <w:rsid w:val="00FB57A1"/>
    <w:rsid w:val="00FB599A"/>
    <w:rsid w:val="00FB59F1"/>
    <w:rsid w:val="00FB5BA3"/>
    <w:rsid w:val="00FB5BCF"/>
    <w:rsid w:val="00FB5BD4"/>
    <w:rsid w:val="00FB5BE4"/>
    <w:rsid w:val="00FB5C8C"/>
    <w:rsid w:val="00FB5CF8"/>
    <w:rsid w:val="00FB5D3E"/>
    <w:rsid w:val="00FB5D7B"/>
    <w:rsid w:val="00FB5DA5"/>
    <w:rsid w:val="00FB5E16"/>
    <w:rsid w:val="00FB5E20"/>
    <w:rsid w:val="00FB5E31"/>
    <w:rsid w:val="00FB5EC1"/>
    <w:rsid w:val="00FB5EEB"/>
    <w:rsid w:val="00FB5F6F"/>
    <w:rsid w:val="00FB6028"/>
    <w:rsid w:val="00FB602D"/>
    <w:rsid w:val="00FB6099"/>
    <w:rsid w:val="00FB6110"/>
    <w:rsid w:val="00FB61CA"/>
    <w:rsid w:val="00FB61F3"/>
    <w:rsid w:val="00FB624D"/>
    <w:rsid w:val="00FB626C"/>
    <w:rsid w:val="00FB62A1"/>
    <w:rsid w:val="00FB6413"/>
    <w:rsid w:val="00FB64EE"/>
    <w:rsid w:val="00FB64FC"/>
    <w:rsid w:val="00FB651E"/>
    <w:rsid w:val="00FB6569"/>
    <w:rsid w:val="00FB6588"/>
    <w:rsid w:val="00FB6644"/>
    <w:rsid w:val="00FB6678"/>
    <w:rsid w:val="00FB66A3"/>
    <w:rsid w:val="00FB66F6"/>
    <w:rsid w:val="00FB671F"/>
    <w:rsid w:val="00FB672E"/>
    <w:rsid w:val="00FB67AE"/>
    <w:rsid w:val="00FB6860"/>
    <w:rsid w:val="00FB68A9"/>
    <w:rsid w:val="00FB6A82"/>
    <w:rsid w:val="00FB6B39"/>
    <w:rsid w:val="00FB6C3C"/>
    <w:rsid w:val="00FB6C81"/>
    <w:rsid w:val="00FB6CC4"/>
    <w:rsid w:val="00FB6DAA"/>
    <w:rsid w:val="00FB6ED8"/>
    <w:rsid w:val="00FB6EDC"/>
    <w:rsid w:val="00FB6EF8"/>
    <w:rsid w:val="00FB6F35"/>
    <w:rsid w:val="00FB6F5C"/>
    <w:rsid w:val="00FB6FFA"/>
    <w:rsid w:val="00FB7007"/>
    <w:rsid w:val="00FB7021"/>
    <w:rsid w:val="00FB7078"/>
    <w:rsid w:val="00FB7097"/>
    <w:rsid w:val="00FB70A9"/>
    <w:rsid w:val="00FB71AD"/>
    <w:rsid w:val="00FB7433"/>
    <w:rsid w:val="00FB757D"/>
    <w:rsid w:val="00FB7586"/>
    <w:rsid w:val="00FB758A"/>
    <w:rsid w:val="00FB75A2"/>
    <w:rsid w:val="00FB7799"/>
    <w:rsid w:val="00FB7823"/>
    <w:rsid w:val="00FB7828"/>
    <w:rsid w:val="00FB7831"/>
    <w:rsid w:val="00FB7970"/>
    <w:rsid w:val="00FB79AD"/>
    <w:rsid w:val="00FB79CA"/>
    <w:rsid w:val="00FB79EB"/>
    <w:rsid w:val="00FB7A0E"/>
    <w:rsid w:val="00FB7A17"/>
    <w:rsid w:val="00FB7AEC"/>
    <w:rsid w:val="00FB7B05"/>
    <w:rsid w:val="00FB7B18"/>
    <w:rsid w:val="00FB7B32"/>
    <w:rsid w:val="00FB7B3F"/>
    <w:rsid w:val="00FB7D37"/>
    <w:rsid w:val="00FB7D39"/>
    <w:rsid w:val="00FB7E07"/>
    <w:rsid w:val="00FB7E56"/>
    <w:rsid w:val="00FB7EA5"/>
    <w:rsid w:val="00FB7F40"/>
    <w:rsid w:val="00FB7FBC"/>
    <w:rsid w:val="00FB7FED"/>
    <w:rsid w:val="00FC003D"/>
    <w:rsid w:val="00FC0109"/>
    <w:rsid w:val="00FC0244"/>
    <w:rsid w:val="00FC024E"/>
    <w:rsid w:val="00FC0269"/>
    <w:rsid w:val="00FC02A6"/>
    <w:rsid w:val="00FC02B1"/>
    <w:rsid w:val="00FC02EA"/>
    <w:rsid w:val="00FC037D"/>
    <w:rsid w:val="00FC04D4"/>
    <w:rsid w:val="00FC04F5"/>
    <w:rsid w:val="00FC0537"/>
    <w:rsid w:val="00FC053C"/>
    <w:rsid w:val="00FC05EA"/>
    <w:rsid w:val="00FC05FF"/>
    <w:rsid w:val="00FC06F0"/>
    <w:rsid w:val="00FC076D"/>
    <w:rsid w:val="00FC0821"/>
    <w:rsid w:val="00FC08AC"/>
    <w:rsid w:val="00FC092D"/>
    <w:rsid w:val="00FC096C"/>
    <w:rsid w:val="00FC0980"/>
    <w:rsid w:val="00FC09AD"/>
    <w:rsid w:val="00FC0B24"/>
    <w:rsid w:val="00FC0C06"/>
    <w:rsid w:val="00FC0C2C"/>
    <w:rsid w:val="00FC0C61"/>
    <w:rsid w:val="00FC0C7A"/>
    <w:rsid w:val="00FC0C92"/>
    <w:rsid w:val="00FC0CD3"/>
    <w:rsid w:val="00FC0D26"/>
    <w:rsid w:val="00FC0DA0"/>
    <w:rsid w:val="00FC0DB8"/>
    <w:rsid w:val="00FC0F18"/>
    <w:rsid w:val="00FC0FB2"/>
    <w:rsid w:val="00FC102D"/>
    <w:rsid w:val="00FC1039"/>
    <w:rsid w:val="00FC103F"/>
    <w:rsid w:val="00FC1053"/>
    <w:rsid w:val="00FC1107"/>
    <w:rsid w:val="00FC114C"/>
    <w:rsid w:val="00FC1164"/>
    <w:rsid w:val="00FC11E4"/>
    <w:rsid w:val="00FC131C"/>
    <w:rsid w:val="00FC133F"/>
    <w:rsid w:val="00FC135C"/>
    <w:rsid w:val="00FC13ED"/>
    <w:rsid w:val="00FC141E"/>
    <w:rsid w:val="00FC142B"/>
    <w:rsid w:val="00FC1450"/>
    <w:rsid w:val="00FC14B4"/>
    <w:rsid w:val="00FC14F6"/>
    <w:rsid w:val="00FC14FB"/>
    <w:rsid w:val="00FC15D8"/>
    <w:rsid w:val="00FC1759"/>
    <w:rsid w:val="00FC17B8"/>
    <w:rsid w:val="00FC17C6"/>
    <w:rsid w:val="00FC17D1"/>
    <w:rsid w:val="00FC17FE"/>
    <w:rsid w:val="00FC1823"/>
    <w:rsid w:val="00FC1852"/>
    <w:rsid w:val="00FC18B2"/>
    <w:rsid w:val="00FC1934"/>
    <w:rsid w:val="00FC19EA"/>
    <w:rsid w:val="00FC19F6"/>
    <w:rsid w:val="00FC1A23"/>
    <w:rsid w:val="00FC1AB8"/>
    <w:rsid w:val="00FC1AD7"/>
    <w:rsid w:val="00FC1BE0"/>
    <w:rsid w:val="00FC1C1E"/>
    <w:rsid w:val="00FC1C92"/>
    <w:rsid w:val="00FC1CAA"/>
    <w:rsid w:val="00FC1DF5"/>
    <w:rsid w:val="00FC1E05"/>
    <w:rsid w:val="00FC1E2A"/>
    <w:rsid w:val="00FC1ED3"/>
    <w:rsid w:val="00FC1F27"/>
    <w:rsid w:val="00FC1F4C"/>
    <w:rsid w:val="00FC1FC0"/>
    <w:rsid w:val="00FC2014"/>
    <w:rsid w:val="00FC2019"/>
    <w:rsid w:val="00FC208E"/>
    <w:rsid w:val="00FC228D"/>
    <w:rsid w:val="00FC2307"/>
    <w:rsid w:val="00FC232F"/>
    <w:rsid w:val="00FC23B8"/>
    <w:rsid w:val="00FC23FC"/>
    <w:rsid w:val="00FC2448"/>
    <w:rsid w:val="00FC246A"/>
    <w:rsid w:val="00FC246B"/>
    <w:rsid w:val="00FC2477"/>
    <w:rsid w:val="00FC2618"/>
    <w:rsid w:val="00FC2645"/>
    <w:rsid w:val="00FC2682"/>
    <w:rsid w:val="00FC2688"/>
    <w:rsid w:val="00FC2782"/>
    <w:rsid w:val="00FC27BE"/>
    <w:rsid w:val="00FC2840"/>
    <w:rsid w:val="00FC285A"/>
    <w:rsid w:val="00FC28A0"/>
    <w:rsid w:val="00FC28AE"/>
    <w:rsid w:val="00FC291F"/>
    <w:rsid w:val="00FC292C"/>
    <w:rsid w:val="00FC298F"/>
    <w:rsid w:val="00FC29C1"/>
    <w:rsid w:val="00FC29F6"/>
    <w:rsid w:val="00FC2A10"/>
    <w:rsid w:val="00FC2B2A"/>
    <w:rsid w:val="00FC2C37"/>
    <w:rsid w:val="00FC2C4A"/>
    <w:rsid w:val="00FC2C53"/>
    <w:rsid w:val="00FC2C7F"/>
    <w:rsid w:val="00FC2CEF"/>
    <w:rsid w:val="00FC2EFD"/>
    <w:rsid w:val="00FC2F30"/>
    <w:rsid w:val="00FC2F39"/>
    <w:rsid w:val="00FC2F7B"/>
    <w:rsid w:val="00FC3019"/>
    <w:rsid w:val="00FC30AD"/>
    <w:rsid w:val="00FC30F5"/>
    <w:rsid w:val="00FC310D"/>
    <w:rsid w:val="00FC3113"/>
    <w:rsid w:val="00FC3150"/>
    <w:rsid w:val="00FC317C"/>
    <w:rsid w:val="00FC31BE"/>
    <w:rsid w:val="00FC31F4"/>
    <w:rsid w:val="00FC326D"/>
    <w:rsid w:val="00FC3277"/>
    <w:rsid w:val="00FC32A6"/>
    <w:rsid w:val="00FC336C"/>
    <w:rsid w:val="00FC3463"/>
    <w:rsid w:val="00FC3479"/>
    <w:rsid w:val="00FC348F"/>
    <w:rsid w:val="00FC34D7"/>
    <w:rsid w:val="00FC3505"/>
    <w:rsid w:val="00FC3506"/>
    <w:rsid w:val="00FC36C0"/>
    <w:rsid w:val="00FC36D4"/>
    <w:rsid w:val="00FC375B"/>
    <w:rsid w:val="00FC37B8"/>
    <w:rsid w:val="00FC37C6"/>
    <w:rsid w:val="00FC3809"/>
    <w:rsid w:val="00FC380A"/>
    <w:rsid w:val="00FC3978"/>
    <w:rsid w:val="00FC39D9"/>
    <w:rsid w:val="00FC3A3C"/>
    <w:rsid w:val="00FC3B46"/>
    <w:rsid w:val="00FC3C24"/>
    <w:rsid w:val="00FC3C48"/>
    <w:rsid w:val="00FC3C94"/>
    <w:rsid w:val="00FC3D4E"/>
    <w:rsid w:val="00FC3D66"/>
    <w:rsid w:val="00FC3DCC"/>
    <w:rsid w:val="00FC3EAF"/>
    <w:rsid w:val="00FC3ED5"/>
    <w:rsid w:val="00FC3F22"/>
    <w:rsid w:val="00FC3F45"/>
    <w:rsid w:val="00FC3F67"/>
    <w:rsid w:val="00FC3FA8"/>
    <w:rsid w:val="00FC405D"/>
    <w:rsid w:val="00FC409E"/>
    <w:rsid w:val="00FC40AA"/>
    <w:rsid w:val="00FC417F"/>
    <w:rsid w:val="00FC42AB"/>
    <w:rsid w:val="00FC43A9"/>
    <w:rsid w:val="00FC43B8"/>
    <w:rsid w:val="00FC450E"/>
    <w:rsid w:val="00FC459B"/>
    <w:rsid w:val="00FC45AA"/>
    <w:rsid w:val="00FC477B"/>
    <w:rsid w:val="00FC47A5"/>
    <w:rsid w:val="00FC47E4"/>
    <w:rsid w:val="00FC4861"/>
    <w:rsid w:val="00FC4978"/>
    <w:rsid w:val="00FC49BC"/>
    <w:rsid w:val="00FC4A52"/>
    <w:rsid w:val="00FC4A98"/>
    <w:rsid w:val="00FC4AEF"/>
    <w:rsid w:val="00FC4B35"/>
    <w:rsid w:val="00FC4B53"/>
    <w:rsid w:val="00FC4B91"/>
    <w:rsid w:val="00FC4C25"/>
    <w:rsid w:val="00FC4CAD"/>
    <w:rsid w:val="00FC4CBA"/>
    <w:rsid w:val="00FC4D74"/>
    <w:rsid w:val="00FC4D80"/>
    <w:rsid w:val="00FC4DA0"/>
    <w:rsid w:val="00FC4EA9"/>
    <w:rsid w:val="00FC4EC5"/>
    <w:rsid w:val="00FC4F04"/>
    <w:rsid w:val="00FC4F0D"/>
    <w:rsid w:val="00FC4F4E"/>
    <w:rsid w:val="00FC4F86"/>
    <w:rsid w:val="00FC4FA9"/>
    <w:rsid w:val="00FC4FDC"/>
    <w:rsid w:val="00FC5110"/>
    <w:rsid w:val="00FC5126"/>
    <w:rsid w:val="00FC5260"/>
    <w:rsid w:val="00FC5508"/>
    <w:rsid w:val="00FC558F"/>
    <w:rsid w:val="00FC55B4"/>
    <w:rsid w:val="00FC565E"/>
    <w:rsid w:val="00FC573B"/>
    <w:rsid w:val="00FC59A0"/>
    <w:rsid w:val="00FC59BD"/>
    <w:rsid w:val="00FC5A3D"/>
    <w:rsid w:val="00FC5B76"/>
    <w:rsid w:val="00FC5C78"/>
    <w:rsid w:val="00FC5CBC"/>
    <w:rsid w:val="00FC5D21"/>
    <w:rsid w:val="00FC5D44"/>
    <w:rsid w:val="00FC5D7D"/>
    <w:rsid w:val="00FC5E0C"/>
    <w:rsid w:val="00FC5E4A"/>
    <w:rsid w:val="00FC5E85"/>
    <w:rsid w:val="00FC5EA7"/>
    <w:rsid w:val="00FC5FCB"/>
    <w:rsid w:val="00FC6035"/>
    <w:rsid w:val="00FC61CD"/>
    <w:rsid w:val="00FC6247"/>
    <w:rsid w:val="00FC6340"/>
    <w:rsid w:val="00FC638C"/>
    <w:rsid w:val="00FC638E"/>
    <w:rsid w:val="00FC63A8"/>
    <w:rsid w:val="00FC641F"/>
    <w:rsid w:val="00FC64C9"/>
    <w:rsid w:val="00FC64DB"/>
    <w:rsid w:val="00FC64F7"/>
    <w:rsid w:val="00FC64F8"/>
    <w:rsid w:val="00FC65E3"/>
    <w:rsid w:val="00FC666D"/>
    <w:rsid w:val="00FC6677"/>
    <w:rsid w:val="00FC66BE"/>
    <w:rsid w:val="00FC6724"/>
    <w:rsid w:val="00FC67B3"/>
    <w:rsid w:val="00FC6876"/>
    <w:rsid w:val="00FC6996"/>
    <w:rsid w:val="00FC6AA0"/>
    <w:rsid w:val="00FC6B4B"/>
    <w:rsid w:val="00FC6B96"/>
    <w:rsid w:val="00FC6BFC"/>
    <w:rsid w:val="00FC6C14"/>
    <w:rsid w:val="00FC6C4B"/>
    <w:rsid w:val="00FC6C6D"/>
    <w:rsid w:val="00FC6C8F"/>
    <w:rsid w:val="00FC6CDF"/>
    <w:rsid w:val="00FC6D26"/>
    <w:rsid w:val="00FC6D2C"/>
    <w:rsid w:val="00FC6D6C"/>
    <w:rsid w:val="00FC6DD7"/>
    <w:rsid w:val="00FC6E43"/>
    <w:rsid w:val="00FC6F04"/>
    <w:rsid w:val="00FC6F10"/>
    <w:rsid w:val="00FC6F3B"/>
    <w:rsid w:val="00FC6F60"/>
    <w:rsid w:val="00FC6FA0"/>
    <w:rsid w:val="00FC7082"/>
    <w:rsid w:val="00FC70B0"/>
    <w:rsid w:val="00FC70E9"/>
    <w:rsid w:val="00FC715A"/>
    <w:rsid w:val="00FC724E"/>
    <w:rsid w:val="00FC7392"/>
    <w:rsid w:val="00FC7489"/>
    <w:rsid w:val="00FC74E5"/>
    <w:rsid w:val="00FC74F4"/>
    <w:rsid w:val="00FC75B4"/>
    <w:rsid w:val="00FC7691"/>
    <w:rsid w:val="00FC769E"/>
    <w:rsid w:val="00FC76F6"/>
    <w:rsid w:val="00FC78FA"/>
    <w:rsid w:val="00FC7914"/>
    <w:rsid w:val="00FC7947"/>
    <w:rsid w:val="00FC7A24"/>
    <w:rsid w:val="00FC7A46"/>
    <w:rsid w:val="00FC7B6B"/>
    <w:rsid w:val="00FC7C94"/>
    <w:rsid w:val="00FC7D90"/>
    <w:rsid w:val="00FC7DB0"/>
    <w:rsid w:val="00FC7DEA"/>
    <w:rsid w:val="00FC7E71"/>
    <w:rsid w:val="00FC7EAD"/>
    <w:rsid w:val="00FC7EDD"/>
    <w:rsid w:val="00FC7EE2"/>
    <w:rsid w:val="00FC7FE3"/>
    <w:rsid w:val="00FD0030"/>
    <w:rsid w:val="00FD00CC"/>
    <w:rsid w:val="00FD00E1"/>
    <w:rsid w:val="00FD016F"/>
    <w:rsid w:val="00FD01B9"/>
    <w:rsid w:val="00FD01EE"/>
    <w:rsid w:val="00FD0225"/>
    <w:rsid w:val="00FD0300"/>
    <w:rsid w:val="00FD0335"/>
    <w:rsid w:val="00FD0356"/>
    <w:rsid w:val="00FD03A1"/>
    <w:rsid w:val="00FD03AE"/>
    <w:rsid w:val="00FD043A"/>
    <w:rsid w:val="00FD0497"/>
    <w:rsid w:val="00FD04B3"/>
    <w:rsid w:val="00FD04C8"/>
    <w:rsid w:val="00FD0564"/>
    <w:rsid w:val="00FD0631"/>
    <w:rsid w:val="00FD063D"/>
    <w:rsid w:val="00FD06B1"/>
    <w:rsid w:val="00FD06D2"/>
    <w:rsid w:val="00FD0741"/>
    <w:rsid w:val="00FD07C9"/>
    <w:rsid w:val="00FD08BA"/>
    <w:rsid w:val="00FD0916"/>
    <w:rsid w:val="00FD0953"/>
    <w:rsid w:val="00FD0A15"/>
    <w:rsid w:val="00FD0A21"/>
    <w:rsid w:val="00FD0ADB"/>
    <w:rsid w:val="00FD0AEA"/>
    <w:rsid w:val="00FD0B02"/>
    <w:rsid w:val="00FD0B93"/>
    <w:rsid w:val="00FD0BC6"/>
    <w:rsid w:val="00FD0D04"/>
    <w:rsid w:val="00FD0D21"/>
    <w:rsid w:val="00FD0ECB"/>
    <w:rsid w:val="00FD0ED2"/>
    <w:rsid w:val="00FD0ED3"/>
    <w:rsid w:val="00FD0FCF"/>
    <w:rsid w:val="00FD0FD4"/>
    <w:rsid w:val="00FD0FD6"/>
    <w:rsid w:val="00FD1024"/>
    <w:rsid w:val="00FD10A5"/>
    <w:rsid w:val="00FD10F0"/>
    <w:rsid w:val="00FD1146"/>
    <w:rsid w:val="00FD119C"/>
    <w:rsid w:val="00FD11D8"/>
    <w:rsid w:val="00FD123F"/>
    <w:rsid w:val="00FD128D"/>
    <w:rsid w:val="00FD12A3"/>
    <w:rsid w:val="00FD134D"/>
    <w:rsid w:val="00FD1526"/>
    <w:rsid w:val="00FD1591"/>
    <w:rsid w:val="00FD1625"/>
    <w:rsid w:val="00FD16A3"/>
    <w:rsid w:val="00FD1796"/>
    <w:rsid w:val="00FD17A9"/>
    <w:rsid w:val="00FD17E3"/>
    <w:rsid w:val="00FD1974"/>
    <w:rsid w:val="00FD199F"/>
    <w:rsid w:val="00FD1A6F"/>
    <w:rsid w:val="00FD1B1C"/>
    <w:rsid w:val="00FD1B3F"/>
    <w:rsid w:val="00FD1B7D"/>
    <w:rsid w:val="00FD1C1A"/>
    <w:rsid w:val="00FD1C3C"/>
    <w:rsid w:val="00FD1C56"/>
    <w:rsid w:val="00FD1CAB"/>
    <w:rsid w:val="00FD1CB0"/>
    <w:rsid w:val="00FD1D45"/>
    <w:rsid w:val="00FD1D57"/>
    <w:rsid w:val="00FD1D58"/>
    <w:rsid w:val="00FD1DBB"/>
    <w:rsid w:val="00FD1DF9"/>
    <w:rsid w:val="00FD1E87"/>
    <w:rsid w:val="00FD1F39"/>
    <w:rsid w:val="00FD1FE0"/>
    <w:rsid w:val="00FD1FF5"/>
    <w:rsid w:val="00FD2014"/>
    <w:rsid w:val="00FD2077"/>
    <w:rsid w:val="00FD207E"/>
    <w:rsid w:val="00FD209A"/>
    <w:rsid w:val="00FD222F"/>
    <w:rsid w:val="00FD22B7"/>
    <w:rsid w:val="00FD2388"/>
    <w:rsid w:val="00FD25A3"/>
    <w:rsid w:val="00FD2646"/>
    <w:rsid w:val="00FD264D"/>
    <w:rsid w:val="00FD2698"/>
    <w:rsid w:val="00FD26F5"/>
    <w:rsid w:val="00FD27BE"/>
    <w:rsid w:val="00FD27EE"/>
    <w:rsid w:val="00FD2823"/>
    <w:rsid w:val="00FD2825"/>
    <w:rsid w:val="00FD286A"/>
    <w:rsid w:val="00FD28A8"/>
    <w:rsid w:val="00FD28CD"/>
    <w:rsid w:val="00FD296E"/>
    <w:rsid w:val="00FD2987"/>
    <w:rsid w:val="00FD29D9"/>
    <w:rsid w:val="00FD2A50"/>
    <w:rsid w:val="00FD2B12"/>
    <w:rsid w:val="00FD2BA5"/>
    <w:rsid w:val="00FD2C0D"/>
    <w:rsid w:val="00FD2C4C"/>
    <w:rsid w:val="00FD2CA1"/>
    <w:rsid w:val="00FD2CB6"/>
    <w:rsid w:val="00FD2CC3"/>
    <w:rsid w:val="00FD2CD6"/>
    <w:rsid w:val="00FD2CE7"/>
    <w:rsid w:val="00FD2F8F"/>
    <w:rsid w:val="00FD2FA3"/>
    <w:rsid w:val="00FD300C"/>
    <w:rsid w:val="00FD310A"/>
    <w:rsid w:val="00FD3182"/>
    <w:rsid w:val="00FD31BE"/>
    <w:rsid w:val="00FD31E2"/>
    <w:rsid w:val="00FD3232"/>
    <w:rsid w:val="00FD32A9"/>
    <w:rsid w:val="00FD32B6"/>
    <w:rsid w:val="00FD331F"/>
    <w:rsid w:val="00FD33C6"/>
    <w:rsid w:val="00FD34AC"/>
    <w:rsid w:val="00FD3561"/>
    <w:rsid w:val="00FD3577"/>
    <w:rsid w:val="00FD35B3"/>
    <w:rsid w:val="00FD35B7"/>
    <w:rsid w:val="00FD360B"/>
    <w:rsid w:val="00FD362A"/>
    <w:rsid w:val="00FD3630"/>
    <w:rsid w:val="00FD363F"/>
    <w:rsid w:val="00FD3686"/>
    <w:rsid w:val="00FD36E0"/>
    <w:rsid w:val="00FD3807"/>
    <w:rsid w:val="00FD391D"/>
    <w:rsid w:val="00FD39AF"/>
    <w:rsid w:val="00FD39D5"/>
    <w:rsid w:val="00FD3A64"/>
    <w:rsid w:val="00FD3A9D"/>
    <w:rsid w:val="00FD3B48"/>
    <w:rsid w:val="00FD3B89"/>
    <w:rsid w:val="00FD3BAD"/>
    <w:rsid w:val="00FD3C1E"/>
    <w:rsid w:val="00FD3C84"/>
    <w:rsid w:val="00FD3D9D"/>
    <w:rsid w:val="00FD3DF4"/>
    <w:rsid w:val="00FD3E7B"/>
    <w:rsid w:val="00FD3F0C"/>
    <w:rsid w:val="00FD3F37"/>
    <w:rsid w:val="00FD4164"/>
    <w:rsid w:val="00FD4183"/>
    <w:rsid w:val="00FD41B4"/>
    <w:rsid w:val="00FD41C6"/>
    <w:rsid w:val="00FD42BD"/>
    <w:rsid w:val="00FD42D7"/>
    <w:rsid w:val="00FD4347"/>
    <w:rsid w:val="00FD434A"/>
    <w:rsid w:val="00FD4397"/>
    <w:rsid w:val="00FD43BE"/>
    <w:rsid w:val="00FD44BB"/>
    <w:rsid w:val="00FD4573"/>
    <w:rsid w:val="00FD47E6"/>
    <w:rsid w:val="00FD4968"/>
    <w:rsid w:val="00FD499E"/>
    <w:rsid w:val="00FD4A0F"/>
    <w:rsid w:val="00FD4BB6"/>
    <w:rsid w:val="00FD4CD5"/>
    <w:rsid w:val="00FD4D4A"/>
    <w:rsid w:val="00FD4D9B"/>
    <w:rsid w:val="00FD4DE9"/>
    <w:rsid w:val="00FD4EA8"/>
    <w:rsid w:val="00FD4F46"/>
    <w:rsid w:val="00FD502E"/>
    <w:rsid w:val="00FD50A3"/>
    <w:rsid w:val="00FD50DF"/>
    <w:rsid w:val="00FD517F"/>
    <w:rsid w:val="00FD528E"/>
    <w:rsid w:val="00FD530D"/>
    <w:rsid w:val="00FD5360"/>
    <w:rsid w:val="00FD53C1"/>
    <w:rsid w:val="00FD542B"/>
    <w:rsid w:val="00FD5459"/>
    <w:rsid w:val="00FD547E"/>
    <w:rsid w:val="00FD54B0"/>
    <w:rsid w:val="00FD54C8"/>
    <w:rsid w:val="00FD556D"/>
    <w:rsid w:val="00FD55C4"/>
    <w:rsid w:val="00FD5862"/>
    <w:rsid w:val="00FD58B8"/>
    <w:rsid w:val="00FD58BE"/>
    <w:rsid w:val="00FD5903"/>
    <w:rsid w:val="00FD597E"/>
    <w:rsid w:val="00FD5A63"/>
    <w:rsid w:val="00FD5B3B"/>
    <w:rsid w:val="00FD5BB9"/>
    <w:rsid w:val="00FD5BCF"/>
    <w:rsid w:val="00FD5C54"/>
    <w:rsid w:val="00FD5C5A"/>
    <w:rsid w:val="00FD5C79"/>
    <w:rsid w:val="00FD5C8A"/>
    <w:rsid w:val="00FD5CAA"/>
    <w:rsid w:val="00FD5DCD"/>
    <w:rsid w:val="00FD5DEA"/>
    <w:rsid w:val="00FD5EB2"/>
    <w:rsid w:val="00FD5FB5"/>
    <w:rsid w:val="00FD6003"/>
    <w:rsid w:val="00FD6015"/>
    <w:rsid w:val="00FD6028"/>
    <w:rsid w:val="00FD6048"/>
    <w:rsid w:val="00FD6065"/>
    <w:rsid w:val="00FD60C2"/>
    <w:rsid w:val="00FD6128"/>
    <w:rsid w:val="00FD621D"/>
    <w:rsid w:val="00FD629F"/>
    <w:rsid w:val="00FD63AF"/>
    <w:rsid w:val="00FD63DE"/>
    <w:rsid w:val="00FD64A1"/>
    <w:rsid w:val="00FD64A9"/>
    <w:rsid w:val="00FD65A4"/>
    <w:rsid w:val="00FD6674"/>
    <w:rsid w:val="00FD667B"/>
    <w:rsid w:val="00FD68BD"/>
    <w:rsid w:val="00FD6952"/>
    <w:rsid w:val="00FD6B1B"/>
    <w:rsid w:val="00FD6BB4"/>
    <w:rsid w:val="00FD6BEC"/>
    <w:rsid w:val="00FD6C14"/>
    <w:rsid w:val="00FD6CAB"/>
    <w:rsid w:val="00FD6DAB"/>
    <w:rsid w:val="00FD6F73"/>
    <w:rsid w:val="00FD6FE6"/>
    <w:rsid w:val="00FD7104"/>
    <w:rsid w:val="00FD72F2"/>
    <w:rsid w:val="00FD72FC"/>
    <w:rsid w:val="00FD7304"/>
    <w:rsid w:val="00FD735A"/>
    <w:rsid w:val="00FD7418"/>
    <w:rsid w:val="00FD74E8"/>
    <w:rsid w:val="00FD754A"/>
    <w:rsid w:val="00FD75A5"/>
    <w:rsid w:val="00FD761A"/>
    <w:rsid w:val="00FD7685"/>
    <w:rsid w:val="00FD76BC"/>
    <w:rsid w:val="00FD777C"/>
    <w:rsid w:val="00FD77BE"/>
    <w:rsid w:val="00FD7844"/>
    <w:rsid w:val="00FD7859"/>
    <w:rsid w:val="00FD79A5"/>
    <w:rsid w:val="00FD7A39"/>
    <w:rsid w:val="00FD7A91"/>
    <w:rsid w:val="00FD7AA5"/>
    <w:rsid w:val="00FD7AA6"/>
    <w:rsid w:val="00FD7B60"/>
    <w:rsid w:val="00FD7C43"/>
    <w:rsid w:val="00FD7C67"/>
    <w:rsid w:val="00FD7CC7"/>
    <w:rsid w:val="00FD7D8C"/>
    <w:rsid w:val="00FD7DE8"/>
    <w:rsid w:val="00FD7E16"/>
    <w:rsid w:val="00FD7ECE"/>
    <w:rsid w:val="00FE0001"/>
    <w:rsid w:val="00FE002D"/>
    <w:rsid w:val="00FE0034"/>
    <w:rsid w:val="00FE00B3"/>
    <w:rsid w:val="00FE00D0"/>
    <w:rsid w:val="00FE00EE"/>
    <w:rsid w:val="00FE017C"/>
    <w:rsid w:val="00FE01EF"/>
    <w:rsid w:val="00FE02AB"/>
    <w:rsid w:val="00FE034B"/>
    <w:rsid w:val="00FE036B"/>
    <w:rsid w:val="00FE0416"/>
    <w:rsid w:val="00FE0457"/>
    <w:rsid w:val="00FE0628"/>
    <w:rsid w:val="00FE06A2"/>
    <w:rsid w:val="00FE06D0"/>
    <w:rsid w:val="00FE07A1"/>
    <w:rsid w:val="00FE07CA"/>
    <w:rsid w:val="00FE086A"/>
    <w:rsid w:val="00FE0A7E"/>
    <w:rsid w:val="00FE0B61"/>
    <w:rsid w:val="00FE0B69"/>
    <w:rsid w:val="00FE0B82"/>
    <w:rsid w:val="00FE0BCD"/>
    <w:rsid w:val="00FE0C1A"/>
    <w:rsid w:val="00FE0C94"/>
    <w:rsid w:val="00FE0E4F"/>
    <w:rsid w:val="00FE0E53"/>
    <w:rsid w:val="00FE0E5A"/>
    <w:rsid w:val="00FE0EF5"/>
    <w:rsid w:val="00FE0F28"/>
    <w:rsid w:val="00FE1014"/>
    <w:rsid w:val="00FE11C3"/>
    <w:rsid w:val="00FE12CF"/>
    <w:rsid w:val="00FE12F6"/>
    <w:rsid w:val="00FE136F"/>
    <w:rsid w:val="00FE1425"/>
    <w:rsid w:val="00FE155B"/>
    <w:rsid w:val="00FE15AB"/>
    <w:rsid w:val="00FE167B"/>
    <w:rsid w:val="00FE169D"/>
    <w:rsid w:val="00FE16D7"/>
    <w:rsid w:val="00FE1867"/>
    <w:rsid w:val="00FE18AB"/>
    <w:rsid w:val="00FE19E4"/>
    <w:rsid w:val="00FE1A93"/>
    <w:rsid w:val="00FE1B8D"/>
    <w:rsid w:val="00FE1BD1"/>
    <w:rsid w:val="00FE1D00"/>
    <w:rsid w:val="00FE1DF2"/>
    <w:rsid w:val="00FE1E3D"/>
    <w:rsid w:val="00FE1E51"/>
    <w:rsid w:val="00FE1EDC"/>
    <w:rsid w:val="00FE1EE6"/>
    <w:rsid w:val="00FE1FC2"/>
    <w:rsid w:val="00FE20AD"/>
    <w:rsid w:val="00FE20F3"/>
    <w:rsid w:val="00FE20F8"/>
    <w:rsid w:val="00FE22CC"/>
    <w:rsid w:val="00FE2382"/>
    <w:rsid w:val="00FE24E6"/>
    <w:rsid w:val="00FE2620"/>
    <w:rsid w:val="00FE2672"/>
    <w:rsid w:val="00FE26D4"/>
    <w:rsid w:val="00FE26E3"/>
    <w:rsid w:val="00FE2748"/>
    <w:rsid w:val="00FE2774"/>
    <w:rsid w:val="00FE2791"/>
    <w:rsid w:val="00FE282F"/>
    <w:rsid w:val="00FE2862"/>
    <w:rsid w:val="00FE28D7"/>
    <w:rsid w:val="00FE28EF"/>
    <w:rsid w:val="00FE2985"/>
    <w:rsid w:val="00FE29D7"/>
    <w:rsid w:val="00FE29DD"/>
    <w:rsid w:val="00FE29E2"/>
    <w:rsid w:val="00FE2A45"/>
    <w:rsid w:val="00FE2A84"/>
    <w:rsid w:val="00FE2A9D"/>
    <w:rsid w:val="00FE2B1D"/>
    <w:rsid w:val="00FE2B40"/>
    <w:rsid w:val="00FE2B65"/>
    <w:rsid w:val="00FE2CC6"/>
    <w:rsid w:val="00FE2D2A"/>
    <w:rsid w:val="00FE2EF1"/>
    <w:rsid w:val="00FE2F9F"/>
    <w:rsid w:val="00FE3047"/>
    <w:rsid w:val="00FE304E"/>
    <w:rsid w:val="00FE3053"/>
    <w:rsid w:val="00FE313D"/>
    <w:rsid w:val="00FE31A0"/>
    <w:rsid w:val="00FE3296"/>
    <w:rsid w:val="00FE32FA"/>
    <w:rsid w:val="00FE338F"/>
    <w:rsid w:val="00FE339E"/>
    <w:rsid w:val="00FE3402"/>
    <w:rsid w:val="00FE34CC"/>
    <w:rsid w:val="00FE353E"/>
    <w:rsid w:val="00FE358B"/>
    <w:rsid w:val="00FE3591"/>
    <w:rsid w:val="00FE35A7"/>
    <w:rsid w:val="00FE36F6"/>
    <w:rsid w:val="00FE372D"/>
    <w:rsid w:val="00FE378C"/>
    <w:rsid w:val="00FE37AA"/>
    <w:rsid w:val="00FE3825"/>
    <w:rsid w:val="00FE3A12"/>
    <w:rsid w:val="00FE3ABA"/>
    <w:rsid w:val="00FE3ACA"/>
    <w:rsid w:val="00FE3BA0"/>
    <w:rsid w:val="00FE3C5F"/>
    <w:rsid w:val="00FE3CCA"/>
    <w:rsid w:val="00FE3CD9"/>
    <w:rsid w:val="00FE3CE4"/>
    <w:rsid w:val="00FE3D7D"/>
    <w:rsid w:val="00FE3DB7"/>
    <w:rsid w:val="00FE3E83"/>
    <w:rsid w:val="00FE3FDE"/>
    <w:rsid w:val="00FE400B"/>
    <w:rsid w:val="00FE402C"/>
    <w:rsid w:val="00FE418A"/>
    <w:rsid w:val="00FE431D"/>
    <w:rsid w:val="00FE4389"/>
    <w:rsid w:val="00FE43FA"/>
    <w:rsid w:val="00FE44D1"/>
    <w:rsid w:val="00FE44FC"/>
    <w:rsid w:val="00FE4579"/>
    <w:rsid w:val="00FE45F0"/>
    <w:rsid w:val="00FE460E"/>
    <w:rsid w:val="00FE4611"/>
    <w:rsid w:val="00FE4726"/>
    <w:rsid w:val="00FE4831"/>
    <w:rsid w:val="00FE4848"/>
    <w:rsid w:val="00FE4858"/>
    <w:rsid w:val="00FE4930"/>
    <w:rsid w:val="00FE4936"/>
    <w:rsid w:val="00FE496C"/>
    <w:rsid w:val="00FE49EF"/>
    <w:rsid w:val="00FE4A28"/>
    <w:rsid w:val="00FE4B12"/>
    <w:rsid w:val="00FE4B17"/>
    <w:rsid w:val="00FE4B98"/>
    <w:rsid w:val="00FE4C64"/>
    <w:rsid w:val="00FE4C6B"/>
    <w:rsid w:val="00FE4CBC"/>
    <w:rsid w:val="00FE4CC9"/>
    <w:rsid w:val="00FE4E23"/>
    <w:rsid w:val="00FE4E81"/>
    <w:rsid w:val="00FE4E99"/>
    <w:rsid w:val="00FE4F08"/>
    <w:rsid w:val="00FE4FCF"/>
    <w:rsid w:val="00FE502F"/>
    <w:rsid w:val="00FE50E0"/>
    <w:rsid w:val="00FE513C"/>
    <w:rsid w:val="00FE518A"/>
    <w:rsid w:val="00FE51C5"/>
    <w:rsid w:val="00FE520B"/>
    <w:rsid w:val="00FE5264"/>
    <w:rsid w:val="00FE52D3"/>
    <w:rsid w:val="00FE52E1"/>
    <w:rsid w:val="00FE52F7"/>
    <w:rsid w:val="00FE5345"/>
    <w:rsid w:val="00FE539E"/>
    <w:rsid w:val="00FE554D"/>
    <w:rsid w:val="00FE5563"/>
    <w:rsid w:val="00FE55E9"/>
    <w:rsid w:val="00FE566D"/>
    <w:rsid w:val="00FE5685"/>
    <w:rsid w:val="00FE5686"/>
    <w:rsid w:val="00FE56D1"/>
    <w:rsid w:val="00FE575E"/>
    <w:rsid w:val="00FE5797"/>
    <w:rsid w:val="00FE57D2"/>
    <w:rsid w:val="00FE5884"/>
    <w:rsid w:val="00FE590E"/>
    <w:rsid w:val="00FE59B3"/>
    <w:rsid w:val="00FE5A41"/>
    <w:rsid w:val="00FE5A7D"/>
    <w:rsid w:val="00FE5B36"/>
    <w:rsid w:val="00FE5B70"/>
    <w:rsid w:val="00FE5BC3"/>
    <w:rsid w:val="00FE5BFD"/>
    <w:rsid w:val="00FE5CFF"/>
    <w:rsid w:val="00FE5DB8"/>
    <w:rsid w:val="00FE5E1E"/>
    <w:rsid w:val="00FE5E36"/>
    <w:rsid w:val="00FE5EB1"/>
    <w:rsid w:val="00FE6065"/>
    <w:rsid w:val="00FE60A0"/>
    <w:rsid w:val="00FE60B0"/>
    <w:rsid w:val="00FE60EB"/>
    <w:rsid w:val="00FE61F5"/>
    <w:rsid w:val="00FE620A"/>
    <w:rsid w:val="00FE6221"/>
    <w:rsid w:val="00FE624B"/>
    <w:rsid w:val="00FE6309"/>
    <w:rsid w:val="00FE6342"/>
    <w:rsid w:val="00FE6359"/>
    <w:rsid w:val="00FE639B"/>
    <w:rsid w:val="00FE63A0"/>
    <w:rsid w:val="00FE63B9"/>
    <w:rsid w:val="00FE6483"/>
    <w:rsid w:val="00FE6496"/>
    <w:rsid w:val="00FE6520"/>
    <w:rsid w:val="00FE6689"/>
    <w:rsid w:val="00FE66FC"/>
    <w:rsid w:val="00FE6826"/>
    <w:rsid w:val="00FE6872"/>
    <w:rsid w:val="00FE68B3"/>
    <w:rsid w:val="00FE69D9"/>
    <w:rsid w:val="00FE6A49"/>
    <w:rsid w:val="00FE6A4A"/>
    <w:rsid w:val="00FE6A6B"/>
    <w:rsid w:val="00FE6B76"/>
    <w:rsid w:val="00FE6D4F"/>
    <w:rsid w:val="00FE6D92"/>
    <w:rsid w:val="00FE6DB6"/>
    <w:rsid w:val="00FE6E7F"/>
    <w:rsid w:val="00FE6EB4"/>
    <w:rsid w:val="00FE6EE2"/>
    <w:rsid w:val="00FE6F51"/>
    <w:rsid w:val="00FE6FE9"/>
    <w:rsid w:val="00FE7192"/>
    <w:rsid w:val="00FE72B0"/>
    <w:rsid w:val="00FE72C2"/>
    <w:rsid w:val="00FE72E8"/>
    <w:rsid w:val="00FE733C"/>
    <w:rsid w:val="00FE7442"/>
    <w:rsid w:val="00FE74F6"/>
    <w:rsid w:val="00FE74FC"/>
    <w:rsid w:val="00FE75F3"/>
    <w:rsid w:val="00FE7611"/>
    <w:rsid w:val="00FE7613"/>
    <w:rsid w:val="00FE7681"/>
    <w:rsid w:val="00FE76DF"/>
    <w:rsid w:val="00FE7742"/>
    <w:rsid w:val="00FE7778"/>
    <w:rsid w:val="00FE7A46"/>
    <w:rsid w:val="00FE7A81"/>
    <w:rsid w:val="00FE7AAF"/>
    <w:rsid w:val="00FE7B80"/>
    <w:rsid w:val="00FE7BCB"/>
    <w:rsid w:val="00FE7C29"/>
    <w:rsid w:val="00FE7C36"/>
    <w:rsid w:val="00FE7E00"/>
    <w:rsid w:val="00FE7E53"/>
    <w:rsid w:val="00FE7E5D"/>
    <w:rsid w:val="00FE7E6A"/>
    <w:rsid w:val="00FE7EB3"/>
    <w:rsid w:val="00FF002B"/>
    <w:rsid w:val="00FF0054"/>
    <w:rsid w:val="00FF00ED"/>
    <w:rsid w:val="00FF01E5"/>
    <w:rsid w:val="00FF0204"/>
    <w:rsid w:val="00FF0218"/>
    <w:rsid w:val="00FF025D"/>
    <w:rsid w:val="00FF0431"/>
    <w:rsid w:val="00FF05DE"/>
    <w:rsid w:val="00FF0602"/>
    <w:rsid w:val="00FF066B"/>
    <w:rsid w:val="00FF0767"/>
    <w:rsid w:val="00FF076B"/>
    <w:rsid w:val="00FF084C"/>
    <w:rsid w:val="00FF091F"/>
    <w:rsid w:val="00FF09FF"/>
    <w:rsid w:val="00FF0A3E"/>
    <w:rsid w:val="00FF0A73"/>
    <w:rsid w:val="00FF0AAE"/>
    <w:rsid w:val="00FF0AED"/>
    <w:rsid w:val="00FF0B1D"/>
    <w:rsid w:val="00FF0B3F"/>
    <w:rsid w:val="00FF0C48"/>
    <w:rsid w:val="00FF0C51"/>
    <w:rsid w:val="00FF0C80"/>
    <w:rsid w:val="00FF0CAB"/>
    <w:rsid w:val="00FF0DD9"/>
    <w:rsid w:val="00FF0E40"/>
    <w:rsid w:val="00FF0EE6"/>
    <w:rsid w:val="00FF0F01"/>
    <w:rsid w:val="00FF0F0B"/>
    <w:rsid w:val="00FF0F17"/>
    <w:rsid w:val="00FF105C"/>
    <w:rsid w:val="00FF107B"/>
    <w:rsid w:val="00FF1098"/>
    <w:rsid w:val="00FF10D7"/>
    <w:rsid w:val="00FF121B"/>
    <w:rsid w:val="00FF1255"/>
    <w:rsid w:val="00FF137B"/>
    <w:rsid w:val="00FF13B7"/>
    <w:rsid w:val="00FF14A8"/>
    <w:rsid w:val="00FF15E0"/>
    <w:rsid w:val="00FF1745"/>
    <w:rsid w:val="00FF17A5"/>
    <w:rsid w:val="00FF1802"/>
    <w:rsid w:val="00FF182F"/>
    <w:rsid w:val="00FF183A"/>
    <w:rsid w:val="00FF18B2"/>
    <w:rsid w:val="00FF1983"/>
    <w:rsid w:val="00FF19AB"/>
    <w:rsid w:val="00FF1A15"/>
    <w:rsid w:val="00FF1A1C"/>
    <w:rsid w:val="00FF1A5D"/>
    <w:rsid w:val="00FF1A9E"/>
    <w:rsid w:val="00FF1B09"/>
    <w:rsid w:val="00FF1B56"/>
    <w:rsid w:val="00FF1B69"/>
    <w:rsid w:val="00FF1C06"/>
    <w:rsid w:val="00FF1D09"/>
    <w:rsid w:val="00FF1DC2"/>
    <w:rsid w:val="00FF1DDF"/>
    <w:rsid w:val="00FF1E8F"/>
    <w:rsid w:val="00FF1EA1"/>
    <w:rsid w:val="00FF1EC4"/>
    <w:rsid w:val="00FF1ED0"/>
    <w:rsid w:val="00FF1F33"/>
    <w:rsid w:val="00FF1F41"/>
    <w:rsid w:val="00FF1F50"/>
    <w:rsid w:val="00FF1FE4"/>
    <w:rsid w:val="00FF202B"/>
    <w:rsid w:val="00FF20CB"/>
    <w:rsid w:val="00FF215B"/>
    <w:rsid w:val="00FF2248"/>
    <w:rsid w:val="00FF22D9"/>
    <w:rsid w:val="00FF2367"/>
    <w:rsid w:val="00FF239C"/>
    <w:rsid w:val="00FF23D1"/>
    <w:rsid w:val="00FF240C"/>
    <w:rsid w:val="00FF2432"/>
    <w:rsid w:val="00FF2492"/>
    <w:rsid w:val="00FF24E8"/>
    <w:rsid w:val="00FF256C"/>
    <w:rsid w:val="00FF260F"/>
    <w:rsid w:val="00FF2699"/>
    <w:rsid w:val="00FF2770"/>
    <w:rsid w:val="00FF2797"/>
    <w:rsid w:val="00FF280C"/>
    <w:rsid w:val="00FF28E0"/>
    <w:rsid w:val="00FF29A8"/>
    <w:rsid w:val="00FF29CC"/>
    <w:rsid w:val="00FF2A06"/>
    <w:rsid w:val="00FF2A53"/>
    <w:rsid w:val="00FF2A7F"/>
    <w:rsid w:val="00FF2AA6"/>
    <w:rsid w:val="00FF2BBB"/>
    <w:rsid w:val="00FF2BCE"/>
    <w:rsid w:val="00FF2C0C"/>
    <w:rsid w:val="00FF2CEB"/>
    <w:rsid w:val="00FF2D8B"/>
    <w:rsid w:val="00FF2E0D"/>
    <w:rsid w:val="00FF2E23"/>
    <w:rsid w:val="00FF2E3A"/>
    <w:rsid w:val="00FF2ECD"/>
    <w:rsid w:val="00FF2F13"/>
    <w:rsid w:val="00FF2F81"/>
    <w:rsid w:val="00FF3009"/>
    <w:rsid w:val="00FF306F"/>
    <w:rsid w:val="00FF30CC"/>
    <w:rsid w:val="00FF30E0"/>
    <w:rsid w:val="00FF3150"/>
    <w:rsid w:val="00FF31BB"/>
    <w:rsid w:val="00FF321E"/>
    <w:rsid w:val="00FF3350"/>
    <w:rsid w:val="00FF3408"/>
    <w:rsid w:val="00FF341B"/>
    <w:rsid w:val="00FF34CF"/>
    <w:rsid w:val="00FF35F5"/>
    <w:rsid w:val="00FF3692"/>
    <w:rsid w:val="00FF36C1"/>
    <w:rsid w:val="00FF376A"/>
    <w:rsid w:val="00FF3801"/>
    <w:rsid w:val="00FF39B9"/>
    <w:rsid w:val="00FF3A3D"/>
    <w:rsid w:val="00FF3A9F"/>
    <w:rsid w:val="00FF3B2F"/>
    <w:rsid w:val="00FF3B41"/>
    <w:rsid w:val="00FF3BCA"/>
    <w:rsid w:val="00FF3BDC"/>
    <w:rsid w:val="00FF3C0A"/>
    <w:rsid w:val="00FF3C15"/>
    <w:rsid w:val="00FF3C18"/>
    <w:rsid w:val="00FF3C52"/>
    <w:rsid w:val="00FF3C65"/>
    <w:rsid w:val="00FF3CB3"/>
    <w:rsid w:val="00FF3CF4"/>
    <w:rsid w:val="00FF3EC2"/>
    <w:rsid w:val="00FF4008"/>
    <w:rsid w:val="00FF4011"/>
    <w:rsid w:val="00FF410A"/>
    <w:rsid w:val="00FF4129"/>
    <w:rsid w:val="00FF41B7"/>
    <w:rsid w:val="00FF41D2"/>
    <w:rsid w:val="00FF4231"/>
    <w:rsid w:val="00FF4347"/>
    <w:rsid w:val="00FF4498"/>
    <w:rsid w:val="00FF44DB"/>
    <w:rsid w:val="00FF44E9"/>
    <w:rsid w:val="00FF466D"/>
    <w:rsid w:val="00FF470E"/>
    <w:rsid w:val="00FF473F"/>
    <w:rsid w:val="00FF4753"/>
    <w:rsid w:val="00FF47C3"/>
    <w:rsid w:val="00FF4843"/>
    <w:rsid w:val="00FF48C1"/>
    <w:rsid w:val="00FF4948"/>
    <w:rsid w:val="00FF4984"/>
    <w:rsid w:val="00FF49C3"/>
    <w:rsid w:val="00FF49F2"/>
    <w:rsid w:val="00FF4AA2"/>
    <w:rsid w:val="00FF4B02"/>
    <w:rsid w:val="00FF4B3E"/>
    <w:rsid w:val="00FF4B70"/>
    <w:rsid w:val="00FF4BA7"/>
    <w:rsid w:val="00FF4BAB"/>
    <w:rsid w:val="00FF4BF0"/>
    <w:rsid w:val="00FF4C2E"/>
    <w:rsid w:val="00FF4CEB"/>
    <w:rsid w:val="00FF4E0A"/>
    <w:rsid w:val="00FF4EA7"/>
    <w:rsid w:val="00FF4F08"/>
    <w:rsid w:val="00FF4FE8"/>
    <w:rsid w:val="00FF516B"/>
    <w:rsid w:val="00FF5183"/>
    <w:rsid w:val="00FF5209"/>
    <w:rsid w:val="00FF521F"/>
    <w:rsid w:val="00FF52ED"/>
    <w:rsid w:val="00FF534E"/>
    <w:rsid w:val="00FF5412"/>
    <w:rsid w:val="00FF541D"/>
    <w:rsid w:val="00FF5500"/>
    <w:rsid w:val="00FF55A0"/>
    <w:rsid w:val="00FF55B6"/>
    <w:rsid w:val="00FF5759"/>
    <w:rsid w:val="00FF5807"/>
    <w:rsid w:val="00FF5838"/>
    <w:rsid w:val="00FF5875"/>
    <w:rsid w:val="00FF5912"/>
    <w:rsid w:val="00FF5AB9"/>
    <w:rsid w:val="00FF5B7E"/>
    <w:rsid w:val="00FF5CAD"/>
    <w:rsid w:val="00FF5CE5"/>
    <w:rsid w:val="00FF5CFF"/>
    <w:rsid w:val="00FF5ED5"/>
    <w:rsid w:val="00FF5F4F"/>
    <w:rsid w:val="00FF5FA1"/>
    <w:rsid w:val="00FF6068"/>
    <w:rsid w:val="00FF606B"/>
    <w:rsid w:val="00FF60C1"/>
    <w:rsid w:val="00FF60F1"/>
    <w:rsid w:val="00FF6104"/>
    <w:rsid w:val="00FF615A"/>
    <w:rsid w:val="00FF6196"/>
    <w:rsid w:val="00FF61FB"/>
    <w:rsid w:val="00FF6222"/>
    <w:rsid w:val="00FF6248"/>
    <w:rsid w:val="00FF625F"/>
    <w:rsid w:val="00FF6260"/>
    <w:rsid w:val="00FF6299"/>
    <w:rsid w:val="00FF62AC"/>
    <w:rsid w:val="00FF62BA"/>
    <w:rsid w:val="00FF62E0"/>
    <w:rsid w:val="00FF634C"/>
    <w:rsid w:val="00FF63D8"/>
    <w:rsid w:val="00FF6477"/>
    <w:rsid w:val="00FF6489"/>
    <w:rsid w:val="00FF64D1"/>
    <w:rsid w:val="00FF6539"/>
    <w:rsid w:val="00FF659B"/>
    <w:rsid w:val="00FF65C1"/>
    <w:rsid w:val="00FF66E9"/>
    <w:rsid w:val="00FF675B"/>
    <w:rsid w:val="00FF67C6"/>
    <w:rsid w:val="00FF6825"/>
    <w:rsid w:val="00FF6884"/>
    <w:rsid w:val="00FF68B5"/>
    <w:rsid w:val="00FF6906"/>
    <w:rsid w:val="00FF6AE9"/>
    <w:rsid w:val="00FF6B5E"/>
    <w:rsid w:val="00FF6B61"/>
    <w:rsid w:val="00FF6B81"/>
    <w:rsid w:val="00FF6B82"/>
    <w:rsid w:val="00FF6BF1"/>
    <w:rsid w:val="00FF6BFD"/>
    <w:rsid w:val="00FF6D42"/>
    <w:rsid w:val="00FF6E3F"/>
    <w:rsid w:val="00FF6E49"/>
    <w:rsid w:val="00FF6EF7"/>
    <w:rsid w:val="00FF6F2E"/>
    <w:rsid w:val="00FF6FDC"/>
    <w:rsid w:val="00FF700A"/>
    <w:rsid w:val="00FF70FC"/>
    <w:rsid w:val="00FF7105"/>
    <w:rsid w:val="00FF7156"/>
    <w:rsid w:val="00FF71A1"/>
    <w:rsid w:val="00FF71E0"/>
    <w:rsid w:val="00FF7246"/>
    <w:rsid w:val="00FF7283"/>
    <w:rsid w:val="00FF7301"/>
    <w:rsid w:val="00FF73CB"/>
    <w:rsid w:val="00FF73CD"/>
    <w:rsid w:val="00FF7445"/>
    <w:rsid w:val="00FF7485"/>
    <w:rsid w:val="00FF7532"/>
    <w:rsid w:val="00FF754E"/>
    <w:rsid w:val="00FF75AE"/>
    <w:rsid w:val="00FF7683"/>
    <w:rsid w:val="00FF779F"/>
    <w:rsid w:val="00FF788C"/>
    <w:rsid w:val="00FF790B"/>
    <w:rsid w:val="00FF7934"/>
    <w:rsid w:val="00FF7987"/>
    <w:rsid w:val="00FF7A3A"/>
    <w:rsid w:val="00FF7AF9"/>
    <w:rsid w:val="00FF7C10"/>
    <w:rsid w:val="00FF7C4C"/>
    <w:rsid w:val="00FF7CA3"/>
    <w:rsid w:val="00FF7D03"/>
    <w:rsid w:val="00FF7D7C"/>
    <w:rsid w:val="00FF7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text" w:uiPriority="0"/>
    <w:lsdException w:name="table of authorities" w:uiPriority="0"/>
    <w:lsdException w:name="toa heading" w:uiPriority="0"/>
    <w:lsdException w:name="List" w:uiPriority="0"/>
    <w:lsdException w:name="List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HTML Bottom of Form" w:uiPriority="0"/>
    <w:lsdException w:name="Normal (Web)" w:qFormat="1"/>
    <w:lsdException w:name="HTML Variable" w:uiPriority="0"/>
    <w:lsdException w:name="No List" w:uiPriority="0"/>
    <w:lsdException w:name="Table Simple 1" w:uiPriority="0"/>
    <w:lsdException w:name="Table Simple 2" w:uiPriority="0"/>
    <w:lsdException w:name="Table Classic 1" w:uiPriority="0"/>
    <w:lsdException w:name="Table Classic 2" w:uiPriority="0"/>
    <w:lsdException w:name="Table Colorful 2" w:uiPriority="0"/>
    <w:lsdException w:name="Table Columns 1" w:uiPriority="0"/>
    <w:lsdException w:name="Table Columns 5" w:uiPriority="0"/>
    <w:lsdException w:name="Table Grid 1" w:uiPriority="0"/>
    <w:lsdException w:name="Table Grid 5" w:uiPriority="0"/>
    <w:lsdException w:name="Table 3D effects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74"/>
    <w:rPr>
      <w:rFonts w:ascii="Times New Roman" w:eastAsia="Times New Roman" w:hAnsi="Times New Roman" w:cs="Times New Roman"/>
      <w:sz w:val="24"/>
      <w:szCs w:val="24"/>
    </w:rPr>
  </w:style>
  <w:style w:type="paragraph" w:styleId="Heading10">
    <w:name w:val="heading 1"/>
    <w:basedOn w:val="Normal"/>
    <w:next w:val="Normal"/>
    <w:link w:val="Heading1Char"/>
    <w:qFormat/>
    <w:rsid w:val="00FD1974"/>
    <w:pPr>
      <w:keepNext/>
      <w:spacing w:before="240" w:after="60" w:line="276" w:lineRule="auto"/>
      <w:outlineLvl w:val="0"/>
    </w:pPr>
    <w:rPr>
      <w:rFonts w:ascii="Cambria" w:hAnsi="Cambria"/>
      <w:b/>
      <w:bCs/>
      <w:kern w:val="32"/>
      <w:sz w:val="32"/>
      <w:szCs w:val="32"/>
    </w:rPr>
  </w:style>
  <w:style w:type="paragraph" w:styleId="Heading20">
    <w:name w:val="heading 2"/>
    <w:basedOn w:val="Normal"/>
    <w:next w:val="Normal"/>
    <w:link w:val="Heading2Char"/>
    <w:uiPriority w:val="9"/>
    <w:qFormat/>
    <w:rsid w:val="00FD1974"/>
    <w:pPr>
      <w:keepNext/>
      <w:spacing w:line="264" w:lineRule="auto"/>
      <w:outlineLvl w:val="1"/>
    </w:pPr>
    <w:rPr>
      <w:b/>
      <w:sz w:val="28"/>
    </w:rPr>
  </w:style>
  <w:style w:type="paragraph" w:styleId="Heading3">
    <w:name w:val="heading 3"/>
    <w:basedOn w:val="Normal"/>
    <w:next w:val="Normal"/>
    <w:link w:val="Heading3Char"/>
    <w:uiPriority w:val="9"/>
    <w:qFormat/>
    <w:rsid w:val="00FD1974"/>
    <w:pPr>
      <w:keepNext/>
      <w:spacing w:line="264" w:lineRule="auto"/>
      <w:outlineLvl w:val="2"/>
    </w:pPr>
    <w:rPr>
      <w:bCs/>
      <w:sz w:val="28"/>
    </w:rPr>
  </w:style>
  <w:style w:type="paragraph" w:styleId="Heading4">
    <w:name w:val="heading 4"/>
    <w:basedOn w:val="Normal"/>
    <w:next w:val="Normal"/>
    <w:link w:val="Heading4Char"/>
    <w:uiPriority w:val="9"/>
    <w:unhideWhenUsed/>
    <w:qFormat/>
    <w:rsid w:val="00FD197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D1974"/>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FD197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FD1974"/>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FD1974"/>
    <w:pPr>
      <w:spacing w:before="240" w:after="60"/>
      <w:outlineLvl w:val="7"/>
    </w:pPr>
    <w:rPr>
      <w:i/>
      <w:iCs/>
    </w:rPr>
  </w:style>
  <w:style w:type="paragraph" w:styleId="Heading9">
    <w:name w:val="heading 9"/>
    <w:basedOn w:val="Normal"/>
    <w:next w:val="Normal"/>
    <w:link w:val="Heading9Char"/>
    <w:uiPriority w:val="99"/>
    <w:unhideWhenUsed/>
    <w:qFormat/>
    <w:rsid w:val="00FD19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D1974"/>
    <w:rPr>
      <w:rFonts w:ascii="Cambria" w:eastAsia="Times New Roman" w:hAnsi="Cambria" w:cs="Times New Roman"/>
      <w:b/>
      <w:bCs/>
      <w:kern w:val="32"/>
      <w:sz w:val="32"/>
      <w:szCs w:val="32"/>
    </w:rPr>
  </w:style>
  <w:style w:type="character" w:customStyle="1" w:styleId="Heading2Char">
    <w:name w:val="Heading 2 Char"/>
    <w:basedOn w:val="DefaultParagraphFont"/>
    <w:link w:val="Heading20"/>
    <w:uiPriority w:val="9"/>
    <w:rsid w:val="00FD1974"/>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FD1974"/>
    <w:rPr>
      <w:rFonts w:ascii="Times New Roman" w:eastAsia="Times New Roman" w:hAnsi="Times New Roman" w:cs="Times New Roman"/>
      <w:bCs/>
      <w:sz w:val="28"/>
      <w:szCs w:val="24"/>
    </w:rPr>
  </w:style>
  <w:style w:type="character" w:customStyle="1" w:styleId="Heading4Char">
    <w:name w:val="Heading 4 Char"/>
    <w:basedOn w:val="DefaultParagraphFont"/>
    <w:link w:val="Heading4"/>
    <w:uiPriority w:val="9"/>
    <w:rsid w:val="00FD197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FD197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FD197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rsid w:val="00FD197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D19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D1974"/>
    <w:rPr>
      <w:rFonts w:ascii="Cambria" w:eastAsia="Times New Roman" w:hAnsi="Cambria" w:cs="Times New Roman"/>
    </w:rPr>
  </w:style>
  <w:style w:type="paragraph" w:styleId="Footer">
    <w:name w:val="footer"/>
    <w:basedOn w:val="Normal"/>
    <w:link w:val="FooterChar"/>
    <w:uiPriority w:val="99"/>
    <w:rsid w:val="00FD1974"/>
    <w:pPr>
      <w:tabs>
        <w:tab w:val="center" w:pos="4320"/>
        <w:tab w:val="right" w:pos="8640"/>
      </w:tabs>
    </w:pPr>
  </w:style>
  <w:style w:type="character" w:customStyle="1" w:styleId="FooterChar">
    <w:name w:val="Footer Char"/>
    <w:basedOn w:val="DefaultParagraphFont"/>
    <w:link w:val="Footer"/>
    <w:uiPriority w:val="99"/>
    <w:rsid w:val="00FD1974"/>
    <w:rPr>
      <w:rFonts w:ascii="Times New Roman" w:eastAsia="Times New Roman" w:hAnsi="Times New Roman" w:cs="Times New Roman"/>
      <w:sz w:val="24"/>
      <w:szCs w:val="24"/>
    </w:rPr>
  </w:style>
  <w:style w:type="character" w:styleId="PageNumber">
    <w:name w:val="page number"/>
    <w:basedOn w:val="DefaultParagraphFont"/>
    <w:rsid w:val="00FD1974"/>
  </w:style>
  <w:style w:type="character" w:styleId="Hyperlink">
    <w:name w:val="Hyperlink"/>
    <w:basedOn w:val="DefaultParagraphFont"/>
    <w:uiPriority w:val="99"/>
    <w:qFormat/>
    <w:rsid w:val="00FD1974"/>
    <w:rPr>
      <w:color w:val="0000FF"/>
      <w:u w:val="single"/>
    </w:rPr>
  </w:style>
  <w:style w:type="paragraph" w:styleId="BodyText">
    <w:name w:val="Body Text"/>
    <w:basedOn w:val="Normal"/>
    <w:link w:val="BodyTextChar"/>
    <w:qFormat/>
    <w:rsid w:val="00FD1974"/>
    <w:pPr>
      <w:spacing w:after="120"/>
    </w:pPr>
  </w:style>
  <w:style w:type="character" w:customStyle="1" w:styleId="BodyTextChar">
    <w:name w:val="Body Text Char"/>
    <w:basedOn w:val="DefaultParagraphFont"/>
    <w:link w:val="BodyText"/>
    <w:rsid w:val="00FD1974"/>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D1974"/>
    <w:rPr>
      <w:rFonts w:ascii="Tahoma" w:hAnsi="Tahoma" w:cs="Tahoma"/>
      <w:sz w:val="16"/>
      <w:szCs w:val="16"/>
    </w:rPr>
  </w:style>
  <w:style w:type="character" w:customStyle="1" w:styleId="BalloonTextChar">
    <w:name w:val="Balloon Text Char"/>
    <w:basedOn w:val="DefaultParagraphFont"/>
    <w:link w:val="BalloonText"/>
    <w:uiPriority w:val="99"/>
    <w:rsid w:val="00FD1974"/>
    <w:rPr>
      <w:rFonts w:ascii="Tahoma" w:eastAsia="Times New Roman" w:hAnsi="Tahoma" w:cs="Tahoma"/>
      <w:sz w:val="16"/>
      <w:szCs w:val="16"/>
    </w:rPr>
  </w:style>
  <w:style w:type="paragraph" w:styleId="Title">
    <w:name w:val="Title"/>
    <w:aliases w:val="Title Char Char Char,Title Char Char,Title Char Char Char Char Char,Title Char Char Char Char Char Char,Title Char Char Char Char Char Char Char Char,Table Head"/>
    <w:basedOn w:val="Normal"/>
    <w:link w:val="TitleChar"/>
    <w:qFormat/>
    <w:rsid w:val="00FD1974"/>
    <w:pPr>
      <w:jc w:val="center"/>
    </w:pPr>
    <w:rPr>
      <w:b/>
      <w:bCs/>
    </w:rPr>
  </w:style>
  <w:style w:type="character" w:customStyle="1" w:styleId="TitleChar">
    <w:name w:val="Title Char"/>
    <w:aliases w:val="Title Char Char Char Char,Title Char Char Char1,Title Char Char Char Char Char Char1,Title Char Char Char Char Char Char Char,Title Char Char Char Char Char Char Char Char Char,Table Head Char"/>
    <w:basedOn w:val="DefaultParagraphFont"/>
    <w:link w:val="Title"/>
    <w:rsid w:val="00FD1974"/>
    <w:rPr>
      <w:rFonts w:ascii="Times New Roman" w:eastAsia="Times New Roman" w:hAnsi="Times New Roman" w:cs="Times New Roman"/>
      <w:b/>
      <w:bCs/>
      <w:sz w:val="24"/>
      <w:szCs w:val="24"/>
    </w:rPr>
  </w:style>
  <w:style w:type="character" w:customStyle="1" w:styleId="cgselectable">
    <w:name w:val="cgselectable"/>
    <w:basedOn w:val="DefaultParagraphFont"/>
    <w:rsid w:val="00FD1974"/>
  </w:style>
  <w:style w:type="paragraph" w:styleId="FootnoteText">
    <w:name w:val="footnote text"/>
    <w:aliases w:val=" Char Char Char,Footnote Text Char Char Char Char Char,Footnote Text Char Char Char Char,Footnote reference,FA Fu,Footnote Text Cha,Footnote Text Char Char Char,FA Fußnotentext,FA Fuﬂnotentext,Footnote Text Char Char,FA Fu Car Car"/>
    <w:basedOn w:val="Normal"/>
    <w:link w:val="FootnoteTextChar"/>
    <w:uiPriority w:val="99"/>
    <w:rsid w:val="00FD1974"/>
    <w:pPr>
      <w:widowControl w:val="0"/>
      <w:autoSpaceDE w:val="0"/>
      <w:autoSpaceDN w:val="0"/>
      <w:adjustRightInd w:val="0"/>
    </w:pPr>
    <w:rPr>
      <w:sz w:val="20"/>
      <w:szCs w:val="20"/>
    </w:rPr>
  </w:style>
  <w:style w:type="character" w:customStyle="1" w:styleId="FootnoteTextChar">
    <w:name w:val="Footnote Text Char"/>
    <w:aliases w:val=" Char Char Char Char,Footnote Text Char Char Char Char Char Char,Footnote Text Char Char Char Char Char1,Footnote reference Char,FA Fu Char,Footnote Text Cha Char,Footnote Text Char Char Char Char1,FA Fußnotentext Char"/>
    <w:basedOn w:val="DefaultParagraphFont"/>
    <w:link w:val="FootnoteText"/>
    <w:uiPriority w:val="99"/>
    <w:rsid w:val="00FD1974"/>
    <w:rPr>
      <w:rFonts w:ascii="Times New Roman" w:eastAsia="Times New Roman" w:hAnsi="Times New Roman" w:cs="Times New Roman"/>
      <w:sz w:val="20"/>
      <w:szCs w:val="20"/>
    </w:rPr>
  </w:style>
  <w:style w:type="character" w:styleId="FootnoteReference">
    <w:name w:val="footnote reference"/>
    <w:aliases w:val="Fago Fußnotenzeichen,Texto de nota al pie,Appel note de bas de page,referencia nota al pie,Footnotes refss"/>
    <w:basedOn w:val="DefaultParagraphFont"/>
    <w:uiPriority w:val="99"/>
    <w:rsid w:val="00FD1974"/>
    <w:rPr>
      <w:vertAlign w:val="superscript"/>
    </w:rPr>
  </w:style>
  <w:style w:type="character" w:customStyle="1" w:styleId="email">
    <w:name w:val="email"/>
    <w:basedOn w:val="DefaultParagraphFont"/>
    <w:rsid w:val="00FD1974"/>
  </w:style>
  <w:style w:type="table" w:customStyle="1" w:styleId="ColorfulGrid1">
    <w:name w:val="Colorful Grid1"/>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Colorful2">
    <w:name w:val="Table Colorful 2"/>
    <w:basedOn w:val="TableNormal"/>
    <w:rsid w:val="00FD1974"/>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odyText2">
    <w:name w:val="Body Text 2"/>
    <w:basedOn w:val="Normal"/>
    <w:link w:val="BodyText2Char"/>
    <w:uiPriority w:val="99"/>
    <w:unhideWhenUsed/>
    <w:rsid w:val="00FD1974"/>
    <w:pPr>
      <w:spacing w:after="120" w:line="480" w:lineRule="auto"/>
    </w:pPr>
  </w:style>
  <w:style w:type="character" w:customStyle="1" w:styleId="BodyText2Char">
    <w:name w:val="Body Text 2 Char"/>
    <w:basedOn w:val="DefaultParagraphFont"/>
    <w:link w:val="BodyText2"/>
    <w:uiPriority w:val="99"/>
    <w:rsid w:val="00FD197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D1974"/>
    <w:pPr>
      <w:spacing w:after="120"/>
      <w:ind w:left="360"/>
    </w:pPr>
  </w:style>
  <w:style w:type="character" w:customStyle="1" w:styleId="BodyTextIndentChar">
    <w:name w:val="Body Text Indent Char"/>
    <w:basedOn w:val="DefaultParagraphFont"/>
    <w:link w:val="BodyTextIndent"/>
    <w:rsid w:val="00FD1974"/>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D1974"/>
    <w:pPr>
      <w:spacing w:after="120"/>
    </w:pPr>
    <w:rPr>
      <w:sz w:val="16"/>
      <w:szCs w:val="16"/>
    </w:rPr>
  </w:style>
  <w:style w:type="character" w:customStyle="1" w:styleId="BodyText3Char">
    <w:name w:val="Body Text 3 Char"/>
    <w:basedOn w:val="DefaultParagraphFont"/>
    <w:link w:val="BodyText3"/>
    <w:uiPriority w:val="99"/>
    <w:rsid w:val="00FD1974"/>
    <w:rPr>
      <w:rFonts w:ascii="Times New Roman" w:eastAsia="Times New Roman" w:hAnsi="Times New Roman" w:cs="Times New Roman"/>
      <w:sz w:val="16"/>
      <w:szCs w:val="16"/>
    </w:rPr>
  </w:style>
  <w:style w:type="table" w:customStyle="1" w:styleId="ColorfulGrid2">
    <w:name w:val="Colorful Grid2"/>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odyTextIndent3">
    <w:name w:val="Body Text Indent 3"/>
    <w:basedOn w:val="Normal"/>
    <w:link w:val="BodyTextIndent3Char"/>
    <w:uiPriority w:val="99"/>
    <w:unhideWhenUsed/>
    <w:rsid w:val="00FD1974"/>
    <w:pPr>
      <w:spacing w:after="120"/>
      <w:ind w:left="360"/>
    </w:pPr>
    <w:rPr>
      <w:sz w:val="16"/>
      <w:szCs w:val="16"/>
    </w:rPr>
  </w:style>
  <w:style w:type="character" w:customStyle="1" w:styleId="BodyTextIndent3Char">
    <w:name w:val="Body Text Indent 3 Char"/>
    <w:basedOn w:val="DefaultParagraphFont"/>
    <w:link w:val="BodyTextIndent3"/>
    <w:uiPriority w:val="99"/>
    <w:rsid w:val="00FD1974"/>
    <w:rPr>
      <w:rFonts w:ascii="Times New Roman" w:eastAsia="Times New Roman" w:hAnsi="Times New Roman" w:cs="Times New Roman"/>
      <w:sz w:val="16"/>
      <w:szCs w:val="16"/>
    </w:rPr>
  </w:style>
  <w:style w:type="table" w:customStyle="1" w:styleId="MediumShading2-Accent11">
    <w:name w:val="Medium Shading 2 - Accent 11"/>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lumns5">
    <w:name w:val="Table Columns 5"/>
    <w:basedOn w:val="TableNormal"/>
    <w:rsid w:val="00FD1974"/>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Grid3">
    <w:name w:val="Colorful Grid3"/>
    <w:basedOn w:val="TableNormal"/>
    <w:uiPriority w:val="73"/>
    <w:rsid w:val="00FD1974"/>
    <w:rPr>
      <w:rFonts w:ascii="Times New Roman" w:eastAsia="Times New Roman" w:hAnsi="Times New Roman" w:cs="Mang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4">
    <w:name w:val="Light Shading4"/>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4">
    <w:name w:val="Colorful Grid4"/>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aliases w:val="titilo capitulos"/>
    <w:basedOn w:val="DefaultParagraphFont"/>
    <w:uiPriority w:val="20"/>
    <w:qFormat/>
    <w:rsid w:val="00FD1974"/>
    <w:rPr>
      <w:b/>
      <w:bCs/>
      <w:i w:val="0"/>
      <w:iCs w:val="0"/>
    </w:rPr>
  </w:style>
  <w:style w:type="table" w:styleId="TableColumns1">
    <w:name w:val="Table Columns 1"/>
    <w:basedOn w:val="TableNormal"/>
    <w:rsid w:val="00FD1974"/>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trlF5-Sub-SubTitle">
    <w:name w:val="Ctrl F5-Sub-Sub Title"/>
    <w:rsid w:val="00FD1974"/>
    <w:pPr>
      <w:spacing w:before="120" w:after="480"/>
    </w:pPr>
    <w:rPr>
      <w:rFonts w:ascii="Times New Roman" w:eastAsia="Times New Roman" w:hAnsi="Times New Roman" w:cs="Times New Roman"/>
      <w:b/>
      <w:sz w:val="28"/>
      <w:szCs w:val="20"/>
    </w:rPr>
  </w:style>
  <w:style w:type="paragraph" w:customStyle="1" w:styleId="F2-BodyText">
    <w:name w:val="F2-Body Text"/>
    <w:rsid w:val="00FD1974"/>
    <w:pPr>
      <w:spacing w:after="360" w:line="480" w:lineRule="auto"/>
      <w:ind w:firstLine="720"/>
    </w:pPr>
    <w:rPr>
      <w:rFonts w:ascii="Times New Roman" w:eastAsia="Times New Roman" w:hAnsi="Times New Roman" w:cs="Times New Roman"/>
      <w:sz w:val="24"/>
      <w:szCs w:val="20"/>
    </w:rPr>
  </w:style>
  <w:style w:type="paragraph" w:customStyle="1" w:styleId="F2-bodytext0">
    <w:name w:val="F2 - body text"/>
    <w:rsid w:val="00FD1974"/>
    <w:pPr>
      <w:keepNext/>
      <w:overflowPunct w:val="0"/>
      <w:autoSpaceDE w:val="0"/>
      <w:autoSpaceDN w:val="0"/>
      <w:adjustRightInd w:val="0"/>
      <w:spacing w:after="240" w:line="480" w:lineRule="auto"/>
      <w:ind w:firstLine="720"/>
      <w:textAlignment w:val="baseline"/>
    </w:pPr>
    <w:rPr>
      <w:rFonts w:ascii="Times New Roman" w:eastAsia="Times New Roman" w:hAnsi="Times New Roman" w:cs="Times New Roman"/>
      <w:sz w:val="24"/>
      <w:szCs w:val="20"/>
    </w:rPr>
  </w:style>
  <w:style w:type="paragraph" w:customStyle="1" w:styleId="F3bodysingle">
    <w:name w:val="F3 body single"/>
    <w:basedOn w:val="Normal"/>
    <w:rsid w:val="00FD1974"/>
    <w:pPr>
      <w:spacing w:after="360" w:line="480" w:lineRule="auto"/>
    </w:pPr>
    <w:rPr>
      <w:rFonts w:ascii="Bookman Old Style" w:hAnsi="Bookman Old Style"/>
      <w:szCs w:val="20"/>
    </w:rPr>
  </w:style>
  <w:style w:type="paragraph" w:styleId="Header">
    <w:name w:val="header"/>
    <w:basedOn w:val="Normal"/>
    <w:link w:val="HeaderChar"/>
    <w:uiPriority w:val="99"/>
    <w:rsid w:val="00FD1974"/>
    <w:pPr>
      <w:tabs>
        <w:tab w:val="center" w:pos="4320"/>
        <w:tab w:val="right" w:pos="8640"/>
      </w:tabs>
    </w:pPr>
  </w:style>
  <w:style w:type="character" w:customStyle="1" w:styleId="HeaderChar">
    <w:name w:val="Header Char"/>
    <w:basedOn w:val="DefaultParagraphFont"/>
    <w:link w:val="Header"/>
    <w:uiPriority w:val="99"/>
    <w:rsid w:val="00FD1974"/>
    <w:rPr>
      <w:rFonts w:ascii="Times New Roman" w:eastAsia="Times New Roman" w:hAnsi="Times New Roman" w:cs="Times New Roman"/>
      <w:sz w:val="24"/>
      <w:szCs w:val="24"/>
    </w:rPr>
  </w:style>
  <w:style w:type="paragraph" w:customStyle="1" w:styleId="yiv218769719msonormal">
    <w:name w:val="yiv218769719msonormal"/>
    <w:basedOn w:val="Normal"/>
    <w:rsid w:val="00FD1974"/>
    <w:pPr>
      <w:spacing w:before="100" w:beforeAutospacing="1" w:after="100" w:afterAutospacing="1"/>
    </w:pPr>
  </w:style>
  <w:style w:type="character" w:customStyle="1" w:styleId="citation">
    <w:name w:val="citation"/>
    <w:basedOn w:val="DefaultParagraphFont"/>
    <w:rsid w:val="00FD1974"/>
  </w:style>
  <w:style w:type="character" w:customStyle="1" w:styleId="printonly">
    <w:name w:val="printonly"/>
    <w:basedOn w:val="DefaultParagraphFont"/>
    <w:rsid w:val="00FD1974"/>
  </w:style>
  <w:style w:type="paragraph" w:customStyle="1" w:styleId="Default">
    <w:name w:val="Default"/>
    <w:qFormat/>
    <w:rsid w:val="00FD1974"/>
    <w:pPr>
      <w:autoSpaceDE w:val="0"/>
      <w:autoSpaceDN w:val="0"/>
      <w:adjustRightInd w:val="0"/>
    </w:pPr>
    <w:rPr>
      <w:rFonts w:ascii="Arial" w:eastAsia="Times New Roman" w:hAnsi="Arial" w:cs="Arial"/>
      <w:color w:val="000000"/>
      <w:sz w:val="24"/>
      <w:szCs w:val="24"/>
    </w:rPr>
  </w:style>
  <w:style w:type="table" w:customStyle="1" w:styleId="LightShading5">
    <w:name w:val="Light Shading5"/>
    <w:basedOn w:val="TableNormal"/>
    <w:uiPriority w:val="60"/>
    <w:rsid w:val="00FD1974"/>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DefaultParagraphFont"/>
    <w:rsid w:val="00FD1974"/>
  </w:style>
  <w:style w:type="character" w:styleId="Strong">
    <w:name w:val="Strong"/>
    <w:basedOn w:val="DefaultParagraphFont"/>
    <w:uiPriority w:val="22"/>
    <w:qFormat/>
    <w:rsid w:val="00FD1974"/>
    <w:rPr>
      <w:b/>
      <w:bCs/>
    </w:rPr>
  </w:style>
  <w:style w:type="character" w:styleId="HTMLCite">
    <w:name w:val="HTML Cite"/>
    <w:basedOn w:val="DefaultParagraphFont"/>
    <w:uiPriority w:val="99"/>
    <w:rsid w:val="00FD1974"/>
    <w:rPr>
      <w:i/>
      <w:iCs/>
    </w:rPr>
  </w:style>
  <w:style w:type="table" w:customStyle="1" w:styleId="LightShading6">
    <w:name w:val="Light Shading6"/>
    <w:basedOn w:val="TableNormal"/>
    <w:uiPriority w:val="60"/>
    <w:rsid w:val="00FD1974"/>
    <w:rPr>
      <w:rFonts w:ascii="Calibri" w:eastAsia="PMingLiU" w:hAnsi="Calibri" w:cs="Cordi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aliases w:val="Обычный (Web)"/>
    <w:basedOn w:val="Normal"/>
    <w:link w:val="NormalWebChar"/>
    <w:uiPriority w:val="99"/>
    <w:qFormat/>
    <w:rsid w:val="00FD1974"/>
    <w:pPr>
      <w:spacing w:before="100" w:beforeAutospacing="1" w:after="100" w:afterAutospacing="1"/>
    </w:pPr>
  </w:style>
  <w:style w:type="character" w:customStyle="1" w:styleId="NormalWebChar">
    <w:name w:val="Normal (Web) Char"/>
    <w:aliases w:val="Обычный (Web) Char"/>
    <w:basedOn w:val="DefaultParagraphFont"/>
    <w:link w:val="NormalWeb"/>
    <w:uiPriority w:val="99"/>
    <w:rsid w:val="00FD1974"/>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974"/>
  </w:style>
  <w:style w:type="paragraph" w:styleId="HTMLPreformatted">
    <w:name w:val="HTML Preformatted"/>
    <w:aliases w:val=" Char"/>
    <w:basedOn w:val="Normal"/>
    <w:link w:val="HTMLPreformattedChar"/>
    <w:uiPriority w:val="99"/>
    <w:unhideWhenUsed/>
    <w:rsid w:val="00FD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
    <w:basedOn w:val="DefaultParagraphFont"/>
    <w:link w:val="HTMLPreformatted"/>
    <w:uiPriority w:val="99"/>
    <w:rsid w:val="00FD1974"/>
    <w:rPr>
      <w:rFonts w:ascii="Courier New" w:eastAsia="Times New Roman" w:hAnsi="Courier New" w:cs="Courier New"/>
      <w:sz w:val="20"/>
      <w:szCs w:val="20"/>
    </w:rPr>
  </w:style>
  <w:style w:type="character" w:customStyle="1" w:styleId="citation-abbreviation">
    <w:name w:val="citation-abbreviation"/>
    <w:basedOn w:val="DefaultParagraphFont"/>
    <w:rsid w:val="00FD1974"/>
  </w:style>
  <w:style w:type="character" w:customStyle="1" w:styleId="citation-volume">
    <w:name w:val="citation-volume"/>
    <w:basedOn w:val="DefaultParagraphFont"/>
    <w:rsid w:val="00FD1974"/>
  </w:style>
  <w:style w:type="character" w:customStyle="1" w:styleId="citation-flpages">
    <w:name w:val="citation-flpages"/>
    <w:basedOn w:val="DefaultParagraphFont"/>
    <w:rsid w:val="00FD1974"/>
  </w:style>
  <w:style w:type="paragraph" w:customStyle="1" w:styleId="NormalWeb3">
    <w:name w:val="Normal (Web)3"/>
    <w:basedOn w:val="Normal"/>
    <w:rsid w:val="00FD1974"/>
    <w:pPr>
      <w:spacing w:before="240" w:after="240"/>
    </w:pPr>
    <w:rPr>
      <w:rFonts w:ascii="Verdana" w:hAnsi="Verdana"/>
      <w:color w:val="333333"/>
    </w:rPr>
  </w:style>
  <w:style w:type="character" w:customStyle="1" w:styleId="citation-issue">
    <w:name w:val="citation-issue"/>
    <w:basedOn w:val="DefaultParagraphFont"/>
    <w:rsid w:val="00FD1974"/>
  </w:style>
  <w:style w:type="character" w:customStyle="1" w:styleId="yiv668839710citation-abbreviation">
    <w:name w:val="yiv668839710citation-abbreviation"/>
    <w:basedOn w:val="DefaultParagraphFont"/>
    <w:rsid w:val="00FD1974"/>
  </w:style>
  <w:style w:type="character" w:customStyle="1" w:styleId="yiv668839710citation-publication-date">
    <w:name w:val="yiv668839710citation-publication-date"/>
    <w:basedOn w:val="DefaultParagraphFont"/>
    <w:rsid w:val="00FD1974"/>
  </w:style>
  <w:style w:type="character" w:customStyle="1" w:styleId="yiv668839710citation-volume">
    <w:name w:val="yiv668839710citation-volume"/>
    <w:basedOn w:val="DefaultParagraphFont"/>
    <w:rsid w:val="00FD1974"/>
  </w:style>
  <w:style w:type="character" w:customStyle="1" w:styleId="yiv668839710citation-issue">
    <w:name w:val="yiv668839710citation-issue"/>
    <w:basedOn w:val="DefaultParagraphFont"/>
    <w:rsid w:val="00FD1974"/>
  </w:style>
  <w:style w:type="character" w:customStyle="1" w:styleId="yiv668839710citation-flpages">
    <w:name w:val="yiv668839710citation-flpages"/>
    <w:basedOn w:val="DefaultParagraphFont"/>
    <w:rsid w:val="00FD1974"/>
  </w:style>
  <w:style w:type="paragraph" w:styleId="NoSpacing">
    <w:name w:val="No Spacing"/>
    <w:link w:val="NoSpacingChar"/>
    <w:uiPriority w:val="1"/>
    <w:qFormat/>
    <w:rsid w:val="00FD1974"/>
    <w:rPr>
      <w:rFonts w:ascii="Calibri" w:eastAsia="Calibri" w:hAnsi="Calibri" w:cs="Times New Roman"/>
    </w:rPr>
  </w:style>
  <w:style w:type="character" w:customStyle="1" w:styleId="NoSpacingChar">
    <w:name w:val="No Spacing Char"/>
    <w:link w:val="NoSpacing"/>
    <w:uiPriority w:val="1"/>
    <w:rsid w:val="00AA4AE6"/>
    <w:rPr>
      <w:rFonts w:ascii="Calibri" w:eastAsia="Calibri" w:hAnsi="Calibri" w:cs="Times New Roman"/>
    </w:rPr>
  </w:style>
  <w:style w:type="table" w:customStyle="1" w:styleId="LightShading7">
    <w:name w:val="Light Shading7"/>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2">
    <w:name w:val="Medium Shading 2 - Accent 12"/>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9">
    <w:name w:val="Light Shading9"/>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FD1974"/>
    <w:pPr>
      <w:spacing w:after="200" w:line="276" w:lineRule="auto"/>
      <w:ind w:left="720"/>
      <w:contextualSpacing/>
    </w:pPr>
    <w:rPr>
      <w:rFonts w:ascii="Calibri" w:eastAsia="Calibri" w:hAnsi="Calibri"/>
      <w:sz w:val="22"/>
      <w:szCs w:val="22"/>
    </w:rPr>
  </w:style>
  <w:style w:type="table" w:customStyle="1" w:styleId="MediumShading2-Accent13">
    <w:name w:val="Medium Shading 2 - Accent 13"/>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FD197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197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3-BodySingle">
    <w:name w:val="F3-Body Single"/>
    <w:rsid w:val="00FD1974"/>
    <w:pPr>
      <w:spacing w:after="120" w:line="480" w:lineRule="auto"/>
    </w:pPr>
    <w:rPr>
      <w:rFonts w:ascii="Times New Roman" w:eastAsia="Times New Roman" w:hAnsi="Times New Roman" w:cs="Times New Roman"/>
      <w:sz w:val="24"/>
      <w:szCs w:val="20"/>
    </w:rPr>
  </w:style>
  <w:style w:type="table" w:styleId="MediumShading2-Accent4">
    <w:name w:val="Medium Shading 2 Accent 4"/>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mallcaps">
    <w:name w:val="smallcaps"/>
    <w:basedOn w:val="DefaultParagraphFont"/>
    <w:rsid w:val="00FD1974"/>
  </w:style>
  <w:style w:type="character" w:customStyle="1" w:styleId="citationvolume">
    <w:name w:val="citation_volume"/>
    <w:basedOn w:val="DefaultParagraphFont"/>
    <w:rsid w:val="00FD1974"/>
  </w:style>
  <w:style w:type="paragraph" w:customStyle="1" w:styleId="bulletlist">
    <w:name w:val="bullet list"/>
    <w:basedOn w:val="BodyText"/>
    <w:rsid w:val="00FD1974"/>
    <w:pPr>
      <w:tabs>
        <w:tab w:val="num" w:pos="648"/>
      </w:tabs>
      <w:spacing w:line="228" w:lineRule="auto"/>
      <w:ind w:left="648" w:hanging="360"/>
    </w:pPr>
    <w:rPr>
      <w:rFonts w:eastAsia="SimSun"/>
      <w:spacing w:val="-1"/>
      <w:sz w:val="20"/>
      <w:szCs w:val="20"/>
    </w:rPr>
  </w:style>
  <w:style w:type="paragraph" w:customStyle="1" w:styleId="figurecaption">
    <w:name w:val="figure caption"/>
    <w:rsid w:val="00FD1974"/>
    <w:pPr>
      <w:tabs>
        <w:tab w:val="num" w:pos="720"/>
      </w:tabs>
      <w:spacing w:before="80"/>
      <w:jc w:val="center"/>
    </w:pPr>
    <w:rPr>
      <w:rFonts w:ascii="Times New Roman" w:eastAsia="SimSun" w:hAnsi="Times New Roman" w:cs="Times New Roman"/>
      <w:noProof/>
      <w:sz w:val="16"/>
      <w:szCs w:val="16"/>
    </w:rPr>
  </w:style>
  <w:style w:type="paragraph" w:customStyle="1" w:styleId="references">
    <w:name w:val="references"/>
    <w:uiPriority w:val="99"/>
    <w:rsid w:val="00FD1974"/>
    <w:pPr>
      <w:tabs>
        <w:tab w:val="num" w:pos="360"/>
      </w:tabs>
      <w:spacing w:after="50" w:line="180" w:lineRule="exact"/>
      <w:ind w:left="360" w:hanging="360"/>
    </w:pPr>
    <w:rPr>
      <w:rFonts w:ascii="Times New Roman" w:eastAsia="MS Mincho" w:hAnsi="Times New Roman" w:cs="Times New Roman"/>
      <w:noProof/>
      <w:sz w:val="16"/>
      <w:szCs w:val="16"/>
    </w:rPr>
  </w:style>
  <w:style w:type="table" w:styleId="TableGrid">
    <w:name w:val="Table Grid"/>
    <w:basedOn w:val="TableNormal"/>
    <w:uiPriority w:val="59"/>
    <w:rsid w:val="00FD197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rsid w:val="00FD1974"/>
    <w:pPr>
      <w:spacing w:after="120"/>
      <w:jc w:val="center"/>
    </w:pPr>
    <w:rPr>
      <w:rFonts w:ascii="Times New Roman" w:eastAsia="MS Mincho" w:hAnsi="Times New Roman" w:cs="Times New Roman"/>
      <w:noProof/>
      <w:sz w:val="48"/>
      <w:szCs w:val="48"/>
    </w:rPr>
  </w:style>
  <w:style w:type="paragraph" w:customStyle="1" w:styleId="Author">
    <w:name w:val="Author"/>
    <w:rsid w:val="00FD1974"/>
    <w:pPr>
      <w:spacing w:before="360" w:after="40"/>
      <w:jc w:val="center"/>
    </w:pPr>
    <w:rPr>
      <w:rFonts w:ascii="Times New Roman" w:eastAsia="SimSun" w:hAnsi="Times New Roman" w:cs="Times New Roman"/>
      <w:noProof/>
    </w:rPr>
  </w:style>
  <w:style w:type="paragraph" w:customStyle="1" w:styleId="Affiliation">
    <w:name w:val="Affiliation"/>
    <w:rsid w:val="00FD1974"/>
    <w:pPr>
      <w:jc w:val="center"/>
    </w:pPr>
    <w:rPr>
      <w:rFonts w:ascii="Times New Roman" w:eastAsia="SimSun" w:hAnsi="Times New Roman" w:cs="Times New Roman"/>
      <w:sz w:val="20"/>
      <w:szCs w:val="20"/>
    </w:rPr>
  </w:style>
  <w:style w:type="table" w:styleId="MediumShading2-Accent5">
    <w:name w:val="Medium Shading 2 Accent 5"/>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FD1974"/>
    <w:pPr>
      <w:widowControl w:val="0"/>
      <w:autoSpaceDE w:val="0"/>
      <w:autoSpaceDN w:val="0"/>
      <w:adjustRightInd w:val="0"/>
      <w:spacing w:before="980" w:after="600"/>
      <w:jc w:val="center"/>
    </w:pPr>
    <w:rPr>
      <w:rFonts w:ascii="Times New Roman" w:eastAsia="Times New Roman" w:hAnsi="Times New Roman" w:cs="Times New Roman"/>
      <w:b/>
      <w:bCs/>
      <w:sz w:val="16"/>
      <w:szCs w:val="16"/>
    </w:rPr>
  </w:style>
  <w:style w:type="paragraph" w:customStyle="1" w:styleId="reference">
    <w:name w:val="reference"/>
    <w:basedOn w:val="Normal"/>
    <w:rsid w:val="00FD1974"/>
    <w:pPr>
      <w:spacing w:line="360" w:lineRule="atLeast"/>
      <w:ind w:left="432" w:hanging="432"/>
    </w:pPr>
    <w:rPr>
      <w:rFonts w:ascii="PMingLiU" w:eastAsia="PMingLiU" w:hAnsi="PMingLiU" w:cs="PMingLiU"/>
      <w:sz w:val="22"/>
      <w:szCs w:val="22"/>
      <w:lang w:eastAsia="zh-TW"/>
    </w:rPr>
  </w:style>
  <w:style w:type="character" w:customStyle="1" w:styleId="shorttext">
    <w:name w:val="short_text"/>
    <w:basedOn w:val="DefaultParagraphFont"/>
    <w:rsid w:val="00FD1974"/>
  </w:style>
  <w:style w:type="table" w:customStyle="1" w:styleId="LightShading10">
    <w:name w:val="Light Shading10"/>
    <w:basedOn w:val="TableNormal"/>
    <w:uiPriority w:val="60"/>
    <w:rsid w:val="00FD1974"/>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unhideWhenUsed/>
    <w:rsid w:val="00FD1974"/>
    <w:rPr>
      <w:sz w:val="16"/>
      <w:szCs w:val="16"/>
    </w:rPr>
  </w:style>
  <w:style w:type="paragraph" w:styleId="CommentText">
    <w:name w:val="annotation text"/>
    <w:basedOn w:val="Normal"/>
    <w:link w:val="CommentTextChar"/>
    <w:uiPriority w:val="99"/>
    <w:unhideWhenUsed/>
    <w:rsid w:val="00FD1974"/>
    <w:rPr>
      <w:sz w:val="20"/>
      <w:szCs w:val="20"/>
    </w:rPr>
  </w:style>
  <w:style w:type="character" w:customStyle="1" w:styleId="CommentTextChar">
    <w:name w:val="Comment Text Char"/>
    <w:basedOn w:val="DefaultParagraphFont"/>
    <w:link w:val="CommentText"/>
    <w:uiPriority w:val="99"/>
    <w:rsid w:val="00FD19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D1974"/>
    <w:rPr>
      <w:b/>
      <w:bCs/>
    </w:rPr>
  </w:style>
  <w:style w:type="character" w:customStyle="1" w:styleId="CommentSubjectChar">
    <w:name w:val="Comment Subject Char"/>
    <w:basedOn w:val="CommentTextChar"/>
    <w:link w:val="CommentSubject"/>
    <w:uiPriority w:val="99"/>
    <w:rsid w:val="00FD1974"/>
    <w:rPr>
      <w:rFonts w:ascii="Times New Roman" w:eastAsia="Times New Roman" w:hAnsi="Times New Roman" w:cs="Times New Roman"/>
      <w:b/>
      <w:bCs/>
      <w:sz w:val="20"/>
      <w:szCs w:val="20"/>
    </w:rPr>
  </w:style>
  <w:style w:type="table" w:customStyle="1" w:styleId="LightShading11">
    <w:name w:val="Light Shading11"/>
    <w:basedOn w:val="TableNormal"/>
    <w:uiPriority w:val="60"/>
    <w:rsid w:val="00FD1974"/>
    <w:rPr>
      <w:rFonts w:ascii="Times New Roman" w:eastAsia="Times New Roman" w:hAnsi="Times New Roman"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ddingtop10">
    <w:name w:val="padding_top10"/>
    <w:basedOn w:val="Normal"/>
    <w:uiPriority w:val="99"/>
    <w:rsid w:val="00FD1974"/>
    <w:pPr>
      <w:spacing w:before="100" w:beforeAutospacing="1" w:after="100" w:afterAutospacing="1"/>
    </w:pPr>
  </w:style>
  <w:style w:type="table" w:customStyle="1" w:styleId="LightShading12">
    <w:name w:val="Light Shading12"/>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hl0">
    <w:name w:val="goohl0"/>
    <w:basedOn w:val="DefaultParagraphFont"/>
    <w:rsid w:val="00FD1974"/>
  </w:style>
  <w:style w:type="character" w:customStyle="1" w:styleId="goohl2">
    <w:name w:val="goohl2"/>
    <w:basedOn w:val="DefaultParagraphFont"/>
    <w:rsid w:val="00FD1974"/>
  </w:style>
  <w:style w:type="character" w:customStyle="1" w:styleId="goohl3">
    <w:name w:val="goohl3"/>
    <w:basedOn w:val="DefaultParagraphFont"/>
    <w:rsid w:val="00FD1974"/>
  </w:style>
  <w:style w:type="character" w:styleId="HTMLVariable">
    <w:name w:val="HTML Variable"/>
    <w:basedOn w:val="DefaultParagraphFont"/>
    <w:rsid w:val="00FD1974"/>
    <w:rPr>
      <w:i/>
      <w:iCs/>
    </w:rPr>
  </w:style>
  <w:style w:type="paragraph" w:customStyle="1" w:styleId="Pa6">
    <w:name w:val="Pa6"/>
    <w:basedOn w:val="Default"/>
    <w:next w:val="Default"/>
    <w:uiPriority w:val="99"/>
    <w:rsid w:val="00FD1974"/>
    <w:pPr>
      <w:spacing w:line="201" w:lineRule="atLeast"/>
    </w:pPr>
    <w:rPr>
      <w:rFonts w:ascii="Times New Roman" w:hAnsi="Times New Roman" w:cs="Times New Roman"/>
      <w:color w:val="auto"/>
    </w:rPr>
  </w:style>
  <w:style w:type="character" w:customStyle="1" w:styleId="ti2">
    <w:name w:val="ti2"/>
    <w:basedOn w:val="DefaultParagraphFont"/>
    <w:rsid w:val="00FD1974"/>
  </w:style>
  <w:style w:type="character" w:customStyle="1" w:styleId="citationyear1">
    <w:name w:val="citation_year1"/>
    <w:basedOn w:val="DefaultParagraphFont"/>
    <w:rsid w:val="00FD1974"/>
    <w:rPr>
      <w:b/>
      <w:bCs/>
    </w:rPr>
  </w:style>
  <w:style w:type="character" w:customStyle="1" w:styleId="citationvolume1">
    <w:name w:val="citation_volume1"/>
    <w:basedOn w:val="DefaultParagraphFont"/>
    <w:rsid w:val="00FD1974"/>
    <w:rPr>
      <w:i/>
      <w:iCs/>
    </w:rPr>
  </w:style>
  <w:style w:type="paragraph" w:customStyle="1" w:styleId="Normal13pt">
    <w:name w:val="Normal + 13 pt"/>
    <w:basedOn w:val="Normal"/>
    <w:rsid w:val="00FD1974"/>
    <w:pPr>
      <w:tabs>
        <w:tab w:val="num" w:pos="720"/>
      </w:tabs>
      <w:spacing w:before="120" w:line="360" w:lineRule="auto"/>
      <w:ind w:left="720" w:hanging="360"/>
    </w:pPr>
    <w:rPr>
      <w:rFonts w:eastAsia="Calibri"/>
      <w:sz w:val="26"/>
      <w:szCs w:val="26"/>
    </w:rPr>
  </w:style>
  <w:style w:type="table" w:customStyle="1" w:styleId="MediumShading2-Accent15">
    <w:name w:val="Medium Shading 2 - Accent 15"/>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3">
    <w:name w:val="Light Shading13"/>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6">
    <w:name w:val="Medium Shading 2 - Accent 16"/>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6-SubTitle">
    <w:name w:val="F6-Sub Title"/>
    <w:basedOn w:val="Normal"/>
    <w:rsid w:val="00FD1974"/>
    <w:pPr>
      <w:keepNext/>
      <w:spacing w:before="120" w:after="240"/>
    </w:pPr>
    <w:rPr>
      <w:b/>
      <w:sz w:val="26"/>
      <w:szCs w:val="20"/>
    </w:rPr>
  </w:style>
  <w:style w:type="paragraph" w:customStyle="1" w:styleId="F5-Sub-SubTitle">
    <w:name w:val="F5-Sub-Sub Title"/>
    <w:rsid w:val="00FD1974"/>
    <w:pPr>
      <w:keepNext/>
      <w:spacing w:before="120" w:after="360"/>
    </w:pPr>
    <w:rPr>
      <w:rFonts w:ascii="Times New Roman" w:eastAsia="Times New Roman" w:hAnsi="Times New Roman" w:cs="Times New Roman"/>
      <w:b/>
      <w:sz w:val="24"/>
      <w:szCs w:val="20"/>
    </w:rPr>
  </w:style>
  <w:style w:type="table" w:styleId="MediumShading2-Accent2">
    <w:name w:val="Medium Shading 2 Accent 2"/>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w-headline">
    <w:name w:val="mw-headline"/>
    <w:basedOn w:val="DefaultParagraphFont"/>
    <w:rsid w:val="00FD1974"/>
  </w:style>
  <w:style w:type="character" w:customStyle="1" w:styleId="citationjournal">
    <w:name w:val="citation journal"/>
    <w:basedOn w:val="DefaultParagraphFont"/>
    <w:rsid w:val="00FD1974"/>
  </w:style>
  <w:style w:type="table" w:customStyle="1" w:styleId="LightShading14">
    <w:name w:val="Light Shading14"/>
    <w:basedOn w:val="TableNormal"/>
    <w:uiPriority w:val="60"/>
    <w:rsid w:val="00FD1974"/>
    <w:rPr>
      <w:rFonts w:ascii="Times New Roman" w:eastAsia="Times New Roman" w:hAnsi="Times New Roman"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1storder-head">
    <w:name w:val="Els-1storder-head"/>
    <w:next w:val="Normal"/>
    <w:link w:val="Els-1storder-headChar"/>
    <w:rsid w:val="00FD1974"/>
    <w:pPr>
      <w:keepNext/>
      <w:suppressAutoHyphens/>
      <w:spacing w:before="240" w:after="240" w:line="240" w:lineRule="exact"/>
    </w:pPr>
    <w:rPr>
      <w:rFonts w:ascii="Times New Roman" w:eastAsia="Times New Roman" w:hAnsi="Times New Roman" w:cs="Times New Roman"/>
      <w:b/>
      <w:sz w:val="20"/>
      <w:szCs w:val="20"/>
    </w:rPr>
  </w:style>
  <w:style w:type="character" w:customStyle="1" w:styleId="Els-1storder-headChar">
    <w:name w:val="Els-1storder-head Char"/>
    <w:basedOn w:val="DefaultParagraphFont"/>
    <w:link w:val="Els-1storder-head"/>
    <w:rsid w:val="00FD1974"/>
    <w:rPr>
      <w:rFonts w:ascii="Times New Roman" w:eastAsia="Times New Roman" w:hAnsi="Times New Roman" w:cs="Times New Roman"/>
      <w:b/>
      <w:sz w:val="20"/>
      <w:szCs w:val="20"/>
    </w:rPr>
  </w:style>
  <w:style w:type="paragraph" w:customStyle="1" w:styleId="Els-2ndorder-head">
    <w:name w:val="Els-2ndorder-head"/>
    <w:next w:val="Normal"/>
    <w:rsid w:val="00FD1974"/>
    <w:pPr>
      <w:keepNext/>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FD1974"/>
    <w:pPr>
      <w:keepNext/>
      <w:suppressAutoHyphens/>
      <w:spacing w:before="24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FD1974"/>
    <w:pPr>
      <w:keepNext/>
      <w:suppressAutoHyphens/>
      <w:spacing w:before="240" w:line="240" w:lineRule="exact"/>
    </w:pPr>
    <w:rPr>
      <w:rFonts w:ascii="Times New Roman" w:eastAsia="Times New Roman" w:hAnsi="Times New Roman" w:cs="Times New Roman"/>
      <w:i/>
      <w:sz w:val="20"/>
      <w:szCs w:val="20"/>
    </w:rPr>
  </w:style>
  <w:style w:type="paragraph" w:customStyle="1" w:styleId="NParag">
    <w:name w:val="NParag"/>
    <w:basedOn w:val="Normal"/>
    <w:rsid w:val="00FD1974"/>
    <w:pPr>
      <w:tabs>
        <w:tab w:val="left" w:pos="9072"/>
      </w:tabs>
      <w:spacing w:before="60" w:after="60"/>
      <w:ind w:firstLine="567"/>
    </w:pPr>
    <w:rPr>
      <w:sz w:val="22"/>
      <w:szCs w:val="22"/>
      <w:lang w:val="tr-TR"/>
    </w:rPr>
  </w:style>
  <w:style w:type="paragraph" w:customStyle="1" w:styleId="Els-reference">
    <w:name w:val="Els-reference"/>
    <w:rsid w:val="00FD1974"/>
    <w:pPr>
      <w:tabs>
        <w:tab w:val="left" w:pos="312"/>
      </w:tabs>
      <w:spacing w:line="200" w:lineRule="exact"/>
      <w:ind w:left="312" w:hanging="312"/>
    </w:pPr>
    <w:rPr>
      <w:rFonts w:ascii="Times New Roman" w:eastAsia="Times New Roman" w:hAnsi="Times New Roman" w:cs="Times New Roman"/>
      <w:noProof/>
      <w:sz w:val="16"/>
      <w:szCs w:val="20"/>
    </w:rPr>
  </w:style>
  <w:style w:type="paragraph" w:customStyle="1" w:styleId="CM4">
    <w:name w:val="CM4"/>
    <w:basedOn w:val="Normal"/>
    <w:next w:val="Normal"/>
    <w:uiPriority w:val="99"/>
    <w:rsid w:val="00FD1974"/>
    <w:pPr>
      <w:widowControl w:val="0"/>
      <w:autoSpaceDE w:val="0"/>
      <w:autoSpaceDN w:val="0"/>
      <w:adjustRightInd w:val="0"/>
      <w:spacing w:line="413" w:lineRule="atLeast"/>
    </w:pPr>
    <w:rPr>
      <w:rFonts w:ascii="Helvetica" w:hAnsi="Helvetica" w:cs="Helvetica"/>
    </w:rPr>
  </w:style>
  <w:style w:type="paragraph" w:customStyle="1" w:styleId="CM1">
    <w:name w:val="CM1"/>
    <w:basedOn w:val="Normal"/>
    <w:next w:val="Normal"/>
    <w:uiPriority w:val="99"/>
    <w:rsid w:val="00FD1974"/>
    <w:pPr>
      <w:widowControl w:val="0"/>
      <w:autoSpaceDE w:val="0"/>
      <w:autoSpaceDN w:val="0"/>
      <w:adjustRightInd w:val="0"/>
      <w:spacing w:line="413" w:lineRule="atLeast"/>
    </w:pPr>
    <w:rPr>
      <w:rFonts w:ascii="Helvetica" w:hAnsi="Helvetica" w:cs="Helvetica"/>
    </w:rPr>
  </w:style>
  <w:style w:type="paragraph" w:customStyle="1" w:styleId="CM21">
    <w:name w:val="CM21"/>
    <w:basedOn w:val="Default"/>
    <w:next w:val="Default"/>
    <w:uiPriority w:val="99"/>
    <w:rsid w:val="00FD1974"/>
    <w:pPr>
      <w:widowControl w:val="0"/>
      <w:spacing w:after="138"/>
    </w:pPr>
    <w:rPr>
      <w:rFonts w:ascii="Helvetica" w:hAnsi="Helvetica" w:cs="Helvetica"/>
      <w:color w:val="auto"/>
    </w:rPr>
  </w:style>
  <w:style w:type="character" w:customStyle="1" w:styleId="element-citation">
    <w:name w:val="element-citation"/>
    <w:basedOn w:val="DefaultParagraphFont"/>
    <w:rsid w:val="00FD1974"/>
  </w:style>
  <w:style w:type="character" w:customStyle="1" w:styleId="ref-journal">
    <w:name w:val="ref-journal"/>
    <w:basedOn w:val="DefaultParagraphFont"/>
    <w:rsid w:val="00FD1974"/>
  </w:style>
  <w:style w:type="character" w:customStyle="1" w:styleId="ref-vol">
    <w:name w:val="ref-vol"/>
    <w:basedOn w:val="DefaultParagraphFont"/>
    <w:rsid w:val="00FD1974"/>
  </w:style>
  <w:style w:type="paragraph" w:customStyle="1" w:styleId="Style">
    <w:name w:val="Style"/>
    <w:rsid w:val="00FD1974"/>
    <w:pPr>
      <w:widowControl w:val="0"/>
      <w:autoSpaceDE w:val="0"/>
      <w:autoSpaceDN w:val="0"/>
      <w:adjustRightInd w:val="0"/>
    </w:pPr>
    <w:rPr>
      <w:rFonts w:ascii="Times New Roman" w:eastAsia="Times New Roman" w:hAnsi="Times New Roman" w:cs="Times New Roman"/>
      <w:sz w:val="24"/>
      <w:szCs w:val="24"/>
    </w:rPr>
  </w:style>
  <w:style w:type="character" w:customStyle="1" w:styleId="ref-journal1">
    <w:name w:val="ref-journal1"/>
    <w:basedOn w:val="DefaultParagraphFont"/>
    <w:rsid w:val="00FD1974"/>
    <w:rPr>
      <w:i/>
      <w:iCs/>
    </w:rPr>
  </w:style>
  <w:style w:type="paragraph" w:customStyle="1" w:styleId="IEEETitle">
    <w:name w:val="IEEE Title"/>
    <w:basedOn w:val="Normal"/>
    <w:next w:val="Normal"/>
    <w:rsid w:val="00FD1974"/>
    <w:pPr>
      <w:adjustRightInd w:val="0"/>
      <w:snapToGrid w:val="0"/>
      <w:jc w:val="center"/>
    </w:pPr>
    <w:rPr>
      <w:rFonts w:eastAsia="SimSun" w:cs="Mangal"/>
      <w:sz w:val="48"/>
      <w:lang w:val="en-AU" w:eastAsia="zh-CN"/>
    </w:rPr>
  </w:style>
  <w:style w:type="paragraph" w:customStyle="1" w:styleId="IEEEAuthorName">
    <w:name w:val="IEEE Author Name"/>
    <w:basedOn w:val="Normal"/>
    <w:next w:val="Normal"/>
    <w:rsid w:val="00FD1974"/>
    <w:pPr>
      <w:adjustRightInd w:val="0"/>
      <w:snapToGrid w:val="0"/>
      <w:spacing w:before="120" w:after="120"/>
      <w:jc w:val="center"/>
    </w:pPr>
    <w:rPr>
      <w:rFonts w:cs="Mangal"/>
      <w:sz w:val="22"/>
      <w:lang w:val="en-GB" w:eastAsia="en-GB"/>
    </w:rPr>
  </w:style>
  <w:style w:type="paragraph" w:customStyle="1" w:styleId="IEEEAuthorAffiliation">
    <w:name w:val="IEEE Author Affiliation"/>
    <w:basedOn w:val="Normal"/>
    <w:next w:val="Normal"/>
    <w:rsid w:val="00FD1974"/>
    <w:pPr>
      <w:spacing w:after="60"/>
      <w:jc w:val="center"/>
    </w:pPr>
    <w:rPr>
      <w:rFonts w:cs="Mangal"/>
      <w:i/>
      <w:sz w:val="20"/>
      <w:lang w:val="en-GB" w:eastAsia="en-GB"/>
    </w:rPr>
  </w:style>
  <w:style w:type="paragraph" w:customStyle="1" w:styleId="IEEEParagraph">
    <w:name w:val="IEEE Paragraph"/>
    <w:basedOn w:val="Normal"/>
    <w:link w:val="IEEEParagraphChar"/>
    <w:rsid w:val="00FD1974"/>
    <w:pPr>
      <w:adjustRightInd w:val="0"/>
      <w:snapToGrid w:val="0"/>
      <w:ind w:firstLine="216"/>
    </w:pPr>
    <w:rPr>
      <w:rFonts w:eastAsia="SimSun" w:cs="Mangal"/>
      <w:sz w:val="20"/>
      <w:lang w:val="en-AU" w:eastAsia="zh-CN"/>
    </w:rPr>
  </w:style>
  <w:style w:type="character" w:customStyle="1" w:styleId="IEEEParagraphChar">
    <w:name w:val="IEEE Paragraph Char"/>
    <w:basedOn w:val="DefaultParagraphFont"/>
    <w:link w:val="IEEEParagraph"/>
    <w:rsid w:val="00FD1974"/>
    <w:rPr>
      <w:rFonts w:ascii="Times New Roman" w:eastAsia="SimSun" w:hAnsi="Times New Roman" w:cs="Mangal"/>
      <w:sz w:val="20"/>
      <w:szCs w:val="24"/>
      <w:lang w:val="en-AU" w:eastAsia="zh-CN"/>
    </w:rPr>
  </w:style>
  <w:style w:type="paragraph" w:customStyle="1" w:styleId="IEEEHeading1">
    <w:name w:val="IEEE Heading 1"/>
    <w:basedOn w:val="Normal"/>
    <w:next w:val="IEEEParagraph"/>
    <w:rsid w:val="00FD1974"/>
    <w:pPr>
      <w:tabs>
        <w:tab w:val="num" w:pos="288"/>
      </w:tabs>
      <w:adjustRightInd w:val="0"/>
      <w:snapToGrid w:val="0"/>
      <w:spacing w:before="180" w:after="60"/>
      <w:ind w:left="289" w:hanging="289"/>
      <w:jc w:val="center"/>
    </w:pPr>
    <w:rPr>
      <w:rFonts w:eastAsia="SimSun" w:cs="Mangal"/>
      <w:smallCaps/>
      <w:sz w:val="20"/>
      <w:lang w:val="en-AU" w:eastAsia="zh-CN"/>
    </w:rPr>
  </w:style>
  <w:style w:type="paragraph" w:customStyle="1" w:styleId="IEEETableCaption">
    <w:name w:val="IEEE Table Caption"/>
    <w:basedOn w:val="Normal"/>
    <w:next w:val="IEEEParagraph"/>
    <w:rsid w:val="00FD1974"/>
    <w:pPr>
      <w:spacing w:before="120" w:after="120"/>
      <w:jc w:val="center"/>
    </w:pPr>
    <w:rPr>
      <w:rFonts w:eastAsia="SimSun" w:cs="Mangal"/>
      <w:smallCaps/>
      <w:sz w:val="16"/>
      <w:lang w:val="en-AU" w:eastAsia="zh-CN"/>
    </w:rPr>
  </w:style>
  <w:style w:type="paragraph" w:customStyle="1" w:styleId="IEEEReferenceItem">
    <w:name w:val="IEEE Reference Item"/>
    <w:basedOn w:val="Normal"/>
    <w:rsid w:val="00FD1974"/>
    <w:pPr>
      <w:adjustRightInd w:val="0"/>
      <w:snapToGrid w:val="0"/>
      <w:ind w:left="780" w:hanging="720"/>
    </w:pPr>
    <w:rPr>
      <w:rFonts w:eastAsia="SimSun" w:cs="Mangal"/>
      <w:sz w:val="16"/>
      <w:lang w:eastAsia="zh-CN"/>
    </w:rPr>
  </w:style>
  <w:style w:type="character" w:customStyle="1" w:styleId="featuretext">
    <w:name w:val="featuretext"/>
    <w:basedOn w:val="DefaultParagraphFont"/>
    <w:rsid w:val="00FD1974"/>
  </w:style>
  <w:style w:type="character" w:customStyle="1" w:styleId="addmd1">
    <w:name w:val="addmd1"/>
    <w:basedOn w:val="DefaultParagraphFont"/>
    <w:rsid w:val="00FD1974"/>
    <w:rPr>
      <w:sz w:val="20"/>
      <w:szCs w:val="20"/>
    </w:rPr>
  </w:style>
  <w:style w:type="paragraph" w:customStyle="1" w:styleId="yiv1155961021nospacing">
    <w:name w:val="yiv1155961021nospacing"/>
    <w:basedOn w:val="Normal"/>
    <w:rsid w:val="00FD1974"/>
    <w:pPr>
      <w:spacing w:before="100" w:beforeAutospacing="1" w:after="100" w:afterAutospacing="1"/>
    </w:pPr>
  </w:style>
  <w:style w:type="paragraph" w:customStyle="1" w:styleId="Normal0">
    <w:name w:val="[Normal]"/>
    <w:rsid w:val="00FD1974"/>
    <w:pPr>
      <w:widowControl w:val="0"/>
    </w:pPr>
    <w:rPr>
      <w:rFonts w:ascii="Arial" w:eastAsia="Arial" w:hAnsi="Arial" w:cs="Arial"/>
      <w:sz w:val="24"/>
      <w:szCs w:val="20"/>
      <w:lang w:val="zh-CN" w:eastAsia="zh-CN"/>
    </w:rPr>
  </w:style>
  <w:style w:type="character" w:customStyle="1" w:styleId="PageNumber1">
    <w:name w:val="Page Number1"/>
    <w:basedOn w:val="DefaultParagraphFont"/>
    <w:rsid w:val="00FD1974"/>
  </w:style>
  <w:style w:type="paragraph" w:customStyle="1" w:styleId="IndentedParagraph">
    <w:name w:val="Indented Paragraph"/>
    <w:basedOn w:val="Normal"/>
    <w:rsid w:val="00FD1974"/>
    <w:pPr>
      <w:widowControl w:val="0"/>
      <w:spacing w:before="200" w:after="200" w:line="360" w:lineRule="auto"/>
      <w:ind w:firstLine="720"/>
    </w:pPr>
    <w:rPr>
      <w:rFonts w:cs="Arial"/>
      <w:sz w:val="28"/>
      <w:szCs w:val="20"/>
      <w:lang w:val="zh-CN" w:eastAsia="zh-CN"/>
    </w:rPr>
  </w:style>
  <w:style w:type="paragraph" w:customStyle="1" w:styleId="Heading21">
    <w:name w:val="Heading 21"/>
    <w:basedOn w:val="Normal"/>
    <w:uiPriority w:val="9"/>
    <w:qFormat/>
    <w:rsid w:val="00FD1974"/>
    <w:pPr>
      <w:keepNext/>
      <w:widowControl w:val="0"/>
      <w:spacing w:line="360" w:lineRule="auto"/>
    </w:pPr>
    <w:rPr>
      <w:rFonts w:cs="Arial"/>
      <w:b/>
      <w:sz w:val="28"/>
      <w:szCs w:val="20"/>
      <w:lang w:val="zh-CN" w:eastAsia="zh-CN"/>
    </w:rPr>
  </w:style>
  <w:style w:type="paragraph" w:customStyle="1" w:styleId="Heading71">
    <w:name w:val="Heading 71"/>
    <w:basedOn w:val="Normal"/>
    <w:rsid w:val="00FD1974"/>
    <w:pPr>
      <w:widowControl w:val="0"/>
      <w:spacing w:before="240" w:after="60"/>
    </w:pPr>
    <w:rPr>
      <w:rFonts w:cs="Arial"/>
      <w:szCs w:val="20"/>
      <w:lang w:val="zh-CN" w:eastAsia="zh-CN"/>
    </w:rPr>
  </w:style>
  <w:style w:type="paragraph" w:customStyle="1" w:styleId="Heading31">
    <w:name w:val="Heading 31"/>
    <w:basedOn w:val="Normal"/>
    <w:rsid w:val="00FD1974"/>
    <w:pPr>
      <w:keepNext/>
      <w:widowControl w:val="0"/>
      <w:spacing w:before="240" w:after="60"/>
    </w:pPr>
    <w:rPr>
      <w:rFonts w:ascii="Arial" w:eastAsia="Arial" w:hAnsi="Arial" w:cs="Arial"/>
      <w:b/>
      <w:sz w:val="26"/>
      <w:szCs w:val="20"/>
      <w:lang w:val="zh-CN" w:eastAsia="zh-CN"/>
    </w:rPr>
  </w:style>
  <w:style w:type="character" w:styleId="SubtleEmphasis">
    <w:name w:val="Subtle Emphasis"/>
    <w:basedOn w:val="DefaultParagraphFont"/>
    <w:uiPriority w:val="19"/>
    <w:qFormat/>
    <w:rsid w:val="00FD1974"/>
    <w:rPr>
      <w:i/>
    </w:rPr>
  </w:style>
  <w:style w:type="paragraph" w:customStyle="1" w:styleId="Heading11">
    <w:name w:val="Heading 11"/>
    <w:basedOn w:val="Normal"/>
    <w:rsid w:val="00FD1974"/>
    <w:pPr>
      <w:keepNext/>
      <w:widowControl w:val="0"/>
    </w:pPr>
    <w:rPr>
      <w:rFonts w:cs="Arial"/>
      <w:b/>
      <w:szCs w:val="20"/>
      <w:lang w:val="zh-CN" w:eastAsia="zh-CN"/>
    </w:rPr>
  </w:style>
  <w:style w:type="character" w:customStyle="1" w:styleId="pagination">
    <w:name w:val="pagination"/>
    <w:basedOn w:val="DefaultParagraphFont"/>
    <w:rsid w:val="00FD1974"/>
  </w:style>
  <w:style w:type="table" w:styleId="MediumGrid1-Accent3">
    <w:name w:val="Medium Grid 1 Accent 3"/>
    <w:basedOn w:val="TableNormal"/>
    <w:uiPriority w:val="67"/>
    <w:rsid w:val="00FD1974"/>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ref-label">
    <w:name w:val="ref-label"/>
    <w:basedOn w:val="DefaultParagraphFont"/>
    <w:rsid w:val="00FD1974"/>
    <w:rPr>
      <w:i/>
      <w:iCs/>
    </w:rPr>
  </w:style>
  <w:style w:type="character" w:customStyle="1" w:styleId="ref-vol1">
    <w:name w:val="ref-vol1"/>
    <w:basedOn w:val="DefaultParagraphFont"/>
    <w:rsid w:val="00FD1974"/>
    <w:rPr>
      <w:b/>
      <w:bCs/>
    </w:rPr>
  </w:style>
  <w:style w:type="character" w:customStyle="1" w:styleId="citation-abbreviation2">
    <w:name w:val="citation-abbreviation2"/>
    <w:basedOn w:val="DefaultParagraphFont"/>
    <w:rsid w:val="00FD1974"/>
  </w:style>
  <w:style w:type="character" w:customStyle="1" w:styleId="citation-publication-date">
    <w:name w:val="citation-publication-date"/>
    <w:basedOn w:val="DefaultParagraphFont"/>
    <w:rsid w:val="00FD1974"/>
  </w:style>
  <w:style w:type="paragraph" w:styleId="BodyTextFirstIndent">
    <w:name w:val="Body Text First Indent"/>
    <w:basedOn w:val="BodyText"/>
    <w:link w:val="BodyTextFirstIndentChar"/>
    <w:uiPriority w:val="99"/>
    <w:rsid w:val="00FD1974"/>
    <w:pPr>
      <w:ind w:firstLine="210"/>
    </w:pPr>
  </w:style>
  <w:style w:type="character" w:customStyle="1" w:styleId="BodyTextFirstIndentChar">
    <w:name w:val="Body Text First Indent Char"/>
    <w:basedOn w:val="BodyTextChar"/>
    <w:link w:val="BodyTextFirstIndent"/>
    <w:uiPriority w:val="99"/>
    <w:rsid w:val="00FD197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FD1974"/>
    <w:pPr>
      <w:ind w:firstLine="210"/>
    </w:pPr>
  </w:style>
  <w:style w:type="character" w:customStyle="1" w:styleId="BodyTextFirstIndent2Char">
    <w:name w:val="Body Text First Indent 2 Char"/>
    <w:basedOn w:val="BodyTextIndentChar"/>
    <w:link w:val="BodyTextFirstIndent2"/>
    <w:uiPriority w:val="99"/>
    <w:rsid w:val="00FD1974"/>
    <w:rPr>
      <w:rFonts w:ascii="Times New Roman" w:eastAsia="Times New Roman" w:hAnsi="Times New Roman" w:cs="Times New Roman"/>
      <w:sz w:val="24"/>
      <w:szCs w:val="24"/>
    </w:rPr>
  </w:style>
  <w:style w:type="table" w:styleId="ColorfulList-Accent3">
    <w:name w:val="Colorful List Accent 3"/>
    <w:basedOn w:val="TableNormal"/>
    <w:uiPriority w:val="72"/>
    <w:rsid w:val="00FD1974"/>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Subtitle">
    <w:name w:val="Subtitle"/>
    <w:aliases w:val="capitulos"/>
    <w:basedOn w:val="Normal"/>
    <w:next w:val="Normal"/>
    <w:link w:val="SubtitleChar"/>
    <w:uiPriority w:val="11"/>
    <w:qFormat/>
    <w:rsid w:val="00FD1974"/>
    <w:pPr>
      <w:spacing w:after="60"/>
      <w:jc w:val="center"/>
      <w:outlineLvl w:val="1"/>
    </w:pPr>
    <w:rPr>
      <w:rFonts w:ascii="Cambria" w:hAnsi="Cambria"/>
    </w:rPr>
  </w:style>
  <w:style w:type="character" w:customStyle="1" w:styleId="SubtitleChar">
    <w:name w:val="Subtitle Char"/>
    <w:aliases w:val="capitulos Char"/>
    <w:basedOn w:val="DefaultParagraphFont"/>
    <w:link w:val="Subtitle"/>
    <w:uiPriority w:val="11"/>
    <w:rsid w:val="00FD1974"/>
    <w:rPr>
      <w:rFonts w:ascii="Cambria" w:eastAsia="Times New Roman" w:hAnsi="Cambria" w:cs="Times New Roman"/>
      <w:sz w:val="24"/>
      <w:szCs w:val="24"/>
    </w:rPr>
  </w:style>
  <w:style w:type="character" w:styleId="HTMLCode">
    <w:name w:val="HTML Code"/>
    <w:basedOn w:val="DefaultParagraphFont"/>
    <w:uiPriority w:val="99"/>
    <w:rsid w:val="00FD1974"/>
    <w:rPr>
      <w:rFonts w:ascii="Courier New" w:hAnsi="Courier New" w:cs="Courier New"/>
      <w:sz w:val="20"/>
      <w:szCs w:val="20"/>
    </w:rPr>
  </w:style>
  <w:style w:type="character" w:customStyle="1" w:styleId="spelle">
    <w:name w:val="spelle"/>
    <w:basedOn w:val="DefaultParagraphFont"/>
    <w:rsid w:val="00FD1974"/>
  </w:style>
  <w:style w:type="paragraph" w:styleId="EndnoteText">
    <w:name w:val="endnote text"/>
    <w:basedOn w:val="Normal"/>
    <w:link w:val="EndnoteTextChar"/>
    <w:rsid w:val="00FD1974"/>
    <w:rPr>
      <w:sz w:val="20"/>
      <w:szCs w:val="20"/>
    </w:rPr>
  </w:style>
  <w:style w:type="character" w:customStyle="1" w:styleId="EndnoteTextChar">
    <w:name w:val="Endnote Text Char"/>
    <w:basedOn w:val="DefaultParagraphFont"/>
    <w:link w:val="EndnoteText"/>
    <w:rsid w:val="00FD1974"/>
    <w:rPr>
      <w:rFonts w:ascii="Times New Roman" w:eastAsia="Times New Roman" w:hAnsi="Times New Roman" w:cs="Times New Roman"/>
      <w:sz w:val="20"/>
      <w:szCs w:val="20"/>
    </w:rPr>
  </w:style>
  <w:style w:type="character" w:styleId="EndnoteReference">
    <w:name w:val="endnote reference"/>
    <w:uiPriority w:val="99"/>
    <w:rsid w:val="00FD1974"/>
    <w:rPr>
      <w:vertAlign w:val="superscript"/>
    </w:rPr>
  </w:style>
  <w:style w:type="paragraph" w:styleId="Caption">
    <w:name w:val="caption"/>
    <w:basedOn w:val="Normal"/>
    <w:next w:val="Normal"/>
    <w:link w:val="CaptionChar"/>
    <w:uiPriority w:val="35"/>
    <w:qFormat/>
    <w:rsid w:val="00FD1974"/>
    <w:pPr>
      <w:spacing w:before="120" w:after="120"/>
    </w:pPr>
    <w:rPr>
      <w:b/>
      <w:bCs/>
      <w:sz w:val="20"/>
      <w:szCs w:val="20"/>
    </w:rPr>
  </w:style>
  <w:style w:type="paragraph" w:customStyle="1" w:styleId="Hanging5">
    <w:name w:val="Hanging: 5&quot;"/>
    <w:basedOn w:val="Normal"/>
    <w:rsid w:val="00FD1974"/>
    <w:pPr>
      <w:spacing w:before="100" w:beforeAutospacing="1" w:after="100" w:afterAutospacing="1" w:line="480" w:lineRule="auto"/>
    </w:pPr>
    <w:rPr>
      <w:b/>
      <w:color w:val="000000"/>
      <w:sz w:val="28"/>
      <w:szCs w:val="28"/>
    </w:rPr>
  </w:style>
  <w:style w:type="character" w:customStyle="1" w:styleId="mediumb-text1">
    <w:name w:val="mediumb-text1"/>
    <w:basedOn w:val="DefaultParagraphFont"/>
    <w:rsid w:val="00FD1974"/>
    <w:rPr>
      <w:rFonts w:ascii="Arial" w:hAnsi="Arial" w:cs="Arial" w:hint="default"/>
      <w:b/>
      <w:bCs/>
      <w:color w:val="000000"/>
      <w:sz w:val="24"/>
      <w:szCs w:val="24"/>
    </w:rPr>
  </w:style>
  <w:style w:type="character" w:customStyle="1" w:styleId="FontStyle50">
    <w:name w:val="Font Style50"/>
    <w:basedOn w:val="DefaultParagraphFont"/>
    <w:uiPriority w:val="99"/>
    <w:rsid w:val="00FD1974"/>
    <w:rPr>
      <w:rFonts w:ascii="Courier New" w:hAnsi="Courier New" w:cs="Courier New"/>
      <w:spacing w:val="-10"/>
      <w:sz w:val="22"/>
      <w:szCs w:val="22"/>
    </w:rPr>
  </w:style>
  <w:style w:type="character" w:customStyle="1" w:styleId="FontStyle54">
    <w:name w:val="Font Style54"/>
    <w:basedOn w:val="DefaultParagraphFont"/>
    <w:uiPriority w:val="99"/>
    <w:rsid w:val="00FD1974"/>
    <w:rPr>
      <w:rFonts w:ascii="Georgia" w:hAnsi="Georgia" w:cs="Georgia"/>
      <w:i/>
      <w:iCs/>
      <w:sz w:val="18"/>
      <w:szCs w:val="18"/>
    </w:rPr>
  </w:style>
  <w:style w:type="character" w:customStyle="1" w:styleId="FontStyle59">
    <w:name w:val="Font Style59"/>
    <w:basedOn w:val="DefaultParagraphFont"/>
    <w:uiPriority w:val="99"/>
    <w:rsid w:val="00FD1974"/>
    <w:rPr>
      <w:rFonts w:ascii="Bookman Old Style" w:hAnsi="Bookman Old Style" w:cs="Bookman Old Style"/>
      <w:b/>
      <w:bCs/>
      <w:i/>
      <w:iCs/>
      <w:spacing w:val="-10"/>
      <w:sz w:val="14"/>
      <w:szCs w:val="14"/>
    </w:rPr>
  </w:style>
  <w:style w:type="character" w:customStyle="1" w:styleId="FontStyle52">
    <w:name w:val="Font Style52"/>
    <w:basedOn w:val="DefaultParagraphFont"/>
    <w:uiPriority w:val="99"/>
    <w:rsid w:val="00FD1974"/>
    <w:rPr>
      <w:rFonts w:ascii="Courier New" w:hAnsi="Courier New" w:cs="Courier New"/>
      <w:spacing w:val="-10"/>
      <w:sz w:val="22"/>
      <w:szCs w:val="22"/>
    </w:rPr>
  </w:style>
  <w:style w:type="character" w:customStyle="1" w:styleId="FontStyle55">
    <w:name w:val="Font Style55"/>
    <w:basedOn w:val="DefaultParagraphFont"/>
    <w:uiPriority w:val="99"/>
    <w:rsid w:val="00FD1974"/>
    <w:rPr>
      <w:rFonts w:ascii="Courier New" w:hAnsi="Courier New" w:cs="Courier New"/>
      <w:b/>
      <w:bCs/>
      <w:sz w:val="22"/>
      <w:szCs w:val="22"/>
    </w:rPr>
  </w:style>
  <w:style w:type="character" w:customStyle="1" w:styleId="FontStyle56">
    <w:name w:val="Font Style56"/>
    <w:basedOn w:val="DefaultParagraphFont"/>
    <w:uiPriority w:val="99"/>
    <w:rsid w:val="00FD1974"/>
    <w:rPr>
      <w:rFonts w:ascii="Bookman Old Style" w:hAnsi="Bookman Old Style" w:cs="Bookman Old Style"/>
      <w:spacing w:val="10"/>
      <w:sz w:val="20"/>
      <w:szCs w:val="20"/>
    </w:rPr>
  </w:style>
  <w:style w:type="character" w:customStyle="1" w:styleId="FontStyle66">
    <w:name w:val="Font Style66"/>
    <w:basedOn w:val="DefaultParagraphFont"/>
    <w:uiPriority w:val="99"/>
    <w:rsid w:val="00FD1974"/>
    <w:rPr>
      <w:rFonts w:ascii="Courier New" w:hAnsi="Courier New" w:cs="Courier New"/>
      <w:i/>
      <w:iCs/>
      <w:spacing w:val="-10"/>
      <w:sz w:val="22"/>
      <w:szCs w:val="22"/>
    </w:rPr>
  </w:style>
  <w:style w:type="character" w:customStyle="1" w:styleId="FontStyle69">
    <w:name w:val="Font Style69"/>
    <w:basedOn w:val="DefaultParagraphFont"/>
    <w:uiPriority w:val="99"/>
    <w:rsid w:val="00FD1974"/>
    <w:rPr>
      <w:rFonts w:ascii="Courier New" w:hAnsi="Courier New" w:cs="Courier New"/>
      <w:b/>
      <w:bCs/>
      <w:sz w:val="22"/>
      <w:szCs w:val="22"/>
    </w:rPr>
  </w:style>
  <w:style w:type="character" w:customStyle="1" w:styleId="FontStyle75">
    <w:name w:val="Font Style75"/>
    <w:basedOn w:val="DefaultParagraphFont"/>
    <w:uiPriority w:val="99"/>
    <w:rsid w:val="00FD1974"/>
    <w:rPr>
      <w:rFonts w:ascii="Georgia" w:hAnsi="Georgia" w:cs="Georgia"/>
      <w:b/>
      <w:bCs/>
      <w:spacing w:val="30"/>
      <w:sz w:val="20"/>
      <w:szCs w:val="20"/>
    </w:rPr>
  </w:style>
  <w:style w:type="character" w:customStyle="1" w:styleId="FontStyle77">
    <w:name w:val="Font Style77"/>
    <w:basedOn w:val="DefaultParagraphFont"/>
    <w:uiPriority w:val="99"/>
    <w:rsid w:val="00FD1974"/>
    <w:rPr>
      <w:rFonts w:ascii="Georgia" w:hAnsi="Georgia" w:cs="Georgia"/>
      <w:spacing w:val="30"/>
      <w:sz w:val="20"/>
      <w:szCs w:val="20"/>
    </w:rPr>
  </w:style>
  <w:style w:type="character" w:customStyle="1" w:styleId="FontStyle58">
    <w:name w:val="Font Style58"/>
    <w:basedOn w:val="DefaultParagraphFont"/>
    <w:uiPriority w:val="99"/>
    <w:rsid w:val="00FD1974"/>
    <w:rPr>
      <w:rFonts w:ascii="Courier New" w:hAnsi="Courier New" w:cs="Courier New"/>
      <w:b/>
      <w:bCs/>
      <w:spacing w:val="20"/>
      <w:sz w:val="20"/>
      <w:szCs w:val="20"/>
    </w:rPr>
  </w:style>
  <w:style w:type="character" w:customStyle="1" w:styleId="FontStyle74">
    <w:name w:val="Font Style74"/>
    <w:basedOn w:val="DefaultParagraphFont"/>
    <w:uiPriority w:val="99"/>
    <w:rsid w:val="00FD1974"/>
    <w:rPr>
      <w:rFonts w:ascii="Courier New" w:hAnsi="Courier New" w:cs="Courier New"/>
      <w:spacing w:val="-20"/>
      <w:sz w:val="24"/>
      <w:szCs w:val="24"/>
    </w:rPr>
  </w:style>
  <w:style w:type="character" w:customStyle="1" w:styleId="FontStyle76">
    <w:name w:val="Font Style76"/>
    <w:basedOn w:val="DefaultParagraphFont"/>
    <w:uiPriority w:val="99"/>
    <w:rsid w:val="00FD1974"/>
    <w:rPr>
      <w:rFonts w:ascii="Franklin Gothic Demi Cond" w:hAnsi="Franklin Gothic Demi Cond" w:cs="Franklin Gothic Demi Cond"/>
      <w:spacing w:val="20"/>
      <w:sz w:val="24"/>
      <w:szCs w:val="24"/>
    </w:rPr>
  </w:style>
  <w:style w:type="character" w:customStyle="1" w:styleId="FontStyle57">
    <w:name w:val="Font Style57"/>
    <w:basedOn w:val="DefaultParagraphFont"/>
    <w:uiPriority w:val="99"/>
    <w:rsid w:val="00FD1974"/>
    <w:rPr>
      <w:rFonts w:ascii="Constantia" w:hAnsi="Constantia" w:cs="Constantia"/>
      <w:i/>
      <w:iCs/>
      <w:sz w:val="20"/>
      <w:szCs w:val="20"/>
    </w:rPr>
  </w:style>
  <w:style w:type="character" w:customStyle="1" w:styleId="FontStyle60">
    <w:name w:val="Font Style60"/>
    <w:basedOn w:val="DefaultParagraphFont"/>
    <w:uiPriority w:val="99"/>
    <w:rsid w:val="00FD1974"/>
    <w:rPr>
      <w:rFonts w:ascii="Courier New" w:hAnsi="Courier New" w:cs="Courier New"/>
      <w:i/>
      <w:iCs/>
      <w:spacing w:val="-10"/>
      <w:sz w:val="12"/>
      <w:szCs w:val="12"/>
    </w:rPr>
  </w:style>
  <w:style w:type="character" w:customStyle="1" w:styleId="FontStyle61">
    <w:name w:val="Font Style61"/>
    <w:basedOn w:val="DefaultParagraphFont"/>
    <w:uiPriority w:val="99"/>
    <w:rsid w:val="00FD1974"/>
    <w:rPr>
      <w:rFonts w:ascii="Courier New" w:hAnsi="Courier New" w:cs="Courier New"/>
      <w:i/>
      <w:iCs/>
      <w:sz w:val="22"/>
      <w:szCs w:val="22"/>
    </w:rPr>
  </w:style>
  <w:style w:type="character" w:customStyle="1" w:styleId="FontStyle51">
    <w:name w:val="Font Style51"/>
    <w:basedOn w:val="DefaultParagraphFont"/>
    <w:uiPriority w:val="99"/>
    <w:rsid w:val="00FD1974"/>
    <w:rPr>
      <w:rFonts w:ascii="Georgia" w:hAnsi="Georgia" w:cs="Georgia"/>
      <w:i/>
      <w:iCs/>
      <w:spacing w:val="30"/>
      <w:sz w:val="20"/>
      <w:szCs w:val="20"/>
    </w:rPr>
  </w:style>
  <w:style w:type="paragraph" w:customStyle="1" w:styleId="Style7">
    <w:name w:val="Style7"/>
    <w:basedOn w:val="Normal"/>
    <w:uiPriority w:val="99"/>
    <w:rsid w:val="00FD1974"/>
    <w:pPr>
      <w:widowControl w:val="0"/>
      <w:autoSpaceDE w:val="0"/>
      <w:autoSpaceDN w:val="0"/>
      <w:adjustRightInd w:val="0"/>
      <w:spacing w:line="233" w:lineRule="exact"/>
      <w:ind w:hanging="566"/>
    </w:pPr>
    <w:rPr>
      <w:rFonts w:ascii="Courier New" w:hAnsi="Courier New" w:cs="Courier New"/>
      <w:lang w:val="en-GB"/>
    </w:rPr>
  </w:style>
  <w:style w:type="paragraph" w:customStyle="1" w:styleId="Style4">
    <w:name w:val="Style4"/>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4">
    <w:name w:val="Style24"/>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3">
    <w:name w:val="Style3"/>
    <w:basedOn w:val="Normal"/>
    <w:uiPriority w:val="99"/>
    <w:rsid w:val="00FD1974"/>
    <w:pPr>
      <w:widowControl w:val="0"/>
      <w:autoSpaceDE w:val="0"/>
      <w:autoSpaceDN w:val="0"/>
      <w:adjustRightInd w:val="0"/>
      <w:spacing w:line="470" w:lineRule="exact"/>
      <w:ind w:firstLine="682"/>
    </w:pPr>
    <w:rPr>
      <w:rFonts w:ascii="Courier New" w:hAnsi="Courier New" w:cs="Courier New"/>
      <w:lang w:val="en-GB"/>
    </w:rPr>
  </w:style>
  <w:style w:type="character" w:customStyle="1" w:styleId="FontStyle86">
    <w:name w:val="Font Style86"/>
    <w:basedOn w:val="DefaultParagraphFont"/>
    <w:uiPriority w:val="99"/>
    <w:rsid w:val="00FD1974"/>
    <w:rPr>
      <w:rFonts w:ascii="Courier New" w:hAnsi="Courier New" w:cs="Courier New"/>
      <w:i/>
      <w:iCs/>
      <w:sz w:val="22"/>
      <w:szCs w:val="22"/>
    </w:rPr>
  </w:style>
  <w:style w:type="paragraph" w:customStyle="1" w:styleId="Style9">
    <w:name w:val="Style9"/>
    <w:basedOn w:val="Normal"/>
    <w:uiPriority w:val="99"/>
    <w:rsid w:val="00FD1974"/>
    <w:pPr>
      <w:widowControl w:val="0"/>
      <w:autoSpaceDE w:val="0"/>
      <w:autoSpaceDN w:val="0"/>
      <w:adjustRightInd w:val="0"/>
      <w:spacing w:line="472" w:lineRule="exact"/>
    </w:pPr>
    <w:rPr>
      <w:rFonts w:ascii="Courier New" w:hAnsi="Courier New" w:cs="Courier New"/>
      <w:lang w:val="en-GB"/>
    </w:rPr>
  </w:style>
  <w:style w:type="paragraph" w:customStyle="1" w:styleId="Style12">
    <w:name w:val="Style12"/>
    <w:basedOn w:val="Normal"/>
    <w:uiPriority w:val="99"/>
    <w:rsid w:val="00FD1974"/>
    <w:pPr>
      <w:widowControl w:val="0"/>
      <w:autoSpaceDE w:val="0"/>
      <w:autoSpaceDN w:val="0"/>
      <w:adjustRightInd w:val="0"/>
      <w:spacing w:line="469" w:lineRule="exact"/>
      <w:ind w:firstLine="422"/>
    </w:pPr>
    <w:rPr>
      <w:rFonts w:ascii="Courier New" w:hAnsi="Courier New" w:cs="Courier New"/>
      <w:lang w:val="en-GB"/>
    </w:rPr>
  </w:style>
  <w:style w:type="paragraph" w:customStyle="1" w:styleId="Style14">
    <w:name w:val="Style14"/>
    <w:basedOn w:val="Normal"/>
    <w:uiPriority w:val="99"/>
    <w:rsid w:val="00FD1974"/>
    <w:pPr>
      <w:widowControl w:val="0"/>
      <w:autoSpaceDE w:val="0"/>
      <w:autoSpaceDN w:val="0"/>
      <w:adjustRightInd w:val="0"/>
      <w:spacing w:line="475" w:lineRule="exact"/>
      <w:ind w:firstLine="850"/>
    </w:pPr>
    <w:rPr>
      <w:rFonts w:ascii="Courier New" w:hAnsi="Courier New" w:cs="Courier New"/>
      <w:lang w:val="en-GB"/>
    </w:rPr>
  </w:style>
  <w:style w:type="paragraph" w:customStyle="1" w:styleId="Style17">
    <w:name w:val="Style17"/>
    <w:basedOn w:val="Normal"/>
    <w:uiPriority w:val="99"/>
    <w:rsid w:val="00FD1974"/>
    <w:pPr>
      <w:widowControl w:val="0"/>
      <w:autoSpaceDE w:val="0"/>
      <w:autoSpaceDN w:val="0"/>
      <w:adjustRightInd w:val="0"/>
      <w:spacing w:line="235" w:lineRule="exact"/>
    </w:pPr>
    <w:rPr>
      <w:rFonts w:ascii="Courier New" w:hAnsi="Courier New" w:cs="Courier New"/>
      <w:lang w:val="en-GB"/>
    </w:rPr>
  </w:style>
  <w:style w:type="paragraph" w:customStyle="1" w:styleId="Style45">
    <w:name w:val="Style45"/>
    <w:basedOn w:val="Normal"/>
    <w:uiPriority w:val="99"/>
    <w:rsid w:val="00FD1974"/>
    <w:pPr>
      <w:widowControl w:val="0"/>
      <w:autoSpaceDE w:val="0"/>
      <w:autoSpaceDN w:val="0"/>
      <w:adjustRightInd w:val="0"/>
      <w:spacing w:line="470" w:lineRule="exact"/>
      <w:ind w:firstLine="715"/>
    </w:pPr>
    <w:rPr>
      <w:rFonts w:ascii="Courier New" w:hAnsi="Courier New" w:cs="Courier New"/>
      <w:lang w:val="en-GB"/>
    </w:rPr>
  </w:style>
  <w:style w:type="character" w:customStyle="1" w:styleId="FontStyle67">
    <w:name w:val="Font Style67"/>
    <w:basedOn w:val="DefaultParagraphFont"/>
    <w:uiPriority w:val="99"/>
    <w:rsid w:val="00FD1974"/>
    <w:rPr>
      <w:rFonts w:ascii="Franklin Gothic Demi Cond" w:hAnsi="Franklin Gothic Demi Cond" w:cs="Franklin Gothic Demi Cond"/>
      <w:b/>
      <w:bCs/>
      <w:spacing w:val="20"/>
      <w:sz w:val="20"/>
      <w:szCs w:val="20"/>
    </w:rPr>
  </w:style>
  <w:style w:type="character" w:customStyle="1" w:styleId="FontStyle68">
    <w:name w:val="Font Style68"/>
    <w:basedOn w:val="DefaultParagraphFont"/>
    <w:uiPriority w:val="99"/>
    <w:rsid w:val="00FD1974"/>
    <w:rPr>
      <w:rFonts w:ascii="Georgia" w:hAnsi="Georgia" w:cs="Georgia"/>
      <w:i/>
      <w:iCs/>
      <w:spacing w:val="50"/>
      <w:sz w:val="24"/>
      <w:szCs w:val="24"/>
    </w:rPr>
  </w:style>
  <w:style w:type="character" w:customStyle="1" w:styleId="FontStyle73">
    <w:name w:val="Font Style73"/>
    <w:basedOn w:val="DefaultParagraphFont"/>
    <w:uiPriority w:val="99"/>
    <w:rsid w:val="00FD1974"/>
    <w:rPr>
      <w:rFonts w:ascii="Georgia" w:hAnsi="Georgia" w:cs="Georgia"/>
      <w:spacing w:val="30"/>
      <w:sz w:val="20"/>
      <w:szCs w:val="20"/>
    </w:rPr>
  </w:style>
  <w:style w:type="paragraph" w:customStyle="1" w:styleId="DecimalAligned">
    <w:name w:val="Decimal Aligned"/>
    <w:basedOn w:val="Normal"/>
    <w:uiPriority w:val="40"/>
    <w:qFormat/>
    <w:rsid w:val="00FD1974"/>
    <w:pPr>
      <w:tabs>
        <w:tab w:val="decimal" w:pos="360"/>
      </w:tabs>
      <w:spacing w:after="200" w:line="276" w:lineRule="auto"/>
    </w:pPr>
    <w:rPr>
      <w:rFonts w:ascii="Calibri" w:hAnsi="Calibri"/>
      <w:sz w:val="22"/>
      <w:szCs w:val="22"/>
      <w:lang w:val="en-GB"/>
    </w:rPr>
  </w:style>
  <w:style w:type="paragraph" w:customStyle="1" w:styleId="Style36">
    <w:name w:val="Style36"/>
    <w:basedOn w:val="Normal"/>
    <w:uiPriority w:val="99"/>
    <w:rsid w:val="00FD1974"/>
    <w:pPr>
      <w:widowControl w:val="0"/>
      <w:autoSpaceDE w:val="0"/>
      <w:autoSpaceDN w:val="0"/>
      <w:adjustRightInd w:val="0"/>
      <w:spacing w:line="480" w:lineRule="exact"/>
      <w:ind w:firstLine="984"/>
    </w:pPr>
    <w:rPr>
      <w:rFonts w:ascii="Courier New" w:hAnsi="Courier New" w:cs="Courier New"/>
      <w:lang w:val="en-GB"/>
    </w:rPr>
  </w:style>
  <w:style w:type="paragraph" w:customStyle="1" w:styleId="Style40">
    <w:name w:val="Style40"/>
    <w:basedOn w:val="Normal"/>
    <w:uiPriority w:val="99"/>
    <w:rsid w:val="00FD1974"/>
    <w:pPr>
      <w:widowControl w:val="0"/>
      <w:autoSpaceDE w:val="0"/>
      <w:autoSpaceDN w:val="0"/>
      <w:adjustRightInd w:val="0"/>
      <w:spacing w:line="470" w:lineRule="exact"/>
      <w:ind w:firstLine="710"/>
    </w:pPr>
    <w:rPr>
      <w:rFonts w:ascii="Courier New" w:hAnsi="Courier New" w:cs="Courier New"/>
      <w:lang w:val="en-GB"/>
    </w:rPr>
  </w:style>
  <w:style w:type="character" w:customStyle="1" w:styleId="FontStyle70">
    <w:name w:val="Font Style70"/>
    <w:basedOn w:val="DefaultParagraphFont"/>
    <w:uiPriority w:val="99"/>
    <w:rsid w:val="00FD1974"/>
    <w:rPr>
      <w:rFonts w:ascii="Courier New" w:hAnsi="Courier New" w:cs="Courier New"/>
      <w:b/>
      <w:bCs/>
      <w:sz w:val="22"/>
      <w:szCs w:val="22"/>
    </w:rPr>
  </w:style>
  <w:style w:type="paragraph" w:customStyle="1" w:styleId="Style43">
    <w:name w:val="Style43"/>
    <w:basedOn w:val="Normal"/>
    <w:uiPriority w:val="99"/>
    <w:rsid w:val="00FD1974"/>
    <w:pPr>
      <w:widowControl w:val="0"/>
      <w:autoSpaceDE w:val="0"/>
      <w:autoSpaceDN w:val="0"/>
      <w:adjustRightInd w:val="0"/>
      <w:spacing w:line="235" w:lineRule="exact"/>
      <w:ind w:hanging="706"/>
    </w:pPr>
    <w:rPr>
      <w:rFonts w:ascii="Courier New" w:hAnsi="Courier New" w:cs="Courier New"/>
      <w:lang w:val="en-GB"/>
    </w:rPr>
  </w:style>
  <w:style w:type="character" w:customStyle="1" w:styleId="FontStyle62">
    <w:name w:val="Font Style62"/>
    <w:basedOn w:val="DefaultParagraphFont"/>
    <w:uiPriority w:val="99"/>
    <w:rsid w:val="00FD1974"/>
    <w:rPr>
      <w:rFonts w:ascii="Georgia" w:hAnsi="Georgia" w:cs="Georgia"/>
      <w:smallCaps/>
      <w:spacing w:val="50"/>
      <w:sz w:val="22"/>
      <w:szCs w:val="22"/>
    </w:rPr>
  </w:style>
  <w:style w:type="character" w:customStyle="1" w:styleId="FontStyle71">
    <w:name w:val="Font Style71"/>
    <w:basedOn w:val="DefaultParagraphFont"/>
    <w:uiPriority w:val="99"/>
    <w:rsid w:val="00FD1974"/>
    <w:rPr>
      <w:rFonts w:ascii="Courier New" w:hAnsi="Courier New" w:cs="Courier New"/>
      <w:i/>
      <w:iCs/>
      <w:spacing w:val="30"/>
      <w:sz w:val="22"/>
      <w:szCs w:val="22"/>
    </w:rPr>
  </w:style>
  <w:style w:type="character" w:customStyle="1" w:styleId="FontStyle72">
    <w:name w:val="Font Style72"/>
    <w:basedOn w:val="DefaultParagraphFont"/>
    <w:uiPriority w:val="99"/>
    <w:rsid w:val="00FD1974"/>
    <w:rPr>
      <w:rFonts w:ascii="Georgia" w:hAnsi="Georgia" w:cs="Georgia"/>
      <w:smallCaps/>
      <w:spacing w:val="30"/>
      <w:sz w:val="20"/>
      <w:szCs w:val="20"/>
    </w:rPr>
  </w:style>
  <w:style w:type="paragraph" w:customStyle="1" w:styleId="Style33">
    <w:name w:val="Style33"/>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6">
    <w:name w:val="Style26"/>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7">
    <w:name w:val="Style27"/>
    <w:basedOn w:val="Normal"/>
    <w:uiPriority w:val="99"/>
    <w:rsid w:val="00FD1974"/>
    <w:pPr>
      <w:widowControl w:val="0"/>
      <w:autoSpaceDE w:val="0"/>
      <w:autoSpaceDN w:val="0"/>
      <w:adjustRightInd w:val="0"/>
      <w:spacing w:line="67" w:lineRule="exact"/>
    </w:pPr>
    <w:rPr>
      <w:rFonts w:ascii="Courier New" w:hAnsi="Courier New" w:cs="Courier New"/>
      <w:lang w:val="en-GB"/>
    </w:rPr>
  </w:style>
  <w:style w:type="paragraph" w:customStyle="1" w:styleId="Style38">
    <w:name w:val="Style38"/>
    <w:basedOn w:val="Normal"/>
    <w:uiPriority w:val="99"/>
    <w:rsid w:val="00FD1974"/>
    <w:pPr>
      <w:widowControl w:val="0"/>
      <w:autoSpaceDE w:val="0"/>
      <w:autoSpaceDN w:val="0"/>
      <w:adjustRightInd w:val="0"/>
      <w:spacing w:line="235" w:lineRule="exact"/>
      <w:ind w:firstLine="706"/>
    </w:pPr>
    <w:rPr>
      <w:rFonts w:ascii="Courier New" w:hAnsi="Courier New" w:cs="Courier New"/>
      <w:lang w:val="en-GB"/>
    </w:rPr>
  </w:style>
  <w:style w:type="character" w:customStyle="1" w:styleId="yshortcuts">
    <w:name w:val="yshortcuts"/>
    <w:basedOn w:val="DefaultParagraphFont"/>
    <w:rsid w:val="00FD1974"/>
  </w:style>
  <w:style w:type="paragraph" w:customStyle="1" w:styleId="CM59">
    <w:name w:val="CM59"/>
    <w:basedOn w:val="Default"/>
    <w:next w:val="Default"/>
    <w:rsid w:val="00FD1974"/>
    <w:pPr>
      <w:spacing w:after="270"/>
    </w:pPr>
    <w:rPr>
      <w:rFonts w:ascii="Times New Roman" w:hAnsi="Times New Roman" w:cs="Times New Roman"/>
      <w:color w:val="auto"/>
    </w:rPr>
  </w:style>
  <w:style w:type="paragraph" w:customStyle="1" w:styleId="tgt1">
    <w:name w:val="tgt1"/>
    <w:basedOn w:val="Normal"/>
    <w:rsid w:val="00FD1974"/>
    <w:pPr>
      <w:spacing w:after="150"/>
    </w:pPr>
    <w:rPr>
      <w:rFonts w:ascii="SimSun" w:eastAsia="SimSun" w:hAnsi="SimSun" w:cs="SimSun"/>
      <w:lang w:eastAsia="zh-CN"/>
    </w:rPr>
  </w:style>
  <w:style w:type="paragraph" w:customStyle="1" w:styleId="WEDC-Bodytext-P1">
    <w:name w:val="WEDC - Body text - P1"/>
    <w:rsid w:val="00FD1974"/>
    <w:pPr>
      <w:tabs>
        <w:tab w:val="left" w:pos="170"/>
        <w:tab w:val="left" w:pos="283"/>
        <w:tab w:val="left" w:pos="454"/>
      </w:tabs>
      <w:spacing w:line="240" w:lineRule="atLeast"/>
    </w:pPr>
    <w:rPr>
      <w:rFonts w:ascii="Times New Roman" w:eastAsia="Times New Roman" w:hAnsi="Times New Roman" w:cs="Times New Roman"/>
      <w:bCs/>
      <w:color w:val="000000"/>
      <w:spacing w:val="-2"/>
      <w:sz w:val="20"/>
      <w:szCs w:val="20"/>
      <w:lang w:val="en-GB"/>
    </w:rPr>
  </w:style>
  <w:style w:type="paragraph" w:customStyle="1" w:styleId="WEDC-Tabletext">
    <w:name w:val="WEDC - Table text"/>
    <w:rsid w:val="00FD1974"/>
    <w:pPr>
      <w:tabs>
        <w:tab w:val="left" w:pos="170"/>
        <w:tab w:val="left" w:pos="340"/>
        <w:tab w:val="left" w:pos="510"/>
        <w:tab w:val="left" w:pos="680"/>
      </w:tabs>
    </w:pPr>
    <w:rPr>
      <w:rFonts w:ascii="Arial" w:eastAsia="Times New Roman" w:hAnsi="Arial" w:cs="Arial"/>
      <w:bCs/>
      <w:sz w:val="16"/>
      <w:szCs w:val="16"/>
      <w:lang w:val="en-GB"/>
    </w:rPr>
  </w:style>
  <w:style w:type="paragraph" w:customStyle="1" w:styleId="MapleOutput1">
    <w:name w:val="Maple Output1"/>
    <w:next w:val="Normal"/>
    <w:rsid w:val="00FD1974"/>
    <w:pPr>
      <w:autoSpaceDE w:val="0"/>
      <w:autoSpaceDN w:val="0"/>
      <w:adjustRightInd w:val="0"/>
      <w:spacing w:line="360" w:lineRule="auto"/>
    </w:pPr>
    <w:rPr>
      <w:rFonts w:ascii="Times New Roman" w:eastAsia="Times New Roman" w:hAnsi="Times New Roman" w:cs="Times New Roman"/>
      <w:color w:val="000000"/>
      <w:sz w:val="24"/>
      <w:szCs w:val="24"/>
    </w:rPr>
  </w:style>
  <w:style w:type="paragraph" w:customStyle="1" w:styleId="PaperTitle0">
    <w:name w:val="Paper Title"/>
    <w:next w:val="Normal"/>
    <w:rsid w:val="00FD1974"/>
    <w:pPr>
      <w:widowControl w:val="0"/>
      <w:spacing w:before="1960"/>
      <w:outlineLvl w:val="0"/>
    </w:pPr>
    <w:rPr>
      <w:rFonts w:ascii="Times New Roman" w:eastAsia="Times New Roman" w:hAnsi="Times New Roman" w:cs="Times New Roman"/>
      <w:b/>
      <w:sz w:val="32"/>
      <w:szCs w:val="20"/>
      <w:lang w:val="en-GB"/>
    </w:rPr>
  </w:style>
  <w:style w:type="paragraph" w:customStyle="1" w:styleId="PaperAuthor">
    <w:name w:val="Paper Author"/>
    <w:next w:val="Normal"/>
    <w:rsid w:val="00FD1974"/>
    <w:pPr>
      <w:widowControl w:val="0"/>
      <w:spacing w:before="320"/>
      <w:outlineLvl w:val="1"/>
    </w:pPr>
    <w:rPr>
      <w:rFonts w:ascii="Times New Roman" w:eastAsia="Times New Roman" w:hAnsi="Times New Roman" w:cs="Times New Roman"/>
      <w:sz w:val="24"/>
      <w:szCs w:val="20"/>
      <w:lang w:val="en-GB"/>
    </w:rPr>
  </w:style>
  <w:style w:type="character" w:customStyle="1" w:styleId="technoratitag">
    <w:name w:val="technoratitag"/>
    <w:basedOn w:val="DefaultParagraphFont"/>
    <w:rsid w:val="00FD1974"/>
  </w:style>
  <w:style w:type="paragraph" w:customStyle="1" w:styleId="ReferencesTitle">
    <w:name w:val="References Title"/>
    <w:next w:val="ReferencesCitation"/>
    <w:uiPriority w:val="17"/>
    <w:qFormat/>
    <w:rsid w:val="00FD1974"/>
    <w:pPr>
      <w:keepNext/>
      <w:spacing w:before="240" w:after="240"/>
      <w:outlineLvl w:val="0"/>
    </w:pPr>
    <w:rPr>
      <w:rFonts w:ascii="Times New Roman" w:eastAsia="Times New Roman" w:hAnsi="Times New Roman" w:cs="Times New Roman"/>
      <w:b/>
      <w:sz w:val="24"/>
      <w:szCs w:val="20"/>
      <w:lang w:val="en-GB"/>
    </w:rPr>
  </w:style>
  <w:style w:type="paragraph" w:customStyle="1" w:styleId="ReferencesCitation">
    <w:name w:val="References Citation"/>
    <w:uiPriority w:val="18"/>
    <w:qFormat/>
    <w:rsid w:val="00FD1974"/>
    <w:pPr>
      <w:tabs>
        <w:tab w:val="num" w:pos="900"/>
      </w:tabs>
      <w:ind w:left="880" w:hanging="340"/>
    </w:pPr>
    <w:rPr>
      <w:rFonts w:ascii="Times New Roman" w:eastAsia="Times New Roman" w:hAnsi="Times New Roman" w:cs="Times New Roman"/>
      <w:sz w:val="20"/>
      <w:szCs w:val="20"/>
      <w:lang w:val="en-GB"/>
    </w:rPr>
  </w:style>
  <w:style w:type="character" w:customStyle="1" w:styleId="article-articlebody">
    <w:name w:val="article-articlebody"/>
    <w:basedOn w:val="DefaultParagraphFont"/>
    <w:rsid w:val="00FD1974"/>
  </w:style>
  <w:style w:type="character" w:styleId="FollowedHyperlink">
    <w:name w:val="FollowedHyperlink"/>
    <w:basedOn w:val="DefaultParagraphFont"/>
    <w:uiPriority w:val="99"/>
    <w:unhideWhenUsed/>
    <w:rsid w:val="00FD1974"/>
    <w:rPr>
      <w:color w:val="800080"/>
      <w:u w:val="single"/>
    </w:rPr>
  </w:style>
  <w:style w:type="paragraph" w:styleId="BodyTextIndent2">
    <w:name w:val="Body Text Indent 2"/>
    <w:basedOn w:val="Normal"/>
    <w:link w:val="BodyTextIndent2Char"/>
    <w:unhideWhenUsed/>
    <w:rsid w:val="00FD1974"/>
    <w:pPr>
      <w:spacing w:after="120" w:line="480" w:lineRule="auto"/>
      <w:ind w:left="360"/>
    </w:pPr>
  </w:style>
  <w:style w:type="character" w:customStyle="1" w:styleId="BodyTextIndent2Char">
    <w:name w:val="Body Text Indent 2 Char"/>
    <w:basedOn w:val="DefaultParagraphFont"/>
    <w:link w:val="BodyTextIndent2"/>
    <w:uiPriority w:val="99"/>
    <w:rsid w:val="00FD1974"/>
    <w:rPr>
      <w:rFonts w:ascii="Times New Roman" w:eastAsia="Times New Roman" w:hAnsi="Times New Roman" w:cs="Times New Roman"/>
      <w:sz w:val="24"/>
      <w:szCs w:val="24"/>
    </w:rPr>
  </w:style>
  <w:style w:type="character" w:customStyle="1" w:styleId="jrnl">
    <w:name w:val="jrnl"/>
    <w:basedOn w:val="DefaultParagraphFont"/>
    <w:rsid w:val="00FD1974"/>
  </w:style>
  <w:style w:type="paragraph" w:customStyle="1" w:styleId="desc">
    <w:name w:val="desc"/>
    <w:basedOn w:val="Normal"/>
    <w:rsid w:val="00FD1974"/>
    <w:pPr>
      <w:spacing w:before="100" w:beforeAutospacing="1" w:after="100" w:afterAutospacing="1"/>
    </w:pPr>
  </w:style>
  <w:style w:type="paragraph" w:customStyle="1" w:styleId="TableHeading">
    <w:name w:val="Table Heading"/>
    <w:basedOn w:val="Normal"/>
    <w:rsid w:val="00FD1974"/>
    <w:pPr>
      <w:suppressLineNumbers/>
      <w:suppressAutoHyphens/>
      <w:jc w:val="center"/>
    </w:pPr>
    <w:rPr>
      <w:b/>
      <w:szCs w:val="20"/>
      <w:lang w:eastAsia="ar-SA"/>
    </w:rPr>
  </w:style>
  <w:style w:type="paragraph" w:customStyle="1" w:styleId="TableContents">
    <w:name w:val="Table Contents"/>
    <w:basedOn w:val="Normal"/>
    <w:rsid w:val="00FD1974"/>
    <w:pPr>
      <w:suppressLineNumbers/>
      <w:suppressAutoHyphens/>
    </w:pPr>
    <w:rPr>
      <w:szCs w:val="20"/>
      <w:lang w:eastAsia="ar-SA"/>
    </w:rPr>
  </w:style>
  <w:style w:type="paragraph" w:customStyle="1" w:styleId="Brdtext">
    <w:name w:val="Brödtext"/>
    <w:basedOn w:val="Normal"/>
    <w:next w:val="Normal"/>
    <w:rsid w:val="00FD1974"/>
    <w:pPr>
      <w:autoSpaceDE w:val="0"/>
      <w:autoSpaceDN w:val="0"/>
      <w:adjustRightInd w:val="0"/>
    </w:pPr>
  </w:style>
  <w:style w:type="paragraph" w:styleId="ListBullet">
    <w:name w:val="List Bullet"/>
    <w:basedOn w:val="Normal"/>
    <w:autoRedefine/>
    <w:uiPriority w:val="99"/>
    <w:rsid w:val="00FD1974"/>
    <w:pPr>
      <w:tabs>
        <w:tab w:val="num" w:pos="360"/>
      </w:tabs>
      <w:spacing w:line="360" w:lineRule="auto"/>
      <w:ind w:left="360" w:hanging="360"/>
    </w:pPr>
  </w:style>
  <w:style w:type="paragraph" w:customStyle="1" w:styleId="textreseearch">
    <w:name w:val="text reseearch"/>
    <w:basedOn w:val="Normal"/>
    <w:link w:val="textreseearchChar"/>
    <w:qFormat/>
    <w:rsid w:val="00FD1974"/>
    <w:pPr>
      <w:spacing w:after="120" w:line="360" w:lineRule="auto"/>
    </w:pPr>
    <w:rPr>
      <w:rFonts w:ascii="Arial" w:eastAsia="Calibri" w:hAnsi="Arial"/>
      <w:sz w:val="20"/>
      <w:szCs w:val="20"/>
      <w:lang w:val="en-IN"/>
    </w:rPr>
  </w:style>
  <w:style w:type="character" w:customStyle="1" w:styleId="textreseearchChar">
    <w:name w:val="text reseearch Char"/>
    <w:link w:val="textreseearch"/>
    <w:rsid w:val="00FD1974"/>
    <w:rPr>
      <w:rFonts w:ascii="Arial" w:eastAsia="Calibri" w:hAnsi="Arial" w:cs="Times New Roman"/>
      <w:sz w:val="20"/>
      <w:szCs w:val="20"/>
      <w:lang w:val="en-IN"/>
    </w:rPr>
  </w:style>
  <w:style w:type="character" w:customStyle="1" w:styleId="red-text-bold">
    <w:name w:val="red-text-bold"/>
    <w:basedOn w:val="DefaultParagraphFont"/>
    <w:rsid w:val="00FD1974"/>
  </w:style>
  <w:style w:type="table" w:customStyle="1" w:styleId="LightShading15">
    <w:name w:val="Light Shading15"/>
    <w:basedOn w:val="TableNormal"/>
    <w:uiPriority w:val="60"/>
    <w:rsid w:val="00FD1974"/>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
    <w:name w:val="table"/>
    <w:basedOn w:val="Normal"/>
    <w:link w:val="tableChar"/>
    <w:qFormat/>
    <w:rsid w:val="00FD1974"/>
    <w:pPr>
      <w:jc w:val="center"/>
    </w:pPr>
    <w:rPr>
      <w:rFonts w:ascii="Arial Narrow" w:hAnsi="Arial Narrow"/>
      <w:color w:val="000000"/>
      <w:sz w:val="20"/>
      <w:szCs w:val="20"/>
      <w:lang w:val="en-IN"/>
    </w:rPr>
  </w:style>
  <w:style w:type="character" w:customStyle="1" w:styleId="tableChar">
    <w:name w:val="table Char"/>
    <w:link w:val="table"/>
    <w:rsid w:val="00FD1974"/>
    <w:rPr>
      <w:rFonts w:ascii="Arial Narrow" w:eastAsia="Times New Roman" w:hAnsi="Arial Narrow" w:cs="Times New Roman"/>
      <w:color w:val="000000"/>
      <w:sz w:val="20"/>
      <w:szCs w:val="20"/>
      <w:lang w:val="en-IN"/>
    </w:rPr>
  </w:style>
  <w:style w:type="paragraph" w:customStyle="1" w:styleId="table1">
    <w:name w:val="table1"/>
    <w:basedOn w:val="table"/>
    <w:link w:val="table1Char"/>
    <w:qFormat/>
    <w:rsid w:val="00FD1974"/>
    <w:pPr>
      <w:framePr w:hSpace="180" w:wrap="around" w:vAnchor="page" w:hAnchor="margin" w:y="1508"/>
      <w:jc w:val="left"/>
    </w:pPr>
    <w:rPr>
      <w:szCs w:val="16"/>
    </w:rPr>
  </w:style>
  <w:style w:type="character" w:customStyle="1" w:styleId="table1Char">
    <w:name w:val="table1 Char"/>
    <w:link w:val="table1"/>
    <w:rsid w:val="00FD1974"/>
    <w:rPr>
      <w:rFonts w:ascii="Arial Narrow" w:eastAsia="Times New Roman" w:hAnsi="Arial Narrow" w:cs="Times New Roman"/>
      <w:color w:val="000000"/>
      <w:sz w:val="20"/>
      <w:szCs w:val="16"/>
      <w:lang w:val="en-IN"/>
    </w:rPr>
  </w:style>
  <w:style w:type="character" w:customStyle="1" w:styleId="go">
    <w:name w:val="go"/>
    <w:basedOn w:val="DefaultParagraphFont"/>
    <w:rsid w:val="00FD1974"/>
  </w:style>
  <w:style w:type="character" w:customStyle="1" w:styleId="linkbar">
    <w:name w:val="linkbar"/>
    <w:basedOn w:val="DefaultParagraphFont"/>
    <w:rsid w:val="00FD1974"/>
  </w:style>
  <w:style w:type="paragraph" w:customStyle="1" w:styleId="CM28">
    <w:name w:val="CM28"/>
    <w:basedOn w:val="Normal"/>
    <w:next w:val="Normal"/>
    <w:rsid w:val="00FD1974"/>
    <w:pPr>
      <w:widowControl w:val="0"/>
      <w:autoSpaceDE w:val="0"/>
      <w:autoSpaceDN w:val="0"/>
      <w:adjustRightInd w:val="0"/>
      <w:spacing w:line="251" w:lineRule="atLeast"/>
    </w:pPr>
    <w:rPr>
      <w:rFonts w:ascii="Arial" w:hAnsi="Arial"/>
    </w:rPr>
  </w:style>
  <w:style w:type="character" w:customStyle="1" w:styleId="author0">
    <w:name w:val="author"/>
    <w:basedOn w:val="DefaultParagraphFont"/>
    <w:rsid w:val="00FD1974"/>
  </w:style>
  <w:style w:type="character" w:customStyle="1" w:styleId="doi">
    <w:name w:val="doi"/>
    <w:basedOn w:val="DefaultParagraphFont"/>
    <w:rsid w:val="00FD1974"/>
  </w:style>
  <w:style w:type="character" w:customStyle="1" w:styleId="grame">
    <w:name w:val="grame"/>
    <w:rsid w:val="00FD1974"/>
  </w:style>
  <w:style w:type="character" w:customStyle="1" w:styleId="citation1">
    <w:name w:val="citation1"/>
    <w:rsid w:val="00FD1974"/>
    <w:rPr>
      <w:rFonts w:ascii="Arial" w:hAnsi="Arial" w:cs="Arial" w:hint="default"/>
      <w:sz w:val="18"/>
      <w:szCs w:val="18"/>
    </w:rPr>
  </w:style>
  <w:style w:type="character" w:customStyle="1" w:styleId="inactive">
    <w:name w:val="inactive"/>
    <w:rsid w:val="00FD1974"/>
  </w:style>
  <w:style w:type="character" w:customStyle="1" w:styleId="FontStyle14">
    <w:name w:val="Font Style14"/>
    <w:basedOn w:val="DefaultParagraphFont"/>
    <w:uiPriority w:val="99"/>
    <w:rsid w:val="00FD1974"/>
    <w:rPr>
      <w:rFonts w:ascii="Times New Roman" w:hAnsi="Times New Roman" w:cs="Times New Roman"/>
      <w:sz w:val="20"/>
      <w:szCs w:val="20"/>
    </w:rPr>
  </w:style>
  <w:style w:type="paragraph" w:customStyle="1" w:styleId="Style2">
    <w:name w:val="Style2"/>
    <w:basedOn w:val="Normal"/>
    <w:uiPriority w:val="99"/>
    <w:rsid w:val="00FD1974"/>
    <w:pPr>
      <w:widowControl w:val="0"/>
      <w:suppressAutoHyphens/>
      <w:autoSpaceDE w:val="0"/>
      <w:spacing w:line="566" w:lineRule="exact"/>
    </w:pPr>
    <w:rPr>
      <w:lang w:eastAsia="ar-SA"/>
    </w:rPr>
  </w:style>
  <w:style w:type="character" w:customStyle="1" w:styleId="FontStyle17">
    <w:name w:val="Font Style17"/>
    <w:basedOn w:val="DefaultParagraphFont"/>
    <w:uiPriority w:val="99"/>
    <w:rsid w:val="00FD1974"/>
    <w:rPr>
      <w:rFonts w:ascii="Times New Roman" w:hAnsi="Times New Roman" w:cs="Times New Roman"/>
      <w:sz w:val="20"/>
      <w:szCs w:val="20"/>
    </w:rPr>
  </w:style>
  <w:style w:type="character" w:customStyle="1" w:styleId="FontStyle25">
    <w:name w:val="Font Style25"/>
    <w:basedOn w:val="DefaultParagraphFont"/>
    <w:uiPriority w:val="99"/>
    <w:rsid w:val="00FD1974"/>
    <w:rPr>
      <w:rFonts w:ascii="Times New Roman" w:hAnsi="Times New Roman" w:cs="Times New Roman"/>
      <w:b/>
      <w:bCs/>
      <w:sz w:val="20"/>
      <w:szCs w:val="20"/>
    </w:rPr>
  </w:style>
  <w:style w:type="paragraph" w:customStyle="1" w:styleId="Style1">
    <w:name w:val="Style1"/>
    <w:basedOn w:val="Normal"/>
    <w:link w:val="Style1Char"/>
    <w:qFormat/>
    <w:rsid w:val="00FD1974"/>
    <w:pPr>
      <w:widowControl w:val="0"/>
      <w:suppressAutoHyphens/>
      <w:autoSpaceDE w:val="0"/>
      <w:spacing w:line="566" w:lineRule="exact"/>
      <w:ind w:firstLine="1104"/>
    </w:pPr>
    <w:rPr>
      <w:lang w:eastAsia="ar-SA"/>
    </w:rPr>
  </w:style>
  <w:style w:type="character" w:customStyle="1" w:styleId="FontStyle31">
    <w:name w:val="Font Style31"/>
    <w:basedOn w:val="DefaultParagraphFont"/>
    <w:uiPriority w:val="99"/>
    <w:rsid w:val="00FD1974"/>
    <w:rPr>
      <w:rFonts w:ascii="Courier New" w:hAnsi="Courier New" w:cs="Courier New"/>
      <w:sz w:val="22"/>
      <w:szCs w:val="22"/>
    </w:rPr>
  </w:style>
  <w:style w:type="character" w:customStyle="1" w:styleId="FontStyle19">
    <w:name w:val="Font Style19"/>
    <w:basedOn w:val="DefaultParagraphFont"/>
    <w:uiPriority w:val="99"/>
    <w:rsid w:val="00FD1974"/>
    <w:rPr>
      <w:rFonts w:ascii="Times New Roman" w:hAnsi="Times New Roman" w:cs="Times New Roman"/>
      <w:i/>
      <w:iCs/>
      <w:sz w:val="20"/>
      <w:szCs w:val="20"/>
    </w:rPr>
  </w:style>
  <w:style w:type="character" w:customStyle="1" w:styleId="FontStyle34">
    <w:name w:val="Font Style34"/>
    <w:basedOn w:val="DefaultParagraphFont"/>
    <w:uiPriority w:val="99"/>
    <w:rsid w:val="00FD1974"/>
    <w:rPr>
      <w:rFonts w:ascii="Times New Roman" w:hAnsi="Times New Roman" w:cs="Times New Roman"/>
      <w:sz w:val="26"/>
      <w:szCs w:val="26"/>
    </w:rPr>
  </w:style>
  <w:style w:type="character" w:customStyle="1" w:styleId="FontStyle35">
    <w:name w:val="Font Style35"/>
    <w:basedOn w:val="DefaultParagraphFont"/>
    <w:uiPriority w:val="99"/>
    <w:rsid w:val="00FD1974"/>
    <w:rPr>
      <w:rFonts w:ascii="Georgia" w:hAnsi="Georgia" w:cs="Georgia"/>
      <w:i/>
      <w:iCs/>
      <w:sz w:val="18"/>
      <w:szCs w:val="18"/>
    </w:rPr>
  </w:style>
  <w:style w:type="character" w:customStyle="1" w:styleId="FontStyle36">
    <w:name w:val="Font Style36"/>
    <w:basedOn w:val="DefaultParagraphFont"/>
    <w:uiPriority w:val="99"/>
    <w:rsid w:val="00FD1974"/>
    <w:rPr>
      <w:rFonts w:ascii="Times New Roman" w:hAnsi="Times New Roman" w:cs="Times New Roman"/>
      <w:i/>
      <w:iCs/>
      <w:spacing w:val="-10"/>
      <w:sz w:val="20"/>
      <w:szCs w:val="20"/>
    </w:rPr>
  </w:style>
  <w:style w:type="character" w:customStyle="1" w:styleId="FontStyle37">
    <w:name w:val="Font Style37"/>
    <w:basedOn w:val="DefaultParagraphFont"/>
    <w:uiPriority w:val="99"/>
    <w:rsid w:val="00FD1974"/>
    <w:rPr>
      <w:rFonts w:ascii="Times New Roman" w:hAnsi="Times New Roman" w:cs="Times New Roman"/>
      <w:sz w:val="20"/>
      <w:szCs w:val="20"/>
    </w:rPr>
  </w:style>
  <w:style w:type="paragraph" w:customStyle="1" w:styleId="Style5">
    <w:name w:val="Style5"/>
    <w:basedOn w:val="Normal"/>
    <w:uiPriority w:val="99"/>
    <w:rsid w:val="00FD1974"/>
    <w:pPr>
      <w:widowControl w:val="0"/>
      <w:suppressAutoHyphens/>
      <w:autoSpaceDE w:val="0"/>
      <w:spacing w:line="432" w:lineRule="exact"/>
      <w:ind w:hanging="130"/>
    </w:pPr>
    <w:rPr>
      <w:lang w:eastAsia="ar-SA"/>
    </w:rPr>
  </w:style>
  <w:style w:type="character" w:customStyle="1" w:styleId="FontStyle38">
    <w:name w:val="Font Style38"/>
    <w:basedOn w:val="DefaultParagraphFont"/>
    <w:rsid w:val="00FD1974"/>
    <w:rPr>
      <w:rFonts w:ascii="Times New Roman" w:hAnsi="Times New Roman" w:cs="Times New Roman"/>
      <w:smallCaps/>
      <w:sz w:val="22"/>
      <w:szCs w:val="22"/>
    </w:rPr>
  </w:style>
  <w:style w:type="character" w:customStyle="1" w:styleId="FontStyle21">
    <w:name w:val="Font Style21"/>
    <w:basedOn w:val="DefaultParagraphFont"/>
    <w:uiPriority w:val="99"/>
    <w:rsid w:val="00FD1974"/>
    <w:rPr>
      <w:rFonts w:ascii="Georgia" w:hAnsi="Georgia" w:cs="Georgia"/>
      <w:b/>
      <w:bCs/>
      <w:sz w:val="16"/>
      <w:szCs w:val="16"/>
    </w:rPr>
  </w:style>
  <w:style w:type="character" w:customStyle="1" w:styleId="FontStyle28">
    <w:name w:val="Font Style28"/>
    <w:basedOn w:val="DefaultParagraphFont"/>
    <w:uiPriority w:val="99"/>
    <w:rsid w:val="00FD1974"/>
    <w:rPr>
      <w:rFonts w:ascii="Arial Narrow" w:hAnsi="Arial Narrow" w:cs="Arial Narrow"/>
      <w:b/>
      <w:bCs/>
      <w:sz w:val="8"/>
      <w:szCs w:val="8"/>
    </w:rPr>
  </w:style>
  <w:style w:type="character" w:customStyle="1" w:styleId="FontStyle16">
    <w:name w:val="Font Style16"/>
    <w:basedOn w:val="DefaultParagraphFont"/>
    <w:uiPriority w:val="99"/>
    <w:rsid w:val="00FD1974"/>
    <w:rPr>
      <w:rFonts w:ascii="Times New Roman" w:hAnsi="Times New Roman" w:cs="Times New Roman"/>
      <w:sz w:val="22"/>
      <w:szCs w:val="22"/>
    </w:rPr>
  </w:style>
  <w:style w:type="paragraph" w:customStyle="1" w:styleId="Style11">
    <w:name w:val="Style11"/>
    <w:basedOn w:val="Normal"/>
    <w:uiPriority w:val="99"/>
    <w:rsid w:val="00FD1974"/>
    <w:pPr>
      <w:widowControl w:val="0"/>
      <w:suppressAutoHyphens/>
      <w:autoSpaceDE w:val="0"/>
      <w:spacing w:line="413" w:lineRule="exact"/>
      <w:ind w:firstLine="350"/>
    </w:pPr>
    <w:rPr>
      <w:lang w:eastAsia="ar-SA"/>
    </w:rPr>
  </w:style>
  <w:style w:type="character" w:customStyle="1" w:styleId="FontStyle23">
    <w:name w:val="Font Style23"/>
    <w:basedOn w:val="DefaultParagraphFont"/>
    <w:uiPriority w:val="99"/>
    <w:rsid w:val="00FD1974"/>
    <w:rPr>
      <w:rFonts w:ascii="Times New Roman" w:hAnsi="Times New Roman" w:cs="Times New Roman"/>
      <w:smallCaps/>
      <w:spacing w:val="-10"/>
      <w:sz w:val="16"/>
      <w:szCs w:val="16"/>
    </w:rPr>
  </w:style>
  <w:style w:type="paragraph" w:customStyle="1" w:styleId="Style8">
    <w:name w:val="Style8"/>
    <w:basedOn w:val="Normal"/>
    <w:uiPriority w:val="99"/>
    <w:rsid w:val="00FD1974"/>
    <w:pPr>
      <w:widowControl w:val="0"/>
      <w:suppressAutoHyphens/>
      <w:autoSpaceDE w:val="0"/>
      <w:spacing w:line="418" w:lineRule="exact"/>
      <w:ind w:hanging="274"/>
    </w:pPr>
    <w:rPr>
      <w:lang w:eastAsia="ar-SA"/>
    </w:rPr>
  </w:style>
  <w:style w:type="paragraph" w:customStyle="1" w:styleId="Style15">
    <w:name w:val="Style15"/>
    <w:basedOn w:val="Normal"/>
    <w:uiPriority w:val="99"/>
    <w:rsid w:val="00FD1974"/>
    <w:pPr>
      <w:widowControl w:val="0"/>
      <w:suppressAutoHyphens/>
      <w:autoSpaceDE w:val="0"/>
    </w:pPr>
    <w:rPr>
      <w:lang w:eastAsia="ar-SA"/>
    </w:rPr>
  </w:style>
  <w:style w:type="character" w:customStyle="1" w:styleId="FontStyle22">
    <w:name w:val="Font Style22"/>
    <w:basedOn w:val="DefaultParagraphFont"/>
    <w:uiPriority w:val="99"/>
    <w:rsid w:val="00FD1974"/>
    <w:rPr>
      <w:rFonts w:ascii="Times New Roman" w:hAnsi="Times New Roman" w:cs="Times New Roman"/>
      <w:spacing w:val="-10"/>
      <w:sz w:val="20"/>
      <w:szCs w:val="20"/>
    </w:rPr>
  </w:style>
  <w:style w:type="paragraph" w:customStyle="1" w:styleId="Style6">
    <w:name w:val="Style6"/>
    <w:basedOn w:val="Normal"/>
    <w:uiPriority w:val="99"/>
    <w:rsid w:val="00FD1974"/>
    <w:pPr>
      <w:widowControl w:val="0"/>
      <w:suppressAutoHyphens/>
      <w:autoSpaceDE w:val="0"/>
      <w:spacing w:line="414" w:lineRule="exact"/>
      <w:ind w:firstLine="77"/>
    </w:pPr>
    <w:rPr>
      <w:lang w:eastAsia="ar-SA"/>
    </w:rPr>
  </w:style>
  <w:style w:type="paragraph" w:customStyle="1" w:styleId="Style10">
    <w:name w:val="Style10"/>
    <w:basedOn w:val="Normal"/>
    <w:uiPriority w:val="99"/>
    <w:rsid w:val="00FD1974"/>
    <w:pPr>
      <w:widowControl w:val="0"/>
      <w:suppressAutoHyphens/>
      <w:autoSpaceDE w:val="0"/>
      <w:spacing w:line="478" w:lineRule="exact"/>
      <w:ind w:firstLine="1853"/>
    </w:pPr>
    <w:rPr>
      <w:rFonts w:ascii="Courier New" w:hAnsi="Courier New" w:cs="Courier New"/>
      <w:lang w:eastAsia="ar-SA"/>
    </w:rPr>
  </w:style>
  <w:style w:type="paragraph" w:customStyle="1" w:styleId="NormalWeb1">
    <w:name w:val="Normal (Web)1"/>
    <w:basedOn w:val="Normal"/>
    <w:rsid w:val="00FD1974"/>
    <w:pPr>
      <w:spacing w:after="480" w:line="384" w:lineRule="atLeast"/>
      <w:ind w:left="75" w:right="75"/>
    </w:pPr>
  </w:style>
  <w:style w:type="character" w:customStyle="1" w:styleId="editsection">
    <w:name w:val="editsection"/>
    <w:basedOn w:val="DefaultParagraphFont"/>
    <w:rsid w:val="00FD1974"/>
  </w:style>
  <w:style w:type="character" w:customStyle="1" w:styleId="highlight">
    <w:name w:val="highlight"/>
    <w:basedOn w:val="DefaultParagraphFont"/>
    <w:rsid w:val="00FD1974"/>
  </w:style>
  <w:style w:type="character" w:customStyle="1" w:styleId="named-content">
    <w:name w:val="named-content"/>
    <w:basedOn w:val="DefaultParagraphFont"/>
    <w:rsid w:val="00FD1974"/>
  </w:style>
  <w:style w:type="character" w:customStyle="1" w:styleId="slug-pub-date">
    <w:name w:val="slug-pub-date"/>
    <w:basedOn w:val="DefaultParagraphFont"/>
    <w:rsid w:val="00FD1974"/>
  </w:style>
  <w:style w:type="character" w:customStyle="1" w:styleId="slug-vol">
    <w:name w:val="slug-vol"/>
    <w:basedOn w:val="DefaultParagraphFont"/>
    <w:rsid w:val="00FD1974"/>
  </w:style>
  <w:style w:type="character" w:customStyle="1" w:styleId="slug-issue">
    <w:name w:val="slug-issue"/>
    <w:basedOn w:val="DefaultParagraphFont"/>
    <w:rsid w:val="00FD1974"/>
  </w:style>
  <w:style w:type="character" w:customStyle="1" w:styleId="slug-pages">
    <w:name w:val="slug-pages"/>
    <w:basedOn w:val="DefaultParagraphFont"/>
    <w:rsid w:val="00FD1974"/>
  </w:style>
  <w:style w:type="character" w:customStyle="1" w:styleId="cit-source">
    <w:name w:val="cit-source"/>
    <w:basedOn w:val="DefaultParagraphFont"/>
    <w:rsid w:val="00FD1974"/>
  </w:style>
  <w:style w:type="character" w:customStyle="1" w:styleId="cit-vol">
    <w:name w:val="cit-vol"/>
    <w:basedOn w:val="DefaultParagraphFont"/>
    <w:rsid w:val="00FD1974"/>
  </w:style>
  <w:style w:type="character" w:customStyle="1" w:styleId="cit-fpage">
    <w:name w:val="cit-fpage"/>
    <w:basedOn w:val="DefaultParagraphFont"/>
    <w:rsid w:val="00FD1974"/>
  </w:style>
  <w:style w:type="character" w:customStyle="1" w:styleId="cit-name-surname1">
    <w:name w:val="cit-name-surname1"/>
    <w:basedOn w:val="DefaultParagraphFont"/>
    <w:rsid w:val="00FD1974"/>
    <w:rPr>
      <w:sz w:val="18"/>
      <w:szCs w:val="18"/>
    </w:rPr>
  </w:style>
  <w:style w:type="character" w:customStyle="1" w:styleId="journal">
    <w:name w:val="journal"/>
    <w:basedOn w:val="DefaultParagraphFont"/>
    <w:rsid w:val="00FD1974"/>
  </w:style>
  <w:style w:type="character" w:customStyle="1" w:styleId="jnumber">
    <w:name w:val="jnumber"/>
    <w:basedOn w:val="DefaultParagraphFont"/>
    <w:rsid w:val="00FD1974"/>
  </w:style>
  <w:style w:type="character" w:customStyle="1" w:styleId="nbapihighlight1">
    <w:name w:val="nbapihighlight1"/>
    <w:basedOn w:val="DefaultParagraphFont"/>
    <w:uiPriority w:val="99"/>
    <w:rsid w:val="00FD1974"/>
  </w:style>
  <w:style w:type="character" w:customStyle="1" w:styleId="cit-title4">
    <w:name w:val="cit-title4"/>
    <w:basedOn w:val="DefaultParagraphFont"/>
    <w:uiPriority w:val="99"/>
    <w:rsid w:val="00FD1974"/>
    <w:rPr>
      <w:b/>
      <w:bCs/>
      <w:color w:val="111111"/>
      <w:sz w:val="24"/>
      <w:szCs w:val="24"/>
    </w:rPr>
  </w:style>
  <w:style w:type="character" w:customStyle="1" w:styleId="hps">
    <w:name w:val="hps"/>
    <w:basedOn w:val="DefaultParagraphFont"/>
    <w:rsid w:val="00FD1974"/>
  </w:style>
  <w:style w:type="character" w:customStyle="1" w:styleId="ti">
    <w:name w:val="ti"/>
    <w:basedOn w:val="DefaultParagraphFont"/>
    <w:rsid w:val="005A5506"/>
  </w:style>
  <w:style w:type="character" w:customStyle="1" w:styleId="Title1">
    <w:name w:val="Title1"/>
    <w:basedOn w:val="DefaultParagraphFont"/>
    <w:rsid w:val="005A5506"/>
  </w:style>
  <w:style w:type="character" w:customStyle="1" w:styleId="text">
    <w:name w:val="text"/>
    <w:basedOn w:val="DefaultParagraphFont"/>
    <w:rsid w:val="005A5506"/>
  </w:style>
  <w:style w:type="paragraph" w:styleId="PlainText">
    <w:name w:val="Plain Text"/>
    <w:basedOn w:val="Normal"/>
    <w:link w:val="PlainTextChar"/>
    <w:uiPriority w:val="99"/>
    <w:rsid w:val="00A539AD"/>
    <w:rPr>
      <w:rFonts w:ascii="Courier New" w:hAnsi="Courier New"/>
      <w:sz w:val="20"/>
      <w:szCs w:val="20"/>
    </w:rPr>
  </w:style>
  <w:style w:type="character" w:customStyle="1" w:styleId="PlainTextChar">
    <w:name w:val="Plain Text Char"/>
    <w:basedOn w:val="DefaultParagraphFont"/>
    <w:link w:val="PlainText"/>
    <w:uiPriority w:val="99"/>
    <w:rsid w:val="00A539AD"/>
    <w:rPr>
      <w:rFonts w:ascii="Courier New" w:eastAsia="Times New Roman" w:hAnsi="Courier New" w:cs="Times New Roman"/>
      <w:sz w:val="20"/>
      <w:szCs w:val="20"/>
    </w:rPr>
  </w:style>
  <w:style w:type="paragraph" w:customStyle="1" w:styleId="xl28">
    <w:name w:val="xl28"/>
    <w:basedOn w:val="Normal"/>
    <w:rsid w:val="00C8709D"/>
    <w:pPr>
      <w:spacing w:before="100" w:beforeAutospacing="1" w:after="100" w:afterAutospacing="1"/>
      <w:jc w:val="center"/>
    </w:pPr>
  </w:style>
  <w:style w:type="paragraph" w:styleId="Bibliography">
    <w:name w:val="Bibliography"/>
    <w:basedOn w:val="Normal"/>
    <w:next w:val="Normal"/>
    <w:uiPriority w:val="37"/>
    <w:unhideWhenUsed/>
    <w:rsid w:val="002F1AF8"/>
    <w:pPr>
      <w:spacing w:after="200" w:line="276" w:lineRule="auto"/>
    </w:pPr>
    <w:rPr>
      <w:rFonts w:asciiTheme="minorHAnsi" w:eastAsiaTheme="minorHAnsi" w:hAnsiTheme="minorHAnsi" w:cstheme="minorBidi"/>
      <w:sz w:val="22"/>
      <w:szCs w:val="22"/>
    </w:rPr>
  </w:style>
  <w:style w:type="paragraph" w:customStyle="1" w:styleId="CharCharCharChar">
    <w:name w:val="Char Char Char Char"/>
    <w:basedOn w:val="Normal"/>
    <w:rsid w:val="00CC066C"/>
    <w:pPr>
      <w:spacing w:after="160" w:line="240" w:lineRule="exact"/>
    </w:pPr>
    <w:rPr>
      <w:rFonts w:ascii="Arial" w:hAnsi="Arial" w:cs="Arial"/>
      <w:sz w:val="20"/>
      <w:szCs w:val="20"/>
    </w:rPr>
  </w:style>
  <w:style w:type="table" w:customStyle="1" w:styleId="ColorfulGrid5">
    <w:name w:val="Colorful Grid5"/>
    <w:basedOn w:val="TableNormal"/>
    <w:uiPriority w:val="73"/>
    <w:rsid w:val="001A1849"/>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Accent17">
    <w:name w:val="Medium Shading 2 - Accent 17"/>
    <w:basedOn w:val="TableNormal"/>
    <w:uiPriority w:val="64"/>
    <w:rsid w:val="005B3D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basedOn w:val="DefaultParagraphFont"/>
    <w:uiPriority w:val="99"/>
    <w:rsid w:val="00462132"/>
    <w:rPr>
      <w:rFonts w:ascii="Times New Roman" w:hAnsi="Times New Roman" w:cs="Times New Roman" w:hint="default"/>
      <w:sz w:val="18"/>
      <w:szCs w:val="18"/>
    </w:rPr>
  </w:style>
  <w:style w:type="character" w:customStyle="1" w:styleId="FontStyle13">
    <w:name w:val="Font Style13"/>
    <w:basedOn w:val="DefaultParagraphFont"/>
    <w:rsid w:val="00462132"/>
    <w:rPr>
      <w:rFonts w:ascii="Georgia" w:hAnsi="Georgia" w:cs="Georgia" w:hint="default"/>
      <w:sz w:val="16"/>
      <w:szCs w:val="16"/>
    </w:rPr>
  </w:style>
  <w:style w:type="character" w:customStyle="1" w:styleId="FontStyle15">
    <w:name w:val="Font Style15"/>
    <w:basedOn w:val="DefaultParagraphFont"/>
    <w:uiPriority w:val="99"/>
    <w:rsid w:val="00462132"/>
    <w:rPr>
      <w:rFonts w:ascii="Times New Roman" w:hAnsi="Times New Roman" w:cs="Times New Roman" w:hint="default"/>
      <w:sz w:val="22"/>
      <w:szCs w:val="22"/>
    </w:rPr>
  </w:style>
  <w:style w:type="character" w:customStyle="1" w:styleId="FontStyle41">
    <w:name w:val="Font Style41"/>
    <w:basedOn w:val="DefaultParagraphFont"/>
    <w:uiPriority w:val="99"/>
    <w:rsid w:val="00462132"/>
    <w:rPr>
      <w:rFonts w:ascii="Times New Roman" w:hAnsi="Times New Roman" w:cs="Times New Roman" w:hint="default"/>
      <w:i/>
      <w:iCs/>
      <w:sz w:val="18"/>
      <w:szCs w:val="18"/>
    </w:rPr>
  </w:style>
  <w:style w:type="character" w:customStyle="1" w:styleId="FontStyle42">
    <w:name w:val="Font Style42"/>
    <w:basedOn w:val="DefaultParagraphFont"/>
    <w:uiPriority w:val="99"/>
    <w:rsid w:val="00C124FF"/>
    <w:rPr>
      <w:rFonts w:ascii="Times New Roman" w:hAnsi="Times New Roman" w:cs="Times New Roman" w:hint="default"/>
      <w:b/>
      <w:bCs/>
      <w:i/>
      <w:iCs/>
      <w:sz w:val="18"/>
      <w:szCs w:val="18"/>
    </w:rPr>
  </w:style>
  <w:style w:type="paragraph" w:customStyle="1" w:styleId="Style28">
    <w:name w:val="Style28"/>
    <w:basedOn w:val="Normal"/>
    <w:uiPriority w:val="99"/>
    <w:rsid w:val="00C124FF"/>
    <w:pPr>
      <w:widowControl w:val="0"/>
      <w:autoSpaceDE w:val="0"/>
      <w:autoSpaceDN w:val="0"/>
      <w:adjustRightInd w:val="0"/>
      <w:spacing w:line="514" w:lineRule="exact"/>
      <w:ind w:firstLine="288"/>
    </w:pPr>
    <w:rPr>
      <w:lang w:val="en-GB"/>
    </w:rPr>
  </w:style>
  <w:style w:type="character" w:customStyle="1" w:styleId="FontStyle11">
    <w:name w:val="Font Style11"/>
    <w:basedOn w:val="DefaultParagraphFont"/>
    <w:uiPriority w:val="99"/>
    <w:rsid w:val="00C124FF"/>
    <w:rPr>
      <w:rFonts w:ascii="Times New Roman" w:hAnsi="Times New Roman" w:cs="Times New Roman" w:hint="default"/>
      <w:b/>
      <w:bCs/>
      <w:sz w:val="28"/>
      <w:szCs w:val="28"/>
    </w:rPr>
  </w:style>
  <w:style w:type="character" w:customStyle="1" w:styleId="FontStyle40">
    <w:name w:val="Font Style40"/>
    <w:basedOn w:val="DefaultParagraphFont"/>
    <w:uiPriority w:val="99"/>
    <w:rsid w:val="00C124FF"/>
    <w:rPr>
      <w:rFonts w:ascii="Times New Roman" w:hAnsi="Times New Roman" w:cs="Times New Roman" w:hint="default"/>
      <w:b/>
      <w:bCs/>
      <w:sz w:val="24"/>
      <w:szCs w:val="24"/>
    </w:rPr>
  </w:style>
  <w:style w:type="character" w:customStyle="1" w:styleId="FontStyle49">
    <w:name w:val="Font Style49"/>
    <w:basedOn w:val="DefaultParagraphFont"/>
    <w:uiPriority w:val="99"/>
    <w:rsid w:val="00C124FF"/>
    <w:rPr>
      <w:rFonts w:ascii="Times New Roman" w:hAnsi="Times New Roman" w:cs="Times New Roman" w:hint="default"/>
      <w:sz w:val="18"/>
      <w:szCs w:val="18"/>
    </w:rPr>
  </w:style>
  <w:style w:type="character" w:customStyle="1" w:styleId="FontStyle63">
    <w:name w:val="Font Style63"/>
    <w:basedOn w:val="DefaultParagraphFont"/>
    <w:uiPriority w:val="99"/>
    <w:rsid w:val="00C124FF"/>
    <w:rPr>
      <w:rFonts w:ascii="Georgia" w:hAnsi="Georgia" w:cs="Georgia" w:hint="default"/>
      <w:spacing w:val="20"/>
      <w:sz w:val="16"/>
      <w:szCs w:val="16"/>
    </w:rPr>
  </w:style>
  <w:style w:type="character" w:customStyle="1" w:styleId="FontStyle46">
    <w:name w:val="Font Style46"/>
    <w:basedOn w:val="DefaultParagraphFont"/>
    <w:uiPriority w:val="99"/>
    <w:rsid w:val="00C124FF"/>
    <w:rPr>
      <w:rFonts w:ascii="Georgia" w:hAnsi="Georgia" w:cs="Georgia" w:hint="default"/>
      <w:b/>
      <w:bCs/>
      <w:i/>
      <w:iCs/>
      <w:sz w:val="16"/>
      <w:szCs w:val="16"/>
    </w:rPr>
  </w:style>
  <w:style w:type="character" w:customStyle="1" w:styleId="FontStyle47">
    <w:name w:val="Font Style47"/>
    <w:basedOn w:val="DefaultParagraphFont"/>
    <w:uiPriority w:val="99"/>
    <w:rsid w:val="00C124FF"/>
    <w:rPr>
      <w:rFonts w:ascii="Times New Roman" w:hAnsi="Times New Roman" w:cs="Times New Roman" w:hint="default"/>
      <w:b/>
      <w:bCs/>
      <w:smallCaps/>
      <w:spacing w:val="-10"/>
      <w:sz w:val="18"/>
      <w:szCs w:val="18"/>
    </w:rPr>
  </w:style>
  <w:style w:type="character" w:customStyle="1" w:styleId="FontStyle131">
    <w:name w:val="Font Style131"/>
    <w:basedOn w:val="DefaultParagraphFont"/>
    <w:uiPriority w:val="99"/>
    <w:rsid w:val="00C124FF"/>
    <w:rPr>
      <w:rFonts w:ascii="Times New Roman" w:hAnsi="Times New Roman" w:cs="Times New Roman"/>
      <w:sz w:val="20"/>
      <w:szCs w:val="20"/>
    </w:rPr>
  </w:style>
  <w:style w:type="character" w:customStyle="1" w:styleId="FontStyle78">
    <w:name w:val="Font Style78"/>
    <w:basedOn w:val="DefaultParagraphFont"/>
    <w:uiPriority w:val="99"/>
    <w:rsid w:val="00C124FF"/>
    <w:rPr>
      <w:rFonts w:ascii="Times New Roman" w:hAnsi="Times New Roman" w:cs="Times New Roman"/>
      <w:sz w:val="20"/>
      <w:szCs w:val="20"/>
    </w:rPr>
  </w:style>
  <w:style w:type="character" w:customStyle="1" w:styleId="FontStyle130">
    <w:name w:val="Font Style130"/>
    <w:basedOn w:val="DefaultParagraphFont"/>
    <w:uiPriority w:val="99"/>
    <w:rsid w:val="00C124FF"/>
    <w:rPr>
      <w:rFonts w:ascii="Times New Roman" w:hAnsi="Times New Roman" w:cs="Times New Roman"/>
      <w:b/>
      <w:bCs/>
      <w:sz w:val="20"/>
      <w:szCs w:val="20"/>
    </w:rPr>
  </w:style>
  <w:style w:type="character" w:customStyle="1" w:styleId="FontStyle129">
    <w:name w:val="Font Style129"/>
    <w:basedOn w:val="DefaultParagraphFont"/>
    <w:uiPriority w:val="99"/>
    <w:rsid w:val="00717C3A"/>
    <w:rPr>
      <w:rFonts w:ascii="Times New Roman" w:hAnsi="Times New Roman" w:cs="Times New Roman"/>
      <w:b/>
      <w:bCs/>
      <w:sz w:val="24"/>
      <w:szCs w:val="24"/>
    </w:rPr>
  </w:style>
  <w:style w:type="character" w:customStyle="1" w:styleId="FontStyle118">
    <w:name w:val="Font Style118"/>
    <w:basedOn w:val="DefaultParagraphFont"/>
    <w:uiPriority w:val="99"/>
    <w:rsid w:val="00717C3A"/>
    <w:rPr>
      <w:rFonts w:ascii="Times New Roman" w:hAnsi="Times New Roman" w:cs="Times New Roman"/>
      <w:sz w:val="18"/>
      <w:szCs w:val="18"/>
    </w:rPr>
  </w:style>
  <w:style w:type="character" w:customStyle="1" w:styleId="FontStyle105">
    <w:name w:val="Font Style105"/>
    <w:basedOn w:val="DefaultParagraphFont"/>
    <w:uiPriority w:val="99"/>
    <w:rsid w:val="00717C3A"/>
    <w:rPr>
      <w:rFonts w:ascii="Times New Roman" w:hAnsi="Times New Roman" w:cs="Times New Roman"/>
      <w:i/>
      <w:iCs/>
      <w:sz w:val="20"/>
      <w:szCs w:val="20"/>
    </w:rPr>
  </w:style>
  <w:style w:type="character" w:customStyle="1" w:styleId="FontStyle32">
    <w:name w:val="Font Style32"/>
    <w:basedOn w:val="DefaultParagraphFont"/>
    <w:uiPriority w:val="99"/>
    <w:rsid w:val="003869E1"/>
    <w:rPr>
      <w:rFonts w:ascii="Times New Roman" w:hAnsi="Times New Roman" w:cs="Times New Roman" w:hint="default"/>
      <w:sz w:val="20"/>
      <w:szCs w:val="20"/>
    </w:rPr>
  </w:style>
  <w:style w:type="character" w:customStyle="1" w:styleId="FontStyle33">
    <w:name w:val="Font Style33"/>
    <w:basedOn w:val="DefaultParagraphFont"/>
    <w:uiPriority w:val="99"/>
    <w:rsid w:val="003869E1"/>
    <w:rPr>
      <w:rFonts w:ascii="Times New Roman" w:hAnsi="Times New Roman" w:cs="Times New Roman" w:hint="default"/>
      <w:b/>
      <w:bCs/>
      <w:sz w:val="34"/>
      <w:szCs w:val="34"/>
    </w:rPr>
  </w:style>
  <w:style w:type="character" w:customStyle="1" w:styleId="FontStyle30">
    <w:name w:val="Font Style30"/>
    <w:basedOn w:val="DefaultParagraphFont"/>
    <w:uiPriority w:val="99"/>
    <w:rsid w:val="003869E1"/>
    <w:rPr>
      <w:rFonts w:ascii="Times New Roman" w:hAnsi="Times New Roman" w:cs="Times New Roman" w:hint="default"/>
      <w:w w:val="200"/>
      <w:sz w:val="10"/>
      <w:szCs w:val="10"/>
    </w:rPr>
  </w:style>
  <w:style w:type="paragraph" w:customStyle="1" w:styleId="Style22">
    <w:name w:val="Style22"/>
    <w:basedOn w:val="Normal"/>
    <w:uiPriority w:val="99"/>
    <w:rsid w:val="004E107E"/>
    <w:pPr>
      <w:widowControl w:val="0"/>
      <w:autoSpaceDE w:val="0"/>
      <w:autoSpaceDN w:val="0"/>
      <w:adjustRightInd w:val="0"/>
    </w:pPr>
    <w:rPr>
      <w:lang w:val="en-GB"/>
    </w:rPr>
  </w:style>
  <w:style w:type="character" w:customStyle="1" w:styleId="reference-accessdate">
    <w:name w:val="reference-accessdate"/>
    <w:basedOn w:val="DefaultParagraphFont"/>
    <w:rsid w:val="00F83822"/>
  </w:style>
  <w:style w:type="paragraph" w:customStyle="1" w:styleId="IEEEAbtract">
    <w:name w:val="IEEE Abtract"/>
    <w:basedOn w:val="Normal"/>
    <w:next w:val="Normal"/>
    <w:link w:val="IEEEAbtractChar"/>
    <w:rsid w:val="003D5611"/>
    <w:pPr>
      <w:adjustRightInd w:val="0"/>
      <w:snapToGrid w:val="0"/>
    </w:pPr>
    <w:rPr>
      <w:rFonts w:eastAsia="SimSun"/>
      <w:b/>
      <w:sz w:val="18"/>
      <w:lang w:val="en-GB" w:eastAsia="en-GB"/>
    </w:rPr>
  </w:style>
  <w:style w:type="character" w:customStyle="1" w:styleId="IEEEAbtractChar">
    <w:name w:val="IEEE Abtract Char"/>
    <w:basedOn w:val="DefaultParagraphFont"/>
    <w:link w:val="IEEEAbtract"/>
    <w:rsid w:val="003D5611"/>
    <w:rPr>
      <w:rFonts w:ascii="Times New Roman" w:eastAsia="SimSun" w:hAnsi="Times New Roman" w:cs="Times New Roman"/>
      <w:b/>
      <w:sz w:val="18"/>
      <w:szCs w:val="24"/>
      <w:lang w:val="en-GB" w:eastAsia="en-GB"/>
    </w:rPr>
  </w:style>
  <w:style w:type="paragraph" w:customStyle="1" w:styleId="para">
    <w:name w:val="para"/>
    <w:basedOn w:val="BodyText"/>
    <w:rsid w:val="00BE0AA4"/>
    <w:pPr>
      <w:spacing w:before="120" w:line="480" w:lineRule="auto"/>
      <w:ind w:firstLine="720"/>
    </w:pPr>
    <w:rPr>
      <w:rFonts w:ascii="Bookman Old Style" w:hAnsi="Bookman Old Style"/>
      <w:sz w:val="26"/>
      <w:szCs w:val="26"/>
    </w:rPr>
  </w:style>
  <w:style w:type="paragraph" w:customStyle="1" w:styleId="chead">
    <w:name w:val="chead"/>
    <w:basedOn w:val="BodyText"/>
    <w:rsid w:val="000E2E15"/>
    <w:pPr>
      <w:spacing w:before="120" w:after="240"/>
      <w:jc w:val="center"/>
    </w:pPr>
    <w:rPr>
      <w:rFonts w:ascii="Bookman Old Style" w:hAnsi="Bookman Old Style"/>
      <w:b/>
      <w:caps/>
      <w:sz w:val="32"/>
      <w:szCs w:val="26"/>
    </w:rPr>
  </w:style>
  <w:style w:type="character" w:customStyle="1" w:styleId="surname">
    <w:name w:val="surname"/>
    <w:basedOn w:val="DefaultParagraphFont"/>
    <w:uiPriority w:val="99"/>
    <w:rsid w:val="006D3E08"/>
    <w:rPr>
      <w:rFonts w:cs="Times New Roman"/>
    </w:rPr>
  </w:style>
  <w:style w:type="character" w:customStyle="1" w:styleId="mixed-citation">
    <w:name w:val="mixed-citation"/>
    <w:basedOn w:val="yiv668839710citation-abbreviation"/>
    <w:rsid w:val="00646B0F"/>
    <w:rPr>
      <w:rFonts w:ascii="Arial Black" w:hAnsi="Arial Black"/>
    </w:rPr>
  </w:style>
  <w:style w:type="paragraph" w:customStyle="1" w:styleId="authors">
    <w:name w:val="authors"/>
    <w:basedOn w:val="Normal"/>
    <w:uiPriority w:val="99"/>
    <w:rsid w:val="00BD1E59"/>
    <w:pPr>
      <w:spacing w:before="100" w:beforeAutospacing="1" w:after="100" w:afterAutospacing="1"/>
    </w:pPr>
  </w:style>
  <w:style w:type="character" w:customStyle="1" w:styleId="hiddenlabel1">
    <w:name w:val="hiddenlabel1"/>
    <w:basedOn w:val="DefaultParagraphFont"/>
    <w:rsid w:val="000D73E0"/>
    <w:rPr>
      <w:vanish/>
      <w:webHidden w:val="0"/>
      <w:specVanish w:val="0"/>
    </w:rPr>
  </w:style>
  <w:style w:type="table" w:customStyle="1" w:styleId="TableGrid1">
    <w:name w:val="Table Grid1"/>
    <w:basedOn w:val="TableNormal"/>
    <w:next w:val="TableGrid"/>
    <w:uiPriority w:val="59"/>
    <w:rsid w:val="00714110"/>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cknowledgment">
    <w:name w:val="hacknowledgment"/>
    <w:basedOn w:val="Normal"/>
    <w:rsid w:val="00905066"/>
    <w:pPr>
      <w:spacing w:before="120"/>
    </w:pPr>
    <w:rPr>
      <w:rFonts w:eastAsia="SimSun"/>
      <w:sz w:val="21"/>
      <w:szCs w:val="20"/>
    </w:rPr>
  </w:style>
  <w:style w:type="character" w:customStyle="1" w:styleId="st">
    <w:name w:val="st"/>
    <w:basedOn w:val="DefaultParagraphFont"/>
    <w:rsid w:val="00DE793D"/>
  </w:style>
  <w:style w:type="paragraph" w:customStyle="1" w:styleId="yiv29671566msonormal">
    <w:name w:val="yiv29671566msonormal"/>
    <w:basedOn w:val="Normal"/>
    <w:rsid w:val="00B678E8"/>
    <w:pPr>
      <w:spacing w:before="100" w:beforeAutospacing="1" w:after="100" w:afterAutospacing="1"/>
    </w:pPr>
  </w:style>
  <w:style w:type="character" w:customStyle="1" w:styleId="unicode">
    <w:name w:val="unicode"/>
    <w:basedOn w:val="DefaultParagraphFont"/>
    <w:rsid w:val="00D8780C"/>
  </w:style>
  <w:style w:type="character" w:customStyle="1" w:styleId="FontStyle53">
    <w:name w:val="Font Style53"/>
    <w:basedOn w:val="DefaultParagraphFont"/>
    <w:uiPriority w:val="99"/>
    <w:rsid w:val="002C12B7"/>
    <w:rPr>
      <w:rFonts w:ascii="Times New Roman" w:hAnsi="Times New Roman" w:cs="Times New Roman"/>
      <w:i/>
      <w:iCs/>
      <w:color w:val="000000"/>
      <w:sz w:val="16"/>
      <w:szCs w:val="16"/>
    </w:rPr>
  </w:style>
  <w:style w:type="paragraph" w:styleId="BlockText">
    <w:name w:val="Block Text"/>
    <w:basedOn w:val="Normal"/>
    <w:rsid w:val="001437ED"/>
    <w:pPr>
      <w:ind w:left="-180" w:right="-360" w:hanging="671"/>
    </w:pPr>
    <w:rPr>
      <w:sz w:val="22"/>
      <w:szCs w:val="20"/>
    </w:rPr>
  </w:style>
  <w:style w:type="character" w:customStyle="1" w:styleId="highlightedsearchterm">
    <w:name w:val="highlightedsearchterm"/>
    <w:basedOn w:val="DefaultParagraphFont"/>
    <w:rsid w:val="00A8342B"/>
  </w:style>
  <w:style w:type="paragraph" w:customStyle="1" w:styleId="Authors0">
    <w:name w:val="Authors"/>
    <w:basedOn w:val="Normal"/>
    <w:next w:val="Normal"/>
    <w:rsid w:val="009C123B"/>
    <w:pPr>
      <w:framePr w:w="9072" w:hSpace="187" w:vSpace="187" w:wrap="notBeside" w:vAnchor="text" w:hAnchor="page" w:xAlign="center" w:y="1"/>
      <w:autoSpaceDE w:val="0"/>
      <w:autoSpaceDN w:val="0"/>
      <w:spacing w:after="320"/>
      <w:jc w:val="center"/>
    </w:pPr>
    <w:rPr>
      <w:sz w:val="22"/>
      <w:szCs w:val="22"/>
    </w:rPr>
  </w:style>
  <w:style w:type="character" w:customStyle="1" w:styleId="reference-text">
    <w:name w:val="reference-text"/>
    <w:rsid w:val="00DC685C"/>
  </w:style>
  <w:style w:type="paragraph" w:customStyle="1" w:styleId="StyleAuthorAsianMSMincho">
    <w:name w:val="Style Author + (Asian) MS Mincho"/>
    <w:basedOn w:val="Normal"/>
    <w:rsid w:val="00796032"/>
    <w:pPr>
      <w:jc w:val="center"/>
    </w:pPr>
    <w:rPr>
      <w:rFonts w:eastAsia="MS Mincho"/>
      <w:sz w:val="22"/>
      <w:szCs w:val="20"/>
    </w:rPr>
  </w:style>
  <w:style w:type="table" w:customStyle="1" w:styleId="MediumShading2-Accent18">
    <w:name w:val="Medium Shading 2 - Accent 18"/>
    <w:basedOn w:val="TableNormal"/>
    <w:uiPriority w:val="64"/>
    <w:rsid w:val="00C008A4"/>
    <w:rPr>
      <w:szCs w:val="20"/>
      <w:lang w:bidi="hi-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Theme">
    <w:name w:val="Table Theme"/>
    <w:basedOn w:val="TableNormal"/>
    <w:rsid w:val="00FD28A8"/>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a">
    <w:name w:val="spara"/>
    <w:basedOn w:val="Normal"/>
    <w:next w:val="Normal"/>
    <w:uiPriority w:val="99"/>
    <w:rsid w:val="00D82826"/>
    <w:pPr>
      <w:autoSpaceDE w:val="0"/>
      <w:autoSpaceDN w:val="0"/>
      <w:adjustRightInd w:val="0"/>
    </w:pPr>
    <w:rPr>
      <w:rFonts w:ascii="FONEDO+TimesNewRoman" w:eastAsia="Calibri" w:hAnsi="FONEDO+TimesNewRoman"/>
    </w:rPr>
  </w:style>
  <w:style w:type="character" w:customStyle="1" w:styleId="A7">
    <w:name w:val="A7"/>
    <w:uiPriority w:val="99"/>
    <w:rsid w:val="00B919C7"/>
    <w:rPr>
      <w:color w:val="000000"/>
      <w:sz w:val="18"/>
      <w:szCs w:val="18"/>
    </w:rPr>
  </w:style>
  <w:style w:type="character" w:customStyle="1" w:styleId="A2">
    <w:name w:val="A2"/>
    <w:uiPriority w:val="99"/>
    <w:rsid w:val="000D76DD"/>
    <w:rPr>
      <w:color w:val="000000"/>
      <w:sz w:val="20"/>
      <w:szCs w:val="20"/>
    </w:rPr>
  </w:style>
  <w:style w:type="character" w:customStyle="1" w:styleId="chemf">
    <w:name w:val="chemf"/>
    <w:basedOn w:val="DefaultParagraphFont"/>
    <w:rsid w:val="0053288A"/>
  </w:style>
  <w:style w:type="character" w:customStyle="1" w:styleId="citationweb">
    <w:name w:val="citation web"/>
    <w:basedOn w:val="DefaultParagraphFont"/>
    <w:rsid w:val="0053288A"/>
  </w:style>
  <w:style w:type="character" w:customStyle="1" w:styleId="nlmyear">
    <w:name w:val="nlm_year"/>
    <w:basedOn w:val="DefaultParagraphFont"/>
    <w:rsid w:val="00E823F4"/>
  </w:style>
  <w:style w:type="character" w:customStyle="1" w:styleId="nlmarticle-title">
    <w:name w:val="nlm_article-title"/>
    <w:basedOn w:val="DefaultParagraphFont"/>
    <w:rsid w:val="00E823F4"/>
  </w:style>
  <w:style w:type="character" w:customStyle="1" w:styleId="citationsource-journal">
    <w:name w:val="citation_source-journal"/>
    <w:basedOn w:val="DefaultParagraphFont"/>
    <w:rsid w:val="00E823F4"/>
  </w:style>
  <w:style w:type="character" w:customStyle="1" w:styleId="nlmfpage">
    <w:name w:val="nlm_fpage"/>
    <w:basedOn w:val="DefaultParagraphFont"/>
    <w:rsid w:val="00E823F4"/>
  </w:style>
  <w:style w:type="character" w:customStyle="1" w:styleId="nlmlpage">
    <w:name w:val="nlm_lpage"/>
    <w:basedOn w:val="DefaultParagraphFont"/>
    <w:rsid w:val="00E823F4"/>
  </w:style>
  <w:style w:type="table" w:customStyle="1" w:styleId="LightShading16">
    <w:name w:val="Light Shading16"/>
    <w:basedOn w:val="TableNormal"/>
    <w:uiPriority w:val="60"/>
    <w:rsid w:val="00C97ADC"/>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9">
    <w:name w:val="Medium Shading 2 - Accent 19"/>
    <w:basedOn w:val="TableNormal"/>
    <w:uiPriority w:val="64"/>
    <w:rsid w:val="00B2564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eo-dms">
    <w:name w:val="geo-dms"/>
    <w:basedOn w:val="DefaultParagraphFont"/>
    <w:rsid w:val="00DC7264"/>
  </w:style>
  <w:style w:type="character" w:customStyle="1" w:styleId="latitude">
    <w:name w:val="latitude"/>
    <w:basedOn w:val="DefaultParagraphFont"/>
    <w:rsid w:val="00DC7264"/>
  </w:style>
  <w:style w:type="character" w:customStyle="1" w:styleId="longitude">
    <w:name w:val="longitude"/>
    <w:basedOn w:val="DefaultParagraphFont"/>
    <w:rsid w:val="00DC7264"/>
  </w:style>
  <w:style w:type="paragraph" w:customStyle="1" w:styleId="Abstract">
    <w:name w:val="Abstract"/>
    <w:basedOn w:val="Normal"/>
    <w:next w:val="Normal"/>
    <w:link w:val="AbstractChar"/>
    <w:rsid w:val="00A322C0"/>
    <w:pPr>
      <w:autoSpaceDE w:val="0"/>
      <w:autoSpaceDN w:val="0"/>
      <w:spacing w:before="20"/>
      <w:ind w:firstLine="202"/>
    </w:pPr>
    <w:rPr>
      <w:rFonts w:eastAsia="SimSun"/>
      <w:b/>
      <w:bCs/>
      <w:sz w:val="18"/>
      <w:szCs w:val="18"/>
    </w:rPr>
  </w:style>
  <w:style w:type="paragraph" w:customStyle="1" w:styleId="Text0">
    <w:name w:val="Text"/>
    <w:basedOn w:val="Normal"/>
    <w:rsid w:val="0031064B"/>
    <w:pPr>
      <w:widowControl w:val="0"/>
      <w:autoSpaceDE w:val="0"/>
      <w:autoSpaceDN w:val="0"/>
      <w:spacing w:line="252" w:lineRule="auto"/>
      <w:ind w:firstLine="202"/>
    </w:pPr>
    <w:rPr>
      <w:rFonts w:eastAsia="SimSun"/>
      <w:sz w:val="20"/>
      <w:szCs w:val="20"/>
    </w:rPr>
  </w:style>
  <w:style w:type="paragraph" w:customStyle="1" w:styleId="ReferenceHead">
    <w:name w:val="Reference Head"/>
    <w:basedOn w:val="Heading10"/>
    <w:rsid w:val="0031064B"/>
    <w:pPr>
      <w:autoSpaceDE w:val="0"/>
      <w:autoSpaceDN w:val="0"/>
      <w:spacing w:after="80" w:line="240" w:lineRule="auto"/>
      <w:jc w:val="center"/>
    </w:pPr>
    <w:rPr>
      <w:rFonts w:ascii="Times New Roman" w:eastAsia="SimSun" w:hAnsi="Times New Roman"/>
      <w:b w:val="0"/>
      <w:bCs w:val="0"/>
      <w:smallCaps/>
      <w:kern w:val="28"/>
      <w:sz w:val="20"/>
      <w:szCs w:val="20"/>
    </w:rPr>
  </w:style>
  <w:style w:type="paragraph" w:customStyle="1" w:styleId="References0">
    <w:name w:val="References"/>
    <w:basedOn w:val="Normal"/>
    <w:qFormat/>
    <w:rsid w:val="0031064B"/>
    <w:pPr>
      <w:tabs>
        <w:tab w:val="num" w:pos="360"/>
      </w:tabs>
      <w:autoSpaceDE w:val="0"/>
      <w:autoSpaceDN w:val="0"/>
      <w:ind w:left="360" w:hanging="360"/>
    </w:pPr>
    <w:rPr>
      <w:rFonts w:eastAsia="SimSun"/>
      <w:sz w:val="16"/>
      <w:szCs w:val="16"/>
    </w:rPr>
  </w:style>
  <w:style w:type="character" w:customStyle="1" w:styleId="diff">
    <w:name w:val="diff"/>
    <w:basedOn w:val="DefaultParagraphFont"/>
    <w:rsid w:val="0029086A"/>
  </w:style>
  <w:style w:type="character" w:customStyle="1" w:styleId="articlealttitle">
    <w:name w:val="articlealttitle"/>
    <w:basedOn w:val="DefaultParagraphFont"/>
    <w:rsid w:val="0029086A"/>
  </w:style>
  <w:style w:type="table" w:customStyle="1" w:styleId="MediumShading2-Accent110">
    <w:name w:val="Medium Shading 2 - Accent 110"/>
    <w:basedOn w:val="TableNormal"/>
    <w:uiPriority w:val="64"/>
    <w:rsid w:val="009951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6E4DF7"/>
    <w:pPr>
      <w:suppressAutoHyphens/>
      <w:autoSpaceDN w:val="0"/>
    </w:pPr>
    <w:rPr>
      <w:rFonts w:ascii="Calibri" w:eastAsia="Calibri" w:hAnsi="Calibri" w:cs="Calibri"/>
      <w:kern w:val="3"/>
      <w:lang w:val="tr-TR" w:eastAsia="zh-CN"/>
    </w:rPr>
  </w:style>
  <w:style w:type="character" w:customStyle="1" w:styleId="InternetLink">
    <w:name w:val="Internet Link"/>
    <w:basedOn w:val="DefaultParagraphFont"/>
    <w:rsid w:val="009379BF"/>
    <w:rPr>
      <w:rFonts w:cs="Times New Roman"/>
      <w:color w:val="0000FF"/>
      <w:u w:val="single"/>
      <w:lang w:val="en-US" w:eastAsia="en-US" w:bidi="en-US"/>
    </w:rPr>
  </w:style>
  <w:style w:type="character" w:customStyle="1" w:styleId="A11">
    <w:name w:val="A11"/>
    <w:uiPriority w:val="99"/>
    <w:rsid w:val="009379BF"/>
  </w:style>
  <w:style w:type="table" w:styleId="LightShading-Accent2">
    <w:name w:val="Light Shading Accent 2"/>
    <w:basedOn w:val="TableNormal"/>
    <w:uiPriority w:val="60"/>
    <w:rsid w:val="00E61269"/>
    <w:rPr>
      <w:rFonts w:ascii="Calibri" w:eastAsia="Calibri" w:hAnsi="Calibri" w:cs="Times New Roman"/>
      <w:color w:val="943634"/>
      <w:sz w:val="20"/>
      <w:szCs w:val="20"/>
      <w:lang w:val="en-IN" w:eastAsia="en-I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E61269"/>
    <w:rPr>
      <w:rFonts w:ascii="Calibri" w:eastAsia="Calibri" w:hAnsi="Calibri" w:cs="Times New Roman"/>
      <w:color w:val="365F91"/>
      <w:sz w:val="20"/>
      <w:szCs w:val="20"/>
      <w:lang w:val="en-IN" w:eastAsia="en-I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61269"/>
    <w:rPr>
      <w:rFonts w:ascii="Calibri" w:eastAsia="Calibri" w:hAnsi="Calibri" w:cs="Times New Roman"/>
      <w:color w:val="76923C"/>
      <w:sz w:val="20"/>
      <w:szCs w:val="20"/>
      <w:lang w:val="en-IN" w:eastAsia="en-I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61269"/>
    <w:rPr>
      <w:rFonts w:ascii="Calibri" w:eastAsia="Calibri" w:hAnsi="Calibri" w:cs="Times New Roman"/>
      <w:color w:val="5F497A"/>
      <w:sz w:val="20"/>
      <w:szCs w:val="20"/>
      <w:lang w:val="en-IN" w:eastAsia="en-I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7">
    <w:name w:val="Light Shading17"/>
    <w:basedOn w:val="TableNormal"/>
    <w:uiPriority w:val="60"/>
    <w:rsid w:val="00E61269"/>
    <w:rPr>
      <w:rFonts w:ascii="Calibri" w:eastAsia="Calibri" w:hAnsi="Calibri"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Authorities">
    <w:name w:val="table of authorities"/>
    <w:basedOn w:val="Normal"/>
    <w:next w:val="Normal"/>
    <w:semiHidden/>
    <w:rsid w:val="00550555"/>
    <w:pPr>
      <w:spacing w:before="120" w:after="120"/>
      <w:ind w:left="240" w:right="0" w:hanging="240"/>
      <w:jc w:val="left"/>
    </w:pPr>
    <w:rPr>
      <w:rFonts w:ascii="Times" w:hAnsi="Times"/>
      <w:szCs w:val="20"/>
    </w:rPr>
  </w:style>
  <w:style w:type="character" w:customStyle="1" w:styleId="citationbook">
    <w:name w:val="citation book"/>
    <w:basedOn w:val="DefaultParagraphFont"/>
    <w:uiPriority w:val="99"/>
    <w:rsid w:val="00550555"/>
  </w:style>
  <w:style w:type="character" w:customStyle="1" w:styleId="z3988">
    <w:name w:val="z3988"/>
    <w:basedOn w:val="DefaultParagraphFont"/>
    <w:rsid w:val="00550555"/>
  </w:style>
  <w:style w:type="character" w:customStyle="1" w:styleId="A0">
    <w:name w:val="A0"/>
    <w:uiPriority w:val="99"/>
    <w:rsid w:val="00A868F4"/>
    <w:rPr>
      <w:rFonts w:cs="Impact"/>
      <w:color w:val="000000"/>
      <w:sz w:val="18"/>
      <w:szCs w:val="18"/>
    </w:rPr>
  </w:style>
  <w:style w:type="character" w:customStyle="1" w:styleId="A9">
    <w:name w:val="A9"/>
    <w:uiPriority w:val="99"/>
    <w:rsid w:val="00A868F4"/>
    <w:rPr>
      <w:rFonts w:cs="Adobe Garamond Pro"/>
      <w:color w:val="000000"/>
      <w:sz w:val="12"/>
      <w:szCs w:val="12"/>
    </w:rPr>
  </w:style>
  <w:style w:type="character" w:customStyle="1" w:styleId="a">
    <w:name w:val="a"/>
    <w:basedOn w:val="DefaultParagraphFont"/>
    <w:rsid w:val="000363B1"/>
  </w:style>
  <w:style w:type="paragraph" w:customStyle="1" w:styleId="Szvegtrzs">
    <w:name w:val="Szövegtörzs"/>
    <w:basedOn w:val="Normal"/>
    <w:next w:val="Normal"/>
    <w:rsid w:val="005E2E0C"/>
    <w:pPr>
      <w:autoSpaceDE w:val="0"/>
      <w:autoSpaceDN w:val="0"/>
      <w:adjustRightInd w:val="0"/>
      <w:ind w:right="0"/>
      <w:jc w:val="left"/>
    </w:pPr>
    <w:rPr>
      <w:rFonts w:ascii="HLDAKJ+TimesNewRoman" w:hAnsi="HLDAKJ+TimesNewRoman"/>
    </w:rPr>
  </w:style>
  <w:style w:type="paragraph" w:customStyle="1" w:styleId="Norml">
    <w:name w:val="Normál"/>
    <w:basedOn w:val="Normal"/>
    <w:next w:val="Normal"/>
    <w:rsid w:val="005E2E0C"/>
    <w:pPr>
      <w:autoSpaceDE w:val="0"/>
      <w:autoSpaceDN w:val="0"/>
      <w:adjustRightInd w:val="0"/>
      <w:ind w:right="0"/>
      <w:jc w:val="left"/>
    </w:pPr>
    <w:rPr>
      <w:rFonts w:ascii="HLDAKJ+TimesNewRoman" w:hAnsi="HLDAKJ+TimesNewRoman"/>
    </w:rPr>
  </w:style>
  <w:style w:type="character" w:customStyle="1" w:styleId="il">
    <w:name w:val="il"/>
    <w:basedOn w:val="DefaultParagraphFont"/>
    <w:uiPriority w:val="99"/>
    <w:rsid w:val="005E2E0C"/>
  </w:style>
  <w:style w:type="character" w:customStyle="1" w:styleId="longtext">
    <w:name w:val="long_text"/>
    <w:rsid w:val="00104A10"/>
  </w:style>
  <w:style w:type="paragraph" w:customStyle="1" w:styleId="he1">
    <w:name w:val="he1"/>
    <w:basedOn w:val="Normal"/>
    <w:rsid w:val="00AA4AE6"/>
    <w:pPr>
      <w:spacing w:before="100" w:beforeAutospacing="1" w:after="100" w:afterAutospacing="1"/>
      <w:ind w:right="0"/>
    </w:pPr>
    <w:rPr>
      <w:rFonts w:ascii="Arial" w:hAnsi="Arial" w:cs="Arial"/>
      <w:color w:val="000000"/>
      <w:sz w:val="20"/>
      <w:szCs w:val="20"/>
    </w:rPr>
  </w:style>
  <w:style w:type="character" w:customStyle="1" w:styleId="ft05">
    <w:name w:val="ft05"/>
    <w:basedOn w:val="DefaultParagraphFont"/>
    <w:rsid w:val="00AA4AE6"/>
  </w:style>
  <w:style w:type="character" w:customStyle="1" w:styleId="bodytext1">
    <w:name w:val="bodytext1"/>
    <w:basedOn w:val="DefaultParagraphFont"/>
    <w:rsid w:val="00AA4AE6"/>
  </w:style>
  <w:style w:type="character" w:customStyle="1" w:styleId="authors1">
    <w:name w:val="authors1"/>
    <w:basedOn w:val="DefaultParagraphFont"/>
    <w:rsid w:val="00AA4AE6"/>
  </w:style>
  <w:style w:type="character" w:customStyle="1" w:styleId="bc">
    <w:name w:val="bc"/>
    <w:basedOn w:val="DefaultParagraphFont"/>
    <w:rsid w:val="00AA4AE6"/>
  </w:style>
  <w:style w:type="character" w:customStyle="1" w:styleId="audiencenumber">
    <w:name w:val="audience_number"/>
    <w:basedOn w:val="DefaultParagraphFont"/>
    <w:rsid w:val="007F6F21"/>
  </w:style>
  <w:style w:type="character" w:customStyle="1" w:styleId="A4">
    <w:name w:val="A4"/>
    <w:uiPriority w:val="99"/>
    <w:rsid w:val="007F6F21"/>
    <w:rPr>
      <w:color w:val="000000"/>
      <w:sz w:val="11"/>
      <w:szCs w:val="11"/>
    </w:rPr>
  </w:style>
  <w:style w:type="paragraph" w:customStyle="1" w:styleId="Pa7">
    <w:name w:val="Pa7"/>
    <w:basedOn w:val="Default"/>
    <w:next w:val="Default"/>
    <w:uiPriority w:val="99"/>
    <w:rsid w:val="007F6F21"/>
    <w:pPr>
      <w:spacing w:line="201" w:lineRule="atLeast"/>
      <w:ind w:right="0"/>
      <w:jc w:val="left"/>
    </w:pPr>
    <w:rPr>
      <w:rFonts w:eastAsiaTheme="minorEastAsia"/>
      <w:color w:val="auto"/>
    </w:rPr>
  </w:style>
  <w:style w:type="character" w:customStyle="1" w:styleId="h2">
    <w:name w:val="h2"/>
    <w:basedOn w:val="DefaultParagraphFont"/>
    <w:rsid w:val="007F6F21"/>
  </w:style>
  <w:style w:type="character" w:styleId="PlaceholderText">
    <w:name w:val="Placeholder Text"/>
    <w:basedOn w:val="DefaultParagraphFont"/>
    <w:uiPriority w:val="99"/>
    <w:semiHidden/>
    <w:rsid w:val="007B1F3C"/>
    <w:rPr>
      <w:color w:val="808080"/>
    </w:rPr>
  </w:style>
  <w:style w:type="character" w:styleId="LineNumber">
    <w:name w:val="line number"/>
    <w:basedOn w:val="DefaultParagraphFont"/>
    <w:uiPriority w:val="99"/>
    <w:unhideWhenUsed/>
    <w:rsid w:val="00210E1B"/>
  </w:style>
  <w:style w:type="character" w:customStyle="1" w:styleId="googqs-tidbit1">
    <w:name w:val="goog_qs-tidbit1"/>
    <w:basedOn w:val="DefaultParagraphFont"/>
    <w:uiPriority w:val="99"/>
    <w:rsid w:val="006E1F95"/>
    <w:rPr>
      <w:vanish w:val="0"/>
      <w:webHidden w:val="0"/>
      <w:specVanish w:val="0"/>
    </w:rPr>
  </w:style>
  <w:style w:type="character" w:customStyle="1" w:styleId="CharacterStyle1">
    <w:name w:val="Character Style 1"/>
    <w:uiPriority w:val="99"/>
    <w:rsid w:val="00153C2D"/>
    <w:rPr>
      <w:b/>
      <w:bCs/>
      <w:sz w:val="30"/>
      <w:szCs w:val="30"/>
    </w:rPr>
  </w:style>
  <w:style w:type="paragraph" w:customStyle="1" w:styleId="Style18">
    <w:name w:val="Style 18"/>
    <w:basedOn w:val="Normal"/>
    <w:uiPriority w:val="99"/>
    <w:rsid w:val="00153C2D"/>
    <w:pPr>
      <w:widowControl w:val="0"/>
      <w:autoSpaceDE w:val="0"/>
      <w:autoSpaceDN w:val="0"/>
      <w:ind w:right="216"/>
    </w:pPr>
    <w:rPr>
      <w:b/>
      <w:bCs/>
      <w:sz w:val="30"/>
      <w:szCs w:val="30"/>
    </w:rPr>
  </w:style>
  <w:style w:type="paragraph" w:customStyle="1" w:styleId="Style13">
    <w:name w:val="Style 1"/>
    <w:basedOn w:val="Normal"/>
    <w:uiPriority w:val="99"/>
    <w:rsid w:val="00153C2D"/>
    <w:pPr>
      <w:widowControl w:val="0"/>
      <w:autoSpaceDE w:val="0"/>
      <w:autoSpaceDN w:val="0"/>
      <w:adjustRightInd w:val="0"/>
      <w:ind w:right="0"/>
      <w:jc w:val="left"/>
    </w:pPr>
    <w:rPr>
      <w:rFonts w:eastAsiaTheme="minorEastAsia"/>
      <w:sz w:val="20"/>
      <w:szCs w:val="20"/>
    </w:rPr>
  </w:style>
  <w:style w:type="paragraph" w:customStyle="1" w:styleId="Style130">
    <w:name w:val="Style 13"/>
    <w:basedOn w:val="Normal"/>
    <w:uiPriority w:val="99"/>
    <w:rsid w:val="00153C2D"/>
    <w:pPr>
      <w:widowControl w:val="0"/>
      <w:autoSpaceDE w:val="0"/>
      <w:autoSpaceDN w:val="0"/>
      <w:spacing w:line="276" w:lineRule="exact"/>
      <w:ind w:left="360" w:right="0"/>
      <w:jc w:val="left"/>
    </w:pPr>
    <w:rPr>
      <w:rFonts w:ascii="Bookman Old Style" w:hAnsi="Bookman Old Style" w:cs="Bookman Old Style"/>
      <w:b/>
      <w:bCs/>
    </w:rPr>
  </w:style>
  <w:style w:type="character" w:customStyle="1" w:styleId="A6">
    <w:name w:val="A6"/>
    <w:uiPriority w:val="99"/>
    <w:rsid w:val="00153C2D"/>
    <w:rPr>
      <w:rFonts w:cs="Palatino"/>
      <w:color w:val="221E1F"/>
      <w:sz w:val="15"/>
      <w:szCs w:val="15"/>
    </w:rPr>
  </w:style>
  <w:style w:type="paragraph" w:customStyle="1" w:styleId="title10">
    <w:name w:val="title1"/>
    <w:basedOn w:val="Normal"/>
    <w:rsid w:val="00B750BD"/>
    <w:pPr>
      <w:suppressAutoHyphens/>
      <w:ind w:right="0"/>
      <w:jc w:val="left"/>
    </w:pPr>
    <w:rPr>
      <w:sz w:val="29"/>
      <w:szCs w:val="29"/>
      <w:lang w:eastAsia="ar-SA"/>
    </w:rPr>
  </w:style>
  <w:style w:type="character" w:customStyle="1" w:styleId="StrongEmphasis">
    <w:name w:val="Strong Emphasis"/>
    <w:rsid w:val="00B750BD"/>
    <w:rPr>
      <w:b/>
      <w:bCs/>
    </w:rPr>
  </w:style>
  <w:style w:type="character" w:customStyle="1" w:styleId="flagicon">
    <w:name w:val="flagicon"/>
    <w:basedOn w:val="DefaultParagraphFont"/>
    <w:rsid w:val="003E2D25"/>
  </w:style>
  <w:style w:type="paragraph" w:customStyle="1" w:styleId="Caption1">
    <w:name w:val="Caption1"/>
    <w:basedOn w:val="Normal"/>
    <w:uiPriority w:val="99"/>
    <w:rsid w:val="003E2D25"/>
    <w:pPr>
      <w:spacing w:line="288" w:lineRule="auto"/>
      <w:ind w:right="0"/>
      <w:jc w:val="left"/>
    </w:pPr>
    <w:rPr>
      <w:rFonts w:ascii="Tahoma" w:hAnsi="Tahoma" w:cs="Tahoma"/>
      <w:color w:val="000000"/>
      <w:sz w:val="16"/>
      <w:szCs w:val="16"/>
      <w:lang w:val="en-IN" w:eastAsia="en-IN"/>
    </w:rPr>
  </w:style>
  <w:style w:type="character" w:customStyle="1" w:styleId="anchor">
    <w:name w:val="anchor"/>
    <w:basedOn w:val="DefaultParagraphFont"/>
    <w:rsid w:val="003E2D25"/>
  </w:style>
  <w:style w:type="character" w:customStyle="1" w:styleId="notehead">
    <w:name w:val="notehead"/>
    <w:basedOn w:val="DefaultParagraphFont"/>
    <w:rsid w:val="003E2D25"/>
    <w:rPr>
      <w:rFonts w:ascii="Tahoma" w:hAnsi="Tahoma" w:cs="Tahoma" w:hint="default"/>
      <w:b/>
      <w:bCs/>
      <w:vanish w:val="0"/>
      <w:webHidden w:val="0"/>
      <w:color w:val="000000"/>
      <w:sz w:val="20"/>
      <w:szCs w:val="20"/>
      <w:specVanish w:val="0"/>
    </w:rPr>
  </w:style>
  <w:style w:type="character" w:customStyle="1" w:styleId="field-content4">
    <w:name w:val="field-content4"/>
    <w:basedOn w:val="DefaultParagraphFont"/>
    <w:rsid w:val="003E2D25"/>
  </w:style>
  <w:style w:type="table" w:customStyle="1" w:styleId="LightList1">
    <w:name w:val="Light List1"/>
    <w:basedOn w:val="TableNormal"/>
    <w:uiPriority w:val="61"/>
    <w:rsid w:val="003E2D25"/>
    <w:pPr>
      <w:ind w:right="0"/>
      <w:jc w:val="left"/>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nk">
    <w:name w:val="link"/>
    <w:basedOn w:val="DefaultParagraphFont"/>
    <w:rsid w:val="003E2D25"/>
  </w:style>
  <w:style w:type="character" w:customStyle="1" w:styleId="StyleLatinTimesNewRoman12pt">
    <w:name w:val="Style (Latin) Times New Roman 12 pt"/>
    <w:basedOn w:val="DefaultParagraphFont"/>
    <w:rsid w:val="00F4744C"/>
    <w:rPr>
      <w:rFonts w:ascii="Times New Roman" w:hAnsi="Times New Roman"/>
      <w:sz w:val="24"/>
    </w:rPr>
  </w:style>
  <w:style w:type="character" w:customStyle="1" w:styleId="font2">
    <w:name w:val="font2"/>
    <w:basedOn w:val="DefaultParagraphFont"/>
    <w:rsid w:val="00FF6477"/>
  </w:style>
  <w:style w:type="character" w:customStyle="1" w:styleId="volume">
    <w:name w:val="volume"/>
    <w:basedOn w:val="DefaultParagraphFont"/>
    <w:rsid w:val="00072B76"/>
  </w:style>
  <w:style w:type="character" w:customStyle="1" w:styleId="issue">
    <w:name w:val="issue"/>
    <w:basedOn w:val="DefaultParagraphFont"/>
    <w:rsid w:val="00072B76"/>
  </w:style>
  <w:style w:type="character" w:customStyle="1" w:styleId="pages">
    <w:name w:val="pages"/>
    <w:basedOn w:val="DefaultParagraphFont"/>
    <w:rsid w:val="00072B76"/>
  </w:style>
  <w:style w:type="character" w:customStyle="1" w:styleId="style360">
    <w:name w:val="style36"/>
    <w:basedOn w:val="DefaultParagraphFont"/>
    <w:rsid w:val="00072B76"/>
  </w:style>
  <w:style w:type="paragraph" w:customStyle="1" w:styleId="Pa0">
    <w:name w:val="Pa0"/>
    <w:basedOn w:val="Default"/>
    <w:next w:val="Default"/>
    <w:uiPriority w:val="99"/>
    <w:rsid w:val="00DC02B0"/>
    <w:pPr>
      <w:spacing w:line="241" w:lineRule="atLeast"/>
      <w:ind w:right="0"/>
      <w:jc w:val="left"/>
    </w:pPr>
    <w:rPr>
      <w:rFonts w:ascii="Calibri" w:hAnsi="Calibri" w:cs="Mangal"/>
      <w:color w:val="auto"/>
      <w:lang w:bidi="hi-IN"/>
    </w:rPr>
  </w:style>
  <w:style w:type="paragraph" w:customStyle="1" w:styleId="BodyTextTimesNewRoman">
    <w:name w:val="Body Text + Times New Roman"/>
    <w:aliases w:val="13 pt,Justified,Left:  0&quot;,Hanging:  0.38&quot;,Be... +..."/>
    <w:basedOn w:val="Normal"/>
    <w:rsid w:val="001576A1"/>
    <w:pPr>
      <w:spacing w:before="100" w:beforeAutospacing="1" w:after="100" w:afterAutospacing="1" w:line="360" w:lineRule="auto"/>
      <w:ind w:right="0"/>
    </w:pPr>
    <w:rPr>
      <w:color w:val="000000"/>
      <w:sz w:val="26"/>
      <w:szCs w:val="26"/>
    </w:rPr>
  </w:style>
  <w:style w:type="character" w:customStyle="1" w:styleId="medium-normal">
    <w:name w:val="medium-normal"/>
    <w:basedOn w:val="DefaultParagraphFont"/>
    <w:uiPriority w:val="99"/>
    <w:rsid w:val="000B6626"/>
    <w:rPr>
      <w:rFonts w:ascii="Times New Roman" w:hAnsi="Times New Roman" w:cs="Times New Roman"/>
    </w:rPr>
  </w:style>
  <w:style w:type="character" w:customStyle="1" w:styleId="referencetext1">
    <w:name w:val="referencetext1"/>
    <w:rsid w:val="00D8676E"/>
    <w:rPr>
      <w:vanish w:val="0"/>
      <w:webHidden w:val="0"/>
      <w:specVanish w:val="0"/>
    </w:rPr>
  </w:style>
  <w:style w:type="table" w:customStyle="1" w:styleId="MediumShading2-Accent111">
    <w:name w:val="Medium Shading 2 - Accent 111"/>
    <w:basedOn w:val="TableNormal"/>
    <w:uiPriority w:val="69"/>
    <w:rsid w:val="00B216FB"/>
    <w:pPr>
      <w:ind w:right="0"/>
      <w:jc w:val="left"/>
    </w:pPr>
    <w:rPr>
      <w:rFonts w:ascii="Cambria" w:eastAsia="Cambria" w:hAnsi="Cambria"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ght">
    <w:name w:val="rg_ht"/>
    <w:basedOn w:val="Normal"/>
    <w:rsid w:val="00D77BA7"/>
    <w:pPr>
      <w:spacing w:before="100" w:beforeAutospacing="1" w:after="100" w:afterAutospacing="1"/>
      <w:ind w:right="0"/>
      <w:jc w:val="left"/>
    </w:pPr>
  </w:style>
  <w:style w:type="paragraph" w:styleId="NormalIndent">
    <w:name w:val="Normal Indent"/>
    <w:basedOn w:val="Normal"/>
    <w:rsid w:val="00076238"/>
    <w:pPr>
      <w:ind w:left="720" w:right="0"/>
      <w:jc w:val="left"/>
    </w:pPr>
  </w:style>
  <w:style w:type="character" w:customStyle="1" w:styleId="sehl">
    <w:name w:val="sehl"/>
    <w:basedOn w:val="DefaultParagraphFont"/>
    <w:rsid w:val="007D08AC"/>
  </w:style>
  <w:style w:type="character" w:customStyle="1" w:styleId="part">
    <w:name w:val="part"/>
    <w:basedOn w:val="DefaultParagraphFont"/>
    <w:rsid w:val="007D08AC"/>
  </w:style>
  <w:style w:type="character" w:customStyle="1" w:styleId="contribution">
    <w:name w:val="contribution"/>
    <w:basedOn w:val="DefaultParagraphFont"/>
    <w:rsid w:val="007D08AC"/>
  </w:style>
  <w:style w:type="character" w:customStyle="1" w:styleId="name">
    <w:name w:val="name"/>
    <w:basedOn w:val="DefaultParagraphFont"/>
    <w:rsid w:val="007D08AC"/>
  </w:style>
  <w:style w:type="character" w:styleId="HTMLAcronym">
    <w:name w:val="HTML Acronym"/>
    <w:basedOn w:val="DefaultParagraphFont"/>
    <w:uiPriority w:val="99"/>
    <w:semiHidden/>
    <w:unhideWhenUsed/>
    <w:rsid w:val="00CE0157"/>
  </w:style>
  <w:style w:type="paragraph" w:customStyle="1" w:styleId="equation">
    <w:name w:val="equation"/>
    <w:basedOn w:val="Normal"/>
    <w:uiPriority w:val="99"/>
    <w:rsid w:val="00C36A84"/>
    <w:pPr>
      <w:tabs>
        <w:tab w:val="center" w:pos="2520"/>
        <w:tab w:val="right" w:pos="5040"/>
      </w:tabs>
      <w:spacing w:before="240" w:after="240" w:line="216" w:lineRule="auto"/>
      <w:ind w:right="0"/>
      <w:jc w:val="center"/>
    </w:pPr>
    <w:rPr>
      <w:rFonts w:ascii="Symbol" w:hAnsi="Symbol" w:cs="Symbol"/>
      <w:sz w:val="20"/>
      <w:szCs w:val="20"/>
    </w:rPr>
  </w:style>
  <w:style w:type="paragraph" w:customStyle="1" w:styleId="footnote">
    <w:name w:val="footnote"/>
    <w:rsid w:val="00C36A84"/>
    <w:pPr>
      <w:framePr w:hSpace="187" w:vSpace="187" w:wrap="notBeside" w:vAnchor="text" w:hAnchor="page" w:x="6121" w:y="577"/>
      <w:numPr>
        <w:numId w:val="1"/>
      </w:numPr>
      <w:spacing w:after="40"/>
      <w:ind w:right="0"/>
      <w:jc w:val="left"/>
    </w:pPr>
    <w:rPr>
      <w:rFonts w:ascii="Times New Roman" w:eastAsia="Times New Roman" w:hAnsi="Times New Roman" w:cs="Times New Roman"/>
      <w:sz w:val="16"/>
      <w:szCs w:val="16"/>
    </w:rPr>
  </w:style>
  <w:style w:type="paragraph" w:customStyle="1" w:styleId="keywords">
    <w:name w:val="key words"/>
    <w:rsid w:val="00C36A84"/>
    <w:pPr>
      <w:spacing w:after="120"/>
      <w:ind w:right="0" w:firstLine="274"/>
    </w:pPr>
    <w:rPr>
      <w:rFonts w:ascii="Times New Roman" w:eastAsia="Times New Roman" w:hAnsi="Times New Roman" w:cs="Times New Roman"/>
      <w:b/>
      <w:bCs/>
      <w:i/>
      <w:iCs/>
      <w:noProof/>
      <w:sz w:val="18"/>
      <w:szCs w:val="18"/>
    </w:rPr>
  </w:style>
  <w:style w:type="paragraph" w:customStyle="1" w:styleId="papersubtitle">
    <w:name w:val="paper subtitle"/>
    <w:rsid w:val="00C36A84"/>
    <w:pPr>
      <w:spacing w:after="120"/>
      <w:ind w:right="0"/>
      <w:jc w:val="center"/>
    </w:pPr>
    <w:rPr>
      <w:rFonts w:ascii="Times New Roman" w:eastAsia="Times New Roman" w:hAnsi="Times New Roman" w:cs="Times New Roman"/>
      <w:bCs/>
      <w:noProof/>
      <w:sz w:val="28"/>
      <w:szCs w:val="28"/>
    </w:rPr>
  </w:style>
  <w:style w:type="paragraph" w:customStyle="1" w:styleId="sponsors">
    <w:name w:val="sponsors"/>
    <w:rsid w:val="00C36A84"/>
    <w:pPr>
      <w:framePr w:wrap="auto" w:hAnchor="text" w:x="615" w:y="2239"/>
      <w:pBdr>
        <w:top w:val="single" w:sz="4" w:space="2" w:color="auto"/>
      </w:pBdr>
      <w:ind w:right="0" w:firstLine="288"/>
      <w:jc w:val="left"/>
    </w:pPr>
    <w:rPr>
      <w:rFonts w:ascii="Times New Roman" w:eastAsia="Times New Roman" w:hAnsi="Times New Roman" w:cs="Times New Roman"/>
      <w:sz w:val="16"/>
      <w:szCs w:val="16"/>
    </w:rPr>
  </w:style>
  <w:style w:type="paragraph" w:customStyle="1" w:styleId="tablecolhead">
    <w:name w:val="table col head"/>
    <w:basedOn w:val="Normal"/>
    <w:uiPriority w:val="99"/>
    <w:rsid w:val="00C36A84"/>
    <w:pPr>
      <w:ind w:right="0"/>
      <w:jc w:val="center"/>
    </w:pPr>
    <w:rPr>
      <w:b/>
      <w:bCs/>
      <w:sz w:val="16"/>
      <w:szCs w:val="16"/>
    </w:rPr>
  </w:style>
  <w:style w:type="paragraph" w:customStyle="1" w:styleId="tablecolsubhead">
    <w:name w:val="table col subhead"/>
    <w:basedOn w:val="tablecolhead"/>
    <w:uiPriority w:val="99"/>
    <w:rsid w:val="00C36A84"/>
    <w:rPr>
      <w:i/>
      <w:iCs/>
      <w:sz w:val="15"/>
      <w:szCs w:val="15"/>
    </w:rPr>
  </w:style>
  <w:style w:type="paragraph" w:customStyle="1" w:styleId="tablecopy">
    <w:name w:val="table copy"/>
    <w:uiPriority w:val="99"/>
    <w:rsid w:val="00C36A84"/>
    <w:pPr>
      <w:ind w:right="0"/>
    </w:pPr>
    <w:rPr>
      <w:rFonts w:ascii="Times New Roman" w:eastAsia="Times New Roman" w:hAnsi="Times New Roman" w:cs="Times New Roman"/>
      <w:noProof/>
      <w:sz w:val="16"/>
      <w:szCs w:val="16"/>
    </w:rPr>
  </w:style>
  <w:style w:type="paragraph" w:customStyle="1" w:styleId="tablefootnote">
    <w:name w:val="table footnote"/>
    <w:rsid w:val="00C36A84"/>
    <w:pPr>
      <w:numPr>
        <w:numId w:val="3"/>
      </w:numPr>
      <w:tabs>
        <w:tab w:val="left" w:pos="29"/>
      </w:tabs>
      <w:spacing w:before="60" w:after="30"/>
      <w:ind w:left="360" w:right="0"/>
      <w:jc w:val="right"/>
    </w:pPr>
    <w:rPr>
      <w:rFonts w:ascii="Times New Roman" w:eastAsia="MS Mincho" w:hAnsi="Times New Roman" w:cs="Times New Roman"/>
      <w:sz w:val="12"/>
      <w:szCs w:val="12"/>
    </w:rPr>
  </w:style>
  <w:style w:type="paragraph" w:customStyle="1" w:styleId="tablehead">
    <w:name w:val="table head"/>
    <w:rsid w:val="00C36A84"/>
    <w:pPr>
      <w:numPr>
        <w:numId w:val="2"/>
      </w:numPr>
      <w:spacing w:before="240" w:after="120" w:line="216" w:lineRule="auto"/>
      <w:ind w:right="0"/>
      <w:jc w:val="center"/>
    </w:pPr>
    <w:rPr>
      <w:rFonts w:ascii="Times New Roman" w:eastAsia="Times New Roman" w:hAnsi="Times New Roman" w:cs="Times New Roman"/>
      <w:smallCaps/>
      <w:noProof/>
      <w:sz w:val="16"/>
      <w:szCs w:val="16"/>
    </w:rPr>
  </w:style>
  <w:style w:type="character" w:customStyle="1" w:styleId="comment-body">
    <w:name w:val="comment-body"/>
    <w:basedOn w:val="DefaultParagraphFont"/>
    <w:rsid w:val="00C36A84"/>
  </w:style>
  <w:style w:type="paragraph" w:customStyle="1" w:styleId="Textbody">
    <w:name w:val="Text body"/>
    <w:basedOn w:val="Normal"/>
    <w:rsid w:val="00C36A84"/>
    <w:pPr>
      <w:autoSpaceDE w:val="0"/>
      <w:autoSpaceDN w:val="0"/>
      <w:adjustRightInd w:val="0"/>
      <w:ind w:right="0"/>
    </w:pPr>
    <w:rPr>
      <w:sz w:val="20"/>
      <w:szCs w:val="20"/>
      <w:lang w:eastAsia="en-IN"/>
    </w:rPr>
  </w:style>
  <w:style w:type="character" w:customStyle="1" w:styleId="contrib-degrees">
    <w:name w:val="contrib-degrees"/>
    <w:basedOn w:val="DefaultParagraphFont"/>
    <w:rsid w:val="007E052C"/>
  </w:style>
  <w:style w:type="table" w:customStyle="1" w:styleId="2-51">
    <w:name w:val="قائمة متوسطة 2 - تمييز 51"/>
    <w:basedOn w:val="TableNormal"/>
    <w:next w:val="MediumList2-Accent5"/>
    <w:uiPriority w:val="66"/>
    <w:rsid w:val="007E052C"/>
    <w:pPr>
      <w:ind w:right="0"/>
      <w:jc w:val="left"/>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E052C"/>
    <w:pPr>
      <w:ind w:righ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052C"/>
    <w:pPr>
      <w:ind w:righ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7">
    <w:name w:val="l7"/>
    <w:basedOn w:val="DefaultParagraphFont"/>
    <w:rsid w:val="008B457E"/>
  </w:style>
  <w:style w:type="character" w:customStyle="1" w:styleId="l8">
    <w:name w:val="l8"/>
    <w:basedOn w:val="DefaultParagraphFont"/>
    <w:rsid w:val="008B457E"/>
  </w:style>
  <w:style w:type="character" w:customStyle="1" w:styleId="l6">
    <w:name w:val="l6"/>
    <w:basedOn w:val="DefaultParagraphFont"/>
    <w:rsid w:val="008B457E"/>
  </w:style>
  <w:style w:type="paragraph" w:customStyle="1" w:styleId="c3">
    <w:name w:val="c3"/>
    <w:basedOn w:val="Normal"/>
    <w:rsid w:val="00BE6857"/>
    <w:pPr>
      <w:spacing w:before="100" w:beforeAutospacing="1" w:after="100" w:afterAutospacing="1"/>
      <w:ind w:right="0"/>
    </w:pPr>
    <w:rPr>
      <w:rFonts w:ascii="Verdana" w:hAnsi="Verdana"/>
    </w:rPr>
  </w:style>
  <w:style w:type="character" w:customStyle="1" w:styleId="l9">
    <w:name w:val="l9"/>
    <w:basedOn w:val="DefaultParagraphFont"/>
    <w:rsid w:val="00BE6857"/>
  </w:style>
  <w:style w:type="paragraph" w:styleId="DocumentMap">
    <w:name w:val="Document Map"/>
    <w:basedOn w:val="Normal"/>
    <w:link w:val="DocumentMapChar"/>
    <w:unhideWhenUsed/>
    <w:rsid w:val="00BE6857"/>
    <w:pPr>
      <w:ind w:right="0"/>
    </w:pPr>
    <w:rPr>
      <w:rFonts w:ascii="Tahoma" w:eastAsiaTheme="minorHAnsi" w:hAnsi="Tahoma" w:cs="Tahoma"/>
      <w:sz w:val="16"/>
      <w:szCs w:val="16"/>
    </w:rPr>
  </w:style>
  <w:style w:type="character" w:customStyle="1" w:styleId="DocumentMapChar">
    <w:name w:val="Document Map Char"/>
    <w:basedOn w:val="DefaultParagraphFont"/>
    <w:link w:val="DocumentMap"/>
    <w:rsid w:val="00BE6857"/>
    <w:rPr>
      <w:rFonts w:ascii="Tahoma" w:hAnsi="Tahoma" w:cs="Tahoma"/>
      <w:sz w:val="16"/>
      <w:szCs w:val="16"/>
    </w:rPr>
  </w:style>
  <w:style w:type="paragraph" w:customStyle="1" w:styleId="NormalWebCharChar">
    <w:name w:val="Normal (Web) Char Char"/>
    <w:basedOn w:val="Normal"/>
    <w:rsid w:val="00D92F07"/>
    <w:pPr>
      <w:spacing w:before="100" w:beforeAutospacing="1" w:after="100" w:afterAutospacing="1"/>
      <w:ind w:right="0"/>
      <w:jc w:val="left"/>
    </w:pPr>
  </w:style>
  <w:style w:type="character" w:customStyle="1" w:styleId="A1">
    <w:name w:val="A1"/>
    <w:uiPriority w:val="99"/>
    <w:rsid w:val="00DF7BE5"/>
    <w:rPr>
      <w:color w:val="000000"/>
      <w:sz w:val="22"/>
    </w:rPr>
  </w:style>
  <w:style w:type="character" w:customStyle="1" w:styleId="journaltitle3">
    <w:name w:val="journal_title3"/>
    <w:basedOn w:val="DefaultParagraphFont"/>
    <w:rsid w:val="0038716D"/>
    <w:rPr>
      <w:i/>
      <w:iCs/>
    </w:rPr>
  </w:style>
  <w:style w:type="character" w:customStyle="1" w:styleId="volume5">
    <w:name w:val="volume5"/>
    <w:basedOn w:val="DefaultParagraphFont"/>
    <w:rsid w:val="0038716D"/>
    <w:rPr>
      <w:b/>
      <w:bCs/>
    </w:rPr>
  </w:style>
  <w:style w:type="character" w:customStyle="1" w:styleId="etal1">
    <w:name w:val="etal1"/>
    <w:basedOn w:val="DefaultParagraphFont"/>
    <w:rsid w:val="0038716D"/>
    <w:rPr>
      <w:i/>
      <w:iCs/>
    </w:rPr>
  </w:style>
  <w:style w:type="character" w:customStyle="1" w:styleId="booktitle3">
    <w:name w:val="book_title3"/>
    <w:basedOn w:val="DefaultParagraphFont"/>
    <w:rsid w:val="0038716D"/>
    <w:rPr>
      <w:i/>
      <w:iCs/>
    </w:rPr>
  </w:style>
  <w:style w:type="character" w:customStyle="1" w:styleId="pp-headline-item">
    <w:name w:val="pp-headline-item"/>
    <w:basedOn w:val="DefaultParagraphFont"/>
    <w:rsid w:val="001C76DF"/>
  </w:style>
  <w:style w:type="paragraph" w:styleId="TOCHeading">
    <w:name w:val="TOC Heading"/>
    <w:basedOn w:val="Heading10"/>
    <w:next w:val="Normal"/>
    <w:uiPriority w:val="39"/>
    <w:unhideWhenUsed/>
    <w:qFormat/>
    <w:rsid w:val="0028331A"/>
    <w:pPr>
      <w:keepLines/>
      <w:spacing w:before="480" w:after="0"/>
      <w:ind w:right="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8331A"/>
    <w:pPr>
      <w:tabs>
        <w:tab w:val="left" w:pos="440"/>
        <w:tab w:val="right" w:leader="dot" w:pos="8211"/>
      </w:tabs>
      <w:spacing w:after="100" w:line="276" w:lineRule="auto"/>
      <w:ind w:right="0"/>
      <w:jc w:val="left"/>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28331A"/>
    <w:pPr>
      <w:spacing w:after="100" w:line="276" w:lineRule="auto"/>
      <w:ind w:left="220" w:right="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8331A"/>
    <w:pPr>
      <w:spacing w:after="100" w:line="276" w:lineRule="auto"/>
      <w:ind w:left="440" w:right="0"/>
      <w:jc w:val="left"/>
    </w:pPr>
    <w:rPr>
      <w:rFonts w:asciiTheme="minorHAnsi" w:eastAsiaTheme="minorEastAsia" w:hAnsiTheme="minorHAnsi" w:cstheme="minorBidi"/>
      <w:sz w:val="22"/>
      <w:szCs w:val="22"/>
    </w:rPr>
  </w:style>
  <w:style w:type="paragraph" w:styleId="TableofFigures">
    <w:name w:val="table of figures"/>
    <w:basedOn w:val="Normal"/>
    <w:next w:val="Normal"/>
    <w:autoRedefine/>
    <w:uiPriority w:val="99"/>
    <w:unhideWhenUsed/>
    <w:rsid w:val="0028331A"/>
    <w:pPr>
      <w:tabs>
        <w:tab w:val="right" w:leader="dot" w:pos="9017"/>
      </w:tabs>
      <w:spacing w:line="360" w:lineRule="auto"/>
      <w:ind w:right="0"/>
      <w:jc w:val="left"/>
    </w:pPr>
    <w:rPr>
      <w:rFonts w:eastAsiaTheme="minorEastAsia" w:cstheme="minorBidi"/>
      <w:sz w:val="22"/>
      <w:szCs w:val="22"/>
    </w:rPr>
  </w:style>
  <w:style w:type="paragraph" w:styleId="TOC4">
    <w:name w:val="toc 4"/>
    <w:basedOn w:val="Normal"/>
    <w:next w:val="Normal"/>
    <w:autoRedefine/>
    <w:uiPriority w:val="39"/>
    <w:unhideWhenUsed/>
    <w:rsid w:val="0028331A"/>
    <w:pPr>
      <w:spacing w:after="100" w:line="276" w:lineRule="auto"/>
      <w:ind w:left="660" w:right="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8331A"/>
    <w:pPr>
      <w:spacing w:after="100" w:line="276" w:lineRule="auto"/>
      <w:ind w:left="880" w:right="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331A"/>
    <w:pPr>
      <w:spacing w:after="100" w:line="276" w:lineRule="auto"/>
      <w:ind w:left="1100" w:right="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331A"/>
    <w:pPr>
      <w:spacing w:after="100" w:line="276" w:lineRule="auto"/>
      <w:ind w:left="1320" w:right="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331A"/>
    <w:pPr>
      <w:spacing w:after="100" w:line="276" w:lineRule="auto"/>
      <w:ind w:left="1540" w:right="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331A"/>
    <w:pPr>
      <w:spacing w:after="100" w:line="276" w:lineRule="auto"/>
      <w:ind w:left="1760" w:right="0"/>
      <w:jc w:val="left"/>
    </w:pPr>
    <w:rPr>
      <w:rFonts w:asciiTheme="minorHAnsi" w:eastAsiaTheme="minorEastAsia" w:hAnsiTheme="minorHAnsi" w:cstheme="minorBidi"/>
      <w:sz w:val="22"/>
      <w:szCs w:val="22"/>
    </w:rPr>
  </w:style>
  <w:style w:type="character" w:customStyle="1" w:styleId="maintitle">
    <w:name w:val="maintitle"/>
    <w:basedOn w:val="DefaultParagraphFont"/>
    <w:rsid w:val="00C2075E"/>
  </w:style>
  <w:style w:type="character" w:customStyle="1" w:styleId="srtitle">
    <w:name w:val="srtitle"/>
    <w:basedOn w:val="DefaultParagraphFont"/>
    <w:rsid w:val="00EA0A67"/>
  </w:style>
  <w:style w:type="character" w:customStyle="1" w:styleId="ilad1">
    <w:name w:val="il_ad1"/>
    <w:basedOn w:val="DefaultParagraphFont"/>
    <w:rsid w:val="00EA0A67"/>
    <w:rPr>
      <w:vanish w:val="0"/>
      <w:webHidden w:val="0"/>
      <w:color w:val="009900"/>
      <w:u w:val="single"/>
      <w:specVanish w:val="0"/>
    </w:rPr>
  </w:style>
  <w:style w:type="paragraph" w:customStyle="1" w:styleId="16CharCharCharCharCharCharChar">
    <w:name w:val="عادي + ‏16 نقطة Char Char Char Char Char Char Char"/>
    <w:basedOn w:val="Normal"/>
    <w:link w:val="16CharCharCharCharCharCharCharChar"/>
    <w:rsid w:val="00EA0A67"/>
    <w:pPr>
      <w:spacing w:before="120" w:after="120" w:line="360" w:lineRule="auto"/>
      <w:ind w:right="0" w:firstLine="720"/>
      <w:jc w:val="lowKashida"/>
    </w:pPr>
    <w:rPr>
      <w:sz w:val="32"/>
      <w:szCs w:val="32"/>
      <w:lang w:bidi="ar-EG"/>
    </w:rPr>
  </w:style>
  <w:style w:type="character" w:customStyle="1" w:styleId="16CharCharCharCharCharCharCharChar">
    <w:name w:val="عادي + ‏16 نقطة Char Char Char Char Char Char Char Char"/>
    <w:basedOn w:val="DefaultParagraphFont"/>
    <w:link w:val="16CharCharCharCharCharCharChar"/>
    <w:rsid w:val="00EA0A67"/>
    <w:rPr>
      <w:rFonts w:ascii="Times New Roman" w:eastAsia="Times New Roman" w:hAnsi="Times New Roman" w:cs="Times New Roman"/>
      <w:sz w:val="32"/>
      <w:szCs w:val="32"/>
      <w:lang w:bidi="ar-EG"/>
    </w:rPr>
  </w:style>
  <w:style w:type="character" w:customStyle="1" w:styleId="hit">
    <w:name w:val="hit"/>
    <w:basedOn w:val="DefaultParagraphFont"/>
    <w:rsid w:val="00EA0A67"/>
  </w:style>
  <w:style w:type="character" w:customStyle="1" w:styleId="btn">
    <w:name w:val="btn"/>
    <w:basedOn w:val="DefaultParagraphFont"/>
    <w:rsid w:val="00EA0A67"/>
  </w:style>
  <w:style w:type="character" w:customStyle="1" w:styleId="ampm">
    <w:name w:val="ampm"/>
    <w:basedOn w:val="DefaultParagraphFont"/>
    <w:rsid w:val="00EA0A67"/>
  </w:style>
  <w:style w:type="character" w:customStyle="1" w:styleId="lowercase">
    <w:name w:val="lowercase"/>
    <w:basedOn w:val="DefaultParagraphFont"/>
    <w:rsid w:val="00EA0A67"/>
  </w:style>
  <w:style w:type="character" w:customStyle="1" w:styleId="cit-sep2">
    <w:name w:val="cit-sep2"/>
    <w:basedOn w:val="DefaultParagraphFont"/>
    <w:rsid w:val="00E00F3E"/>
  </w:style>
  <w:style w:type="character" w:customStyle="1" w:styleId="cit-vol4">
    <w:name w:val="cit-vol4"/>
    <w:basedOn w:val="DefaultParagraphFont"/>
    <w:rsid w:val="00E00F3E"/>
  </w:style>
  <w:style w:type="character" w:customStyle="1" w:styleId="cit-first-page">
    <w:name w:val="cit-first-page"/>
    <w:basedOn w:val="DefaultParagraphFont"/>
    <w:rsid w:val="00E00F3E"/>
  </w:style>
  <w:style w:type="character" w:customStyle="1" w:styleId="cit-last-page2">
    <w:name w:val="cit-last-page2"/>
    <w:basedOn w:val="DefaultParagraphFont"/>
    <w:rsid w:val="00E00F3E"/>
  </w:style>
  <w:style w:type="paragraph" w:customStyle="1" w:styleId="font5">
    <w:name w:val="font5"/>
    <w:basedOn w:val="Normal"/>
    <w:rsid w:val="008200F1"/>
    <w:pPr>
      <w:spacing w:before="100" w:beforeAutospacing="1" w:after="100" w:afterAutospacing="1"/>
      <w:ind w:right="0"/>
      <w:jc w:val="left"/>
    </w:pPr>
    <w:rPr>
      <w:b/>
      <w:bCs/>
      <w:color w:val="000000"/>
      <w:sz w:val="20"/>
      <w:szCs w:val="20"/>
    </w:rPr>
  </w:style>
  <w:style w:type="paragraph" w:customStyle="1" w:styleId="xl63">
    <w:name w:val="xl63"/>
    <w:basedOn w:val="Normal"/>
    <w:rsid w:val="008200F1"/>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pPr>
    <w:rPr>
      <w:b/>
      <w:bCs/>
      <w:sz w:val="20"/>
      <w:szCs w:val="20"/>
    </w:rPr>
  </w:style>
  <w:style w:type="paragraph" w:customStyle="1" w:styleId="xl64">
    <w:name w:val="xl64"/>
    <w:basedOn w:val="Normal"/>
    <w:rsid w:val="008200F1"/>
    <w:pPr>
      <w:pBdr>
        <w:top w:val="single" w:sz="8" w:space="0" w:color="auto"/>
        <w:bottom w:val="single" w:sz="8" w:space="0" w:color="auto"/>
        <w:right w:val="single" w:sz="8" w:space="0" w:color="auto"/>
      </w:pBdr>
      <w:spacing w:before="100" w:beforeAutospacing="1" w:after="100" w:afterAutospacing="1"/>
      <w:ind w:right="0"/>
      <w:jc w:val="center"/>
    </w:pPr>
    <w:rPr>
      <w:b/>
      <w:bCs/>
      <w:sz w:val="20"/>
      <w:szCs w:val="20"/>
    </w:rPr>
  </w:style>
  <w:style w:type="paragraph" w:customStyle="1" w:styleId="xl65">
    <w:name w:val="xl65"/>
    <w:basedOn w:val="Normal"/>
    <w:rsid w:val="008200F1"/>
    <w:pPr>
      <w:pBdr>
        <w:left w:val="single" w:sz="8" w:space="0" w:color="auto"/>
        <w:bottom w:val="single" w:sz="8" w:space="0" w:color="auto"/>
        <w:right w:val="single" w:sz="8" w:space="0" w:color="auto"/>
      </w:pBdr>
      <w:spacing w:before="100" w:beforeAutospacing="1" w:after="100" w:afterAutospacing="1"/>
      <w:ind w:right="0"/>
      <w:jc w:val="center"/>
    </w:pPr>
    <w:rPr>
      <w:sz w:val="20"/>
      <w:szCs w:val="20"/>
    </w:rPr>
  </w:style>
  <w:style w:type="paragraph" w:customStyle="1" w:styleId="xl66">
    <w:name w:val="xl66"/>
    <w:basedOn w:val="Normal"/>
    <w:rsid w:val="008200F1"/>
    <w:pPr>
      <w:pBdr>
        <w:bottom w:val="single" w:sz="8" w:space="0" w:color="auto"/>
        <w:right w:val="single" w:sz="8" w:space="0" w:color="auto"/>
      </w:pBdr>
      <w:spacing w:before="100" w:beforeAutospacing="1" w:after="100" w:afterAutospacing="1"/>
      <w:ind w:right="0"/>
      <w:jc w:val="center"/>
    </w:pPr>
    <w:rPr>
      <w:sz w:val="20"/>
      <w:szCs w:val="20"/>
    </w:rPr>
  </w:style>
  <w:style w:type="paragraph" w:customStyle="1" w:styleId="xl67">
    <w:name w:val="xl67"/>
    <w:basedOn w:val="Normal"/>
    <w:rsid w:val="008200F1"/>
    <w:pPr>
      <w:pBdr>
        <w:bottom w:val="single" w:sz="8" w:space="0" w:color="auto"/>
        <w:right w:val="single" w:sz="8" w:space="0" w:color="auto"/>
      </w:pBdr>
      <w:spacing w:before="100" w:beforeAutospacing="1" w:after="100" w:afterAutospacing="1"/>
      <w:ind w:right="0"/>
      <w:jc w:val="left"/>
    </w:pPr>
    <w:rPr>
      <w:sz w:val="20"/>
      <w:szCs w:val="20"/>
    </w:rPr>
  </w:style>
  <w:style w:type="paragraph" w:customStyle="1" w:styleId="xl68">
    <w:name w:val="xl68"/>
    <w:basedOn w:val="Normal"/>
    <w:rsid w:val="008200F1"/>
    <w:pPr>
      <w:pBdr>
        <w:left w:val="single" w:sz="8" w:space="0" w:color="auto"/>
        <w:bottom w:val="single" w:sz="8" w:space="0" w:color="auto"/>
        <w:right w:val="single" w:sz="8" w:space="0" w:color="auto"/>
      </w:pBdr>
      <w:spacing w:before="100" w:beforeAutospacing="1" w:after="100" w:afterAutospacing="1"/>
      <w:ind w:right="0"/>
      <w:jc w:val="left"/>
    </w:pPr>
    <w:rPr>
      <w:sz w:val="20"/>
      <w:szCs w:val="20"/>
    </w:rPr>
  </w:style>
  <w:style w:type="paragraph" w:customStyle="1" w:styleId="xl69">
    <w:name w:val="xl69"/>
    <w:basedOn w:val="Normal"/>
    <w:rsid w:val="008200F1"/>
    <w:pPr>
      <w:pBdr>
        <w:bottom w:val="single" w:sz="8" w:space="0" w:color="auto"/>
        <w:right w:val="single" w:sz="8" w:space="0" w:color="auto"/>
      </w:pBdr>
      <w:spacing w:before="100" w:beforeAutospacing="1" w:after="100" w:afterAutospacing="1"/>
      <w:ind w:right="0"/>
      <w:jc w:val="right"/>
    </w:pPr>
    <w:rPr>
      <w:color w:val="000000"/>
      <w:sz w:val="20"/>
      <w:szCs w:val="20"/>
    </w:rPr>
  </w:style>
  <w:style w:type="paragraph" w:customStyle="1" w:styleId="xl70">
    <w:name w:val="xl70"/>
    <w:basedOn w:val="Normal"/>
    <w:rsid w:val="008200F1"/>
    <w:pPr>
      <w:pBdr>
        <w:left w:val="single" w:sz="8" w:space="0" w:color="auto"/>
        <w:bottom w:val="single" w:sz="8" w:space="0" w:color="auto"/>
        <w:right w:val="single" w:sz="8" w:space="0" w:color="auto"/>
      </w:pBdr>
      <w:spacing w:before="100" w:beforeAutospacing="1" w:after="100" w:afterAutospacing="1"/>
      <w:ind w:right="0"/>
      <w:jc w:val="right"/>
    </w:pPr>
    <w:rPr>
      <w:sz w:val="20"/>
      <w:szCs w:val="20"/>
    </w:rPr>
  </w:style>
  <w:style w:type="paragraph" w:customStyle="1" w:styleId="xl71">
    <w:name w:val="xl71"/>
    <w:basedOn w:val="Normal"/>
    <w:rsid w:val="008200F1"/>
    <w:pPr>
      <w:pBdr>
        <w:bottom w:val="single" w:sz="8" w:space="0" w:color="auto"/>
        <w:right w:val="single" w:sz="8" w:space="0" w:color="auto"/>
      </w:pBdr>
      <w:spacing w:before="100" w:beforeAutospacing="1" w:after="100" w:afterAutospacing="1"/>
      <w:ind w:right="0"/>
      <w:jc w:val="right"/>
    </w:pPr>
    <w:rPr>
      <w:sz w:val="20"/>
      <w:szCs w:val="20"/>
    </w:rPr>
  </w:style>
  <w:style w:type="paragraph" w:customStyle="1" w:styleId="xl72">
    <w:name w:val="xl72"/>
    <w:basedOn w:val="Normal"/>
    <w:rsid w:val="008200F1"/>
    <w:pPr>
      <w:pBdr>
        <w:left w:val="single" w:sz="8" w:space="0" w:color="auto"/>
        <w:bottom w:val="single" w:sz="8" w:space="0" w:color="auto"/>
        <w:right w:val="single" w:sz="8" w:space="0" w:color="auto"/>
      </w:pBdr>
      <w:spacing w:before="100" w:beforeAutospacing="1" w:after="100" w:afterAutospacing="1"/>
      <w:ind w:right="0"/>
      <w:jc w:val="left"/>
    </w:pPr>
    <w:rPr>
      <w:sz w:val="20"/>
      <w:szCs w:val="20"/>
    </w:rPr>
  </w:style>
  <w:style w:type="paragraph" w:customStyle="1" w:styleId="xl73">
    <w:name w:val="xl73"/>
    <w:basedOn w:val="Normal"/>
    <w:rsid w:val="008200F1"/>
    <w:pPr>
      <w:pBdr>
        <w:bottom w:val="single" w:sz="8" w:space="0" w:color="auto"/>
        <w:right w:val="single" w:sz="8" w:space="0" w:color="auto"/>
      </w:pBdr>
      <w:spacing w:before="100" w:beforeAutospacing="1" w:after="100" w:afterAutospacing="1"/>
      <w:ind w:right="0"/>
      <w:jc w:val="left"/>
    </w:pPr>
    <w:rPr>
      <w:sz w:val="20"/>
      <w:szCs w:val="20"/>
    </w:rPr>
  </w:style>
  <w:style w:type="character" w:customStyle="1" w:styleId="fm-vol-iss-date">
    <w:name w:val="fm-vol-iss-date"/>
    <w:basedOn w:val="DefaultParagraphFont"/>
    <w:rsid w:val="00F018F6"/>
  </w:style>
  <w:style w:type="character" w:customStyle="1" w:styleId="fm-citation-ids-label">
    <w:name w:val="fm-citation-ids-label"/>
    <w:basedOn w:val="DefaultParagraphFont"/>
    <w:rsid w:val="00F018F6"/>
  </w:style>
  <w:style w:type="character" w:customStyle="1" w:styleId="ref-title">
    <w:name w:val="ref-title"/>
    <w:basedOn w:val="DefaultParagraphFont"/>
    <w:rsid w:val="00F018F6"/>
  </w:style>
  <w:style w:type="character" w:customStyle="1" w:styleId="cit-auth">
    <w:name w:val="cit-auth"/>
    <w:basedOn w:val="DefaultParagraphFont"/>
    <w:rsid w:val="00F018F6"/>
  </w:style>
  <w:style w:type="character" w:customStyle="1" w:styleId="cit-name-surname">
    <w:name w:val="cit-name-surname"/>
    <w:basedOn w:val="DefaultParagraphFont"/>
    <w:rsid w:val="00F018F6"/>
  </w:style>
  <w:style w:type="character" w:customStyle="1" w:styleId="cit-name-given-names">
    <w:name w:val="cit-name-given-names"/>
    <w:basedOn w:val="DefaultParagraphFont"/>
    <w:rsid w:val="00F018F6"/>
  </w:style>
  <w:style w:type="character" w:customStyle="1" w:styleId="cit-article-title">
    <w:name w:val="cit-article-title"/>
    <w:basedOn w:val="DefaultParagraphFont"/>
    <w:rsid w:val="00F018F6"/>
  </w:style>
  <w:style w:type="character" w:customStyle="1" w:styleId="cit-pub-date">
    <w:name w:val="cit-pub-date"/>
    <w:basedOn w:val="DefaultParagraphFont"/>
    <w:rsid w:val="00F018F6"/>
  </w:style>
  <w:style w:type="character" w:customStyle="1" w:styleId="cit-lpage">
    <w:name w:val="cit-lpage"/>
    <w:basedOn w:val="DefaultParagraphFont"/>
    <w:rsid w:val="00F018F6"/>
  </w:style>
  <w:style w:type="character" w:customStyle="1" w:styleId="figpopup-sensitive-area">
    <w:name w:val="figpopup-sensitive-area"/>
    <w:basedOn w:val="DefaultParagraphFont"/>
    <w:rsid w:val="00F018F6"/>
  </w:style>
  <w:style w:type="character" w:customStyle="1" w:styleId="xref-sep">
    <w:name w:val="xref-sep"/>
    <w:basedOn w:val="DefaultParagraphFont"/>
    <w:rsid w:val="00F018F6"/>
  </w:style>
  <w:style w:type="paragraph" w:customStyle="1" w:styleId="Pa11">
    <w:name w:val="Pa11"/>
    <w:basedOn w:val="Normal"/>
    <w:next w:val="Normal"/>
    <w:uiPriority w:val="99"/>
    <w:rsid w:val="00F018F6"/>
    <w:pPr>
      <w:autoSpaceDE w:val="0"/>
      <w:autoSpaceDN w:val="0"/>
      <w:adjustRightInd w:val="0"/>
      <w:spacing w:line="221" w:lineRule="atLeast"/>
      <w:ind w:right="0"/>
      <w:jc w:val="left"/>
    </w:pPr>
    <w:rPr>
      <w:rFonts w:ascii="Frutiger LT Std 45 Light" w:eastAsiaTheme="minorHAnsi" w:hAnsi="Frutiger LT Std 45 Light" w:cstheme="minorBidi"/>
    </w:rPr>
  </w:style>
  <w:style w:type="character" w:customStyle="1" w:styleId="A5">
    <w:name w:val="A5"/>
    <w:uiPriority w:val="99"/>
    <w:rsid w:val="00F018F6"/>
    <w:rPr>
      <w:color w:val="000000"/>
      <w:sz w:val="12"/>
      <w:szCs w:val="12"/>
    </w:rPr>
  </w:style>
  <w:style w:type="character" w:customStyle="1" w:styleId="entity">
    <w:name w:val="entity"/>
    <w:basedOn w:val="DefaultParagraphFont"/>
    <w:rsid w:val="00F018F6"/>
  </w:style>
  <w:style w:type="character" w:customStyle="1" w:styleId="ft">
    <w:name w:val="ft"/>
    <w:basedOn w:val="DefaultParagraphFont"/>
    <w:rsid w:val="00194912"/>
  </w:style>
  <w:style w:type="character" w:customStyle="1" w:styleId="st1">
    <w:name w:val="st1"/>
    <w:basedOn w:val="DefaultParagraphFont"/>
    <w:rsid w:val="00194912"/>
  </w:style>
  <w:style w:type="table" w:customStyle="1" w:styleId="LightShading18">
    <w:name w:val="Light Shading18"/>
    <w:basedOn w:val="TableNormal"/>
    <w:uiPriority w:val="60"/>
    <w:rsid w:val="00BD10B5"/>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iv1358565992msonormal">
    <w:name w:val="yiv1358565992msonormal"/>
    <w:basedOn w:val="Normal"/>
    <w:rsid w:val="00AD4E7E"/>
    <w:pPr>
      <w:spacing w:before="100" w:beforeAutospacing="1" w:after="100" w:afterAutospacing="1"/>
      <w:ind w:right="0"/>
      <w:jc w:val="left"/>
    </w:pPr>
    <w:rPr>
      <w:lang w:val="en-IN" w:eastAsia="en-IN"/>
    </w:rPr>
  </w:style>
  <w:style w:type="character" w:customStyle="1" w:styleId="A10">
    <w:name w:val="A10"/>
    <w:uiPriority w:val="99"/>
    <w:rsid w:val="001A3FBD"/>
    <w:rPr>
      <w:color w:val="000000"/>
      <w:sz w:val="22"/>
      <w:szCs w:val="22"/>
    </w:rPr>
  </w:style>
  <w:style w:type="paragraph" w:customStyle="1" w:styleId="Referefce">
    <w:name w:val="Referefce"/>
    <w:rsid w:val="00CF46F7"/>
    <w:pPr>
      <w:widowControl w:val="0"/>
      <w:autoSpaceDE w:val="0"/>
      <w:autoSpaceDN w:val="0"/>
      <w:adjustRightInd w:val="0"/>
      <w:spacing w:before="87" w:line="360" w:lineRule="atLeast"/>
      <w:ind w:left="720" w:right="0" w:hanging="720"/>
    </w:pPr>
    <w:rPr>
      <w:rFonts w:ascii="Arial" w:eastAsia="Times New Roman" w:hAnsi="Arial" w:cs="Arial"/>
      <w:lang w:val="en-IN" w:eastAsia="en-IN"/>
    </w:rPr>
  </w:style>
  <w:style w:type="character" w:customStyle="1" w:styleId="basetext1">
    <w:name w:val="basetext1"/>
    <w:rsid w:val="00116DBB"/>
    <w:rPr>
      <w:rFonts w:ascii="Verdana" w:hAnsi="Verdana" w:hint="default"/>
      <w:color w:val="333333"/>
      <w:sz w:val="17"/>
      <w:szCs w:val="17"/>
    </w:rPr>
  </w:style>
  <w:style w:type="paragraph" w:customStyle="1" w:styleId="IEEEAuthorEmail">
    <w:name w:val="IEEE Author Email"/>
    <w:next w:val="IEEEAuthorAffiliation"/>
    <w:rsid w:val="00E32FFF"/>
    <w:pPr>
      <w:spacing w:after="60"/>
      <w:ind w:right="0"/>
      <w:jc w:val="center"/>
    </w:pPr>
    <w:rPr>
      <w:rFonts w:ascii="Courier" w:eastAsia="Times New Roman" w:hAnsi="Courier" w:cs="Times New Roman"/>
      <w:sz w:val="18"/>
      <w:szCs w:val="24"/>
      <w:lang w:val="en-GB" w:eastAsia="en-GB"/>
    </w:rPr>
  </w:style>
  <w:style w:type="paragraph" w:customStyle="1" w:styleId="yiv1391707354default">
    <w:name w:val="yiv1391707354default"/>
    <w:basedOn w:val="Normal"/>
    <w:rsid w:val="00EB7661"/>
    <w:pPr>
      <w:spacing w:before="100" w:beforeAutospacing="1" w:after="100" w:afterAutospacing="1"/>
      <w:ind w:right="0"/>
      <w:jc w:val="left"/>
    </w:pPr>
  </w:style>
  <w:style w:type="character" w:customStyle="1" w:styleId="hw1">
    <w:name w:val="hw1"/>
    <w:basedOn w:val="DefaultParagraphFont"/>
    <w:uiPriority w:val="99"/>
    <w:rsid w:val="000F22D8"/>
    <w:rPr>
      <w:b/>
      <w:bCs/>
      <w:sz w:val="29"/>
      <w:szCs w:val="29"/>
    </w:rPr>
  </w:style>
  <w:style w:type="table" w:customStyle="1" w:styleId="MediumList11">
    <w:name w:val="Medium List 11"/>
    <w:basedOn w:val="TableNormal"/>
    <w:uiPriority w:val="65"/>
    <w:rsid w:val="003B2210"/>
    <w:pPr>
      <w:ind w:right="0"/>
      <w:jc w:val="left"/>
    </w:pPr>
    <w:rPr>
      <w:color w:val="000000" w:themeColor="text1"/>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WW8Num2z0">
    <w:name w:val="WW8Num2z0"/>
    <w:rsid w:val="00A04CD3"/>
    <w:rPr>
      <w:rFonts w:ascii="Symbol" w:hAnsi="Symbol" w:cs="OpenSymbol"/>
    </w:rPr>
  </w:style>
  <w:style w:type="character" w:customStyle="1" w:styleId="Policepardfaut2">
    <w:name w:val="Police par défaut2"/>
    <w:rsid w:val="00A04CD3"/>
  </w:style>
  <w:style w:type="character" w:customStyle="1" w:styleId="Absatz-Standardschriftart">
    <w:name w:val="Absatz-Standardschriftart"/>
    <w:rsid w:val="00A04CD3"/>
  </w:style>
  <w:style w:type="character" w:customStyle="1" w:styleId="WW-Absatz-Standardschriftart">
    <w:name w:val="WW-Absatz-Standardschriftart"/>
    <w:rsid w:val="00A04CD3"/>
  </w:style>
  <w:style w:type="character" w:customStyle="1" w:styleId="WW-Absatz-Standardschriftart1">
    <w:name w:val="WW-Absatz-Standardschriftart1"/>
    <w:rsid w:val="00A04CD3"/>
  </w:style>
  <w:style w:type="character" w:customStyle="1" w:styleId="WW-Absatz-Standardschriftart11">
    <w:name w:val="WW-Absatz-Standardschriftart11"/>
    <w:rsid w:val="00A04CD3"/>
  </w:style>
  <w:style w:type="character" w:customStyle="1" w:styleId="WW-Absatz-Standardschriftart111">
    <w:name w:val="WW-Absatz-Standardschriftart111"/>
    <w:rsid w:val="00A04CD3"/>
  </w:style>
  <w:style w:type="character" w:customStyle="1" w:styleId="WW-Absatz-Standardschriftart1111">
    <w:name w:val="WW-Absatz-Standardschriftart1111"/>
    <w:rsid w:val="00A04CD3"/>
  </w:style>
  <w:style w:type="character" w:customStyle="1" w:styleId="WW-Absatz-Standardschriftart11111">
    <w:name w:val="WW-Absatz-Standardschriftart11111"/>
    <w:rsid w:val="00A04CD3"/>
  </w:style>
  <w:style w:type="character" w:customStyle="1" w:styleId="WW8Num1z0">
    <w:name w:val="WW8Num1z0"/>
    <w:rsid w:val="00A04CD3"/>
    <w:rPr>
      <w:b/>
      <w:bCs/>
      <w:sz w:val="28"/>
      <w:szCs w:val="28"/>
    </w:rPr>
  </w:style>
  <w:style w:type="character" w:customStyle="1" w:styleId="WW-Absatz-Standardschriftart111111">
    <w:name w:val="WW-Absatz-Standardschriftart111111"/>
    <w:rsid w:val="00A04CD3"/>
  </w:style>
  <w:style w:type="character" w:customStyle="1" w:styleId="WW-Absatz-Standardschriftart1111111">
    <w:name w:val="WW-Absatz-Standardschriftart1111111"/>
    <w:rsid w:val="00A04CD3"/>
  </w:style>
  <w:style w:type="character" w:customStyle="1" w:styleId="WW-Absatz-Standardschriftart11111111">
    <w:name w:val="WW-Absatz-Standardschriftart11111111"/>
    <w:rsid w:val="00A04CD3"/>
  </w:style>
  <w:style w:type="character" w:customStyle="1" w:styleId="WW-Absatz-Standardschriftart111111111">
    <w:name w:val="WW-Absatz-Standardschriftart111111111"/>
    <w:rsid w:val="00A04CD3"/>
  </w:style>
  <w:style w:type="character" w:customStyle="1" w:styleId="WW-Absatz-Standardschriftart1111111111">
    <w:name w:val="WW-Absatz-Standardschriftart1111111111"/>
    <w:rsid w:val="00A04CD3"/>
  </w:style>
  <w:style w:type="character" w:customStyle="1" w:styleId="WW-Absatz-Standardschriftart11111111111">
    <w:name w:val="WW-Absatz-Standardschriftart11111111111"/>
    <w:rsid w:val="00A04CD3"/>
  </w:style>
  <w:style w:type="character" w:customStyle="1" w:styleId="WW-Absatz-Standardschriftart111111111111">
    <w:name w:val="WW-Absatz-Standardschriftart111111111111"/>
    <w:rsid w:val="00A04CD3"/>
  </w:style>
  <w:style w:type="character" w:customStyle="1" w:styleId="WW-Absatz-Standardschriftart1111111111111">
    <w:name w:val="WW-Absatz-Standardschriftart1111111111111"/>
    <w:rsid w:val="00A04CD3"/>
  </w:style>
  <w:style w:type="character" w:customStyle="1" w:styleId="WW-Absatz-Standardschriftart11111111111111">
    <w:name w:val="WW-Absatz-Standardschriftart11111111111111"/>
    <w:rsid w:val="00A04CD3"/>
  </w:style>
  <w:style w:type="character" w:customStyle="1" w:styleId="WW-Absatz-Standardschriftart111111111111111">
    <w:name w:val="WW-Absatz-Standardschriftart111111111111111"/>
    <w:rsid w:val="00A04CD3"/>
  </w:style>
  <w:style w:type="character" w:customStyle="1" w:styleId="WW8Num3z0">
    <w:name w:val="WW8Num3z0"/>
    <w:rsid w:val="00A04CD3"/>
    <w:rPr>
      <w:b/>
      <w:bCs/>
      <w:sz w:val="28"/>
      <w:szCs w:val="28"/>
    </w:rPr>
  </w:style>
  <w:style w:type="character" w:customStyle="1" w:styleId="Policepardfaut1">
    <w:name w:val="Police par défaut1"/>
    <w:rsid w:val="00A04CD3"/>
  </w:style>
  <w:style w:type="character" w:customStyle="1" w:styleId="WW-Absatz-Standardschriftart1111111111111111">
    <w:name w:val="WW-Absatz-Standardschriftart1111111111111111"/>
    <w:rsid w:val="00A04CD3"/>
  </w:style>
  <w:style w:type="character" w:customStyle="1" w:styleId="WW8Num4z0">
    <w:name w:val="WW8Num4z0"/>
    <w:rsid w:val="00A04CD3"/>
    <w:rPr>
      <w:b/>
      <w:bCs/>
      <w:sz w:val="28"/>
      <w:szCs w:val="28"/>
    </w:rPr>
  </w:style>
  <w:style w:type="character" w:customStyle="1" w:styleId="WW8Num5z0">
    <w:name w:val="WW8Num5z0"/>
    <w:rsid w:val="00A04CD3"/>
    <w:rPr>
      <w:b/>
      <w:bCs/>
      <w:sz w:val="28"/>
      <w:szCs w:val="28"/>
    </w:rPr>
  </w:style>
  <w:style w:type="character" w:customStyle="1" w:styleId="WW8Num6z0">
    <w:name w:val="WW8Num6z0"/>
    <w:rsid w:val="00A04CD3"/>
    <w:rPr>
      <w:b/>
      <w:bCs/>
      <w:sz w:val="28"/>
      <w:szCs w:val="28"/>
    </w:rPr>
  </w:style>
  <w:style w:type="character" w:customStyle="1" w:styleId="WW8Num7z0">
    <w:name w:val="WW8Num7z0"/>
    <w:rsid w:val="00A04CD3"/>
    <w:rPr>
      <w:b/>
      <w:bCs/>
      <w:sz w:val="28"/>
      <w:szCs w:val="28"/>
    </w:rPr>
  </w:style>
  <w:style w:type="character" w:customStyle="1" w:styleId="WW8Num8z0">
    <w:name w:val="WW8Num8z0"/>
    <w:rsid w:val="00A04CD3"/>
    <w:rPr>
      <w:b/>
      <w:bCs/>
      <w:sz w:val="28"/>
      <w:szCs w:val="28"/>
    </w:rPr>
  </w:style>
  <w:style w:type="character" w:customStyle="1" w:styleId="WW8Num9z0">
    <w:name w:val="WW8Num9z0"/>
    <w:rsid w:val="00A04CD3"/>
    <w:rPr>
      <w:b/>
      <w:bCs/>
      <w:sz w:val="28"/>
      <w:szCs w:val="28"/>
    </w:rPr>
  </w:style>
  <w:style w:type="character" w:customStyle="1" w:styleId="WW8Num10z0">
    <w:name w:val="WW8Num10z0"/>
    <w:rsid w:val="00A04CD3"/>
    <w:rPr>
      <w:b/>
      <w:bCs/>
      <w:sz w:val="28"/>
      <w:szCs w:val="28"/>
    </w:rPr>
  </w:style>
  <w:style w:type="character" w:customStyle="1" w:styleId="WW8Num11z0">
    <w:name w:val="WW8Num11z0"/>
    <w:rsid w:val="00A04CD3"/>
    <w:rPr>
      <w:b/>
      <w:bCs/>
      <w:sz w:val="28"/>
      <w:szCs w:val="28"/>
    </w:rPr>
  </w:style>
  <w:style w:type="character" w:customStyle="1" w:styleId="WW8Num12z0">
    <w:name w:val="WW8Num12z0"/>
    <w:rsid w:val="00A04CD3"/>
    <w:rPr>
      <w:b/>
      <w:bCs/>
      <w:sz w:val="28"/>
      <w:szCs w:val="28"/>
    </w:rPr>
  </w:style>
  <w:style w:type="character" w:customStyle="1" w:styleId="WW-Absatz-Standardschriftart11111111111111111">
    <w:name w:val="WW-Absatz-Standardschriftart11111111111111111"/>
    <w:rsid w:val="00A04CD3"/>
  </w:style>
  <w:style w:type="character" w:customStyle="1" w:styleId="WW-Absatz-Standardschriftart111111111111111111">
    <w:name w:val="WW-Absatz-Standardschriftart111111111111111111"/>
    <w:rsid w:val="00A04CD3"/>
  </w:style>
  <w:style w:type="character" w:customStyle="1" w:styleId="WW-Absatz-Standardschriftart1111111111111111111">
    <w:name w:val="WW-Absatz-Standardschriftart1111111111111111111"/>
    <w:rsid w:val="00A04CD3"/>
  </w:style>
  <w:style w:type="character" w:customStyle="1" w:styleId="WW-Absatz-Standardschriftart11111111111111111111">
    <w:name w:val="WW-Absatz-Standardschriftart11111111111111111111"/>
    <w:rsid w:val="00A04CD3"/>
  </w:style>
  <w:style w:type="character" w:customStyle="1" w:styleId="WW-Absatz-Standardschriftart111111111111111111111">
    <w:name w:val="WW-Absatz-Standardschriftart111111111111111111111"/>
    <w:rsid w:val="00A04CD3"/>
  </w:style>
  <w:style w:type="character" w:customStyle="1" w:styleId="WW-Absatz-Standardschriftart1111111111111111111111">
    <w:name w:val="WW-Absatz-Standardschriftart1111111111111111111111"/>
    <w:rsid w:val="00A04CD3"/>
  </w:style>
  <w:style w:type="character" w:customStyle="1" w:styleId="WW-Absatz-Standardschriftart11111111111111111111111">
    <w:name w:val="WW-Absatz-Standardschriftart11111111111111111111111"/>
    <w:rsid w:val="00A04CD3"/>
  </w:style>
  <w:style w:type="character" w:customStyle="1" w:styleId="WW-Absatz-Standardschriftart111111111111111111111111">
    <w:name w:val="WW-Absatz-Standardschriftart111111111111111111111111"/>
    <w:rsid w:val="00A04CD3"/>
  </w:style>
  <w:style w:type="character" w:customStyle="1" w:styleId="WW-Absatz-Standardschriftart1111111111111111111111111">
    <w:name w:val="WW-Absatz-Standardschriftart1111111111111111111111111"/>
    <w:rsid w:val="00A04CD3"/>
  </w:style>
  <w:style w:type="character" w:customStyle="1" w:styleId="WW-Absatz-Standardschriftart11111111111111111111111111">
    <w:name w:val="WW-Absatz-Standardschriftart11111111111111111111111111"/>
    <w:rsid w:val="00A04CD3"/>
  </w:style>
  <w:style w:type="character" w:customStyle="1" w:styleId="WW-Absatz-Standardschriftart111111111111111111111111111">
    <w:name w:val="WW-Absatz-Standardschriftart111111111111111111111111111"/>
    <w:rsid w:val="00A04CD3"/>
  </w:style>
  <w:style w:type="character" w:customStyle="1" w:styleId="WW-Absatz-Standardschriftart1111111111111111111111111111">
    <w:name w:val="WW-Absatz-Standardschriftart1111111111111111111111111111"/>
    <w:rsid w:val="00A04CD3"/>
  </w:style>
  <w:style w:type="character" w:customStyle="1" w:styleId="WW-Absatz-Standardschriftart11111111111111111111111111111">
    <w:name w:val="WW-Absatz-Standardschriftart11111111111111111111111111111"/>
    <w:rsid w:val="00A04CD3"/>
  </w:style>
  <w:style w:type="character" w:customStyle="1" w:styleId="WW-Absatz-Standardschriftart111111111111111111111111111111">
    <w:name w:val="WW-Absatz-Standardschriftart111111111111111111111111111111"/>
    <w:rsid w:val="00A04CD3"/>
  </w:style>
  <w:style w:type="character" w:customStyle="1" w:styleId="WW-Absatz-Standardschriftart1111111111111111111111111111111">
    <w:name w:val="WW-Absatz-Standardschriftart1111111111111111111111111111111"/>
    <w:rsid w:val="00A04CD3"/>
  </w:style>
  <w:style w:type="character" w:customStyle="1" w:styleId="WW-Absatz-Standardschriftart11111111111111111111111111111111">
    <w:name w:val="WW-Absatz-Standardschriftart11111111111111111111111111111111"/>
    <w:rsid w:val="00A04CD3"/>
  </w:style>
  <w:style w:type="character" w:customStyle="1" w:styleId="WW-Absatz-Standardschriftart111111111111111111111111111111111">
    <w:name w:val="WW-Absatz-Standardschriftart111111111111111111111111111111111"/>
    <w:rsid w:val="00A04CD3"/>
  </w:style>
  <w:style w:type="character" w:customStyle="1" w:styleId="WW-Absatz-Standardschriftart1111111111111111111111111111111111">
    <w:name w:val="WW-Absatz-Standardschriftart1111111111111111111111111111111111"/>
    <w:rsid w:val="00A04CD3"/>
  </w:style>
  <w:style w:type="character" w:customStyle="1" w:styleId="WW-Absatz-Standardschriftart11111111111111111111111111111111111">
    <w:name w:val="WW-Absatz-Standardschriftart11111111111111111111111111111111111"/>
    <w:rsid w:val="00A04CD3"/>
  </w:style>
  <w:style w:type="character" w:customStyle="1" w:styleId="WW-Absatz-Standardschriftart111111111111111111111111111111111111">
    <w:name w:val="WW-Absatz-Standardschriftart111111111111111111111111111111111111"/>
    <w:rsid w:val="00A04CD3"/>
  </w:style>
  <w:style w:type="character" w:customStyle="1" w:styleId="WW-Absatz-Standardschriftart1111111111111111111111111111111111111">
    <w:name w:val="WW-Absatz-Standardschriftart1111111111111111111111111111111111111"/>
    <w:rsid w:val="00A04CD3"/>
  </w:style>
  <w:style w:type="character" w:customStyle="1" w:styleId="WW-Absatz-Standardschriftart11111111111111111111111111111111111111">
    <w:name w:val="WW-Absatz-Standardschriftart11111111111111111111111111111111111111"/>
    <w:rsid w:val="00A04CD3"/>
  </w:style>
  <w:style w:type="character" w:customStyle="1" w:styleId="WW-Absatz-Standardschriftart111111111111111111111111111111111111111">
    <w:name w:val="WW-Absatz-Standardschriftart111111111111111111111111111111111111111"/>
    <w:rsid w:val="00A04CD3"/>
  </w:style>
  <w:style w:type="character" w:customStyle="1" w:styleId="NumberingSymbols">
    <w:name w:val="Numbering Symbols"/>
    <w:rsid w:val="00A04CD3"/>
    <w:rPr>
      <w:b/>
      <w:bCs/>
      <w:sz w:val="28"/>
      <w:szCs w:val="28"/>
    </w:rPr>
  </w:style>
  <w:style w:type="character" w:customStyle="1" w:styleId="Bullets">
    <w:name w:val="Bullets"/>
    <w:rsid w:val="00A04CD3"/>
    <w:rPr>
      <w:rFonts w:ascii="OpenSymbol" w:eastAsia="OpenSymbol" w:hAnsi="OpenSymbol" w:cs="OpenSymbol"/>
    </w:rPr>
  </w:style>
  <w:style w:type="character" w:customStyle="1" w:styleId="En-tteCar">
    <w:name w:val="En-tête Car"/>
    <w:basedOn w:val="Policepardfaut1"/>
    <w:rsid w:val="00A04CD3"/>
    <w:rPr>
      <w:rFonts w:eastAsia="WenQuanYi Zen Hei" w:cs="Mangal"/>
      <w:kern w:val="1"/>
      <w:sz w:val="24"/>
      <w:szCs w:val="21"/>
      <w:lang w:eastAsia="hi-IN" w:bidi="hi-IN"/>
    </w:rPr>
  </w:style>
  <w:style w:type="character" w:customStyle="1" w:styleId="PieddepageCar">
    <w:name w:val="Pied de page Car"/>
    <w:basedOn w:val="Policepardfaut1"/>
    <w:rsid w:val="00A04CD3"/>
    <w:rPr>
      <w:rFonts w:eastAsia="WenQuanYi Zen Hei" w:cs="Mangal"/>
      <w:kern w:val="1"/>
      <w:sz w:val="24"/>
      <w:szCs w:val="21"/>
      <w:lang w:eastAsia="hi-IN" w:bidi="hi-IN"/>
    </w:rPr>
  </w:style>
  <w:style w:type="paragraph" w:customStyle="1" w:styleId="Heading">
    <w:name w:val="Heading"/>
    <w:basedOn w:val="Normal"/>
    <w:next w:val="BodyText"/>
    <w:rsid w:val="00A04CD3"/>
    <w:pPr>
      <w:keepNext/>
      <w:widowControl w:val="0"/>
      <w:suppressAutoHyphens/>
      <w:spacing w:before="240" w:after="120"/>
      <w:ind w:right="0"/>
      <w:jc w:val="left"/>
    </w:pPr>
    <w:rPr>
      <w:rFonts w:ascii="Arial" w:eastAsia="WenQuanYi Zen Hei" w:hAnsi="Arial" w:cs="Lohit Hindi"/>
      <w:kern w:val="1"/>
      <w:sz w:val="28"/>
      <w:szCs w:val="28"/>
      <w:lang w:val="fr-FR" w:eastAsia="hi-IN" w:bidi="hi-IN"/>
    </w:rPr>
  </w:style>
  <w:style w:type="paragraph" w:styleId="List">
    <w:name w:val="List"/>
    <w:basedOn w:val="BodyText"/>
    <w:rsid w:val="00A04CD3"/>
    <w:pPr>
      <w:widowControl w:val="0"/>
      <w:suppressAutoHyphens/>
      <w:ind w:right="0"/>
      <w:jc w:val="left"/>
    </w:pPr>
    <w:rPr>
      <w:rFonts w:eastAsia="WenQuanYi Zen Hei" w:cs="Lohit Hindi"/>
      <w:kern w:val="1"/>
      <w:lang w:val="fr-FR" w:eastAsia="hi-IN" w:bidi="hi-IN"/>
    </w:rPr>
  </w:style>
  <w:style w:type="paragraph" w:customStyle="1" w:styleId="Index">
    <w:name w:val="Index"/>
    <w:basedOn w:val="Normal"/>
    <w:rsid w:val="00A04CD3"/>
    <w:pPr>
      <w:widowControl w:val="0"/>
      <w:suppressLineNumbers/>
      <w:suppressAutoHyphens/>
      <w:ind w:right="0"/>
      <w:jc w:val="left"/>
    </w:pPr>
    <w:rPr>
      <w:rFonts w:eastAsia="WenQuanYi Zen Hei" w:cs="Lohit Hindi"/>
      <w:kern w:val="1"/>
      <w:lang w:val="fr-FR" w:eastAsia="hi-IN" w:bidi="hi-IN"/>
    </w:rPr>
  </w:style>
  <w:style w:type="paragraph" w:customStyle="1" w:styleId="autors">
    <w:name w:val="autors"/>
    <w:basedOn w:val="Normal"/>
    <w:rsid w:val="00A04CD3"/>
    <w:pPr>
      <w:widowControl w:val="0"/>
      <w:suppressAutoHyphens/>
      <w:ind w:right="0"/>
      <w:jc w:val="center"/>
    </w:pPr>
    <w:rPr>
      <w:rFonts w:eastAsia="WenQuanYi Zen Hei" w:cs="Lohit Hindi"/>
      <w:kern w:val="1"/>
      <w:lang w:eastAsia="hi-IN" w:bidi="hi-IN"/>
    </w:rPr>
  </w:style>
  <w:style w:type="paragraph" w:customStyle="1" w:styleId="WW-Default">
    <w:name w:val="WW-Default"/>
    <w:rsid w:val="00A04CD3"/>
    <w:pPr>
      <w:suppressAutoHyphens/>
      <w:autoSpaceDE w:val="0"/>
      <w:ind w:right="0"/>
      <w:jc w:val="left"/>
    </w:pPr>
    <w:rPr>
      <w:rFonts w:ascii="Arial" w:eastAsia="Arial" w:hAnsi="Arial" w:cs="Arial"/>
      <w:color w:val="000000"/>
      <w:sz w:val="24"/>
      <w:szCs w:val="24"/>
      <w:lang w:val="fr-FR" w:eastAsia="ar-SA"/>
    </w:rPr>
  </w:style>
  <w:style w:type="character" w:customStyle="1" w:styleId="z-TopofFormChar">
    <w:name w:val="z-Top of Form Char"/>
    <w:basedOn w:val="DefaultParagraphFont"/>
    <w:link w:val="z-TopofForm"/>
    <w:uiPriority w:val="99"/>
    <w:rsid w:val="00180F36"/>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180F36"/>
    <w:pPr>
      <w:pBdr>
        <w:bottom w:val="single" w:sz="6" w:space="1" w:color="auto"/>
      </w:pBdr>
      <w:ind w:right="0"/>
      <w:jc w:val="center"/>
    </w:pPr>
    <w:rPr>
      <w:rFonts w:ascii="Arial" w:hAnsi="Arial" w:cs="Arial"/>
      <w:vanish/>
      <w:sz w:val="16"/>
      <w:szCs w:val="16"/>
    </w:rPr>
  </w:style>
  <w:style w:type="character" w:customStyle="1" w:styleId="z-TopofFormChar1">
    <w:name w:val="z-Top of Form Char1"/>
    <w:basedOn w:val="DefaultParagraphFont"/>
    <w:uiPriority w:val="99"/>
    <w:semiHidden/>
    <w:rsid w:val="00180F36"/>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80F36"/>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180F36"/>
    <w:pPr>
      <w:pBdr>
        <w:top w:val="single" w:sz="6" w:space="1" w:color="auto"/>
      </w:pBdr>
      <w:ind w:right="0"/>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180F36"/>
    <w:rPr>
      <w:rFonts w:ascii="Arial" w:eastAsia="Times New Roman" w:hAnsi="Arial" w:cs="Arial"/>
      <w:vanish/>
      <w:sz w:val="16"/>
      <w:szCs w:val="16"/>
    </w:rPr>
  </w:style>
  <w:style w:type="character" w:customStyle="1" w:styleId="dropcap">
    <w:name w:val="dropcap"/>
    <w:basedOn w:val="DefaultParagraphFont"/>
    <w:rsid w:val="00180F36"/>
  </w:style>
  <w:style w:type="paragraph" w:customStyle="1" w:styleId="yiv1191914440msonormal">
    <w:name w:val="yiv1191914440msonormal"/>
    <w:basedOn w:val="Normal"/>
    <w:rsid w:val="00180F36"/>
    <w:pPr>
      <w:spacing w:before="100" w:beforeAutospacing="1" w:after="100" w:afterAutospacing="1"/>
      <w:ind w:right="0"/>
      <w:jc w:val="left"/>
    </w:pPr>
  </w:style>
  <w:style w:type="character" w:customStyle="1" w:styleId="gl">
    <w:name w:val="gl"/>
    <w:basedOn w:val="DefaultParagraphFont"/>
    <w:rsid w:val="00E900A8"/>
  </w:style>
  <w:style w:type="character" w:customStyle="1" w:styleId="titulo">
    <w:name w:val="titulo"/>
    <w:basedOn w:val="DefaultParagraphFont"/>
    <w:uiPriority w:val="99"/>
    <w:rsid w:val="009D5163"/>
    <w:rPr>
      <w:rFonts w:cs="Times New Roman"/>
    </w:rPr>
  </w:style>
  <w:style w:type="paragraph" w:customStyle="1" w:styleId="ArticleTitle">
    <w:name w:val="Article Title"/>
    <w:basedOn w:val="BodyText"/>
    <w:rsid w:val="00A40D9D"/>
    <w:pPr>
      <w:spacing w:after="0"/>
      <w:ind w:right="0"/>
      <w:jc w:val="center"/>
    </w:pPr>
    <w:rPr>
      <w:b/>
      <w:sz w:val="36"/>
      <w:lang w:val="en-GB"/>
    </w:rPr>
  </w:style>
  <w:style w:type="character" w:customStyle="1" w:styleId="normalchar">
    <w:name w:val="normal__char"/>
    <w:rsid w:val="00A40D9D"/>
  </w:style>
  <w:style w:type="paragraph" w:customStyle="1" w:styleId="AuthorNames">
    <w:name w:val="Author Names"/>
    <w:basedOn w:val="Heading20"/>
    <w:rsid w:val="00104984"/>
    <w:pPr>
      <w:spacing w:line="240" w:lineRule="auto"/>
      <w:ind w:right="0"/>
      <w:jc w:val="center"/>
    </w:pPr>
    <w:rPr>
      <w:sz w:val="24"/>
      <w:lang w:val="en-GB"/>
    </w:rPr>
  </w:style>
  <w:style w:type="paragraph" w:customStyle="1" w:styleId="Normal1">
    <w:name w:val="Normal1"/>
    <w:basedOn w:val="Normal"/>
    <w:rsid w:val="00C71801"/>
    <w:pPr>
      <w:spacing w:before="100" w:beforeAutospacing="1" w:after="100" w:afterAutospacing="1"/>
      <w:ind w:right="0"/>
      <w:jc w:val="left"/>
    </w:pPr>
  </w:style>
  <w:style w:type="character" w:customStyle="1" w:styleId="citecrochet1">
    <w:name w:val="cite_crochet1"/>
    <w:rsid w:val="004A3A07"/>
    <w:rPr>
      <w:vanish/>
      <w:webHidden w:val="0"/>
      <w:specVanish w:val="0"/>
    </w:rPr>
  </w:style>
  <w:style w:type="character" w:customStyle="1" w:styleId="nowrap1">
    <w:name w:val="nowrap1"/>
    <w:rsid w:val="004A3A07"/>
  </w:style>
  <w:style w:type="character" w:customStyle="1" w:styleId="pseudotabau">
    <w:name w:val="pseudotabau"/>
    <w:basedOn w:val="DefaultParagraphFont"/>
    <w:rsid w:val="00020DAF"/>
  </w:style>
  <w:style w:type="character" w:customStyle="1" w:styleId="pseudotab">
    <w:name w:val="pseudotab"/>
    <w:basedOn w:val="DefaultParagraphFont"/>
    <w:rsid w:val="00020DAF"/>
  </w:style>
  <w:style w:type="character" w:customStyle="1" w:styleId="flc">
    <w:name w:val="flc"/>
    <w:basedOn w:val="DefaultParagraphFont"/>
    <w:rsid w:val="00020DAF"/>
  </w:style>
  <w:style w:type="paragraph" w:customStyle="1" w:styleId="Pa1">
    <w:name w:val="Pa1"/>
    <w:basedOn w:val="Default"/>
    <w:next w:val="Default"/>
    <w:uiPriority w:val="99"/>
    <w:rsid w:val="00020DAF"/>
    <w:pPr>
      <w:spacing w:line="191" w:lineRule="atLeast"/>
      <w:ind w:right="0"/>
      <w:jc w:val="left"/>
    </w:pPr>
    <w:rPr>
      <w:rFonts w:ascii="Adobe Garamond Pro" w:hAnsi="Adobe Garamond Pro" w:cs="Times New Roman"/>
      <w:color w:val="auto"/>
    </w:rPr>
  </w:style>
  <w:style w:type="paragraph" w:customStyle="1" w:styleId="Pa2">
    <w:name w:val="Pa2"/>
    <w:basedOn w:val="Default"/>
    <w:next w:val="Default"/>
    <w:uiPriority w:val="99"/>
    <w:rsid w:val="00020DAF"/>
    <w:pPr>
      <w:spacing w:line="191" w:lineRule="atLeast"/>
      <w:ind w:right="0"/>
      <w:jc w:val="left"/>
    </w:pPr>
    <w:rPr>
      <w:rFonts w:ascii="Adobe Garamond Pro" w:hAnsi="Adobe Garamond Pro" w:cs="Times New Roman"/>
      <w:color w:val="auto"/>
    </w:rPr>
  </w:style>
  <w:style w:type="character" w:customStyle="1" w:styleId="msm">
    <w:name w:val="msm"/>
    <w:basedOn w:val="DefaultParagraphFont"/>
    <w:rsid w:val="00020DAF"/>
  </w:style>
  <w:style w:type="paragraph" w:customStyle="1" w:styleId="articlecategory1">
    <w:name w:val="articlecategory1"/>
    <w:basedOn w:val="Normal"/>
    <w:rsid w:val="00020DAF"/>
    <w:pPr>
      <w:spacing w:before="100" w:beforeAutospacing="1" w:after="100" w:afterAutospacing="1"/>
      <w:ind w:right="0"/>
      <w:jc w:val="left"/>
    </w:pPr>
    <w:rPr>
      <w:caps/>
    </w:rPr>
  </w:style>
  <w:style w:type="paragraph" w:customStyle="1" w:styleId="keyword1">
    <w:name w:val="keyword1"/>
    <w:basedOn w:val="Normal"/>
    <w:rsid w:val="00020DAF"/>
    <w:pPr>
      <w:spacing w:before="192" w:after="192"/>
      <w:ind w:right="0"/>
      <w:jc w:val="left"/>
    </w:pPr>
  </w:style>
  <w:style w:type="character" w:customStyle="1" w:styleId="value">
    <w:name w:val="value"/>
    <w:basedOn w:val="DefaultParagraphFont"/>
    <w:rsid w:val="00020DAF"/>
  </w:style>
  <w:style w:type="character" w:customStyle="1" w:styleId="label1">
    <w:name w:val="label1"/>
    <w:basedOn w:val="DefaultParagraphFont"/>
    <w:rsid w:val="00020DAF"/>
  </w:style>
  <w:style w:type="character" w:customStyle="1" w:styleId="keywordheading2">
    <w:name w:val="keywordheading2"/>
    <w:basedOn w:val="DefaultParagraphFont"/>
    <w:rsid w:val="00020DAF"/>
    <w:rPr>
      <w:b/>
      <w:bCs/>
    </w:rPr>
  </w:style>
  <w:style w:type="paragraph" w:customStyle="1" w:styleId="enumeration">
    <w:name w:val="enumeration"/>
    <w:basedOn w:val="Normal"/>
    <w:uiPriority w:val="99"/>
    <w:rsid w:val="00020DAF"/>
    <w:pPr>
      <w:spacing w:before="100" w:beforeAutospacing="1" w:after="100" w:afterAutospacing="1"/>
      <w:ind w:right="0"/>
      <w:jc w:val="left"/>
    </w:pPr>
  </w:style>
  <w:style w:type="paragraph" w:customStyle="1" w:styleId="itemtag">
    <w:name w:val="itemtag"/>
    <w:basedOn w:val="Normal"/>
    <w:rsid w:val="00020DAF"/>
    <w:pPr>
      <w:spacing w:before="100" w:beforeAutospacing="1" w:after="100" w:afterAutospacing="1"/>
      <w:ind w:right="0"/>
      <w:jc w:val="left"/>
    </w:pPr>
  </w:style>
  <w:style w:type="character" w:customStyle="1" w:styleId="publication3">
    <w:name w:val="publication3"/>
    <w:basedOn w:val="DefaultParagraphFont"/>
    <w:rsid w:val="00020DAF"/>
  </w:style>
  <w:style w:type="paragraph" w:styleId="HTMLAddress">
    <w:name w:val="HTML Address"/>
    <w:basedOn w:val="Normal"/>
    <w:link w:val="HTMLAddressChar"/>
    <w:uiPriority w:val="99"/>
    <w:unhideWhenUsed/>
    <w:rsid w:val="00020DAF"/>
    <w:pPr>
      <w:ind w:right="0"/>
      <w:jc w:val="left"/>
    </w:pPr>
    <w:rPr>
      <w:i/>
      <w:iCs/>
    </w:rPr>
  </w:style>
  <w:style w:type="character" w:customStyle="1" w:styleId="HTMLAddressChar">
    <w:name w:val="HTML Address Char"/>
    <w:basedOn w:val="DefaultParagraphFont"/>
    <w:link w:val="HTMLAddress"/>
    <w:uiPriority w:val="99"/>
    <w:rsid w:val="00020DAF"/>
    <w:rPr>
      <w:rFonts w:ascii="Times New Roman" w:eastAsia="Times New Roman" w:hAnsi="Times New Roman" w:cs="Times New Roman"/>
      <w:i/>
      <w:iCs/>
      <w:sz w:val="24"/>
      <w:szCs w:val="24"/>
    </w:rPr>
  </w:style>
  <w:style w:type="paragraph" w:customStyle="1" w:styleId="options">
    <w:name w:val="options"/>
    <w:basedOn w:val="Normal"/>
    <w:rsid w:val="00020DAF"/>
    <w:pPr>
      <w:ind w:right="0"/>
      <w:jc w:val="left"/>
    </w:pPr>
    <w:rPr>
      <w:color w:val="919191"/>
      <w:sz w:val="22"/>
      <w:szCs w:val="22"/>
    </w:rPr>
  </w:style>
  <w:style w:type="character" w:customStyle="1" w:styleId="articletype1">
    <w:name w:val="articletype1"/>
    <w:basedOn w:val="DefaultParagraphFont"/>
    <w:rsid w:val="00020DAF"/>
    <w:rPr>
      <w:b/>
      <w:bCs/>
    </w:rPr>
  </w:style>
  <w:style w:type="character" w:customStyle="1" w:styleId="pseudotab3">
    <w:name w:val="pseudotab3"/>
    <w:basedOn w:val="DefaultParagraphFont"/>
    <w:rsid w:val="00020DAF"/>
  </w:style>
  <w:style w:type="character" w:customStyle="1" w:styleId="ui-ncbitoggler-master-text2">
    <w:name w:val="ui-ncbitoggler-master-text2"/>
    <w:basedOn w:val="DefaultParagraphFont"/>
    <w:rsid w:val="00020DAF"/>
  </w:style>
  <w:style w:type="character" w:customStyle="1" w:styleId="invert1">
    <w:name w:val="invert1"/>
    <w:basedOn w:val="DefaultParagraphFont"/>
    <w:rsid w:val="00020DAF"/>
  </w:style>
  <w:style w:type="character" w:customStyle="1" w:styleId="source2">
    <w:name w:val="source2"/>
    <w:basedOn w:val="DefaultParagraphFont"/>
    <w:rsid w:val="00020DAF"/>
  </w:style>
  <w:style w:type="paragraph" w:customStyle="1" w:styleId="hton1">
    <w:name w:val="hton1"/>
    <w:basedOn w:val="Normal"/>
    <w:rsid w:val="00020DAF"/>
    <w:pPr>
      <w:spacing w:before="288" w:after="144"/>
      <w:ind w:left="120" w:right="0"/>
      <w:jc w:val="left"/>
    </w:pPr>
    <w:rPr>
      <w:color w:val="14376C"/>
      <w:sz w:val="29"/>
      <w:szCs w:val="29"/>
    </w:rPr>
  </w:style>
  <w:style w:type="character" w:customStyle="1" w:styleId="add-to-library-buttons">
    <w:name w:val="add-to-library-buttons"/>
    <w:basedOn w:val="DefaultParagraphFont"/>
    <w:rsid w:val="00020DAF"/>
  </w:style>
  <w:style w:type="character" w:customStyle="1" w:styleId="button-text5">
    <w:name w:val="button-text5"/>
    <w:basedOn w:val="DefaultParagraphFont"/>
    <w:rsid w:val="00020DAF"/>
  </w:style>
  <w:style w:type="character" w:customStyle="1" w:styleId="item-count3">
    <w:name w:val="item-count3"/>
    <w:basedOn w:val="DefaultParagraphFont"/>
    <w:rsid w:val="00020DAF"/>
    <w:rPr>
      <w:color w:val="999999"/>
    </w:rPr>
  </w:style>
  <w:style w:type="character" w:customStyle="1" w:styleId="container3">
    <w:name w:val="container3"/>
    <w:basedOn w:val="DefaultParagraphFont"/>
    <w:rsid w:val="00020DAF"/>
  </w:style>
  <w:style w:type="character" w:customStyle="1" w:styleId="year">
    <w:name w:val="year"/>
    <w:basedOn w:val="DefaultParagraphFont"/>
    <w:rsid w:val="00020DAF"/>
  </w:style>
  <w:style w:type="character" w:customStyle="1" w:styleId="info5">
    <w:name w:val="info5"/>
    <w:basedOn w:val="DefaultParagraphFont"/>
    <w:rsid w:val="00020DAF"/>
  </w:style>
  <w:style w:type="character" w:customStyle="1" w:styleId="identifier-type">
    <w:name w:val="identifier-type"/>
    <w:basedOn w:val="DefaultParagraphFont"/>
    <w:rsid w:val="00020DAF"/>
  </w:style>
  <w:style w:type="character" w:customStyle="1" w:styleId="source-link">
    <w:name w:val="source-link"/>
    <w:basedOn w:val="DefaultParagraphFont"/>
    <w:rsid w:val="00020DAF"/>
  </w:style>
  <w:style w:type="character" w:customStyle="1" w:styleId="slug3">
    <w:name w:val="slug3"/>
    <w:basedOn w:val="DefaultParagraphFont"/>
    <w:rsid w:val="00020DAF"/>
    <w:rPr>
      <w:color w:val="666666"/>
    </w:rPr>
  </w:style>
  <w:style w:type="character" w:customStyle="1" w:styleId="openurl-or1">
    <w:name w:val="openurl-or1"/>
    <w:basedOn w:val="DefaultParagraphFont"/>
    <w:rsid w:val="00020DAF"/>
  </w:style>
  <w:style w:type="character" w:customStyle="1" w:styleId="button-text8">
    <w:name w:val="button-text8"/>
    <w:basedOn w:val="DefaultParagraphFont"/>
    <w:rsid w:val="00020DAF"/>
  </w:style>
  <w:style w:type="character" w:customStyle="1" w:styleId="authors4">
    <w:name w:val="authors4"/>
    <w:basedOn w:val="DefaultParagraphFont"/>
    <w:rsid w:val="00020DAF"/>
  </w:style>
  <w:style w:type="character" w:customStyle="1" w:styleId="sep">
    <w:name w:val="sep"/>
    <w:basedOn w:val="DefaultParagraphFont"/>
    <w:rsid w:val="00020DAF"/>
  </w:style>
  <w:style w:type="character" w:customStyle="1" w:styleId="publication">
    <w:name w:val="publication"/>
    <w:basedOn w:val="DefaultParagraphFont"/>
    <w:rsid w:val="00020DAF"/>
  </w:style>
  <w:style w:type="character" w:customStyle="1" w:styleId="reader-count4">
    <w:name w:val="reader-count4"/>
    <w:basedOn w:val="DefaultParagraphFont"/>
    <w:rsid w:val="00020DAF"/>
  </w:style>
  <w:style w:type="character" w:customStyle="1" w:styleId="addlib1">
    <w:name w:val="addlib1"/>
    <w:basedOn w:val="DefaultParagraphFont"/>
    <w:rsid w:val="00020DAF"/>
    <w:rPr>
      <w:shd w:val="clear" w:color="auto" w:fill="auto"/>
    </w:rPr>
  </w:style>
  <w:style w:type="character" w:customStyle="1" w:styleId="cssmaroon1">
    <w:name w:val="css_maroon1"/>
    <w:basedOn w:val="DefaultParagraphFont"/>
    <w:rsid w:val="00020DAF"/>
    <w:rPr>
      <w:color w:val="800000"/>
    </w:rPr>
  </w:style>
  <w:style w:type="character" w:customStyle="1" w:styleId="refplaceholder">
    <w:name w:val="refplaceholder"/>
    <w:basedOn w:val="DefaultParagraphFont"/>
    <w:rsid w:val="00020DAF"/>
  </w:style>
  <w:style w:type="paragraph" w:customStyle="1" w:styleId="desc2">
    <w:name w:val="desc2"/>
    <w:basedOn w:val="Normal"/>
    <w:rsid w:val="00020DAF"/>
    <w:pPr>
      <w:ind w:right="0"/>
      <w:jc w:val="left"/>
    </w:pPr>
    <w:rPr>
      <w:sz w:val="26"/>
      <w:szCs w:val="26"/>
    </w:rPr>
  </w:style>
  <w:style w:type="paragraph" w:customStyle="1" w:styleId="details1">
    <w:name w:val="details1"/>
    <w:basedOn w:val="Normal"/>
    <w:rsid w:val="00020DAF"/>
    <w:pPr>
      <w:ind w:right="0"/>
      <w:jc w:val="left"/>
    </w:pPr>
    <w:rPr>
      <w:sz w:val="22"/>
      <w:szCs w:val="22"/>
    </w:rPr>
  </w:style>
  <w:style w:type="paragraph" w:styleId="Revision">
    <w:name w:val="Revision"/>
    <w:hidden/>
    <w:uiPriority w:val="99"/>
    <w:semiHidden/>
    <w:rsid w:val="00020DAF"/>
    <w:pPr>
      <w:ind w:right="0"/>
      <w:jc w:val="left"/>
    </w:pPr>
    <w:rPr>
      <w:rFonts w:ascii="Calibri" w:eastAsia="Times New Roman" w:hAnsi="Calibri" w:cs="Arial"/>
    </w:rPr>
  </w:style>
  <w:style w:type="paragraph" w:customStyle="1" w:styleId="NormalJustified">
    <w:name w:val="Normal + Justified"/>
    <w:basedOn w:val="Normal"/>
    <w:rsid w:val="00382339"/>
    <w:pPr>
      <w:ind w:right="0"/>
    </w:pPr>
  </w:style>
  <w:style w:type="character" w:styleId="BookTitle">
    <w:name w:val="Book Title"/>
    <w:basedOn w:val="DefaultParagraphFont"/>
    <w:uiPriority w:val="33"/>
    <w:qFormat/>
    <w:rsid w:val="00D9054E"/>
    <w:rPr>
      <w:b/>
      <w:bCs/>
      <w:smallCaps/>
      <w:spacing w:val="5"/>
    </w:rPr>
  </w:style>
  <w:style w:type="paragraph" w:customStyle="1" w:styleId="Pa32">
    <w:name w:val="Pa32"/>
    <w:basedOn w:val="Default"/>
    <w:next w:val="Default"/>
    <w:rsid w:val="00D9054E"/>
    <w:pPr>
      <w:spacing w:before="40" w:line="181" w:lineRule="atLeast"/>
      <w:ind w:right="0"/>
      <w:jc w:val="left"/>
    </w:pPr>
    <w:rPr>
      <w:rFonts w:ascii="Times New Roman" w:hAnsi="Times New Roman" w:cs="Times New Roman"/>
      <w:color w:val="auto"/>
    </w:rPr>
  </w:style>
  <w:style w:type="table" w:styleId="TableSimple2">
    <w:name w:val="Table Simple 2"/>
    <w:basedOn w:val="TableNormal"/>
    <w:rsid w:val="007D5FC8"/>
    <w:pPr>
      <w:spacing w:after="200" w:line="276" w:lineRule="auto"/>
      <w:ind w:right="0"/>
      <w:jc w:val="lef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7D5FC8"/>
    <w:pPr>
      <w:spacing w:after="200" w:line="276" w:lineRule="auto"/>
      <w:ind w:right="0"/>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4">
    <w:name w:val="Medium List 1 Accent 4"/>
    <w:basedOn w:val="TableNormal"/>
    <w:uiPriority w:val="65"/>
    <w:rsid w:val="007D5FC8"/>
    <w:pPr>
      <w:ind w:right="0"/>
      <w:jc w:val="left"/>
    </w:pPr>
    <w:rPr>
      <w:color w:val="000000" w:themeColor="text1"/>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paragraphheader">
    <w:name w:val="paragraphheader"/>
    <w:basedOn w:val="DefaultParagraphFont"/>
    <w:rsid w:val="00256901"/>
  </w:style>
  <w:style w:type="character" w:customStyle="1" w:styleId="headline">
    <w:name w:val="headline"/>
    <w:basedOn w:val="DefaultParagraphFont"/>
    <w:rsid w:val="00256901"/>
  </w:style>
  <w:style w:type="character" w:customStyle="1" w:styleId="dispurl">
    <w:name w:val="dispurl"/>
    <w:basedOn w:val="DefaultParagraphFont"/>
    <w:rsid w:val="00256901"/>
  </w:style>
  <w:style w:type="character" w:customStyle="1" w:styleId="bodytext0">
    <w:name w:val="bodytext"/>
    <w:basedOn w:val="DefaultParagraphFont"/>
    <w:rsid w:val="00256901"/>
  </w:style>
  <w:style w:type="character" w:customStyle="1" w:styleId="mw-cite-backlink">
    <w:name w:val="mw-cite-backlink"/>
    <w:basedOn w:val="DefaultParagraphFont"/>
    <w:rsid w:val="00256901"/>
  </w:style>
  <w:style w:type="character" w:customStyle="1" w:styleId="style51">
    <w:name w:val="style51"/>
    <w:basedOn w:val="DefaultParagraphFont"/>
    <w:rsid w:val="00256901"/>
    <w:rPr>
      <w:b/>
      <w:bCs/>
      <w:i w:val="0"/>
      <w:iCs w:val="0"/>
      <w:color w:val="000000"/>
      <w:sz w:val="17"/>
      <w:szCs w:val="17"/>
    </w:rPr>
  </w:style>
  <w:style w:type="character" w:customStyle="1" w:styleId="style41">
    <w:name w:val="style41"/>
    <w:basedOn w:val="DefaultParagraphFont"/>
    <w:rsid w:val="00256901"/>
    <w:rPr>
      <w:color w:val="0000FF"/>
    </w:rPr>
  </w:style>
  <w:style w:type="character" w:customStyle="1" w:styleId="style61">
    <w:name w:val="style61"/>
    <w:basedOn w:val="DefaultParagraphFont"/>
    <w:rsid w:val="00256901"/>
    <w:rPr>
      <w:b/>
      <w:bCs/>
      <w:i w:val="0"/>
      <w:iCs w:val="0"/>
      <w:color w:val="000000"/>
      <w:sz w:val="17"/>
      <w:szCs w:val="17"/>
    </w:rPr>
  </w:style>
  <w:style w:type="table" w:customStyle="1" w:styleId="LightGrid1">
    <w:name w:val="Light Grid1"/>
    <w:basedOn w:val="TableNormal"/>
    <w:uiPriority w:val="62"/>
    <w:rsid w:val="00816239"/>
    <w:pPr>
      <w:ind w:right="0"/>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ja50-ce-caption">
    <w:name w:val="ja50-ce-caption"/>
    <w:basedOn w:val="DefaultParagraphFont"/>
    <w:rsid w:val="000029E9"/>
  </w:style>
  <w:style w:type="paragraph" w:customStyle="1" w:styleId="ja50-ce-para">
    <w:name w:val="ja50-ce-para"/>
    <w:basedOn w:val="Normal"/>
    <w:rsid w:val="000029E9"/>
    <w:pPr>
      <w:spacing w:before="100" w:beforeAutospacing="1" w:after="100" w:afterAutospacing="1"/>
      <w:ind w:right="0"/>
      <w:jc w:val="left"/>
    </w:pPr>
  </w:style>
  <w:style w:type="character" w:customStyle="1" w:styleId="ja50-ce-label">
    <w:name w:val="ja50-ce-label"/>
    <w:basedOn w:val="DefaultParagraphFont"/>
    <w:rsid w:val="000029E9"/>
  </w:style>
  <w:style w:type="character" w:customStyle="1" w:styleId="ja50-sb-contribution">
    <w:name w:val="ja50-sb-contribution"/>
    <w:basedOn w:val="DefaultParagraphFont"/>
    <w:rsid w:val="000029E9"/>
  </w:style>
  <w:style w:type="character" w:customStyle="1" w:styleId="ja50-sb-authors">
    <w:name w:val="ja50-sb-authors"/>
    <w:basedOn w:val="DefaultParagraphFont"/>
    <w:rsid w:val="000029E9"/>
  </w:style>
  <w:style w:type="character" w:customStyle="1" w:styleId="ja50-sb-title">
    <w:name w:val="ja50-sb-title"/>
    <w:basedOn w:val="DefaultParagraphFont"/>
    <w:rsid w:val="000029E9"/>
  </w:style>
  <w:style w:type="character" w:customStyle="1" w:styleId="ja50-sb-reference">
    <w:name w:val="ja50-sb-reference"/>
    <w:basedOn w:val="DefaultParagraphFont"/>
    <w:rsid w:val="000029E9"/>
  </w:style>
  <w:style w:type="character" w:customStyle="1" w:styleId="ja50-sb-issue">
    <w:name w:val="ja50-sb-issue"/>
    <w:basedOn w:val="DefaultParagraphFont"/>
    <w:rsid w:val="000029E9"/>
  </w:style>
  <w:style w:type="character" w:customStyle="1" w:styleId="ja50-sb-date">
    <w:name w:val="ja50-sb-date"/>
    <w:basedOn w:val="DefaultParagraphFont"/>
    <w:rsid w:val="000029E9"/>
  </w:style>
  <w:style w:type="character" w:customStyle="1" w:styleId="ja50-sb-volume-nr">
    <w:name w:val="ja50-sb-volume-nr"/>
    <w:basedOn w:val="DefaultParagraphFont"/>
    <w:rsid w:val="000029E9"/>
  </w:style>
  <w:style w:type="character" w:customStyle="1" w:styleId="ja50-sb-issue-nr">
    <w:name w:val="ja50-sb-issue-nr"/>
    <w:basedOn w:val="DefaultParagraphFont"/>
    <w:rsid w:val="000029E9"/>
  </w:style>
  <w:style w:type="character" w:customStyle="1" w:styleId="ja50-sb-pages">
    <w:name w:val="ja50-sb-pages"/>
    <w:basedOn w:val="DefaultParagraphFont"/>
    <w:rsid w:val="000029E9"/>
  </w:style>
  <w:style w:type="paragraph" w:customStyle="1" w:styleId="articletitle0">
    <w:name w:val="articletitle"/>
    <w:basedOn w:val="Normal"/>
    <w:rsid w:val="00891551"/>
    <w:pPr>
      <w:spacing w:before="100" w:beforeAutospacing="1" w:after="100" w:afterAutospacing="1"/>
      <w:ind w:right="0"/>
      <w:jc w:val="left"/>
    </w:pPr>
  </w:style>
  <w:style w:type="paragraph" w:customStyle="1" w:styleId="berschrift1">
    <w:name w:val="Überschrift 1"/>
    <w:basedOn w:val="Normal"/>
    <w:next w:val="Normal"/>
    <w:rsid w:val="00FC4861"/>
    <w:pPr>
      <w:autoSpaceDE w:val="0"/>
      <w:autoSpaceDN w:val="0"/>
      <w:adjustRightInd w:val="0"/>
      <w:ind w:right="0"/>
      <w:jc w:val="left"/>
    </w:pPr>
  </w:style>
  <w:style w:type="paragraph" w:customStyle="1" w:styleId="Els-Title">
    <w:name w:val="Els-Title"/>
    <w:next w:val="Normal"/>
    <w:autoRedefine/>
    <w:rsid w:val="001C043E"/>
    <w:pPr>
      <w:suppressAutoHyphens/>
      <w:ind w:right="0"/>
      <w:jc w:val="center"/>
    </w:pPr>
    <w:rPr>
      <w:rFonts w:asciiTheme="majorHAnsi" w:eastAsia="Times New Roman" w:hAnsiTheme="majorHAnsi" w:cs="Times New Roman"/>
      <w:b/>
      <w:sz w:val="24"/>
      <w:szCs w:val="24"/>
    </w:rPr>
  </w:style>
  <w:style w:type="paragraph" w:customStyle="1" w:styleId="Els-Author">
    <w:name w:val="Els-Author"/>
    <w:next w:val="Normal"/>
    <w:rsid w:val="00C27511"/>
    <w:pPr>
      <w:keepNext/>
      <w:suppressAutoHyphens/>
      <w:spacing w:after="160" w:line="300" w:lineRule="exact"/>
      <w:ind w:right="0"/>
      <w:jc w:val="center"/>
    </w:pPr>
    <w:rPr>
      <w:rFonts w:ascii="Times New Roman" w:eastAsia="Times New Roman" w:hAnsi="Times New Roman" w:cs="Times New Roman"/>
      <w:noProof/>
      <w:sz w:val="26"/>
      <w:szCs w:val="20"/>
    </w:rPr>
  </w:style>
  <w:style w:type="paragraph" w:customStyle="1" w:styleId="Els-Abstract-Copyright">
    <w:name w:val="Els-Abstract-Copyright"/>
    <w:basedOn w:val="Normal"/>
    <w:rsid w:val="00773554"/>
    <w:pPr>
      <w:spacing w:after="220" w:line="220" w:lineRule="exact"/>
      <w:ind w:right="0"/>
    </w:pPr>
    <w:rPr>
      <w:sz w:val="18"/>
      <w:szCs w:val="20"/>
    </w:rPr>
  </w:style>
  <w:style w:type="paragraph" w:customStyle="1" w:styleId="Els-body-text">
    <w:name w:val="Els-body-text"/>
    <w:rsid w:val="007735E4"/>
    <w:pPr>
      <w:keepNext/>
      <w:spacing w:line="240" w:lineRule="exact"/>
      <w:ind w:right="0" w:firstLine="238"/>
    </w:pPr>
    <w:rPr>
      <w:rFonts w:ascii="Times New Roman" w:eastAsia="Times New Roman" w:hAnsi="Times New Roman" w:cs="Times New Roman"/>
      <w:sz w:val="20"/>
      <w:szCs w:val="20"/>
    </w:rPr>
  </w:style>
  <w:style w:type="paragraph" w:customStyle="1" w:styleId="Els-caption">
    <w:name w:val="Els-caption"/>
    <w:rsid w:val="007735E4"/>
    <w:pPr>
      <w:keepLines/>
      <w:spacing w:before="200" w:after="240" w:line="200" w:lineRule="exact"/>
      <w:ind w:right="0"/>
      <w:jc w:val="left"/>
    </w:pPr>
    <w:rPr>
      <w:rFonts w:ascii="Times New Roman" w:eastAsia="Times New Roman" w:hAnsi="Times New Roman" w:cs="Times New Roman"/>
      <w:sz w:val="16"/>
      <w:szCs w:val="20"/>
    </w:rPr>
  </w:style>
  <w:style w:type="paragraph" w:customStyle="1" w:styleId="Els-table-text">
    <w:name w:val="Els-table-text"/>
    <w:rsid w:val="007735E4"/>
    <w:pPr>
      <w:keepNext/>
      <w:spacing w:after="80" w:line="200" w:lineRule="exact"/>
      <w:ind w:right="0"/>
      <w:jc w:val="left"/>
    </w:pPr>
    <w:rPr>
      <w:rFonts w:ascii="Times New Roman" w:eastAsia="Times New Roman" w:hAnsi="Times New Roman" w:cs="Times New Roman"/>
      <w:sz w:val="16"/>
      <w:szCs w:val="20"/>
    </w:rPr>
  </w:style>
  <w:style w:type="paragraph" w:customStyle="1" w:styleId="Els-acknowledgement">
    <w:name w:val="Els-acknowledgement"/>
    <w:next w:val="Normal"/>
    <w:rsid w:val="007735E4"/>
    <w:pPr>
      <w:keepNext/>
      <w:spacing w:before="480" w:after="240" w:line="220" w:lineRule="exact"/>
      <w:ind w:right="0"/>
      <w:jc w:val="left"/>
    </w:pPr>
    <w:rPr>
      <w:rFonts w:ascii="Times New Roman" w:eastAsia="Times New Roman" w:hAnsi="Times New Roman" w:cs="Times New Roman"/>
      <w:b/>
      <w:sz w:val="20"/>
      <w:szCs w:val="20"/>
    </w:rPr>
  </w:style>
  <w:style w:type="paragraph" w:customStyle="1" w:styleId="Els-footnote">
    <w:name w:val="Els-footnote"/>
    <w:rsid w:val="007735E4"/>
    <w:pPr>
      <w:keepLines/>
      <w:widowControl w:val="0"/>
      <w:spacing w:line="200" w:lineRule="exact"/>
      <w:ind w:right="0" w:firstLine="240"/>
    </w:pPr>
    <w:rPr>
      <w:rFonts w:ascii="Times New Roman" w:eastAsia="Times New Roman" w:hAnsi="Times New Roman" w:cs="Times New Roman"/>
      <w:sz w:val="16"/>
      <w:szCs w:val="20"/>
    </w:rPr>
  </w:style>
  <w:style w:type="paragraph" w:customStyle="1" w:styleId="Els-reference-head">
    <w:name w:val="Els-reference-head"/>
    <w:next w:val="Normal"/>
    <w:rsid w:val="007735E4"/>
    <w:pPr>
      <w:keepNext/>
      <w:spacing w:before="480" w:after="200" w:line="220" w:lineRule="exact"/>
      <w:ind w:right="0"/>
      <w:jc w:val="left"/>
    </w:pPr>
    <w:rPr>
      <w:rFonts w:ascii="Times New Roman" w:eastAsia="Times New Roman" w:hAnsi="Times New Roman" w:cs="Times New Roman"/>
      <w:b/>
      <w:sz w:val="20"/>
      <w:szCs w:val="20"/>
    </w:rPr>
  </w:style>
  <w:style w:type="character" w:customStyle="1" w:styleId="systranseg">
    <w:name w:val="systran_seg"/>
    <w:basedOn w:val="DefaultParagraphFont"/>
    <w:rsid w:val="00C11569"/>
  </w:style>
  <w:style w:type="character" w:customStyle="1" w:styleId="systrantokenword">
    <w:name w:val="systran_token_word"/>
    <w:basedOn w:val="DefaultParagraphFont"/>
    <w:rsid w:val="00C11569"/>
  </w:style>
  <w:style w:type="character" w:customStyle="1" w:styleId="systrantokenpunctuation">
    <w:name w:val="systran_token_punctuation"/>
    <w:basedOn w:val="DefaultParagraphFont"/>
    <w:rsid w:val="00C11569"/>
  </w:style>
  <w:style w:type="character" w:customStyle="1" w:styleId="systrantokennumeric">
    <w:name w:val="systran_token_numeric"/>
    <w:basedOn w:val="DefaultParagraphFont"/>
    <w:rsid w:val="004F280B"/>
  </w:style>
  <w:style w:type="character" w:customStyle="1" w:styleId="systrantokenentity">
    <w:name w:val="systran_token_entity"/>
    <w:basedOn w:val="DefaultParagraphFont"/>
    <w:rsid w:val="004F280B"/>
  </w:style>
  <w:style w:type="table" w:styleId="LightShading-Accent5">
    <w:name w:val="Light Shading Accent 5"/>
    <w:basedOn w:val="TableNormal"/>
    <w:uiPriority w:val="60"/>
    <w:rsid w:val="00B871FA"/>
    <w:pPr>
      <w:ind w:right="0"/>
      <w:jc w:val="left"/>
    </w:pPr>
    <w:rPr>
      <w:rFonts w:ascii="Calibri" w:eastAsia="Calibri" w:hAnsi="Calibri" w:cs="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araAttribute4">
    <w:name w:val="ParaAttribute4"/>
    <w:rsid w:val="008450F0"/>
    <w:pPr>
      <w:spacing w:after="200"/>
      <w:ind w:right="0" w:firstLine="720"/>
    </w:pPr>
    <w:rPr>
      <w:rFonts w:ascii="Times New Roman" w:eastAsia="Batang" w:hAnsi="Times New Roman" w:cs="Times New Roman"/>
      <w:sz w:val="20"/>
      <w:szCs w:val="20"/>
    </w:rPr>
  </w:style>
  <w:style w:type="character" w:customStyle="1" w:styleId="CharAttribute4">
    <w:name w:val="CharAttribute4"/>
    <w:rsid w:val="008450F0"/>
    <w:rPr>
      <w:rFonts w:ascii="Times New Roman" w:eastAsia="Times New Roman"/>
      <w:sz w:val="24"/>
    </w:rPr>
  </w:style>
  <w:style w:type="character" w:customStyle="1" w:styleId="cite-accessibility-label">
    <w:name w:val="cite-accessibility-label"/>
    <w:basedOn w:val="DefaultParagraphFont"/>
    <w:rsid w:val="00F50D2D"/>
  </w:style>
  <w:style w:type="character" w:customStyle="1" w:styleId="error">
    <w:name w:val="error"/>
    <w:basedOn w:val="DefaultParagraphFont"/>
    <w:rsid w:val="00F50D2D"/>
  </w:style>
  <w:style w:type="table" w:styleId="TableGrid5">
    <w:name w:val="Table Grid 5"/>
    <w:basedOn w:val="TableNormal"/>
    <w:rsid w:val="00604BC1"/>
    <w:pPr>
      <w:ind w:right="0"/>
      <w:jc w:val="lef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b-d-txt12pt">
    <w:name w:val="Style b-d-txt + 12 pt"/>
    <w:basedOn w:val="Normal"/>
    <w:link w:val="Styleb-d-txt12ptChar"/>
    <w:rsid w:val="0055095A"/>
    <w:pPr>
      <w:spacing w:before="60" w:after="60" w:line="480" w:lineRule="auto"/>
      <w:ind w:right="0" w:firstLine="720"/>
    </w:pPr>
    <w:rPr>
      <w:sz w:val="26"/>
      <w:szCs w:val="26"/>
    </w:rPr>
  </w:style>
  <w:style w:type="character" w:customStyle="1" w:styleId="Styleb-d-txt12ptChar">
    <w:name w:val="Style b-d-txt + 12 pt Char"/>
    <w:basedOn w:val="DefaultParagraphFont"/>
    <w:link w:val="Styleb-d-txt12pt"/>
    <w:rsid w:val="0055095A"/>
    <w:rPr>
      <w:rFonts w:ascii="Times New Roman" w:eastAsia="Times New Roman" w:hAnsi="Times New Roman" w:cs="Times New Roman"/>
      <w:sz w:val="26"/>
      <w:szCs w:val="26"/>
    </w:rPr>
  </w:style>
  <w:style w:type="paragraph" w:customStyle="1" w:styleId="b-d-txt">
    <w:name w:val="b-d-txt"/>
    <w:basedOn w:val="Normal"/>
    <w:rsid w:val="0055095A"/>
    <w:pPr>
      <w:spacing w:before="100" w:after="100" w:line="320" w:lineRule="atLeast"/>
      <w:ind w:right="0" w:firstLine="720"/>
    </w:pPr>
  </w:style>
  <w:style w:type="character" w:customStyle="1" w:styleId="FontStyle44">
    <w:name w:val="Font Style44"/>
    <w:basedOn w:val="DefaultParagraphFont"/>
    <w:rsid w:val="00114D5F"/>
    <w:rPr>
      <w:rFonts w:ascii="Times New Roman" w:hAnsi="Times New Roman" w:cs="Times New Roman"/>
      <w:i/>
      <w:iCs/>
      <w:sz w:val="16"/>
      <w:szCs w:val="16"/>
    </w:rPr>
  </w:style>
  <w:style w:type="character" w:customStyle="1" w:styleId="FontStyle43">
    <w:name w:val="Font Style43"/>
    <w:basedOn w:val="DefaultParagraphFont"/>
    <w:rsid w:val="00114D5F"/>
    <w:rPr>
      <w:rFonts w:ascii="Times New Roman" w:hAnsi="Times New Roman" w:cs="Times New Roman"/>
      <w:i/>
      <w:iCs/>
      <w:sz w:val="16"/>
      <w:szCs w:val="16"/>
    </w:rPr>
  </w:style>
  <w:style w:type="character" w:customStyle="1" w:styleId="HTMLPreformattedChar1">
    <w:name w:val="HTML Preformatted Char1"/>
    <w:basedOn w:val="DefaultParagraphFont"/>
    <w:uiPriority w:val="99"/>
    <w:semiHidden/>
    <w:rsid w:val="001E026C"/>
    <w:rPr>
      <w:rFonts w:ascii="Consolas" w:hAnsi="Consolas" w:cs="Consolas"/>
      <w:sz w:val="20"/>
      <w:szCs w:val="20"/>
    </w:rPr>
  </w:style>
  <w:style w:type="character" w:customStyle="1" w:styleId="BalloonTextChar1">
    <w:name w:val="Balloon Text Char1"/>
    <w:basedOn w:val="DefaultParagraphFont"/>
    <w:uiPriority w:val="99"/>
    <w:semiHidden/>
    <w:rsid w:val="001E026C"/>
    <w:rPr>
      <w:rFonts w:ascii="Tahoma" w:hAnsi="Tahoma" w:cs="Tahoma"/>
      <w:sz w:val="16"/>
      <w:szCs w:val="16"/>
    </w:rPr>
  </w:style>
  <w:style w:type="paragraph" w:customStyle="1" w:styleId="referencetooltip">
    <w:name w:val="referencetooltip"/>
    <w:basedOn w:val="Normal"/>
    <w:uiPriority w:val="99"/>
    <w:rsid w:val="001E026C"/>
    <w:pPr>
      <w:ind w:right="0"/>
      <w:jc w:val="left"/>
    </w:pPr>
    <w:rPr>
      <w:sz w:val="15"/>
      <w:szCs w:val="15"/>
      <w:lang w:eastAsia="en-IN" w:bidi="ta-IN"/>
    </w:rPr>
  </w:style>
  <w:style w:type="paragraph" w:customStyle="1" w:styleId="rtflipped">
    <w:name w:val="rtflipped"/>
    <w:basedOn w:val="Normal"/>
    <w:uiPriority w:val="99"/>
    <w:rsid w:val="001E026C"/>
    <w:pPr>
      <w:spacing w:before="100" w:beforeAutospacing="1" w:after="100" w:afterAutospacing="1"/>
      <w:ind w:right="0"/>
      <w:jc w:val="left"/>
    </w:pPr>
    <w:rPr>
      <w:lang w:eastAsia="en-IN" w:bidi="ta-IN"/>
    </w:rPr>
  </w:style>
  <w:style w:type="paragraph" w:customStyle="1" w:styleId="rtsettings">
    <w:name w:val="rtsettings"/>
    <w:basedOn w:val="Normal"/>
    <w:uiPriority w:val="99"/>
    <w:rsid w:val="001E026C"/>
    <w:pPr>
      <w:spacing w:after="100" w:afterAutospacing="1"/>
      <w:ind w:right="-105"/>
      <w:jc w:val="left"/>
    </w:pPr>
    <w:rPr>
      <w:lang w:eastAsia="en-IN" w:bidi="ta-IN"/>
    </w:rPr>
  </w:style>
  <w:style w:type="paragraph" w:customStyle="1" w:styleId="wp-teahouse-question-form">
    <w:name w:val="wp-teahouse-question-form"/>
    <w:basedOn w:val="Normal"/>
    <w:uiPriority w:val="99"/>
    <w:rsid w:val="001E026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ind w:right="0"/>
      <w:jc w:val="left"/>
    </w:pPr>
    <w:rPr>
      <w:lang w:eastAsia="en-IN" w:bidi="ta-IN"/>
    </w:rPr>
  </w:style>
  <w:style w:type="paragraph" w:customStyle="1" w:styleId="mw-hiero-table">
    <w:name w:val="mw-hiero-table"/>
    <w:basedOn w:val="Normal"/>
    <w:uiPriority w:val="99"/>
    <w:rsid w:val="001E026C"/>
    <w:pPr>
      <w:spacing w:before="100" w:beforeAutospacing="1" w:after="100" w:afterAutospacing="1"/>
      <w:ind w:right="0"/>
      <w:jc w:val="left"/>
    </w:pPr>
    <w:rPr>
      <w:lang w:eastAsia="en-IN" w:bidi="ta-IN"/>
    </w:rPr>
  </w:style>
  <w:style w:type="paragraph" w:customStyle="1" w:styleId="mw-hiero-outer">
    <w:name w:val="mw-hiero-outer"/>
    <w:basedOn w:val="Normal"/>
    <w:uiPriority w:val="99"/>
    <w:rsid w:val="001E026C"/>
    <w:pPr>
      <w:spacing w:before="100" w:beforeAutospacing="1" w:after="100" w:afterAutospacing="1"/>
      <w:ind w:right="0"/>
      <w:jc w:val="left"/>
    </w:pPr>
    <w:rPr>
      <w:lang w:eastAsia="en-IN" w:bidi="ta-IN"/>
    </w:rPr>
  </w:style>
  <w:style w:type="paragraph" w:customStyle="1" w:styleId="mw-hiero-box">
    <w:name w:val="mw-hiero-box"/>
    <w:basedOn w:val="Normal"/>
    <w:uiPriority w:val="99"/>
    <w:rsid w:val="001E026C"/>
    <w:pPr>
      <w:shd w:val="clear" w:color="auto" w:fill="000000"/>
      <w:spacing w:before="100" w:beforeAutospacing="1" w:after="100" w:afterAutospacing="1"/>
      <w:ind w:right="0"/>
      <w:jc w:val="left"/>
    </w:pPr>
    <w:rPr>
      <w:lang w:eastAsia="en-IN" w:bidi="ta-IN"/>
    </w:rPr>
  </w:style>
  <w:style w:type="paragraph" w:customStyle="1" w:styleId="navbox">
    <w:name w:val="navbox"/>
    <w:basedOn w:val="Normal"/>
    <w:uiPriority w:val="99"/>
    <w:rsid w:val="001E026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ind w:right="0"/>
      <w:jc w:val="center"/>
    </w:pPr>
    <w:rPr>
      <w:sz w:val="21"/>
      <w:szCs w:val="21"/>
      <w:lang w:eastAsia="en-IN" w:bidi="ta-IN"/>
    </w:rPr>
  </w:style>
  <w:style w:type="paragraph" w:customStyle="1" w:styleId="navbox-inner">
    <w:name w:val="navbox-inner"/>
    <w:basedOn w:val="Normal"/>
    <w:uiPriority w:val="99"/>
    <w:rsid w:val="001E026C"/>
    <w:pPr>
      <w:spacing w:before="100" w:beforeAutospacing="1" w:after="100" w:afterAutospacing="1"/>
      <w:ind w:right="0"/>
      <w:jc w:val="left"/>
    </w:pPr>
    <w:rPr>
      <w:lang w:eastAsia="en-IN" w:bidi="ta-IN"/>
    </w:rPr>
  </w:style>
  <w:style w:type="paragraph" w:customStyle="1" w:styleId="navbox-subgroup">
    <w:name w:val="navbox-subgroup"/>
    <w:basedOn w:val="Normal"/>
    <w:uiPriority w:val="99"/>
    <w:rsid w:val="001E026C"/>
    <w:pPr>
      <w:shd w:val="clear" w:color="auto" w:fill="FDFDFD"/>
      <w:spacing w:before="100" w:beforeAutospacing="1" w:after="100" w:afterAutospacing="1"/>
      <w:ind w:right="0"/>
      <w:jc w:val="left"/>
    </w:pPr>
    <w:rPr>
      <w:lang w:eastAsia="en-IN" w:bidi="ta-IN"/>
    </w:rPr>
  </w:style>
  <w:style w:type="paragraph" w:customStyle="1" w:styleId="navbox-title">
    <w:name w:val="navbox-title"/>
    <w:basedOn w:val="Normal"/>
    <w:uiPriority w:val="99"/>
    <w:rsid w:val="001E026C"/>
    <w:pPr>
      <w:shd w:val="clear" w:color="auto" w:fill="CCCCFF"/>
      <w:spacing w:before="100" w:beforeAutospacing="1" w:after="100" w:afterAutospacing="1"/>
      <w:ind w:right="0"/>
      <w:jc w:val="center"/>
    </w:pPr>
    <w:rPr>
      <w:lang w:eastAsia="en-IN" w:bidi="ta-IN"/>
    </w:rPr>
  </w:style>
  <w:style w:type="paragraph" w:customStyle="1" w:styleId="navbox-abovebelow">
    <w:name w:val="navbox-abovebelow"/>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list">
    <w:name w:val="navbox-list"/>
    <w:basedOn w:val="Normal"/>
    <w:uiPriority w:val="99"/>
    <w:rsid w:val="001E026C"/>
    <w:pPr>
      <w:spacing w:before="100" w:beforeAutospacing="1" w:after="100" w:afterAutospacing="1"/>
      <w:ind w:right="0"/>
      <w:jc w:val="left"/>
    </w:pPr>
    <w:rPr>
      <w:lang w:eastAsia="en-IN" w:bidi="ta-IN"/>
    </w:rPr>
  </w:style>
  <w:style w:type="paragraph" w:customStyle="1" w:styleId="navbox-even">
    <w:name w:val="navbox-even"/>
    <w:basedOn w:val="Normal"/>
    <w:uiPriority w:val="99"/>
    <w:rsid w:val="001E026C"/>
    <w:pPr>
      <w:shd w:val="clear" w:color="auto" w:fill="F7F7F7"/>
      <w:spacing w:before="100" w:beforeAutospacing="1" w:after="100" w:afterAutospacing="1"/>
      <w:ind w:right="0"/>
      <w:jc w:val="left"/>
    </w:pPr>
    <w:rPr>
      <w:lang w:eastAsia="en-IN" w:bidi="ta-IN"/>
    </w:rPr>
  </w:style>
  <w:style w:type="paragraph" w:customStyle="1" w:styleId="navbox-odd">
    <w:name w:val="navbox-odd"/>
    <w:basedOn w:val="Normal"/>
    <w:uiPriority w:val="99"/>
    <w:rsid w:val="001E026C"/>
    <w:pPr>
      <w:spacing w:before="100" w:beforeAutospacing="1" w:after="100" w:afterAutospacing="1"/>
      <w:ind w:right="0"/>
      <w:jc w:val="left"/>
    </w:pPr>
    <w:rPr>
      <w:lang w:eastAsia="en-IN" w:bidi="ta-IN"/>
    </w:rPr>
  </w:style>
  <w:style w:type="paragraph" w:customStyle="1" w:styleId="navbar">
    <w:name w:val="navbar"/>
    <w:basedOn w:val="Normal"/>
    <w:uiPriority w:val="99"/>
    <w:rsid w:val="001E026C"/>
    <w:pPr>
      <w:spacing w:before="100" w:beforeAutospacing="1" w:after="100" w:afterAutospacing="1"/>
      <w:ind w:right="0"/>
      <w:jc w:val="left"/>
    </w:pPr>
    <w:rPr>
      <w:sz w:val="21"/>
      <w:szCs w:val="21"/>
      <w:lang w:eastAsia="en-IN" w:bidi="ta-IN"/>
    </w:rPr>
  </w:style>
  <w:style w:type="paragraph" w:customStyle="1" w:styleId="collapsebutton">
    <w:name w:val="collapsebutton"/>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
    <w:name w:val="mw-collapsible-toggle"/>
    <w:basedOn w:val="Normal"/>
    <w:uiPriority w:val="99"/>
    <w:rsid w:val="001E026C"/>
    <w:pPr>
      <w:spacing w:before="100" w:beforeAutospacing="1" w:after="100" w:afterAutospacing="1"/>
      <w:ind w:right="0"/>
      <w:jc w:val="right"/>
    </w:pPr>
    <w:rPr>
      <w:lang w:eastAsia="en-IN" w:bidi="ta-IN"/>
    </w:rPr>
  </w:style>
  <w:style w:type="paragraph" w:customStyle="1" w:styleId="infobox">
    <w:name w:val="infobox"/>
    <w:basedOn w:val="Normal"/>
    <w:uiPriority w:val="99"/>
    <w:rsid w:val="001E026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right="0"/>
      <w:jc w:val="left"/>
    </w:pPr>
    <w:rPr>
      <w:color w:val="000000"/>
      <w:sz w:val="21"/>
      <w:szCs w:val="21"/>
      <w:lang w:eastAsia="en-IN" w:bidi="ta-IN"/>
    </w:rPr>
  </w:style>
  <w:style w:type="paragraph" w:customStyle="1" w:styleId="messagebox">
    <w:name w:val="messagebox"/>
    <w:basedOn w:val="Normal"/>
    <w:uiPriority w:val="99"/>
    <w:rsid w:val="001E026C"/>
    <w:pPr>
      <w:pBdr>
        <w:top w:val="single" w:sz="6" w:space="2" w:color="AAAAAA"/>
        <w:left w:val="single" w:sz="6" w:space="2" w:color="AAAAAA"/>
        <w:bottom w:val="single" w:sz="6" w:space="2" w:color="AAAAAA"/>
        <w:right w:val="single" w:sz="6" w:space="2" w:color="AAAAAA"/>
      </w:pBdr>
      <w:shd w:val="clear" w:color="auto" w:fill="F9F9F9"/>
      <w:spacing w:after="240"/>
      <w:ind w:right="0"/>
      <w:jc w:val="left"/>
    </w:pPr>
    <w:rPr>
      <w:lang w:eastAsia="en-IN" w:bidi="ta-IN"/>
    </w:rPr>
  </w:style>
  <w:style w:type="paragraph" w:customStyle="1" w:styleId="hiddenstructure">
    <w:name w:val="hiddenstructure"/>
    <w:basedOn w:val="Normal"/>
    <w:uiPriority w:val="99"/>
    <w:rsid w:val="001E026C"/>
    <w:pPr>
      <w:shd w:val="clear" w:color="auto" w:fill="00FF00"/>
      <w:spacing w:before="100" w:beforeAutospacing="1" w:after="100" w:afterAutospacing="1"/>
      <w:ind w:right="0"/>
      <w:jc w:val="left"/>
    </w:pPr>
    <w:rPr>
      <w:color w:val="FF0000"/>
      <w:lang w:eastAsia="en-IN" w:bidi="ta-IN"/>
    </w:rPr>
  </w:style>
  <w:style w:type="paragraph" w:customStyle="1" w:styleId="rellink">
    <w:name w:val="rellink"/>
    <w:basedOn w:val="Normal"/>
    <w:uiPriority w:val="99"/>
    <w:rsid w:val="001E026C"/>
    <w:pPr>
      <w:spacing w:before="100" w:beforeAutospacing="1" w:after="120"/>
      <w:ind w:right="0"/>
      <w:jc w:val="left"/>
    </w:pPr>
    <w:rPr>
      <w:i/>
      <w:iCs/>
      <w:lang w:eastAsia="en-IN" w:bidi="ta-IN"/>
    </w:rPr>
  </w:style>
  <w:style w:type="paragraph" w:customStyle="1" w:styleId="dablink">
    <w:name w:val="dablink"/>
    <w:basedOn w:val="Normal"/>
    <w:uiPriority w:val="99"/>
    <w:rsid w:val="001E026C"/>
    <w:pPr>
      <w:spacing w:before="100" w:beforeAutospacing="1" w:after="120"/>
      <w:ind w:right="0"/>
      <w:jc w:val="left"/>
    </w:pPr>
    <w:rPr>
      <w:i/>
      <w:iCs/>
      <w:lang w:eastAsia="en-IN" w:bidi="ta-IN"/>
    </w:rPr>
  </w:style>
  <w:style w:type="paragraph" w:customStyle="1" w:styleId="geo-default">
    <w:name w:val="geo-default"/>
    <w:basedOn w:val="Normal"/>
    <w:uiPriority w:val="99"/>
    <w:rsid w:val="001E026C"/>
    <w:pPr>
      <w:spacing w:before="100" w:beforeAutospacing="1" w:after="100" w:afterAutospacing="1"/>
      <w:ind w:right="0"/>
      <w:jc w:val="left"/>
    </w:pPr>
    <w:rPr>
      <w:lang w:eastAsia="en-IN" w:bidi="ta-IN"/>
    </w:rPr>
  </w:style>
  <w:style w:type="paragraph" w:customStyle="1" w:styleId="geo-dec">
    <w:name w:val="geo-dec"/>
    <w:basedOn w:val="Normal"/>
    <w:uiPriority w:val="99"/>
    <w:rsid w:val="001E026C"/>
    <w:pPr>
      <w:spacing w:before="100" w:beforeAutospacing="1" w:after="100" w:afterAutospacing="1"/>
      <w:ind w:right="0"/>
      <w:jc w:val="left"/>
    </w:pPr>
    <w:rPr>
      <w:lang w:eastAsia="en-IN" w:bidi="ta-IN"/>
    </w:rPr>
  </w:style>
  <w:style w:type="paragraph" w:customStyle="1" w:styleId="geo-nondefault">
    <w:name w:val="geo-nondefault"/>
    <w:basedOn w:val="Normal"/>
    <w:uiPriority w:val="99"/>
    <w:rsid w:val="001E026C"/>
    <w:pPr>
      <w:spacing w:before="100" w:beforeAutospacing="1" w:after="100" w:afterAutospacing="1"/>
      <w:ind w:right="0"/>
      <w:jc w:val="left"/>
    </w:pPr>
    <w:rPr>
      <w:vanish/>
      <w:lang w:eastAsia="en-IN" w:bidi="ta-IN"/>
    </w:rPr>
  </w:style>
  <w:style w:type="paragraph" w:customStyle="1" w:styleId="geo-multi-punct">
    <w:name w:val="geo-multi-punct"/>
    <w:basedOn w:val="Normal"/>
    <w:uiPriority w:val="99"/>
    <w:rsid w:val="001E026C"/>
    <w:pPr>
      <w:spacing w:before="100" w:beforeAutospacing="1" w:after="100" w:afterAutospacing="1"/>
      <w:ind w:right="0"/>
      <w:jc w:val="left"/>
    </w:pPr>
    <w:rPr>
      <w:vanish/>
      <w:lang w:eastAsia="en-IN" w:bidi="ta-IN"/>
    </w:rPr>
  </w:style>
  <w:style w:type="paragraph" w:customStyle="1" w:styleId="nowrap">
    <w:name w:val="nowrap"/>
    <w:basedOn w:val="Normal"/>
    <w:uiPriority w:val="99"/>
    <w:rsid w:val="001E026C"/>
    <w:pPr>
      <w:spacing w:before="100" w:beforeAutospacing="1" w:after="100" w:afterAutospacing="1"/>
      <w:ind w:right="0"/>
      <w:jc w:val="left"/>
    </w:pPr>
    <w:rPr>
      <w:lang w:eastAsia="en-IN" w:bidi="ta-IN"/>
    </w:rPr>
  </w:style>
  <w:style w:type="paragraph" w:customStyle="1" w:styleId="template-documentation">
    <w:name w:val="template-documentation"/>
    <w:basedOn w:val="Normal"/>
    <w:uiPriority w:val="99"/>
    <w:rsid w:val="001E026C"/>
    <w:pPr>
      <w:pBdr>
        <w:top w:val="single" w:sz="6" w:space="12" w:color="AAAAAA"/>
        <w:left w:val="single" w:sz="6" w:space="12" w:color="AAAAAA"/>
        <w:bottom w:val="single" w:sz="6" w:space="12" w:color="AAAAAA"/>
        <w:right w:val="single" w:sz="6" w:space="12" w:color="AAAAAA"/>
      </w:pBdr>
      <w:shd w:val="clear" w:color="auto" w:fill="ECFCF4"/>
      <w:spacing w:before="240"/>
      <w:ind w:right="0"/>
      <w:jc w:val="left"/>
    </w:pPr>
    <w:rPr>
      <w:lang w:eastAsia="en-IN" w:bidi="ta-IN"/>
    </w:rPr>
  </w:style>
  <w:style w:type="paragraph" w:customStyle="1" w:styleId="categorytreechildren">
    <w:name w:val="categorytreechildren"/>
    <w:basedOn w:val="Normal"/>
    <w:uiPriority w:val="99"/>
    <w:rsid w:val="001E026C"/>
    <w:pPr>
      <w:spacing w:before="100" w:beforeAutospacing="1" w:after="100" w:afterAutospacing="1"/>
      <w:ind w:left="300" w:right="0"/>
      <w:jc w:val="left"/>
    </w:pPr>
    <w:rPr>
      <w:lang w:eastAsia="en-IN" w:bidi="ta-IN"/>
    </w:rPr>
  </w:style>
  <w:style w:type="paragraph" w:customStyle="1" w:styleId="mw-tag-markers">
    <w:name w:val="mw-tag-markers"/>
    <w:basedOn w:val="Normal"/>
    <w:uiPriority w:val="99"/>
    <w:rsid w:val="001E026C"/>
    <w:pPr>
      <w:spacing w:before="100" w:beforeAutospacing="1" w:after="100" w:afterAutospacing="1"/>
      <w:ind w:right="0"/>
      <w:jc w:val="left"/>
    </w:pPr>
    <w:rPr>
      <w:rFonts w:ascii="Arial" w:hAnsi="Arial" w:cs="Arial"/>
      <w:i/>
      <w:iCs/>
      <w:sz w:val="22"/>
      <w:szCs w:val="22"/>
      <w:lang w:eastAsia="en-IN" w:bidi="ta-IN"/>
    </w:rPr>
  </w:style>
  <w:style w:type="paragraph" w:customStyle="1" w:styleId="sysop-show">
    <w:name w:val="sysop-show"/>
    <w:basedOn w:val="Normal"/>
    <w:uiPriority w:val="99"/>
    <w:rsid w:val="001E026C"/>
    <w:pPr>
      <w:spacing w:before="100" w:beforeAutospacing="1" w:after="100" w:afterAutospacing="1"/>
      <w:ind w:right="0"/>
      <w:jc w:val="left"/>
    </w:pPr>
    <w:rPr>
      <w:vanish/>
      <w:lang w:eastAsia="en-IN" w:bidi="ta-IN"/>
    </w:rPr>
  </w:style>
  <w:style w:type="paragraph" w:customStyle="1" w:styleId="accountcreator-show">
    <w:name w:val="accountcreator-show"/>
    <w:basedOn w:val="Normal"/>
    <w:uiPriority w:val="99"/>
    <w:rsid w:val="001E026C"/>
    <w:pPr>
      <w:spacing w:before="100" w:beforeAutospacing="1" w:after="100" w:afterAutospacing="1"/>
      <w:ind w:right="0"/>
      <w:jc w:val="left"/>
    </w:pPr>
    <w:rPr>
      <w:vanish/>
      <w:lang w:eastAsia="en-IN" w:bidi="ta-IN"/>
    </w:rPr>
  </w:style>
  <w:style w:type="paragraph" w:customStyle="1" w:styleId="portal-column-left">
    <w:name w:val="portal-column-left"/>
    <w:basedOn w:val="Normal"/>
    <w:uiPriority w:val="99"/>
    <w:rsid w:val="001E026C"/>
    <w:pPr>
      <w:spacing w:before="100" w:beforeAutospacing="1" w:after="100" w:afterAutospacing="1"/>
      <w:ind w:right="0"/>
      <w:jc w:val="left"/>
    </w:pPr>
    <w:rPr>
      <w:lang w:eastAsia="en-IN" w:bidi="ta-IN"/>
    </w:rPr>
  </w:style>
  <w:style w:type="paragraph" w:customStyle="1" w:styleId="portal-column-right">
    <w:name w:val="portal-column-right"/>
    <w:basedOn w:val="Normal"/>
    <w:uiPriority w:val="99"/>
    <w:rsid w:val="001E026C"/>
    <w:pPr>
      <w:spacing w:before="100" w:beforeAutospacing="1" w:after="100" w:afterAutospacing="1"/>
      <w:ind w:right="0"/>
      <w:jc w:val="left"/>
    </w:pPr>
    <w:rPr>
      <w:lang w:eastAsia="en-IN" w:bidi="ta-IN"/>
    </w:rPr>
  </w:style>
  <w:style w:type="paragraph" w:customStyle="1" w:styleId="portal-column-left-wide">
    <w:name w:val="portal-column-left-wide"/>
    <w:basedOn w:val="Normal"/>
    <w:uiPriority w:val="99"/>
    <w:rsid w:val="001E026C"/>
    <w:pPr>
      <w:spacing w:before="100" w:beforeAutospacing="1" w:after="100" w:afterAutospacing="1"/>
      <w:ind w:right="0"/>
      <w:jc w:val="left"/>
    </w:pPr>
    <w:rPr>
      <w:lang w:eastAsia="en-IN" w:bidi="ta-IN"/>
    </w:rPr>
  </w:style>
  <w:style w:type="paragraph" w:customStyle="1" w:styleId="portal-column-right-narrow">
    <w:name w:val="portal-column-right-narrow"/>
    <w:basedOn w:val="Normal"/>
    <w:uiPriority w:val="99"/>
    <w:rsid w:val="001E026C"/>
    <w:pPr>
      <w:spacing w:before="100" w:beforeAutospacing="1" w:after="100" w:afterAutospacing="1"/>
      <w:ind w:right="0"/>
      <w:jc w:val="left"/>
    </w:pPr>
    <w:rPr>
      <w:lang w:eastAsia="en-IN" w:bidi="ta-IN"/>
    </w:rPr>
  </w:style>
  <w:style w:type="paragraph" w:customStyle="1" w:styleId="portal-column-left-extra-wide">
    <w:name w:val="portal-column-left-extra-wide"/>
    <w:basedOn w:val="Normal"/>
    <w:uiPriority w:val="99"/>
    <w:rsid w:val="001E026C"/>
    <w:pPr>
      <w:spacing w:before="100" w:beforeAutospacing="1" w:after="100" w:afterAutospacing="1"/>
      <w:ind w:right="0"/>
      <w:jc w:val="left"/>
    </w:pPr>
    <w:rPr>
      <w:lang w:eastAsia="en-IN" w:bidi="ta-IN"/>
    </w:rPr>
  </w:style>
  <w:style w:type="paragraph" w:customStyle="1" w:styleId="portal-column-right-extra-narrow">
    <w:name w:val="portal-column-right-extra-narrow"/>
    <w:basedOn w:val="Normal"/>
    <w:uiPriority w:val="99"/>
    <w:rsid w:val="001E026C"/>
    <w:pPr>
      <w:spacing w:before="100" w:beforeAutospacing="1" w:after="100" w:afterAutospacing="1"/>
      <w:ind w:right="0"/>
      <w:jc w:val="left"/>
    </w:pPr>
    <w:rPr>
      <w:lang w:eastAsia="en-IN" w:bidi="ta-IN"/>
    </w:rPr>
  </w:style>
  <w:style w:type="paragraph" w:customStyle="1" w:styleId="redirecttext">
    <w:name w:val="redirecttext"/>
    <w:basedOn w:val="Normal"/>
    <w:uiPriority w:val="99"/>
    <w:rsid w:val="001E026C"/>
    <w:pPr>
      <w:spacing w:before="75" w:after="75"/>
      <w:ind w:left="75" w:right="75"/>
      <w:jc w:val="left"/>
    </w:pPr>
    <w:rPr>
      <w:sz w:val="36"/>
      <w:szCs w:val="36"/>
      <w:lang w:eastAsia="en-IN" w:bidi="ta-IN"/>
    </w:rPr>
  </w:style>
  <w:style w:type="paragraph" w:customStyle="1" w:styleId="navbox-group">
    <w:name w:val="navbox-group"/>
    <w:basedOn w:val="Normal"/>
    <w:uiPriority w:val="99"/>
    <w:rsid w:val="001E026C"/>
    <w:pPr>
      <w:spacing w:before="100" w:beforeAutospacing="1" w:after="100" w:afterAutospacing="1"/>
      <w:ind w:right="0"/>
      <w:jc w:val="left"/>
    </w:pPr>
    <w:rPr>
      <w:lang w:eastAsia="en-IN" w:bidi="ta-IN"/>
    </w:rPr>
  </w:style>
  <w:style w:type="paragraph" w:customStyle="1" w:styleId="imbox">
    <w:name w:val="imbox"/>
    <w:basedOn w:val="Normal"/>
    <w:uiPriority w:val="99"/>
    <w:rsid w:val="001E026C"/>
    <w:pPr>
      <w:spacing w:before="100" w:beforeAutospacing="1" w:after="100" w:afterAutospacing="1"/>
      <w:ind w:right="0"/>
      <w:jc w:val="left"/>
    </w:pPr>
    <w:rPr>
      <w:lang w:eastAsia="en-IN" w:bidi="ta-IN"/>
    </w:rPr>
  </w:style>
  <w:style w:type="paragraph" w:customStyle="1" w:styleId="tocnumber">
    <w:name w:val="tocnumber"/>
    <w:basedOn w:val="Normal"/>
    <w:uiPriority w:val="99"/>
    <w:rsid w:val="001E026C"/>
    <w:pPr>
      <w:spacing w:before="100" w:beforeAutospacing="1" w:after="100" w:afterAutospacing="1"/>
      <w:ind w:right="0"/>
      <w:jc w:val="left"/>
    </w:pPr>
    <w:rPr>
      <w:lang w:eastAsia="en-IN" w:bidi="ta-IN"/>
    </w:rPr>
  </w:style>
  <w:style w:type="paragraph" w:customStyle="1" w:styleId="selflink">
    <w:name w:val="selflink"/>
    <w:basedOn w:val="Normal"/>
    <w:uiPriority w:val="99"/>
    <w:rsid w:val="001E026C"/>
    <w:pPr>
      <w:spacing w:before="100" w:beforeAutospacing="1" w:after="100" w:afterAutospacing="1"/>
      <w:ind w:right="0"/>
      <w:jc w:val="left"/>
    </w:pPr>
    <w:rPr>
      <w:lang w:eastAsia="en-IN" w:bidi="ta-IN"/>
    </w:rPr>
  </w:style>
  <w:style w:type="paragraph" w:customStyle="1" w:styleId="wpb-header">
    <w:name w:val="wpb-header"/>
    <w:basedOn w:val="Normal"/>
    <w:uiPriority w:val="99"/>
    <w:rsid w:val="001E026C"/>
    <w:pPr>
      <w:spacing w:before="100" w:beforeAutospacing="1" w:after="100" w:afterAutospacing="1"/>
      <w:ind w:right="0"/>
      <w:jc w:val="left"/>
    </w:pPr>
    <w:rPr>
      <w:lang w:eastAsia="en-IN" w:bidi="ta-IN"/>
    </w:rPr>
  </w:style>
  <w:style w:type="paragraph" w:customStyle="1" w:styleId="wpb-outside">
    <w:name w:val="wpb-outside"/>
    <w:basedOn w:val="Normal"/>
    <w:uiPriority w:val="99"/>
    <w:rsid w:val="001E026C"/>
    <w:pPr>
      <w:spacing w:before="100" w:beforeAutospacing="1" w:after="100" w:afterAutospacing="1"/>
      <w:ind w:right="0"/>
      <w:jc w:val="left"/>
    </w:pPr>
    <w:rPr>
      <w:lang w:eastAsia="en-IN" w:bidi="ta-IN"/>
    </w:rPr>
  </w:style>
  <w:style w:type="paragraph" w:customStyle="1" w:styleId="hide-when-compact">
    <w:name w:val="hide-when-compact"/>
    <w:basedOn w:val="Normal"/>
    <w:uiPriority w:val="99"/>
    <w:rsid w:val="001E026C"/>
    <w:pPr>
      <w:spacing w:before="100" w:beforeAutospacing="1" w:after="100" w:afterAutospacing="1"/>
      <w:ind w:right="0"/>
      <w:jc w:val="left"/>
    </w:pPr>
    <w:rPr>
      <w:lang w:eastAsia="en-IN" w:bidi="ta-IN"/>
    </w:rPr>
  </w:style>
  <w:style w:type="paragraph" w:customStyle="1" w:styleId="mbox-image">
    <w:name w:val="mbox-image"/>
    <w:basedOn w:val="Normal"/>
    <w:uiPriority w:val="99"/>
    <w:rsid w:val="001E026C"/>
    <w:pPr>
      <w:spacing w:before="100" w:beforeAutospacing="1" w:after="100" w:afterAutospacing="1"/>
      <w:ind w:right="0"/>
      <w:jc w:val="left"/>
    </w:pPr>
    <w:rPr>
      <w:lang w:eastAsia="en-IN" w:bidi="ta-IN"/>
    </w:rPr>
  </w:style>
  <w:style w:type="paragraph" w:customStyle="1" w:styleId="mbox-imageright">
    <w:name w:val="mbox-imageright"/>
    <w:basedOn w:val="Normal"/>
    <w:uiPriority w:val="99"/>
    <w:rsid w:val="001E026C"/>
    <w:pPr>
      <w:spacing w:before="100" w:beforeAutospacing="1" w:after="100" w:afterAutospacing="1"/>
      <w:ind w:right="0"/>
      <w:jc w:val="left"/>
    </w:pPr>
    <w:rPr>
      <w:lang w:eastAsia="en-IN" w:bidi="ta-IN"/>
    </w:rPr>
  </w:style>
  <w:style w:type="paragraph" w:customStyle="1" w:styleId="mbox-empty-cell">
    <w:name w:val="mbox-empty-cell"/>
    <w:basedOn w:val="Normal"/>
    <w:uiPriority w:val="99"/>
    <w:rsid w:val="001E026C"/>
    <w:pPr>
      <w:spacing w:before="100" w:beforeAutospacing="1" w:after="100" w:afterAutospacing="1"/>
      <w:ind w:right="0"/>
      <w:jc w:val="left"/>
    </w:pPr>
    <w:rPr>
      <w:lang w:eastAsia="en-IN" w:bidi="ta-IN"/>
    </w:rPr>
  </w:style>
  <w:style w:type="paragraph" w:customStyle="1" w:styleId="mbox-text-span">
    <w:name w:val="mbox-text-span"/>
    <w:basedOn w:val="Normal"/>
    <w:uiPriority w:val="99"/>
    <w:rsid w:val="001E026C"/>
    <w:pPr>
      <w:spacing w:before="100" w:beforeAutospacing="1" w:after="100" w:afterAutospacing="1"/>
      <w:ind w:right="0"/>
      <w:jc w:val="left"/>
    </w:pPr>
    <w:rPr>
      <w:lang w:eastAsia="en-IN" w:bidi="ta-IN"/>
    </w:rPr>
  </w:style>
  <w:style w:type="paragraph" w:customStyle="1" w:styleId="tmbox">
    <w:name w:val="tmbox"/>
    <w:basedOn w:val="Normal"/>
    <w:uiPriority w:val="99"/>
    <w:rsid w:val="001E026C"/>
    <w:pPr>
      <w:spacing w:before="100" w:beforeAutospacing="1" w:after="100" w:afterAutospacing="1"/>
      <w:ind w:right="0"/>
      <w:jc w:val="left"/>
    </w:pPr>
    <w:rPr>
      <w:lang w:eastAsia="en-IN" w:bidi="ta-IN"/>
    </w:rPr>
  </w:style>
  <w:style w:type="paragraph" w:customStyle="1" w:styleId="mw-title">
    <w:name w:val="mw-title"/>
    <w:basedOn w:val="Normal"/>
    <w:uiPriority w:val="99"/>
    <w:rsid w:val="001E026C"/>
    <w:pPr>
      <w:spacing w:before="100" w:beforeAutospacing="1" w:after="100" w:afterAutospacing="1"/>
      <w:ind w:right="0"/>
      <w:jc w:val="left"/>
    </w:pPr>
    <w:rPr>
      <w:lang w:eastAsia="en-IN" w:bidi="ta-IN"/>
    </w:rPr>
  </w:style>
  <w:style w:type="paragraph" w:customStyle="1" w:styleId="letterhead">
    <w:name w:val="letterhead"/>
    <w:basedOn w:val="Normal"/>
    <w:uiPriority w:val="99"/>
    <w:rsid w:val="001E026C"/>
    <w:pPr>
      <w:spacing w:before="100" w:beforeAutospacing="1" w:after="100" w:afterAutospacing="1"/>
      <w:ind w:right="0"/>
      <w:jc w:val="left"/>
    </w:pPr>
    <w:rPr>
      <w:lang w:eastAsia="en-IN" w:bidi="ta-IN"/>
    </w:rPr>
  </w:style>
  <w:style w:type="paragraph" w:customStyle="1" w:styleId="mbox-text">
    <w:name w:val="mbox-text"/>
    <w:basedOn w:val="Normal"/>
    <w:uiPriority w:val="99"/>
    <w:rsid w:val="001E026C"/>
    <w:pPr>
      <w:spacing w:before="100" w:beforeAutospacing="1" w:after="100" w:afterAutospacing="1"/>
      <w:ind w:right="0"/>
      <w:jc w:val="left"/>
    </w:pPr>
    <w:rPr>
      <w:lang w:eastAsia="en-IN" w:bidi="ta-IN"/>
    </w:rPr>
  </w:style>
  <w:style w:type="paragraph" w:customStyle="1" w:styleId="inputbox-element">
    <w:name w:val="inputbox-element"/>
    <w:basedOn w:val="Normal"/>
    <w:uiPriority w:val="99"/>
    <w:rsid w:val="001E026C"/>
    <w:pPr>
      <w:spacing w:before="100" w:beforeAutospacing="1" w:after="100" w:afterAutospacing="1"/>
      <w:ind w:right="0"/>
      <w:jc w:val="left"/>
    </w:pPr>
    <w:rPr>
      <w:lang w:eastAsia="en-IN" w:bidi="ta-IN"/>
    </w:rPr>
  </w:style>
  <w:style w:type="paragraph" w:customStyle="1" w:styleId="navbox-title1">
    <w:name w:val="navbox-title1"/>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1">
    <w:name w:val="navbox-group1"/>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1">
    <w:name w:val="navbox-abovebelow1"/>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1">
    <w:name w:val="navbar1"/>
    <w:basedOn w:val="Normal"/>
    <w:uiPriority w:val="99"/>
    <w:rsid w:val="001E026C"/>
    <w:pPr>
      <w:spacing w:before="100" w:beforeAutospacing="1" w:after="100" w:afterAutospacing="1"/>
      <w:ind w:right="0"/>
      <w:jc w:val="left"/>
    </w:pPr>
    <w:rPr>
      <w:lang w:eastAsia="en-IN" w:bidi="ta-IN"/>
    </w:rPr>
  </w:style>
  <w:style w:type="paragraph" w:customStyle="1" w:styleId="navbar2">
    <w:name w:val="navbar2"/>
    <w:basedOn w:val="Normal"/>
    <w:uiPriority w:val="99"/>
    <w:rsid w:val="001E026C"/>
    <w:pPr>
      <w:spacing w:before="100" w:beforeAutospacing="1" w:after="100" w:afterAutospacing="1"/>
      <w:ind w:right="0"/>
      <w:jc w:val="left"/>
    </w:pPr>
    <w:rPr>
      <w:lang w:eastAsia="en-IN" w:bidi="ta-IN"/>
    </w:rPr>
  </w:style>
  <w:style w:type="paragraph" w:customStyle="1" w:styleId="navbar3">
    <w:name w:val="navbar3"/>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1">
    <w:name w:val="collapsebutton1"/>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1">
    <w:name w:val="mw-collapsible-toggle1"/>
    <w:basedOn w:val="Normal"/>
    <w:uiPriority w:val="99"/>
    <w:rsid w:val="001E026C"/>
    <w:pPr>
      <w:spacing w:before="100" w:beforeAutospacing="1" w:after="100" w:afterAutospacing="1"/>
      <w:ind w:right="0"/>
      <w:jc w:val="right"/>
    </w:pPr>
    <w:rPr>
      <w:lang w:eastAsia="en-IN" w:bidi="ta-IN"/>
    </w:rPr>
  </w:style>
  <w:style w:type="paragraph" w:customStyle="1" w:styleId="imbox1">
    <w:name w:val="imbox1"/>
    <w:basedOn w:val="Normal"/>
    <w:uiPriority w:val="99"/>
    <w:rsid w:val="001E026C"/>
    <w:pPr>
      <w:ind w:left="-120" w:right="-120"/>
      <w:jc w:val="left"/>
    </w:pPr>
    <w:rPr>
      <w:lang w:eastAsia="en-IN" w:bidi="ta-IN"/>
    </w:rPr>
  </w:style>
  <w:style w:type="paragraph" w:customStyle="1" w:styleId="imbox2">
    <w:name w:val="imbox2"/>
    <w:basedOn w:val="Normal"/>
    <w:uiPriority w:val="99"/>
    <w:rsid w:val="001E026C"/>
    <w:pPr>
      <w:spacing w:before="60" w:after="60"/>
      <w:ind w:left="60" w:right="60"/>
      <w:jc w:val="left"/>
    </w:pPr>
    <w:rPr>
      <w:lang w:eastAsia="en-IN" w:bidi="ta-IN"/>
    </w:rPr>
  </w:style>
  <w:style w:type="paragraph" w:customStyle="1" w:styleId="tmbox1">
    <w:name w:val="tmbox1"/>
    <w:basedOn w:val="Normal"/>
    <w:uiPriority w:val="99"/>
    <w:rsid w:val="001E026C"/>
    <w:pPr>
      <w:spacing w:before="30" w:after="30"/>
      <w:ind w:right="0"/>
      <w:jc w:val="left"/>
    </w:pPr>
    <w:rPr>
      <w:lang w:eastAsia="en-IN" w:bidi="ta-IN"/>
    </w:rPr>
  </w:style>
  <w:style w:type="paragraph" w:customStyle="1" w:styleId="tocnumber1">
    <w:name w:val="tocnumber1"/>
    <w:basedOn w:val="Normal"/>
    <w:uiPriority w:val="99"/>
    <w:rsid w:val="001E026C"/>
    <w:pPr>
      <w:spacing w:before="100" w:beforeAutospacing="1" w:after="100" w:afterAutospacing="1"/>
      <w:ind w:right="0"/>
      <w:jc w:val="left"/>
    </w:pPr>
    <w:rPr>
      <w:vanish/>
      <w:lang w:eastAsia="en-IN" w:bidi="ta-IN"/>
    </w:rPr>
  </w:style>
  <w:style w:type="paragraph" w:customStyle="1" w:styleId="selflink1">
    <w:name w:val="selflink1"/>
    <w:basedOn w:val="Normal"/>
    <w:uiPriority w:val="99"/>
    <w:rsid w:val="001E026C"/>
    <w:pPr>
      <w:spacing w:before="100" w:beforeAutospacing="1" w:after="100" w:afterAutospacing="1"/>
      <w:ind w:right="0"/>
      <w:jc w:val="left"/>
    </w:pPr>
    <w:rPr>
      <w:lang w:eastAsia="en-IN" w:bidi="ta-IN"/>
    </w:rPr>
  </w:style>
  <w:style w:type="paragraph" w:customStyle="1" w:styleId="mw-title1">
    <w:name w:val="mw-title1"/>
    <w:basedOn w:val="Normal"/>
    <w:uiPriority w:val="99"/>
    <w:rsid w:val="001E026C"/>
    <w:pPr>
      <w:spacing w:before="100" w:beforeAutospacing="1" w:after="100" w:afterAutospacing="1"/>
      <w:ind w:right="0"/>
      <w:jc w:val="left"/>
    </w:pPr>
    <w:rPr>
      <w:lang w:eastAsia="en-IN" w:bidi="ta-IN"/>
    </w:rPr>
  </w:style>
  <w:style w:type="paragraph" w:customStyle="1" w:styleId="wpb-header1">
    <w:name w:val="wpb-header1"/>
    <w:basedOn w:val="Normal"/>
    <w:uiPriority w:val="99"/>
    <w:rsid w:val="001E026C"/>
    <w:pPr>
      <w:spacing w:before="100" w:beforeAutospacing="1" w:after="100" w:afterAutospacing="1"/>
      <w:ind w:right="0"/>
      <w:jc w:val="left"/>
    </w:pPr>
    <w:rPr>
      <w:vanish/>
      <w:lang w:eastAsia="en-IN" w:bidi="ta-IN"/>
    </w:rPr>
  </w:style>
  <w:style w:type="paragraph" w:customStyle="1" w:styleId="wpb-header2">
    <w:name w:val="wpb-header2"/>
    <w:basedOn w:val="Normal"/>
    <w:uiPriority w:val="99"/>
    <w:rsid w:val="001E026C"/>
    <w:pPr>
      <w:spacing w:before="100" w:beforeAutospacing="1" w:after="100" w:afterAutospacing="1"/>
      <w:ind w:right="0"/>
      <w:jc w:val="left"/>
    </w:pPr>
    <w:rPr>
      <w:lang w:eastAsia="en-IN" w:bidi="ta-IN"/>
    </w:rPr>
  </w:style>
  <w:style w:type="paragraph" w:customStyle="1" w:styleId="wpb-outside1">
    <w:name w:val="wpb-outside1"/>
    <w:basedOn w:val="Normal"/>
    <w:uiPriority w:val="99"/>
    <w:rsid w:val="001E026C"/>
    <w:pPr>
      <w:spacing w:before="100" w:beforeAutospacing="1" w:after="100" w:afterAutospacing="1"/>
      <w:ind w:right="0"/>
      <w:jc w:val="left"/>
    </w:pPr>
    <w:rPr>
      <w:vanish/>
      <w:lang w:eastAsia="en-IN" w:bidi="ta-IN"/>
    </w:rPr>
  </w:style>
  <w:style w:type="paragraph" w:customStyle="1" w:styleId="letterhead1">
    <w:name w:val="letterhead1"/>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1">
    <w:name w:val="mbox-image1"/>
    <w:basedOn w:val="Normal"/>
    <w:uiPriority w:val="99"/>
    <w:rsid w:val="001E026C"/>
    <w:pPr>
      <w:spacing w:before="100" w:beforeAutospacing="1" w:after="100" w:afterAutospacing="1"/>
      <w:ind w:right="0"/>
      <w:jc w:val="left"/>
    </w:pPr>
    <w:rPr>
      <w:vanish/>
      <w:lang w:eastAsia="en-IN" w:bidi="ta-IN"/>
    </w:rPr>
  </w:style>
  <w:style w:type="paragraph" w:customStyle="1" w:styleId="mbox-imageright1">
    <w:name w:val="mbox-imageright1"/>
    <w:basedOn w:val="Normal"/>
    <w:uiPriority w:val="99"/>
    <w:rsid w:val="001E026C"/>
    <w:pPr>
      <w:spacing w:before="100" w:beforeAutospacing="1" w:after="100" w:afterAutospacing="1"/>
      <w:ind w:right="0"/>
      <w:jc w:val="left"/>
    </w:pPr>
    <w:rPr>
      <w:vanish/>
      <w:lang w:eastAsia="en-IN" w:bidi="ta-IN"/>
    </w:rPr>
  </w:style>
  <w:style w:type="paragraph" w:customStyle="1" w:styleId="mbox-empty-cell1">
    <w:name w:val="mbox-empty-cell1"/>
    <w:basedOn w:val="Normal"/>
    <w:uiPriority w:val="99"/>
    <w:rsid w:val="001E026C"/>
    <w:pPr>
      <w:spacing w:before="100" w:beforeAutospacing="1" w:after="100" w:afterAutospacing="1"/>
      <w:ind w:right="0"/>
      <w:jc w:val="left"/>
    </w:pPr>
    <w:rPr>
      <w:vanish/>
      <w:lang w:eastAsia="en-IN" w:bidi="ta-IN"/>
    </w:rPr>
  </w:style>
  <w:style w:type="paragraph" w:customStyle="1" w:styleId="mbox-text1">
    <w:name w:val="mbox-text1"/>
    <w:basedOn w:val="Normal"/>
    <w:uiPriority w:val="99"/>
    <w:rsid w:val="001E026C"/>
    <w:pPr>
      <w:ind w:right="0"/>
      <w:jc w:val="left"/>
    </w:pPr>
    <w:rPr>
      <w:lang w:eastAsia="en-IN" w:bidi="ta-IN"/>
    </w:rPr>
  </w:style>
  <w:style w:type="paragraph" w:customStyle="1" w:styleId="mbox-text-span1">
    <w:name w:val="mbox-text-span1"/>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1">
    <w:name w:val="hide-when-compact1"/>
    <w:basedOn w:val="Normal"/>
    <w:uiPriority w:val="99"/>
    <w:rsid w:val="001E026C"/>
    <w:pPr>
      <w:spacing w:before="100" w:beforeAutospacing="1" w:after="100" w:afterAutospacing="1"/>
      <w:ind w:right="0"/>
      <w:jc w:val="left"/>
    </w:pPr>
    <w:rPr>
      <w:vanish/>
      <w:lang w:eastAsia="en-IN" w:bidi="ta-IN"/>
    </w:rPr>
  </w:style>
  <w:style w:type="paragraph" w:customStyle="1" w:styleId="inputbox-element1">
    <w:name w:val="inputbox-element1"/>
    <w:basedOn w:val="Normal"/>
    <w:uiPriority w:val="99"/>
    <w:rsid w:val="001E026C"/>
    <w:pPr>
      <w:spacing w:before="100" w:beforeAutospacing="1" w:after="100" w:afterAutospacing="1"/>
      <w:ind w:right="0"/>
      <w:jc w:val="left"/>
    </w:pPr>
    <w:rPr>
      <w:vanish/>
      <w:lang w:eastAsia="en-IN" w:bidi="ta-IN"/>
    </w:rPr>
  </w:style>
  <w:style w:type="paragraph" w:customStyle="1" w:styleId="formtext">
    <w:name w:val="form_text"/>
    <w:basedOn w:val="Normal"/>
    <w:uiPriority w:val="99"/>
    <w:rsid w:val="001E026C"/>
    <w:pPr>
      <w:spacing w:line="240" w:lineRule="atLeast"/>
      <w:ind w:right="0"/>
      <w:jc w:val="left"/>
    </w:pPr>
    <w:rPr>
      <w:sz w:val="21"/>
      <w:szCs w:val="21"/>
      <w:lang w:eastAsia="en-IN" w:bidi="ta-IN"/>
    </w:rPr>
  </w:style>
  <w:style w:type="paragraph" w:customStyle="1" w:styleId="viewarticles">
    <w:name w:val="view_articles"/>
    <w:basedOn w:val="Normal"/>
    <w:uiPriority w:val="99"/>
    <w:rsid w:val="001E026C"/>
    <w:pPr>
      <w:spacing w:line="240" w:lineRule="atLeast"/>
      <w:ind w:right="0"/>
      <w:jc w:val="left"/>
    </w:pPr>
    <w:rPr>
      <w:b/>
      <w:bCs/>
      <w:sz w:val="18"/>
      <w:szCs w:val="18"/>
      <w:lang w:eastAsia="en-IN" w:bidi="ta-IN"/>
    </w:rPr>
  </w:style>
  <w:style w:type="paragraph" w:customStyle="1" w:styleId="floatleft">
    <w:name w:val="floatleft"/>
    <w:basedOn w:val="Normal"/>
    <w:uiPriority w:val="99"/>
    <w:rsid w:val="001E026C"/>
    <w:pPr>
      <w:spacing w:line="240" w:lineRule="atLeast"/>
      <w:ind w:right="0"/>
      <w:jc w:val="left"/>
    </w:pPr>
    <w:rPr>
      <w:lang w:eastAsia="en-IN" w:bidi="ta-IN"/>
    </w:rPr>
  </w:style>
  <w:style w:type="paragraph" w:customStyle="1" w:styleId="floatright">
    <w:name w:val="floatright"/>
    <w:basedOn w:val="Normal"/>
    <w:uiPriority w:val="99"/>
    <w:rsid w:val="001E026C"/>
    <w:pPr>
      <w:spacing w:line="240" w:lineRule="atLeast"/>
      <w:ind w:right="0"/>
      <w:jc w:val="left"/>
    </w:pPr>
    <w:rPr>
      <w:lang w:eastAsia="en-IN" w:bidi="ta-IN"/>
    </w:rPr>
  </w:style>
  <w:style w:type="paragraph" w:customStyle="1" w:styleId="left">
    <w:name w:val="left"/>
    <w:basedOn w:val="Normal"/>
    <w:uiPriority w:val="99"/>
    <w:rsid w:val="001E026C"/>
    <w:pPr>
      <w:spacing w:line="240" w:lineRule="atLeast"/>
      <w:ind w:right="0"/>
      <w:jc w:val="left"/>
    </w:pPr>
    <w:rPr>
      <w:lang w:eastAsia="en-IN" w:bidi="ta-IN"/>
    </w:rPr>
  </w:style>
  <w:style w:type="paragraph" w:customStyle="1" w:styleId="right">
    <w:name w:val="right"/>
    <w:basedOn w:val="Normal"/>
    <w:uiPriority w:val="99"/>
    <w:rsid w:val="001E026C"/>
    <w:pPr>
      <w:spacing w:line="240" w:lineRule="atLeast"/>
      <w:ind w:right="0"/>
      <w:jc w:val="right"/>
    </w:pPr>
    <w:rPr>
      <w:lang w:eastAsia="en-IN" w:bidi="ta-IN"/>
    </w:rPr>
  </w:style>
  <w:style w:type="paragraph" w:customStyle="1" w:styleId="center">
    <w:name w:val="center"/>
    <w:basedOn w:val="Normal"/>
    <w:uiPriority w:val="99"/>
    <w:rsid w:val="001E026C"/>
    <w:pPr>
      <w:spacing w:line="240" w:lineRule="atLeast"/>
      <w:ind w:right="0"/>
      <w:jc w:val="center"/>
    </w:pPr>
    <w:rPr>
      <w:lang w:eastAsia="en-IN" w:bidi="ta-IN"/>
    </w:rPr>
  </w:style>
  <w:style w:type="paragraph" w:customStyle="1" w:styleId="break">
    <w:name w:val="break"/>
    <w:basedOn w:val="Normal"/>
    <w:uiPriority w:val="99"/>
    <w:rsid w:val="001E026C"/>
    <w:pPr>
      <w:spacing w:line="240" w:lineRule="atLeast"/>
      <w:ind w:right="0"/>
      <w:jc w:val="left"/>
    </w:pPr>
    <w:rPr>
      <w:lang w:eastAsia="en-IN" w:bidi="ta-IN"/>
    </w:rPr>
  </w:style>
  <w:style w:type="paragraph" w:customStyle="1" w:styleId="bold">
    <w:name w:val="bold"/>
    <w:basedOn w:val="Normal"/>
    <w:uiPriority w:val="99"/>
    <w:rsid w:val="001E026C"/>
    <w:pPr>
      <w:spacing w:line="240" w:lineRule="atLeast"/>
      <w:ind w:right="0"/>
      <w:jc w:val="left"/>
    </w:pPr>
    <w:rPr>
      <w:b/>
      <w:bCs/>
      <w:lang w:eastAsia="en-IN" w:bidi="ta-IN"/>
    </w:rPr>
  </w:style>
  <w:style w:type="paragraph" w:customStyle="1" w:styleId="small">
    <w:name w:val="small"/>
    <w:basedOn w:val="Normal"/>
    <w:uiPriority w:val="99"/>
    <w:rsid w:val="001E026C"/>
    <w:pPr>
      <w:spacing w:line="240" w:lineRule="atLeast"/>
      <w:ind w:right="0"/>
      <w:jc w:val="left"/>
    </w:pPr>
    <w:rPr>
      <w:sz w:val="17"/>
      <w:szCs w:val="17"/>
      <w:lang w:eastAsia="en-IN" w:bidi="ta-IN"/>
    </w:rPr>
  </w:style>
  <w:style w:type="paragraph" w:customStyle="1" w:styleId="large">
    <w:name w:val="large"/>
    <w:basedOn w:val="Normal"/>
    <w:uiPriority w:val="99"/>
    <w:rsid w:val="001E026C"/>
    <w:pPr>
      <w:spacing w:line="240" w:lineRule="atLeast"/>
      <w:ind w:right="0"/>
      <w:jc w:val="left"/>
    </w:pPr>
    <w:rPr>
      <w:sz w:val="21"/>
      <w:szCs w:val="21"/>
      <w:lang w:eastAsia="en-IN" w:bidi="ta-IN"/>
    </w:rPr>
  </w:style>
  <w:style w:type="paragraph" w:customStyle="1" w:styleId="larger">
    <w:name w:val="larger"/>
    <w:basedOn w:val="Normal"/>
    <w:uiPriority w:val="99"/>
    <w:rsid w:val="001E026C"/>
    <w:pPr>
      <w:spacing w:line="240" w:lineRule="atLeast"/>
      <w:ind w:right="0"/>
      <w:jc w:val="left"/>
    </w:pPr>
    <w:rPr>
      <w:sz w:val="26"/>
      <w:szCs w:val="26"/>
      <w:lang w:eastAsia="en-IN" w:bidi="ta-IN"/>
    </w:rPr>
  </w:style>
  <w:style w:type="paragraph" w:customStyle="1" w:styleId="centercontent">
    <w:name w:val="centercontent"/>
    <w:basedOn w:val="Normal"/>
    <w:uiPriority w:val="99"/>
    <w:rsid w:val="001E026C"/>
    <w:pPr>
      <w:spacing w:line="240" w:lineRule="atLeast"/>
      <w:ind w:right="0"/>
      <w:jc w:val="left"/>
    </w:pPr>
    <w:rPr>
      <w:lang w:eastAsia="en-IN" w:bidi="ta-IN"/>
    </w:rPr>
  </w:style>
  <w:style w:type="paragraph" w:customStyle="1" w:styleId="formheader">
    <w:name w:val="formheader"/>
    <w:basedOn w:val="Normal"/>
    <w:uiPriority w:val="99"/>
    <w:rsid w:val="001E026C"/>
    <w:pPr>
      <w:pBdr>
        <w:top w:val="single" w:sz="12" w:space="0" w:color="990000"/>
      </w:pBdr>
      <w:spacing w:line="240" w:lineRule="atLeast"/>
      <w:ind w:right="0"/>
      <w:jc w:val="left"/>
    </w:pPr>
    <w:rPr>
      <w:b/>
      <w:bCs/>
      <w:caps/>
      <w:color w:val="990000"/>
      <w:lang w:eastAsia="en-IN" w:bidi="ta-IN"/>
    </w:rPr>
  </w:style>
  <w:style w:type="paragraph" w:customStyle="1" w:styleId="grayheader">
    <w:name w:val="grayheader"/>
    <w:basedOn w:val="Normal"/>
    <w:uiPriority w:val="99"/>
    <w:rsid w:val="001E026C"/>
    <w:pPr>
      <w:spacing w:line="240" w:lineRule="atLeast"/>
      <w:ind w:right="0"/>
      <w:jc w:val="left"/>
    </w:pPr>
    <w:rPr>
      <w:b/>
      <w:bCs/>
      <w:color w:val="9D9D9D"/>
      <w:sz w:val="30"/>
      <w:szCs w:val="30"/>
      <w:lang w:eastAsia="en-IN" w:bidi="ta-IN"/>
    </w:rPr>
  </w:style>
  <w:style w:type="paragraph" w:customStyle="1" w:styleId="largefont">
    <w:name w:val="largefont"/>
    <w:basedOn w:val="Normal"/>
    <w:uiPriority w:val="99"/>
    <w:rsid w:val="001E026C"/>
    <w:pPr>
      <w:spacing w:line="300" w:lineRule="atLeast"/>
      <w:ind w:right="0"/>
      <w:jc w:val="left"/>
    </w:pPr>
    <w:rPr>
      <w:sz w:val="27"/>
      <w:szCs w:val="27"/>
      <w:lang w:eastAsia="en-IN" w:bidi="ta-IN"/>
    </w:rPr>
  </w:style>
  <w:style w:type="paragraph" w:customStyle="1" w:styleId="logo">
    <w:name w:val="logo"/>
    <w:basedOn w:val="Normal"/>
    <w:uiPriority w:val="99"/>
    <w:rsid w:val="001E026C"/>
    <w:pPr>
      <w:spacing w:line="240" w:lineRule="atLeast"/>
      <w:ind w:right="0"/>
      <w:jc w:val="left"/>
    </w:pPr>
    <w:rPr>
      <w:lang w:eastAsia="en-IN" w:bidi="ta-IN"/>
    </w:rPr>
  </w:style>
  <w:style w:type="paragraph" w:customStyle="1" w:styleId="highlightedbarside">
    <w:name w:val="highlightedbar_side"/>
    <w:basedOn w:val="Normal"/>
    <w:uiPriority w:val="99"/>
    <w:rsid w:val="001E026C"/>
    <w:pPr>
      <w:pBdr>
        <w:top w:val="single" w:sz="18" w:space="0" w:color="FFFFFF"/>
        <w:left w:val="single" w:sz="6" w:space="0" w:color="D6D6D6"/>
        <w:bottom w:val="single" w:sz="6" w:space="6" w:color="777777"/>
        <w:right w:val="single" w:sz="6" w:space="0" w:color="D6D6D6"/>
      </w:pBdr>
      <w:shd w:val="clear" w:color="auto" w:fill="F5F3F3"/>
      <w:spacing w:after="105" w:line="240" w:lineRule="atLeast"/>
      <w:ind w:right="0"/>
      <w:jc w:val="left"/>
    </w:pPr>
    <w:rPr>
      <w:lang w:eastAsia="en-IN" w:bidi="ta-IN"/>
    </w:rPr>
  </w:style>
  <w:style w:type="paragraph" w:customStyle="1" w:styleId="whatwedobox">
    <w:name w:val="what_we_do_box"/>
    <w:basedOn w:val="Normal"/>
    <w:uiPriority w:val="99"/>
    <w:rsid w:val="001E026C"/>
    <w:pPr>
      <w:spacing w:before="100" w:beforeAutospacing="1" w:after="100" w:afterAutospacing="1" w:line="240" w:lineRule="atLeast"/>
      <w:ind w:right="0"/>
      <w:jc w:val="left"/>
    </w:pPr>
    <w:rPr>
      <w:sz w:val="20"/>
      <w:szCs w:val="20"/>
      <w:lang w:eastAsia="en-IN" w:bidi="ta-IN"/>
    </w:rPr>
  </w:style>
  <w:style w:type="paragraph" w:customStyle="1" w:styleId="highlightedbar">
    <w:name w:val="highlightedbar"/>
    <w:basedOn w:val="Normal"/>
    <w:uiPriority w:val="99"/>
    <w:rsid w:val="001E026C"/>
    <w:pPr>
      <w:pBdr>
        <w:left w:val="single" w:sz="6" w:space="0" w:color="D6D6D6"/>
        <w:right w:val="single" w:sz="6" w:space="0" w:color="D6D6D6"/>
      </w:pBdr>
      <w:spacing w:after="105" w:line="240" w:lineRule="atLeast"/>
      <w:ind w:right="0"/>
      <w:jc w:val="left"/>
    </w:pPr>
    <w:rPr>
      <w:lang w:eastAsia="en-IN" w:bidi="ta-IN"/>
    </w:rPr>
  </w:style>
  <w:style w:type="paragraph" w:customStyle="1" w:styleId="legalissuedropdown">
    <w:name w:val="legal_issue_dropdown"/>
    <w:basedOn w:val="Normal"/>
    <w:uiPriority w:val="99"/>
    <w:rsid w:val="001E026C"/>
    <w:pPr>
      <w:spacing w:line="240" w:lineRule="atLeast"/>
      <w:ind w:right="0"/>
      <w:jc w:val="left"/>
    </w:pPr>
    <w:rPr>
      <w:lang w:eastAsia="en-IN" w:bidi="ta-IN"/>
    </w:rPr>
  </w:style>
  <w:style w:type="paragraph" w:customStyle="1" w:styleId="aftervideo">
    <w:name w:val="after_video"/>
    <w:basedOn w:val="Normal"/>
    <w:uiPriority w:val="99"/>
    <w:rsid w:val="001E026C"/>
    <w:pPr>
      <w:spacing w:line="240" w:lineRule="atLeast"/>
      <w:ind w:right="0"/>
      <w:jc w:val="left"/>
    </w:pPr>
    <w:rPr>
      <w:lang w:eastAsia="en-IN" w:bidi="ta-IN"/>
    </w:rPr>
  </w:style>
  <w:style w:type="paragraph" w:customStyle="1" w:styleId="legalissue">
    <w:name w:val="legal_issue"/>
    <w:basedOn w:val="Normal"/>
    <w:uiPriority w:val="99"/>
    <w:rsid w:val="001E026C"/>
    <w:pPr>
      <w:pBdr>
        <w:top w:val="single" w:sz="6" w:space="2" w:color="000000"/>
        <w:left w:val="single" w:sz="6" w:space="4" w:color="000000"/>
        <w:bottom w:val="single" w:sz="6" w:space="2" w:color="000000"/>
        <w:right w:val="single" w:sz="6" w:space="4" w:color="000000"/>
      </w:pBdr>
      <w:shd w:val="clear" w:color="auto" w:fill="FFFFFF"/>
      <w:spacing w:line="240" w:lineRule="atLeast"/>
      <w:ind w:right="0"/>
      <w:jc w:val="left"/>
    </w:pPr>
    <w:rPr>
      <w:lang w:eastAsia="en-IN" w:bidi="ta-IN"/>
    </w:rPr>
  </w:style>
  <w:style w:type="paragraph" w:customStyle="1" w:styleId="noborder">
    <w:name w:val="no_border"/>
    <w:basedOn w:val="Normal"/>
    <w:uiPriority w:val="99"/>
    <w:rsid w:val="001E026C"/>
    <w:pPr>
      <w:spacing w:line="240" w:lineRule="atLeast"/>
      <w:ind w:right="0"/>
      <w:jc w:val="left"/>
    </w:pPr>
    <w:rPr>
      <w:lang w:eastAsia="en-IN" w:bidi="ta-IN"/>
    </w:rPr>
  </w:style>
  <w:style w:type="paragraph" w:customStyle="1" w:styleId="breadcrumbs">
    <w:name w:val="bread_crumbs"/>
    <w:basedOn w:val="Normal"/>
    <w:uiPriority w:val="99"/>
    <w:rsid w:val="001E026C"/>
    <w:pPr>
      <w:spacing w:line="240" w:lineRule="atLeast"/>
      <w:ind w:right="0"/>
      <w:jc w:val="left"/>
    </w:pPr>
    <w:rPr>
      <w:lang w:eastAsia="en-IN" w:bidi="ta-IN"/>
    </w:rPr>
  </w:style>
  <w:style w:type="paragraph" w:customStyle="1" w:styleId="locationblurb">
    <w:name w:val="location_blurb"/>
    <w:basedOn w:val="Normal"/>
    <w:uiPriority w:val="99"/>
    <w:rsid w:val="001E026C"/>
    <w:pPr>
      <w:pBdr>
        <w:top w:val="single" w:sz="6" w:space="6" w:color="D6D6D6"/>
        <w:left w:val="single" w:sz="6" w:space="6" w:color="D6D6D6"/>
        <w:bottom w:val="single" w:sz="6" w:space="6" w:color="D6D6D6"/>
        <w:right w:val="single" w:sz="6" w:space="6" w:color="D6D6D6"/>
      </w:pBdr>
      <w:shd w:val="clear" w:color="auto" w:fill="F5F3F3"/>
      <w:spacing w:before="150" w:line="240" w:lineRule="atLeast"/>
      <w:ind w:right="0"/>
      <w:jc w:val="left"/>
    </w:pPr>
    <w:rPr>
      <w:lang w:eastAsia="en-IN" w:bidi="ta-IN"/>
    </w:rPr>
  </w:style>
  <w:style w:type="paragraph" w:customStyle="1" w:styleId="glossaryblurb">
    <w:name w:val="glossary_blurb"/>
    <w:basedOn w:val="Normal"/>
    <w:uiPriority w:val="99"/>
    <w:rsid w:val="001E026C"/>
    <w:pPr>
      <w:pBdr>
        <w:top w:val="single" w:sz="6" w:space="0" w:color="D6D6D6"/>
        <w:left w:val="single" w:sz="6" w:space="0" w:color="D6D6D6"/>
        <w:bottom w:val="single" w:sz="6" w:space="0" w:color="D6D6D6"/>
        <w:right w:val="single" w:sz="6" w:space="0" w:color="D6D6D6"/>
      </w:pBdr>
      <w:shd w:val="clear" w:color="auto" w:fill="F5F3F3"/>
      <w:spacing w:line="240" w:lineRule="atLeast"/>
      <w:ind w:right="0"/>
      <w:jc w:val="left"/>
    </w:pPr>
    <w:rPr>
      <w:lang w:eastAsia="en-IN" w:bidi="ta-IN"/>
    </w:rPr>
  </w:style>
  <w:style w:type="paragraph" w:customStyle="1" w:styleId="blogblurb">
    <w:name w:val="blog_blurb"/>
    <w:basedOn w:val="Normal"/>
    <w:uiPriority w:val="99"/>
    <w:rsid w:val="001E026C"/>
    <w:pPr>
      <w:pBdr>
        <w:top w:val="single" w:sz="18" w:space="4" w:color="FFFFFF"/>
        <w:left w:val="single" w:sz="6" w:space="4" w:color="D6D6D6"/>
        <w:bottom w:val="single" w:sz="6" w:space="4" w:color="777777"/>
        <w:right w:val="single" w:sz="6" w:space="4" w:color="D6D6D6"/>
      </w:pBdr>
      <w:shd w:val="clear" w:color="auto" w:fill="F5F3F3"/>
      <w:spacing w:before="75" w:after="75" w:line="240" w:lineRule="atLeast"/>
      <w:ind w:left="75" w:right="75"/>
      <w:jc w:val="left"/>
    </w:pPr>
    <w:rPr>
      <w:lang w:eastAsia="en-IN" w:bidi="ta-IN"/>
    </w:rPr>
  </w:style>
  <w:style w:type="paragraph" w:customStyle="1" w:styleId="blogheadline">
    <w:name w:val="blog_headline"/>
    <w:basedOn w:val="Normal"/>
    <w:uiPriority w:val="99"/>
    <w:rsid w:val="001E026C"/>
    <w:pPr>
      <w:spacing w:line="240" w:lineRule="atLeast"/>
      <w:ind w:right="0"/>
      <w:jc w:val="left"/>
    </w:pPr>
    <w:rPr>
      <w:b/>
      <w:bCs/>
      <w:lang w:eastAsia="en-IN" w:bidi="ta-IN"/>
    </w:rPr>
  </w:style>
  <w:style w:type="paragraph" w:customStyle="1" w:styleId="story">
    <w:name w:val="story"/>
    <w:basedOn w:val="Normal"/>
    <w:uiPriority w:val="99"/>
    <w:rsid w:val="001E026C"/>
    <w:pPr>
      <w:pBdr>
        <w:top w:val="single" w:sz="6" w:space="0" w:color="C7C8C6"/>
      </w:pBdr>
      <w:shd w:val="clear" w:color="auto" w:fill="F0F0F0"/>
      <w:spacing w:line="240" w:lineRule="atLeast"/>
      <w:ind w:right="300"/>
      <w:jc w:val="left"/>
    </w:pPr>
    <w:rPr>
      <w:lang w:eastAsia="en-IN" w:bidi="ta-IN"/>
    </w:rPr>
  </w:style>
  <w:style w:type="paragraph" w:customStyle="1" w:styleId="storyfeature">
    <w:name w:val="storyfeature"/>
    <w:basedOn w:val="Normal"/>
    <w:uiPriority w:val="99"/>
    <w:rsid w:val="001E026C"/>
    <w:pPr>
      <w:spacing w:line="240" w:lineRule="atLeast"/>
      <w:ind w:right="0"/>
      <w:jc w:val="center"/>
    </w:pPr>
    <w:rPr>
      <w:lang w:eastAsia="en-IN" w:bidi="ta-IN"/>
    </w:rPr>
  </w:style>
  <w:style w:type="paragraph" w:customStyle="1" w:styleId="clearfix">
    <w:name w:val="clearfix"/>
    <w:basedOn w:val="Normal"/>
    <w:uiPriority w:val="99"/>
    <w:rsid w:val="001E026C"/>
    <w:pPr>
      <w:spacing w:line="240" w:lineRule="atLeast"/>
      <w:ind w:right="0"/>
      <w:jc w:val="left"/>
    </w:pPr>
    <w:rPr>
      <w:lang w:eastAsia="en-IN" w:bidi="ta-IN"/>
    </w:rPr>
  </w:style>
  <w:style w:type="paragraph" w:customStyle="1" w:styleId="keywords0">
    <w:name w:val="keywords"/>
    <w:basedOn w:val="Normal"/>
    <w:uiPriority w:val="99"/>
    <w:rsid w:val="001E026C"/>
    <w:pPr>
      <w:spacing w:line="255" w:lineRule="atLeast"/>
      <w:ind w:right="0"/>
      <w:jc w:val="left"/>
    </w:pPr>
    <w:rPr>
      <w:sz w:val="18"/>
      <w:szCs w:val="18"/>
      <w:lang w:eastAsia="en-IN" w:bidi="ta-IN"/>
    </w:rPr>
  </w:style>
  <w:style w:type="paragraph" w:customStyle="1" w:styleId="overview">
    <w:name w:val="overview"/>
    <w:basedOn w:val="Normal"/>
    <w:uiPriority w:val="99"/>
    <w:rsid w:val="001E026C"/>
    <w:pPr>
      <w:spacing w:after="180" w:line="240" w:lineRule="atLeast"/>
      <w:ind w:right="90"/>
      <w:jc w:val="left"/>
    </w:pPr>
    <w:rPr>
      <w:lang w:eastAsia="en-IN" w:bidi="ta-IN"/>
    </w:rPr>
  </w:style>
  <w:style w:type="paragraph" w:customStyle="1" w:styleId="behind">
    <w:name w:val="behind"/>
    <w:basedOn w:val="Normal"/>
    <w:uiPriority w:val="99"/>
    <w:rsid w:val="001E026C"/>
    <w:pPr>
      <w:spacing w:line="240" w:lineRule="atLeast"/>
      <w:ind w:right="0"/>
      <w:jc w:val="left"/>
    </w:pPr>
    <w:rPr>
      <w:vanish/>
      <w:lang w:eastAsia="en-IN" w:bidi="ta-IN"/>
    </w:rPr>
  </w:style>
  <w:style w:type="paragraph" w:customStyle="1" w:styleId="keywordformfloatover">
    <w:name w:val="keyword_form_floatover"/>
    <w:basedOn w:val="Normal"/>
    <w:uiPriority w:val="99"/>
    <w:rsid w:val="001E026C"/>
    <w:pPr>
      <w:pBdr>
        <w:top w:val="single" w:sz="6" w:space="8" w:color="000000"/>
        <w:left w:val="single" w:sz="6" w:space="8" w:color="000000"/>
        <w:bottom w:val="single" w:sz="6" w:space="8" w:color="000000"/>
        <w:right w:val="single" w:sz="6" w:space="8" w:color="000000"/>
      </w:pBdr>
      <w:shd w:val="clear" w:color="auto" w:fill="FFFFFF"/>
      <w:spacing w:line="240" w:lineRule="atLeast"/>
      <w:ind w:right="0"/>
      <w:jc w:val="left"/>
    </w:pPr>
    <w:rPr>
      <w:vanish/>
      <w:lang w:eastAsia="en-IN" w:bidi="ta-IN"/>
    </w:rPr>
  </w:style>
  <w:style w:type="paragraph" w:customStyle="1" w:styleId="keywordformfloatovertext">
    <w:name w:val="keyword_form_floatover_text"/>
    <w:basedOn w:val="Normal"/>
    <w:uiPriority w:val="99"/>
    <w:rsid w:val="001E026C"/>
    <w:pPr>
      <w:spacing w:line="240" w:lineRule="atLeast"/>
      <w:ind w:right="0"/>
      <w:jc w:val="left"/>
    </w:pPr>
    <w:rPr>
      <w:sz w:val="27"/>
      <w:szCs w:val="27"/>
      <w:lang w:eastAsia="en-IN" w:bidi="ta-IN"/>
    </w:rPr>
  </w:style>
  <w:style w:type="paragraph" w:customStyle="1" w:styleId="closemore">
    <w:name w:val="close_more"/>
    <w:basedOn w:val="Normal"/>
    <w:uiPriority w:val="99"/>
    <w:rsid w:val="001E026C"/>
    <w:pPr>
      <w:spacing w:line="240" w:lineRule="atLeast"/>
      <w:ind w:right="0"/>
      <w:jc w:val="left"/>
    </w:pPr>
    <w:rPr>
      <w:b/>
      <w:bCs/>
      <w:color w:val="FF0000"/>
      <w:sz w:val="29"/>
      <w:szCs w:val="29"/>
      <w:lang w:eastAsia="en-IN" w:bidi="ta-IN"/>
    </w:rPr>
  </w:style>
  <w:style w:type="paragraph" w:customStyle="1" w:styleId="cformselect">
    <w:name w:val="cform_select"/>
    <w:basedOn w:val="Normal"/>
    <w:uiPriority w:val="99"/>
    <w:rsid w:val="001E026C"/>
    <w:pPr>
      <w:spacing w:line="240" w:lineRule="atLeast"/>
      <w:ind w:right="0"/>
      <w:jc w:val="left"/>
    </w:pPr>
    <w:rPr>
      <w:lang w:eastAsia="en-IN" w:bidi="ta-IN"/>
    </w:rPr>
  </w:style>
  <w:style w:type="paragraph" w:customStyle="1" w:styleId="required">
    <w:name w:val="required"/>
    <w:basedOn w:val="Normal"/>
    <w:uiPriority w:val="99"/>
    <w:rsid w:val="001E026C"/>
    <w:pPr>
      <w:spacing w:line="240" w:lineRule="atLeast"/>
      <w:ind w:right="0"/>
      <w:jc w:val="left"/>
    </w:pPr>
    <w:rPr>
      <w:color w:val="FF0000"/>
      <w:lang w:eastAsia="en-IN" w:bidi="ta-IN"/>
    </w:rPr>
  </w:style>
  <w:style w:type="paragraph" w:customStyle="1" w:styleId="phone">
    <w:name w:val="phone"/>
    <w:basedOn w:val="Normal"/>
    <w:uiPriority w:val="99"/>
    <w:rsid w:val="001E026C"/>
    <w:pPr>
      <w:spacing w:line="240" w:lineRule="atLeast"/>
      <w:ind w:right="0"/>
      <w:jc w:val="left"/>
    </w:pPr>
    <w:rPr>
      <w:lang w:eastAsia="en-IN" w:bidi="ta-IN"/>
    </w:rPr>
  </w:style>
  <w:style w:type="paragraph" w:customStyle="1" w:styleId="articlelink">
    <w:name w:val="article_link"/>
    <w:basedOn w:val="Normal"/>
    <w:uiPriority w:val="99"/>
    <w:rsid w:val="001E026C"/>
    <w:pPr>
      <w:spacing w:line="240" w:lineRule="atLeast"/>
      <w:ind w:right="0"/>
      <w:jc w:val="right"/>
    </w:pPr>
    <w:rPr>
      <w:lang w:eastAsia="en-IN" w:bidi="ta-IN"/>
    </w:rPr>
  </w:style>
  <w:style w:type="paragraph" w:customStyle="1" w:styleId="datecode">
    <w:name w:val="date_code"/>
    <w:basedOn w:val="Normal"/>
    <w:uiPriority w:val="99"/>
    <w:rsid w:val="001E026C"/>
    <w:pPr>
      <w:spacing w:line="240" w:lineRule="atLeast"/>
      <w:ind w:left="150" w:right="0"/>
      <w:jc w:val="left"/>
    </w:pPr>
    <w:rPr>
      <w:lang w:eastAsia="en-IN" w:bidi="ta-IN"/>
    </w:rPr>
  </w:style>
  <w:style w:type="paragraph" w:customStyle="1" w:styleId="domainlogo">
    <w:name w:val="domain_logo"/>
    <w:basedOn w:val="Normal"/>
    <w:uiPriority w:val="99"/>
    <w:rsid w:val="001E026C"/>
    <w:pPr>
      <w:spacing w:line="240" w:lineRule="atLeast"/>
      <w:ind w:right="150"/>
      <w:jc w:val="left"/>
    </w:pPr>
    <w:rPr>
      <w:lang w:eastAsia="en-IN" w:bidi="ta-IN"/>
    </w:rPr>
  </w:style>
  <w:style w:type="paragraph" w:customStyle="1" w:styleId="sociallinkwords">
    <w:name w:val="social_link_words"/>
    <w:basedOn w:val="Normal"/>
    <w:uiPriority w:val="99"/>
    <w:rsid w:val="001E026C"/>
    <w:pPr>
      <w:spacing w:line="240" w:lineRule="atLeast"/>
      <w:ind w:right="0"/>
      <w:jc w:val="left"/>
    </w:pPr>
    <w:rPr>
      <w:u w:val="single"/>
      <w:lang w:eastAsia="en-IN" w:bidi="ta-IN"/>
    </w:rPr>
  </w:style>
  <w:style w:type="paragraph" w:customStyle="1" w:styleId="subsitearea">
    <w:name w:val="subsite_area"/>
    <w:basedOn w:val="Normal"/>
    <w:uiPriority w:val="99"/>
    <w:rsid w:val="001E026C"/>
    <w:pPr>
      <w:spacing w:before="405" w:line="270" w:lineRule="atLeast"/>
      <w:ind w:right="0"/>
      <w:jc w:val="left"/>
    </w:pPr>
    <w:rPr>
      <w:rFonts w:ascii="Arial" w:hAnsi="Arial" w:cs="Arial"/>
      <w:sz w:val="20"/>
      <w:szCs w:val="20"/>
      <w:lang w:eastAsia="en-IN" w:bidi="ta-IN"/>
    </w:rPr>
  </w:style>
  <w:style w:type="paragraph" w:customStyle="1" w:styleId="subsiteleft">
    <w:name w:val="subsite_left"/>
    <w:basedOn w:val="Normal"/>
    <w:uiPriority w:val="99"/>
    <w:rsid w:val="001E026C"/>
    <w:pPr>
      <w:spacing w:line="240" w:lineRule="atLeast"/>
      <w:ind w:left="300" w:right="0"/>
      <w:jc w:val="left"/>
    </w:pPr>
    <w:rPr>
      <w:lang w:eastAsia="en-IN" w:bidi="ta-IN"/>
    </w:rPr>
  </w:style>
  <w:style w:type="paragraph" w:customStyle="1" w:styleId="subsiteright">
    <w:name w:val="subsite_right"/>
    <w:basedOn w:val="Normal"/>
    <w:uiPriority w:val="99"/>
    <w:rsid w:val="001E026C"/>
    <w:pPr>
      <w:spacing w:line="240" w:lineRule="atLeast"/>
      <w:ind w:right="0"/>
      <w:jc w:val="left"/>
    </w:pPr>
    <w:rPr>
      <w:lang w:eastAsia="en-IN" w:bidi="ta-IN"/>
    </w:rPr>
  </w:style>
  <w:style w:type="paragraph" w:customStyle="1" w:styleId="subsitebottom">
    <w:name w:val="subsite_bottom"/>
    <w:basedOn w:val="Normal"/>
    <w:uiPriority w:val="99"/>
    <w:rsid w:val="001E026C"/>
    <w:pPr>
      <w:spacing w:line="240" w:lineRule="atLeast"/>
      <w:ind w:right="0"/>
      <w:jc w:val="left"/>
    </w:pPr>
    <w:rPr>
      <w:lang w:eastAsia="en-IN" w:bidi="ta-IN"/>
    </w:rPr>
  </w:style>
  <w:style w:type="paragraph" w:customStyle="1" w:styleId="subsiteimage">
    <w:name w:val="subsite_image"/>
    <w:basedOn w:val="Normal"/>
    <w:uiPriority w:val="99"/>
    <w:rsid w:val="001E026C"/>
    <w:pPr>
      <w:spacing w:after="150" w:line="240" w:lineRule="atLeast"/>
      <w:ind w:right="0"/>
      <w:jc w:val="left"/>
    </w:pPr>
    <w:rPr>
      <w:lang w:eastAsia="en-IN" w:bidi="ta-IN"/>
    </w:rPr>
  </w:style>
  <w:style w:type="paragraph" w:customStyle="1" w:styleId="adfakeurl">
    <w:name w:val="ad_fake_url"/>
    <w:basedOn w:val="Normal"/>
    <w:uiPriority w:val="99"/>
    <w:rsid w:val="001E026C"/>
    <w:pPr>
      <w:spacing w:line="240" w:lineRule="atLeast"/>
      <w:ind w:right="0"/>
      <w:jc w:val="left"/>
    </w:pPr>
    <w:rPr>
      <w:rFonts w:ascii="Verdana" w:hAnsi="Verdana"/>
      <w:color w:val="FF0000"/>
      <w:sz w:val="20"/>
      <w:szCs w:val="20"/>
      <w:lang w:eastAsia="en-IN" w:bidi="ta-IN"/>
    </w:rPr>
  </w:style>
  <w:style w:type="paragraph" w:customStyle="1" w:styleId="helparea">
    <w:name w:val="help_area"/>
    <w:basedOn w:val="Normal"/>
    <w:uiPriority w:val="99"/>
    <w:rsid w:val="001E026C"/>
    <w:pPr>
      <w:spacing w:line="240" w:lineRule="atLeast"/>
      <w:ind w:left="150" w:right="450"/>
      <w:jc w:val="left"/>
    </w:pPr>
    <w:rPr>
      <w:b/>
      <w:bCs/>
      <w:sz w:val="29"/>
      <w:szCs w:val="29"/>
      <w:lang w:eastAsia="en-IN" w:bidi="ta-IN"/>
    </w:rPr>
  </w:style>
  <w:style w:type="paragraph" w:customStyle="1" w:styleId="belowheadlineandhelparea">
    <w:name w:val="below_headline_and_help_area"/>
    <w:basedOn w:val="Normal"/>
    <w:uiPriority w:val="99"/>
    <w:rsid w:val="001E026C"/>
    <w:pPr>
      <w:spacing w:line="240" w:lineRule="atLeast"/>
      <w:ind w:right="0"/>
      <w:jc w:val="left"/>
    </w:pPr>
    <w:rPr>
      <w:lang w:eastAsia="en-IN" w:bidi="ta-IN"/>
    </w:rPr>
  </w:style>
  <w:style w:type="paragraph" w:customStyle="1" w:styleId="warning">
    <w:name w:val="warning"/>
    <w:basedOn w:val="Normal"/>
    <w:uiPriority w:val="99"/>
    <w:rsid w:val="001E026C"/>
    <w:pPr>
      <w:shd w:val="clear" w:color="auto" w:fill="FFFF00"/>
      <w:spacing w:line="240" w:lineRule="atLeast"/>
      <w:ind w:right="0"/>
      <w:jc w:val="left"/>
    </w:pPr>
    <w:rPr>
      <w:b/>
      <w:bCs/>
      <w:lang w:eastAsia="en-IN" w:bidi="ta-IN"/>
    </w:rPr>
  </w:style>
  <w:style w:type="paragraph" w:customStyle="1" w:styleId="linkblock">
    <w:name w:val="link_block"/>
    <w:basedOn w:val="Normal"/>
    <w:uiPriority w:val="99"/>
    <w:rsid w:val="001E026C"/>
    <w:pPr>
      <w:shd w:val="clear" w:color="auto" w:fill="DADAD7"/>
      <w:spacing w:before="225" w:line="240" w:lineRule="atLeast"/>
      <w:ind w:right="0"/>
      <w:jc w:val="left"/>
    </w:pPr>
    <w:rPr>
      <w:lang w:eastAsia="en-IN" w:bidi="ta-IN"/>
    </w:rPr>
  </w:style>
  <w:style w:type="paragraph" w:customStyle="1" w:styleId="formlock">
    <w:name w:val="form_lock"/>
    <w:basedOn w:val="Normal"/>
    <w:uiPriority w:val="99"/>
    <w:rsid w:val="001E026C"/>
    <w:pPr>
      <w:spacing w:line="240" w:lineRule="atLeast"/>
      <w:ind w:right="0"/>
      <w:jc w:val="left"/>
    </w:pPr>
    <w:rPr>
      <w:lang w:eastAsia="en-IN" w:bidi="ta-IN"/>
    </w:rPr>
  </w:style>
  <w:style w:type="paragraph" w:customStyle="1" w:styleId="formlockicon">
    <w:name w:val="form_lock_icon"/>
    <w:basedOn w:val="Normal"/>
    <w:uiPriority w:val="99"/>
    <w:rsid w:val="001E026C"/>
    <w:pPr>
      <w:spacing w:line="240" w:lineRule="atLeast"/>
      <w:ind w:right="0"/>
      <w:jc w:val="left"/>
    </w:pPr>
    <w:rPr>
      <w:lang w:eastAsia="en-IN" w:bidi="ta-IN"/>
    </w:rPr>
  </w:style>
  <w:style w:type="paragraph" w:customStyle="1" w:styleId="formlocktext">
    <w:name w:val="form_lock_text"/>
    <w:basedOn w:val="Normal"/>
    <w:uiPriority w:val="99"/>
    <w:rsid w:val="001E026C"/>
    <w:pPr>
      <w:spacing w:line="240" w:lineRule="atLeast"/>
      <w:ind w:right="0"/>
      <w:jc w:val="left"/>
    </w:pPr>
    <w:rPr>
      <w:lang w:eastAsia="en-IN" w:bidi="ta-IN"/>
    </w:rPr>
  </w:style>
  <w:style w:type="paragraph" w:customStyle="1" w:styleId="siteseal">
    <w:name w:val="site_seal"/>
    <w:basedOn w:val="Normal"/>
    <w:uiPriority w:val="99"/>
    <w:rsid w:val="001E026C"/>
    <w:pPr>
      <w:spacing w:line="240" w:lineRule="atLeast"/>
      <w:ind w:right="0"/>
      <w:jc w:val="left"/>
    </w:pPr>
    <w:rPr>
      <w:lang w:eastAsia="en-IN" w:bidi="ta-IN"/>
    </w:rPr>
  </w:style>
  <w:style w:type="paragraph" w:customStyle="1" w:styleId="sectoinheaderheadline">
    <w:name w:val="sectoin_header_headline"/>
    <w:basedOn w:val="Normal"/>
    <w:uiPriority w:val="99"/>
    <w:rsid w:val="001E026C"/>
    <w:pPr>
      <w:spacing w:line="240" w:lineRule="atLeast"/>
      <w:ind w:right="0"/>
      <w:jc w:val="left"/>
    </w:pPr>
    <w:rPr>
      <w:b/>
      <w:bCs/>
      <w:lang w:eastAsia="en-IN" w:bidi="ta-IN"/>
    </w:rPr>
  </w:style>
  <w:style w:type="paragraph" w:customStyle="1" w:styleId="sectoinheaderbox">
    <w:name w:val="sectoin_header_box"/>
    <w:basedOn w:val="Normal"/>
    <w:uiPriority w:val="99"/>
    <w:rsid w:val="001E026C"/>
    <w:pPr>
      <w:spacing w:line="240" w:lineRule="atLeast"/>
      <w:ind w:right="0"/>
      <w:jc w:val="left"/>
    </w:pPr>
    <w:rPr>
      <w:color w:val="800000"/>
      <w:lang w:eastAsia="en-IN" w:bidi="ta-IN"/>
    </w:rPr>
  </w:style>
  <w:style w:type="paragraph" w:customStyle="1" w:styleId="resultslawyerform">
    <w:name w:val="results_lawyer_form"/>
    <w:basedOn w:val="Normal"/>
    <w:uiPriority w:val="99"/>
    <w:rsid w:val="001E026C"/>
    <w:pPr>
      <w:spacing w:line="240" w:lineRule="atLeast"/>
      <w:ind w:right="0"/>
      <w:jc w:val="left"/>
    </w:pPr>
    <w:rPr>
      <w:lang w:eastAsia="en-IN" w:bidi="ta-IN"/>
    </w:rPr>
  </w:style>
  <w:style w:type="paragraph" w:customStyle="1" w:styleId="sitetop">
    <w:name w:val="site_top"/>
    <w:basedOn w:val="Normal"/>
    <w:uiPriority w:val="99"/>
    <w:rsid w:val="001E026C"/>
    <w:pPr>
      <w:spacing w:line="240" w:lineRule="atLeast"/>
      <w:ind w:right="0"/>
      <w:jc w:val="left"/>
    </w:pPr>
    <w:rPr>
      <w:lang w:eastAsia="en-IN" w:bidi="ta-IN"/>
    </w:rPr>
  </w:style>
  <w:style w:type="paragraph" w:customStyle="1" w:styleId="resultsiteitems">
    <w:name w:val="result_site_items"/>
    <w:basedOn w:val="Normal"/>
    <w:uiPriority w:val="99"/>
    <w:rsid w:val="001E026C"/>
    <w:pPr>
      <w:spacing w:line="240" w:lineRule="atLeast"/>
      <w:ind w:right="0"/>
      <w:jc w:val="left"/>
    </w:pPr>
    <w:rPr>
      <w:lang w:eastAsia="en-IN" w:bidi="ta-IN"/>
    </w:rPr>
  </w:style>
  <w:style w:type="paragraph" w:customStyle="1" w:styleId="resulturl">
    <w:name w:val="result_url"/>
    <w:basedOn w:val="Normal"/>
    <w:uiPriority w:val="99"/>
    <w:rsid w:val="001E026C"/>
    <w:pPr>
      <w:spacing w:line="240" w:lineRule="atLeast"/>
      <w:ind w:right="0"/>
      <w:jc w:val="left"/>
    </w:pPr>
    <w:rPr>
      <w:color w:val="00B050"/>
      <w:lang w:eastAsia="en-IN" w:bidi="ta-IN"/>
    </w:rPr>
  </w:style>
  <w:style w:type="paragraph" w:customStyle="1" w:styleId="resultsiteitemsmore">
    <w:name w:val="result_site_items_more"/>
    <w:basedOn w:val="Normal"/>
    <w:uiPriority w:val="99"/>
    <w:rsid w:val="001E026C"/>
    <w:pPr>
      <w:spacing w:line="240" w:lineRule="atLeast"/>
      <w:ind w:right="0"/>
      <w:jc w:val="left"/>
    </w:pPr>
    <w:rPr>
      <w:lang w:eastAsia="en-IN" w:bidi="ta-IN"/>
    </w:rPr>
  </w:style>
  <w:style w:type="paragraph" w:customStyle="1" w:styleId="searchresults">
    <w:name w:val="search_results"/>
    <w:basedOn w:val="Normal"/>
    <w:uiPriority w:val="99"/>
    <w:rsid w:val="001E026C"/>
    <w:pPr>
      <w:spacing w:line="240" w:lineRule="atLeast"/>
      <w:ind w:right="0"/>
      <w:jc w:val="left"/>
    </w:pPr>
    <w:rPr>
      <w:sz w:val="27"/>
      <w:szCs w:val="27"/>
      <w:lang w:eastAsia="en-IN" w:bidi="ta-IN"/>
    </w:rPr>
  </w:style>
  <w:style w:type="paragraph" w:customStyle="1" w:styleId="leftsidenavholder">
    <w:name w:val="left_sidenav_holder"/>
    <w:basedOn w:val="Normal"/>
    <w:uiPriority w:val="99"/>
    <w:rsid w:val="001E026C"/>
    <w:pPr>
      <w:spacing w:before="150" w:line="240" w:lineRule="atLeast"/>
      <w:ind w:right="225"/>
      <w:jc w:val="left"/>
    </w:pPr>
    <w:rPr>
      <w:lang w:eastAsia="en-IN" w:bidi="ta-IN"/>
    </w:rPr>
  </w:style>
  <w:style w:type="paragraph" w:customStyle="1" w:styleId="rightsidenavholder">
    <w:name w:val="right_sidenav_holder"/>
    <w:basedOn w:val="Normal"/>
    <w:uiPriority w:val="99"/>
    <w:rsid w:val="001E026C"/>
    <w:pPr>
      <w:spacing w:before="150" w:line="240" w:lineRule="atLeast"/>
      <w:ind w:left="225" w:right="0"/>
      <w:jc w:val="left"/>
    </w:pPr>
    <w:rPr>
      <w:lang w:eastAsia="en-IN" w:bidi="ta-IN"/>
    </w:rPr>
  </w:style>
  <w:style w:type="paragraph" w:customStyle="1" w:styleId="related">
    <w:name w:val="related"/>
    <w:basedOn w:val="Normal"/>
    <w:uiPriority w:val="99"/>
    <w:rsid w:val="001E026C"/>
    <w:pPr>
      <w:spacing w:line="240" w:lineRule="atLeast"/>
      <w:ind w:right="0"/>
      <w:jc w:val="left"/>
    </w:pPr>
    <w:rPr>
      <w:lang w:eastAsia="en-IN" w:bidi="ta-IN"/>
    </w:rPr>
  </w:style>
  <w:style w:type="paragraph" w:customStyle="1" w:styleId="shadow2">
    <w:name w:val="shadow2"/>
    <w:basedOn w:val="Normal"/>
    <w:uiPriority w:val="99"/>
    <w:rsid w:val="001E026C"/>
    <w:pPr>
      <w:spacing w:line="240" w:lineRule="atLeast"/>
      <w:ind w:right="0"/>
      <w:jc w:val="left"/>
    </w:pPr>
    <w:rPr>
      <w:lang w:eastAsia="en-IN" w:bidi="ta-IN"/>
    </w:rPr>
  </w:style>
  <w:style w:type="paragraph" w:customStyle="1" w:styleId="shadow3">
    <w:name w:val="shadow3"/>
    <w:basedOn w:val="Normal"/>
    <w:uiPriority w:val="99"/>
    <w:rsid w:val="001E026C"/>
    <w:pPr>
      <w:spacing w:line="240" w:lineRule="atLeast"/>
      <w:ind w:right="0"/>
      <w:jc w:val="left"/>
    </w:pPr>
    <w:rPr>
      <w:lang w:eastAsia="en-IN" w:bidi="ta-IN"/>
    </w:rPr>
  </w:style>
  <w:style w:type="paragraph" w:customStyle="1" w:styleId="container">
    <w:name w:val="container"/>
    <w:basedOn w:val="Normal"/>
    <w:uiPriority w:val="99"/>
    <w:rsid w:val="001E026C"/>
    <w:pPr>
      <w:spacing w:line="240" w:lineRule="atLeast"/>
      <w:ind w:right="0"/>
      <w:jc w:val="left"/>
    </w:pPr>
    <w:rPr>
      <w:lang w:eastAsia="en-IN" w:bidi="ta-IN"/>
    </w:rPr>
  </w:style>
  <w:style w:type="paragraph" w:customStyle="1" w:styleId="shadow1">
    <w:name w:val="shadow1"/>
    <w:basedOn w:val="Normal"/>
    <w:uiPriority w:val="99"/>
    <w:rsid w:val="001E026C"/>
    <w:pPr>
      <w:spacing w:line="240" w:lineRule="atLeast"/>
      <w:ind w:right="0"/>
      <w:jc w:val="left"/>
    </w:pPr>
    <w:rPr>
      <w:lang w:eastAsia="en-IN" w:bidi="ta-IN"/>
    </w:rPr>
  </w:style>
  <w:style w:type="paragraph" w:customStyle="1" w:styleId="search">
    <w:name w:val="search"/>
    <w:basedOn w:val="Normal"/>
    <w:uiPriority w:val="99"/>
    <w:rsid w:val="001E026C"/>
    <w:pPr>
      <w:spacing w:line="240" w:lineRule="atLeast"/>
      <w:ind w:right="0"/>
      <w:jc w:val="left"/>
    </w:pPr>
    <w:rPr>
      <w:lang w:eastAsia="en-IN" w:bidi="ta-IN"/>
    </w:rPr>
  </w:style>
  <w:style w:type="paragraph" w:customStyle="1" w:styleId="button">
    <w:name w:val="button"/>
    <w:basedOn w:val="Normal"/>
    <w:uiPriority w:val="99"/>
    <w:rsid w:val="001E026C"/>
    <w:pPr>
      <w:spacing w:line="240" w:lineRule="atLeast"/>
      <w:ind w:right="0"/>
      <w:jc w:val="left"/>
    </w:pPr>
    <w:rPr>
      <w:lang w:eastAsia="en-IN" w:bidi="ta-IN"/>
    </w:rPr>
  </w:style>
  <w:style w:type="paragraph" w:customStyle="1" w:styleId="promoboxbutton">
    <w:name w:val="promobox_button"/>
    <w:basedOn w:val="Normal"/>
    <w:uiPriority w:val="99"/>
    <w:rsid w:val="001E026C"/>
    <w:pPr>
      <w:spacing w:line="240" w:lineRule="atLeast"/>
      <w:ind w:right="0"/>
      <w:jc w:val="left"/>
    </w:pPr>
    <w:rPr>
      <w:lang w:eastAsia="en-IN" w:bidi="ta-IN"/>
    </w:rPr>
  </w:style>
  <w:style w:type="paragraph" w:customStyle="1" w:styleId="label">
    <w:name w:val="label"/>
    <w:basedOn w:val="Normal"/>
    <w:uiPriority w:val="99"/>
    <w:rsid w:val="001E026C"/>
    <w:pPr>
      <w:spacing w:line="240" w:lineRule="atLeast"/>
      <w:ind w:right="0"/>
      <w:jc w:val="left"/>
    </w:pPr>
    <w:rPr>
      <w:lang w:eastAsia="en-IN" w:bidi="ta-IN"/>
    </w:rPr>
  </w:style>
  <w:style w:type="paragraph" w:customStyle="1" w:styleId="first">
    <w:name w:val="first"/>
    <w:basedOn w:val="Normal"/>
    <w:uiPriority w:val="99"/>
    <w:rsid w:val="001E026C"/>
    <w:pPr>
      <w:spacing w:line="240" w:lineRule="atLeast"/>
      <w:ind w:right="0"/>
      <w:jc w:val="left"/>
    </w:pPr>
    <w:rPr>
      <w:lang w:eastAsia="en-IN" w:bidi="ta-IN"/>
    </w:rPr>
  </w:style>
  <w:style w:type="paragraph" w:customStyle="1" w:styleId="shadow21">
    <w:name w:val="shadow21"/>
    <w:basedOn w:val="Normal"/>
    <w:uiPriority w:val="99"/>
    <w:rsid w:val="001E026C"/>
    <w:pPr>
      <w:shd w:val="clear" w:color="auto" w:fill="DBDADB"/>
      <w:spacing w:before="30" w:line="240" w:lineRule="atLeast"/>
      <w:ind w:right="0"/>
      <w:jc w:val="left"/>
    </w:pPr>
    <w:rPr>
      <w:lang w:eastAsia="en-IN" w:bidi="ta-IN"/>
    </w:rPr>
  </w:style>
  <w:style w:type="paragraph" w:customStyle="1" w:styleId="shadow31">
    <w:name w:val="shadow31"/>
    <w:basedOn w:val="Normal"/>
    <w:uiPriority w:val="99"/>
    <w:rsid w:val="001E026C"/>
    <w:pPr>
      <w:shd w:val="clear" w:color="auto" w:fill="B8B6B8"/>
      <w:spacing w:before="30" w:line="240" w:lineRule="atLeast"/>
      <w:ind w:right="0"/>
      <w:jc w:val="left"/>
    </w:pPr>
    <w:rPr>
      <w:lang w:eastAsia="en-IN" w:bidi="ta-IN"/>
    </w:rPr>
  </w:style>
  <w:style w:type="paragraph" w:customStyle="1" w:styleId="container1">
    <w:name w:val="container1"/>
    <w:basedOn w:val="Normal"/>
    <w:uiPriority w:val="99"/>
    <w:rsid w:val="001E026C"/>
    <w:pPr>
      <w:pBdr>
        <w:top w:val="single" w:sz="6" w:space="11" w:color="848284"/>
        <w:left w:val="single" w:sz="6" w:space="11" w:color="848284"/>
        <w:bottom w:val="single" w:sz="6" w:space="11" w:color="848284"/>
        <w:right w:val="single" w:sz="6" w:space="11" w:color="848284"/>
      </w:pBdr>
      <w:shd w:val="clear" w:color="auto" w:fill="FFFFFF"/>
      <w:spacing w:before="30" w:line="240" w:lineRule="atLeast"/>
      <w:ind w:right="0"/>
      <w:jc w:val="left"/>
    </w:pPr>
    <w:rPr>
      <w:lang w:eastAsia="en-IN" w:bidi="ta-IN"/>
    </w:rPr>
  </w:style>
  <w:style w:type="paragraph" w:customStyle="1" w:styleId="shadow11">
    <w:name w:val="shadow11"/>
    <w:basedOn w:val="Normal"/>
    <w:uiPriority w:val="99"/>
    <w:rsid w:val="001E026C"/>
    <w:pPr>
      <w:shd w:val="clear" w:color="auto" w:fill="F1F0F1"/>
      <w:spacing w:line="240" w:lineRule="atLeast"/>
      <w:ind w:right="0"/>
      <w:jc w:val="left"/>
    </w:pPr>
    <w:rPr>
      <w:lang w:eastAsia="en-IN" w:bidi="ta-IN"/>
    </w:rPr>
  </w:style>
  <w:style w:type="paragraph" w:customStyle="1" w:styleId="search1">
    <w:name w:val="search1"/>
    <w:basedOn w:val="Normal"/>
    <w:uiPriority w:val="99"/>
    <w:rsid w:val="001E026C"/>
    <w:pPr>
      <w:spacing w:before="30" w:line="240" w:lineRule="atLeast"/>
      <w:ind w:right="0"/>
      <w:jc w:val="left"/>
    </w:pPr>
    <w:rPr>
      <w:sz w:val="17"/>
      <w:szCs w:val="17"/>
      <w:lang w:eastAsia="en-IN" w:bidi="ta-IN"/>
    </w:rPr>
  </w:style>
  <w:style w:type="paragraph" w:customStyle="1" w:styleId="button1">
    <w:name w:val="button1"/>
    <w:basedOn w:val="Normal"/>
    <w:uiPriority w:val="99"/>
    <w:rsid w:val="001E026C"/>
    <w:pPr>
      <w:spacing w:line="240" w:lineRule="atLeast"/>
      <w:ind w:left="90" w:right="0"/>
      <w:jc w:val="left"/>
    </w:pPr>
    <w:rPr>
      <w:lang w:eastAsia="en-IN" w:bidi="ta-IN"/>
    </w:rPr>
  </w:style>
  <w:style w:type="paragraph" w:customStyle="1" w:styleId="promoboxbutton1">
    <w:name w:val="promobox_button1"/>
    <w:basedOn w:val="Normal"/>
    <w:uiPriority w:val="99"/>
    <w:rsid w:val="001E026C"/>
    <w:pPr>
      <w:spacing w:line="240" w:lineRule="atLeast"/>
      <w:ind w:right="0"/>
      <w:jc w:val="center"/>
    </w:pPr>
    <w:rPr>
      <w:lang w:eastAsia="en-IN" w:bidi="ta-IN"/>
    </w:rPr>
  </w:style>
  <w:style w:type="paragraph" w:customStyle="1" w:styleId="first1">
    <w:name w:val="first1"/>
    <w:basedOn w:val="Normal"/>
    <w:uiPriority w:val="99"/>
    <w:rsid w:val="001E026C"/>
    <w:pPr>
      <w:spacing w:line="240" w:lineRule="atLeast"/>
      <w:ind w:right="0"/>
      <w:jc w:val="left"/>
    </w:pPr>
    <w:rPr>
      <w:lang w:eastAsia="en-IN" w:bidi="ta-IN"/>
    </w:rPr>
  </w:style>
  <w:style w:type="paragraph" w:customStyle="1" w:styleId="related1">
    <w:name w:val="related1"/>
    <w:basedOn w:val="Normal"/>
    <w:uiPriority w:val="99"/>
    <w:rsid w:val="001E026C"/>
    <w:pPr>
      <w:spacing w:before="150" w:after="150" w:line="240" w:lineRule="atLeast"/>
      <w:ind w:left="150" w:right="150"/>
      <w:jc w:val="left"/>
    </w:pPr>
    <w:rPr>
      <w:lang w:eastAsia="en-IN" w:bidi="ta-IN"/>
    </w:rPr>
  </w:style>
  <w:style w:type="paragraph" w:customStyle="1" w:styleId="cn-fundraiser-banner">
    <w:name w:val="cn-fundraiser-banner"/>
    <w:basedOn w:val="Normal"/>
    <w:uiPriority w:val="99"/>
    <w:rsid w:val="001E026C"/>
    <w:pPr>
      <w:pBdr>
        <w:top w:val="single" w:sz="6" w:space="12" w:color="C0C0C0"/>
        <w:left w:val="single" w:sz="6" w:space="0" w:color="C0C0C0"/>
        <w:bottom w:val="single" w:sz="6" w:space="12" w:color="C0C0C0"/>
        <w:right w:val="single" w:sz="6" w:space="0" w:color="C0C0C0"/>
      </w:pBdr>
      <w:shd w:val="clear" w:color="auto" w:fill="FBFBFB"/>
      <w:spacing w:before="100" w:beforeAutospacing="1" w:after="120"/>
      <w:ind w:right="0"/>
      <w:jc w:val="center"/>
    </w:pPr>
    <w:rPr>
      <w:lang w:eastAsia="en-IN" w:bidi="ta-IN"/>
    </w:rPr>
  </w:style>
  <w:style w:type="paragraph" w:customStyle="1" w:styleId="cn-blue-text">
    <w:name w:val="cn-blue-text"/>
    <w:basedOn w:val="Normal"/>
    <w:uiPriority w:val="99"/>
    <w:rsid w:val="001E026C"/>
    <w:pPr>
      <w:spacing w:before="100" w:beforeAutospacing="1" w:after="100" w:afterAutospacing="1"/>
      <w:ind w:right="0"/>
      <w:jc w:val="center"/>
    </w:pPr>
    <w:rPr>
      <w:b/>
      <w:bCs/>
      <w:color w:val="6E98C2"/>
      <w:sz w:val="31"/>
      <w:szCs w:val="31"/>
      <w:lang w:eastAsia="en-IN" w:bidi="ta-IN"/>
    </w:rPr>
  </w:style>
  <w:style w:type="paragraph" w:customStyle="1" w:styleId="cn-bold-blue-text">
    <w:name w:val="cn-bold-blue-text"/>
    <w:basedOn w:val="Normal"/>
    <w:uiPriority w:val="99"/>
    <w:rsid w:val="001E026C"/>
    <w:pPr>
      <w:spacing w:before="100" w:beforeAutospacing="1" w:after="100" w:afterAutospacing="1" w:line="240" w:lineRule="atLeast"/>
      <w:ind w:right="0"/>
      <w:jc w:val="center"/>
    </w:pPr>
    <w:rPr>
      <w:b/>
      <w:bCs/>
      <w:color w:val="000080"/>
      <w:sz w:val="54"/>
      <w:szCs w:val="54"/>
      <w:lang w:eastAsia="en-IN" w:bidi="ta-IN"/>
    </w:rPr>
  </w:style>
  <w:style w:type="paragraph" w:customStyle="1" w:styleId="navbox-title2">
    <w:name w:val="navbox-title2"/>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2">
    <w:name w:val="navbox-group2"/>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2">
    <w:name w:val="navbox-abovebelow2"/>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4">
    <w:name w:val="navbar4"/>
    <w:basedOn w:val="Normal"/>
    <w:uiPriority w:val="99"/>
    <w:rsid w:val="001E026C"/>
    <w:pPr>
      <w:spacing w:before="100" w:beforeAutospacing="1" w:after="100" w:afterAutospacing="1"/>
      <w:ind w:right="0"/>
      <w:jc w:val="left"/>
    </w:pPr>
    <w:rPr>
      <w:lang w:eastAsia="en-IN" w:bidi="ta-IN"/>
    </w:rPr>
  </w:style>
  <w:style w:type="paragraph" w:customStyle="1" w:styleId="navbar5">
    <w:name w:val="navbar5"/>
    <w:basedOn w:val="Normal"/>
    <w:uiPriority w:val="99"/>
    <w:rsid w:val="001E026C"/>
    <w:pPr>
      <w:spacing w:before="100" w:beforeAutospacing="1" w:after="100" w:afterAutospacing="1"/>
      <w:ind w:right="0"/>
      <w:jc w:val="left"/>
    </w:pPr>
    <w:rPr>
      <w:lang w:eastAsia="en-IN" w:bidi="ta-IN"/>
    </w:rPr>
  </w:style>
  <w:style w:type="paragraph" w:customStyle="1" w:styleId="navbar6">
    <w:name w:val="navbar6"/>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2">
    <w:name w:val="collapsebutton2"/>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2">
    <w:name w:val="mw-collapsible-toggle2"/>
    <w:basedOn w:val="Normal"/>
    <w:uiPriority w:val="99"/>
    <w:rsid w:val="001E026C"/>
    <w:pPr>
      <w:spacing w:before="100" w:beforeAutospacing="1" w:after="100" w:afterAutospacing="1"/>
      <w:ind w:right="0"/>
      <w:jc w:val="right"/>
    </w:pPr>
    <w:rPr>
      <w:lang w:eastAsia="en-IN" w:bidi="ta-IN"/>
    </w:rPr>
  </w:style>
  <w:style w:type="paragraph" w:customStyle="1" w:styleId="imbox3">
    <w:name w:val="imbox3"/>
    <w:basedOn w:val="Normal"/>
    <w:uiPriority w:val="99"/>
    <w:rsid w:val="001E026C"/>
    <w:pPr>
      <w:ind w:left="-120" w:right="-120"/>
      <w:jc w:val="left"/>
    </w:pPr>
    <w:rPr>
      <w:lang w:eastAsia="en-IN" w:bidi="ta-IN"/>
    </w:rPr>
  </w:style>
  <w:style w:type="paragraph" w:customStyle="1" w:styleId="imbox4">
    <w:name w:val="imbox4"/>
    <w:basedOn w:val="Normal"/>
    <w:uiPriority w:val="99"/>
    <w:rsid w:val="001E026C"/>
    <w:pPr>
      <w:spacing w:before="60" w:after="60"/>
      <w:ind w:left="60" w:right="60"/>
      <w:jc w:val="left"/>
    </w:pPr>
    <w:rPr>
      <w:lang w:eastAsia="en-IN" w:bidi="ta-IN"/>
    </w:rPr>
  </w:style>
  <w:style w:type="paragraph" w:customStyle="1" w:styleId="tmbox2">
    <w:name w:val="tmbox2"/>
    <w:basedOn w:val="Normal"/>
    <w:uiPriority w:val="99"/>
    <w:rsid w:val="001E026C"/>
    <w:pPr>
      <w:spacing w:before="30" w:after="30"/>
      <w:ind w:right="0"/>
      <w:jc w:val="left"/>
    </w:pPr>
    <w:rPr>
      <w:lang w:eastAsia="en-IN" w:bidi="ta-IN"/>
    </w:rPr>
  </w:style>
  <w:style w:type="paragraph" w:customStyle="1" w:styleId="selflink2">
    <w:name w:val="selflink2"/>
    <w:basedOn w:val="Normal"/>
    <w:uiPriority w:val="99"/>
    <w:rsid w:val="001E026C"/>
    <w:pPr>
      <w:spacing w:before="100" w:beforeAutospacing="1" w:after="100" w:afterAutospacing="1"/>
      <w:ind w:right="0"/>
      <w:jc w:val="left"/>
    </w:pPr>
    <w:rPr>
      <w:lang w:eastAsia="en-IN" w:bidi="ta-IN"/>
    </w:rPr>
  </w:style>
  <w:style w:type="paragraph" w:customStyle="1" w:styleId="mw-title2">
    <w:name w:val="mw-title2"/>
    <w:basedOn w:val="Normal"/>
    <w:uiPriority w:val="99"/>
    <w:rsid w:val="001E026C"/>
    <w:pPr>
      <w:spacing w:before="100" w:beforeAutospacing="1" w:after="100" w:afterAutospacing="1"/>
      <w:ind w:right="0"/>
      <w:jc w:val="left"/>
    </w:pPr>
    <w:rPr>
      <w:lang w:eastAsia="en-IN" w:bidi="ta-IN"/>
    </w:rPr>
  </w:style>
  <w:style w:type="paragraph" w:customStyle="1" w:styleId="wpb-header3">
    <w:name w:val="wpb-header3"/>
    <w:basedOn w:val="Normal"/>
    <w:uiPriority w:val="99"/>
    <w:rsid w:val="001E026C"/>
    <w:pPr>
      <w:spacing w:before="100" w:beforeAutospacing="1" w:after="100" w:afterAutospacing="1"/>
      <w:ind w:right="0"/>
      <w:jc w:val="left"/>
    </w:pPr>
    <w:rPr>
      <w:vanish/>
      <w:lang w:eastAsia="en-IN" w:bidi="ta-IN"/>
    </w:rPr>
  </w:style>
  <w:style w:type="paragraph" w:customStyle="1" w:styleId="wpb-header4">
    <w:name w:val="wpb-header4"/>
    <w:basedOn w:val="Normal"/>
    <w:uiPriority w:val="99"/>
    <w:rsid w:val="001E026C"/>
    <w:pPr>
      <w:spacing w:before="100" w:beforeAutospacing="1" w:after="100" w:afterAutospacing="1"/>
      <w:ind w:right="0"/>
      <w:jc w:val="left"/>
    </w:pPr>
    <w:rPr>
      <w:lang w:eastAsia="en-IN" w:bidi="ta-IN"/>
    </w:rPr>
  </w:style>
  <w:style w:type="paragraph" w:customStyle="1" w:styleId="wpb-outside2">
    <w:name w:val="wpb-outside2"/>
    <w:basedOn w:val="Normal"/>
    <w:uiPriority w:val="99"/>
    <w:rsid w:val="001E026C"/>
    <w:pPr>
      <w:spacing w:before="100" w:beforeAutospacing="1" w:after="100" w:afterAutospacing="1"/>
      <w:ind w:right="0"/>
      <w:jc w:val="left"/>
    </w:pPr>
    <w:rPr>
      <w:vanish/>
      <w:lang w:eastAsia="en-IN" w:bidi="ta-IN"/>
    </w:rPr>
  </w:style>
  <w:style w:type="paragraph" w:customStyle="1" w:styleId="letterhead2">
    <w:name w:val="letterhead2"/>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2">
    <w:name w:val="mbox-image2"/>
    <w:basedOn w:val="Normal"/>
    <w:uiPriority w:val="99"/>
    <w:rsid w:val="001E026C"/>
    <w:pPr>
      <w:spacing w:before="100" w:beforeAutospacing="1" w:after="100" w:afterAutospacing="1"/>
      <w:ind w:right="0"/>
      <w:jc w:val="left"/>
    </w:pPr>
    <w:rPr>
      <w:vanish/>
      <w:lang w:eastAsia="en-IN" w:bidi="ta-IN"/>
    </w:rPr>
  </w:style>
  <w:style w:type="paragraph" w:customStyle="1" w:styleId="mbox-imageright2">
    <w:name w:val="mbox-imageright2"/>
    <w:basedOn w:val="Normal"/>
    <w:uiPriority w:val="99"/>
    <w:rsid w:val="001E026C"/>
    <w:pPr>
      <w:spacing w:before="100" w:beforeAutospacing="1" w:after="100" w:afterAutospacing="1"/>
      <w:ind w:right="0"/>
      <w:jc w:val="left"/>
    </w:pPr>
    <w:rPr>
      <w:vanish/>
      <w:lang w:eastAsia="en-IN" w:bidi="ta-IN"/>
    </w:rPr>
  </w:style>
  <w:style w:type="paragraph" w:customStyle="1" w:styleId="mbox-empty-cell2">
    <w:name w:val="mbox-empty-cell2"/>
    <w:basedOn w:val="Normal"/>
    <w:uiPriority w:val="99"/>
    <w:rsid w:val="001E026C"/>
    <w:pPr>
      <w:spacing w:before="100" w:beforeAutospacing="1" w:after="100" w:afterAutospacing="1"/>
      <w:ind w:right="0"/>
      <w:jc w:val="left"/>
    </w:pPr>
    <w:rPr>
      <w:vanish/>
      <w:lang w:eastAsia="en-IN" w:bidi="ta-IN"/>
    </w:rPr>
  </w:style>
  <w:style w:type="paragraph" w:customStyle="1" w:styleId="mbox-text2">
    <w:name w:val="mbox-text2"/>
    <w:basedOn w:val="Normal"/>
    <w:uiPriority w:val="99"/>
    <w:rsid w:val="001E026C"/>
    <w:pPr>
      <w:ind w:right="0"/>
      <w:jc w:val="left"/>
    </w:pPr>
    <w:rPr>
      <w:lang w:eastAsia="en-IN" w:bidi="ta-IN"/>
    </w:rPr>
  </w:style>
  <w:style w:type="paragraph" w:customStyle="1" w:styleId="inputbox-element2">
    <w:name w:val="inputbox-element2"/>
    <w:basedOn w:val="Normal"/>
    <w:uiPriority w:val="99"/>
    <w:rsid w:val="001E026C"/>
    <w:pPr>
      <w:spacing w:before="100" w:beforeAutospacing="1" w:after="100" w:afterAutospacing="1"/>
      <w:ind w:right="0"/>
      <w:jc w:val="left"/>
    </w:pPr>
    <w:rPr>
      <w:vanish/>
      <w:lang w:eastAsia="en-IN" w:bidi="ta-IN"/>
    </w:rPr>
  </w:style>
  <w:style w:type="paragraph" w:customStyle="1" w:styleId="navbox-title3">
    <w:name w:val="navbox-title3"/>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3">
    <w:name w:val="navbox-group3"/>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3">
    <w:name w:val="navbox-abovebelow3"/>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7">
    <w:name w:val="navbar7"/>
    <w:basedOn w:val="Normal"/>
    <w:uiPriority w:val="99"/>
    <w:rsid w:val="001E026C"/>
    <w:pPr>
      <w:spacing w:before="100" w:beforeAutospacing="1" w:after="100" w:afterAutospacing="1"/>
      <w:ind w:right="0"/>
      <w:jc w:val="left"/>
    </w:pPr>
    <w:rPr>
      <w:lang w:eastAsia="en-IN" w:bidi="ta-IN"/>
    </w:rPr>
  </w:style>
  <w:style w:type="paragraph" w:customStyle="1" w:styleId="navbar8">
    <w:name w:val="navbar8"/>
    <w:basedOn w:val="Normal"/>
    <w:uiPriority w:val="99"/>
    <w:rsid w:val="001E026C"/>
    <w:pPr>
      <w:spacing w:before="100" w:beforeAutospacing="1" w:after="100" w:afterAutospacing="1"/>
      <w:ind w:right="0"/>
      <w:jc w:val="left"/>
    </w:pPr>
    <w:rPr>
      <w:lang w:eastAsia="en-IN" w:bidi="ta-IN"/>
    </w:rPr>
  </w:style>
  <w:style w:type="paragraph" w:customStyle="1" w:styleId="navbar9">
    <w:name w:val="navbar9"/>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3">
    <w:name w:val="collapsebutton3"/>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3">
    <w:name w:val="mw-collapsible-toggle3"/>
    <w:basedOn w:val="Normal"/>
    <w:uiPriority w:val="99"/>
    <w:rsid w:val="001E026C"/>
    <w:pPr>
      <w:spacing w:before="100" w:beforeAutospacing="1" w:after="100" w:afterAutospacing="1"/>
      <w:ind w:right="0"/>
      <w:jc w:val="right"/>
    </w:pPr>
    <w:rPr>
      <w:lang w:eastAsia="en-IN" w:bidi="ta-IN"/>
    </w:rPr>
  </w:style>
  <w:style w:type="paragraph" w:customStyle="1" w:styleId="imbox5">
    <w:name w:val="imbox5"/>
    <w:basedOn w:val="Normal"/>
    <w:uiPriority w:val="99"/>
    <w:rsid w:val="001E026C"/>
    <w:pPr>
      <w:ind w:left="-120" w:right="-120"/>
      <w:jc w:val="left"/>
    </w:pPr>
    <w:rPr>
      <w:lang w:eastAsia="en-IN" w:bidi="ta-IN"/>
    </w:rPr>
  </w:style>
  <w:style w:type="paragraph" w:customStyle="1" w:styleId="imbox6">
    <w:name w:val="imbox6"/>
    <w:basedOn w:val="Normal"/>
    <w:uiPriority w:val="99"/>
    <w:rsid w:val="001E026C"/>
    <w:pPr>
      <w:spacing w:before="60" w:after="60"/>
      <w:ind w:left="60" w:right="60"/>
      <w:jc w:val="left"/>
    </w:pPr>
    <w:rPr>
      <w:lang w:eastAsia="en-IN" w:bidi="ta-IN"/>
    </w:rPr>
  </w:style>
  <w:style w:type="paragraph" w:customStyle="1" w:styleId="tmbox3">
    <w:name w:val="tmbox3"/>
    <w:basedOn w:val="Normal"/>
    <w:uiPriority w:val="99"/>
    <w:rsid w:val="001E026C"/>
    <w:pPr>
      <w:spacing w:before="30" w:after="30"/>
      <w:ind w:right="0"/>
      <w:jc w:val="left"/>
    </w:pPr>
    <w:rPr>
      <w:lang w:eastAsia="en-IN" w:bidi="ta-IN"/>
    </w:rPr>
  </w:style>
  <w:style w:type="paragraph" w:customStyle="1" w:styleId="tocnumber3">
    <w:name w:val="tocnumber3"/>
    <w:basedOn w:val="Normal"/>
    <w:uiPriority w:val="99"/>
    <w:rsid w:val="001E026C"/>
    <w:pPr>
      <w:spacing w:before="100" w:beforeAutospacing="1" w:after="100" w:afterAutospacing="1"/>
      <w:ind w:right="0"/>
      <w:jc w:val="left"/>
    </w:pPr>
    <w:rPr>
      <w:vanish/>
      <w:lang w:eastAsia="en-IN" w:bidi="ta-IN"/>
    </w:rPr>
  </w:style>
  <w:style w:type="paragraph" w:customStyle="1" w:styleId="selflink3">
    <w:name w:val="selflink3"/>
    <w:basedOn w:val="Normal"/>
    <w:uiPriority w:val="99"/>
    <w:rsid w:val="001E026C"/>
    <w:pPr>
      <w:spacing w:before="100" w:beforeAutospacing="1" w:after="100" w:afterAutospacing="1"/>
      <w:ind w:right="0"/>
      <w:jc w:val="left"/>
    </w:pPr>
    <w:rPr>
      <w:lang w:eastAsia="en-IN" w:bidi="ta-IN"/>
    </w:rPr>
  </w:style>
  <w:style w:type="paragraph" w:customStyle="1" w:styleId="mw-title3">
    <w:name w:val="mw-title3"/>
    <w:basedOn w:val="Normal"/>
    <w:uiPriority w:val="99"/>
    <w:rsid w:val="001E026C"/>
    <w:pPr>
      <w:spacing w:before="100" w:beforeAutospacing="1" w:after="100" w:afterAutospacing="1"/>
      <w:ind w:right="0"/>
      <w:jc w:val="left"/>
    </w:pPr>
    <w:rPr>
      <w:lang w:eastAsia="en-IN" w:bidi="ta-IN"/>
    </w:rPr>
  </w:style>
  <w:style w:type="paragraph" w:customStyle="1" w:styleId="wpb-header5">
    <w:name w:val="wpb-header5"/>
    <w:basedOn w:val="Normal"/>
    <w:uiPriority w:val="99"/>
    <w:rsid w:val="001E026C"/>
    <w:pPr>
      <w:spacing w:before="100" w:beforeAutospacing="1" w:after="100" w:afterAutospacing="1"/>
      <w:ind w:right="0"/>
      <w:jc w:val="left"/>
    </w:pPr>
    <w:rPr>
      <w:vanish/>
      <w:lang w:eastAsia="en-IN" w:bidi="ta-IN"/>
    </w:rPr>
  </w:style>
  <w:style w:type="paragraph" w:customStyle="1" w:styleId="wpb-header6">
    <w:name w:val="wpb-header6"/>
    <w:basedOn w:val="Normal"/>
    <w:uiPriority w:val="99"/>
    <w:rsid w:val="001E026C"/>
    <w:pPr>
      <w:spacing w:before="100" w:beforeAutospacing="1" w:after="100" w:afterAutospacing="1"/>
      <w:ind w:right="0"/>
      <w:jc w:val="left"/>
    </w:pPr>
    <w:rPr>
      <w:lang w:eastAsia="en-IN" w:bidi="ta-IN"/>
    </w:rPr>
  </w:style>
  <w:style w:type="paragraph" w:customStyle="1" w:styleId="wpb-outside3">
    <w:name w:val="wpb-outside3"/>
    <w:basedOn w:val="Normal"/>
    <w:uiPriority w:val="99"/>
    <w:rsid w:val="001E026C"/>
    <w:pPr>
      <w:spacing w:before="100" w:beforeAutospacing="1" w:after="100" w:afterAutospacing="1"/>
      <w:ind w:right="0"/>
      <w:jc w:val="left"/>
    </w:pPr>
    <w:rPr>
      <w:vanish/>
      <w:lang w:eastAsia="en-IN" w:bidi="ta-IN"/>
    </w:rPr>
  </w:style>
  <w:style w:type="paragraph" w:customStyle="1" w:styleId="letterhead3">
    <w:name w:val="letterhead3"/>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3">
    <w:name w:val="mbox-image3"/>
    <w:basedOn w:val="Normal"/>
    <w:uiPriority w:val="99"/>
    <w:rsid w:val="001E026C"/>
    <w:pPr>
      <w:spacing w:before="100" w:beforeAutospacing="1" w:after="100" w:afterAutospacing="1"/>
      <w:ind w:right="0"/>
      <w:jc w:val="left"/>
    </w:pPr>
    <w:rPr>
      <w:vanish/>
      <w:lang w:eastAsia="en-IN" w:bidi="ta-IN"/>
    </w:rPr>
  </w:style>
  <w:style w:type="paragraph" w:customStyle="1" w:styleId="mbox-imageright3">
    <w:name w:val="mbox-imageright3"/>
    <w:basedOn w:val="Normal"/>
    <w:uiPriority w:val="99"/>
    <w:rsid w:val="001E026C"/>
    <w:pPr>
      <w:spacing w:before="100" w:beforeAutospacing="1" w:after="100" w:afterAutospacing="1"/>
      <w:ind w:right="0"/>
      <w:jc w:val="left"/>
    </w:pPr>
    <w:rPr>
      <w:vanish/>
      <w:lang w:eastAsia="en-IN" w:bidi="ta-IN"/>
    </w:rPr>
  </w:style>
  <w:style w:type="paragraph" w:customStyle="1" w:styleId="mbox-empty-cell3">
    <w:name w:val="mbox-empty-cell3"/>
    <w:basedOn w:val="Normal"/>
    <w:uiPriority w:val="99"/>
    <w:rsid w:val="001E026C"/>
    <w:pPr>
      <w:spacing w:before="100" w:beforeAutospacing="1" w:after="100" w:afterAutospacing="1"/>
      <w:ind w:right="0"/>
      <w:jc w:val="left"/>
    </w:pPr>
    <w:rPr>
      <w:vanish/>
      <w:lang w:eastAsia="en-IN" w:bidi="ta-IN"/>
    </w:rPr>
  </w:style>
  <w:style w:type="paragraph" w:customStyle="1" w:styleId="mbox-text3">
    <w:name w:val="mbox-text3"/>
    <w:basedOn w:val="Normal"/>
    <w:uiPriority w:val="99"/>
    <w:rsid w:val="001E026C"/>
    <w:pPr>
      <w:ind w:right="0"/>
      <w:jc w:val="left"/>
    </w:pPr>
    <w:rPr>
      <w:lang w:eastAsia="en-IN" w:bidi="ta-IN"/>
    </w:rPr>
  </w:style>
  <w:style w:type="paragraph" w:customStyle="1" w:styleId="mbox-text-span3">
    <w:name w:val="mbox-text-span3"/>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3">
    <w:name w:val="hide-when-compact3"/>
    <w:basedOn w:val="Normal"/>
    <w:uiPriority w:val="99"/>
    <w:rsid w:val="001E026C"/>
    <w:pPr>
      <w:spacing w:before="100" w:beforeAutospacing="1" w:after="100" w:afterAutospacing="1"/>
      <w:ind w:right="0"/>
      <w:jc w:val="left"/>
    </w:pPr>
    <w:rPr>
      <w:vanish/>
      <w:lang w:eastAsia="en-IN" w:bidi="ta-IN"/>
    </w:rPr>
  </w:style>
  <w:style w:type="paragraph" w:customStyle="1" w:styleId="inputbox-element3">
    <w:name w:val="inputbox-element3"/>
    <w:basedOn w:val="Normal"/>
    <w:uiPriority w:val="99"/>
    <w:rsid w:val="001E026C"/>
    <w:pPr>
      <w:spacing w:before="100" w:beforeAutospacing="1" w:after="100" w:afterAutospacing="1"/>
      <w:ind w:right="0"/>
      <w:jc w:val="left"/>
    </w:pPr>
    <w:rPr>
      <w:vanish/>
      <w:lang w:eastAsia="en-IN" w:bidi="ta-IN"/>
    </w:rPr>
  </w:style>
  <w:style w:type="paragraph" w:customStyle="1" w:styleId="navbox-title4">
    <w:name w:val="navbox-title4"/>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4">
    <w:name w:val="navbox-group4"/>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4">
    <w:name w:val="navbox-abovebelow4"/>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10">
    <w:name w:val="navbar10"/>
    <w:basedOn w:val="Normal"/>
    <w:uiPriority w:val="99"/>
    <w:rsid w:val="001E026C"/>
    <w:pPr>
      <w:spacing w:before="100" w:beforeAutospacing="1" w:after="100" w:afterAutospacing="1"/>
      <w:ind w:right="0"/>
      <w:jc w:val="left"/>
    </w:pPr>
    <w:rPr>
      <w:lang w:eastAsia="en-IN" w:bidi="ta-IN"/>
    </w:rPr>
  </w:style>
  <w:style w:type="paragraph" w:customStyle="1" w:styleId="navbar11">
    <w:name w:val="navbar11"/>
    <w:basedOn w:val="Normal"/>
    <w:uiPriority w:val="99"/>
    <w:rsid w:val="001E026C"/>
    <w:pPr>
      <w:spacing w:before="100" w:beforeAutospacing="1" w:after="100" w:afterAutospacing="1"/>
      <w:ind w:right="0"/>
      <w:jc w:val="left"/>
    </w:pPr>
    <w:rPr>
      <w:lang w:eastAsia="en-IN" w:bidi="ta-IN"/>
    </w:rPr>
  </w:style>
  <w:style w:type="paragraph" w:customStyle="1" w:styleId="navbar12">
    <w:name w:val="navbar12"/>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4">
    <w:name w:val="collapsebutton4"/>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4">
    <w:name w:val="mw-collapsible-toggle4"/>
    <w:basedOn w:val="Normal"/>
    <w:uiPriority w:val="99"/>
    <w:rsid w:val="001E026C"/>
    <w:pPr>
      <w:spacing w:before="100" w:beforeAutospacing="1" w:after="100" w:afterAutospacing="1"/>
      <w:ind w:right="0"/>
      <w:jc w:val="right"/>
    </w:pPr>
    <w:rPr>
      <w:lang w:eastAsia="en-IN" w:bidi="ta-IN"/>
    </w:rPr>
  </w:style>
  <w:style w:type="paragraph" w:customStyle="1" w:styleId="imbox7">
    <w:name w:val="imbox7"/>
    <w:basedOn w:val="Normal"/>
    <w:uiPriority w:val="99"/>
    <w:rsid w:val="001E026C"/>
    <w:pPr>
      <w:ind w:left="-120" w:right="-120"/>
      <w:jc w:val="left"/>
    </w:pPr>
    <w:rPr>
      <w:lang w:eastAsia="en-IN" w:bidi="ta-IN"/>
    </w:rPr>
  </w:style>
  <w:style w:type="paragraph" w:customStyle="1" w:styleId="imbox8">
    <w:name w:val="imbox8"/>
    <w:basedOn w:val="Normal"/>
    <w:uiPriority w:val="99"/>
    <w:rsid w:val="001E026C"/>
    <w:pPr>
      <w:spacing w:before="60" w:after="60"/>
      <w:ind w:left="60" w:right="60"/>
      <w:jc w:val="left"/>
    </w:pPr>
    <w:rPr>
      <w:lang w:eastAsia="en-IN" w:bidi="ta-IN"/>
    </w:rPr>
  </w:style>
  <w:style w:type="paragraph" w:customStyle="1" w:styleId="tmbox4">
    <w:name w:val="tmbox4"/>
    <w:basedOn w:val="Normal"/>
    <w:uiPriority w:val="99"/>
    <w:rsid w:val="001E026C"/>
    <w:pPr>
      <w:spacing w:before="30" w:after="30"/>
      <w:ind w:right="0"/>
      <w:jc w:val="left"/>
    </w:pPr>
    <w:rPr>
      <w:lang w:eastAsia="en-IN" w:bidi="ta-IN"/>
    </w:rPr>
  </w:style>
  <w:style w:type="paragraph" w:customStyle="1" w:styleId="tocnumber4">
    <w:name w:val="tocnumber4"/>
    <w:basedOn w:val="Normal"/>
    <w:uiPriority w:val="99"/>
    <w:rsid w:val="001E026C"/>
    <w:pPr>
      <w:spacing w:before="100" w:beforeAutospacing="1" w:after="100" w:afterAutospacing="1"/>
      <w:ind w:right="0"/>
      <w:jc w:val="left"/>
    </w:pPr>
    <w:rPr>
      <w:vanish/>
      <w:lang w:eastAsia="en-IN" w:bidi="ta-IN"/>
    </w:rPr>
  </w:style>
  <w:style w:type="paragraph" w:customStyle="1" w:styleId="selflink4">
    <w:name w:val="selflink4"/>
    <w:basedOn w:val="Normal"/>
    <w:uiPriority w:val="99"/>
    <w:rsid w:val="001E026C"/>
    <w:pPr>
      <w:spacing w:before="100" w:beforeAutospacing="1" w:after="100" w:afterAutospacing="1"/>
      <w:ind w:right="0"/>
      <w:jc w:val="left"/>
    </w:pPr>
    <w:rPr>
      <w:lang w:eastAsia="en-IN" w:bidi="ta-IN"/>
    </w:rPr>
  </w:style>
  <w:style w:type="paragraph" w:customStyle="1" w:styleId="mw-title4">
    <w:name w:val="mw-title4"/>
    <w:basedOn w:val="Normal"/>
    <w:uiPriority w:val="99"/>
    <w:rsid w:val="001E026C"/>
    <w:pPr>
      <w:spacing w:before="100" w:beforeAutospacing="1" w:after="100" w:afterAutospacing="1"/>
      <w:ind w:right="0"/>
      <w:jc w:val="left"/>
    </w:pPr>
    <w:rPr>
      <w:lang w:eastAsia="en-IN" w:bidi="ta-IN"/>
    </w:rPr>
  </w:style>
  <w:style w:type="paragraph" w:customStyle="1" w:styleId="wpb-header7">
    <w:name w:val="wpb-header7"/>
    <w:basedOn w:val="Normal"/>
    <w:uiPriority w:val="99"/>
    <w:rsid w:val="001E026C"/>
    <w:pPr>
      <w:spacing w:before="100" w:beforeAutospacing="1" w:after="100" w:afterAutospacing="1"/>
      <w:ind w:right="0"/>
      <w:jc w:val="left"/>
    </w:pPr>
    <w:rPr>
      <w:vanish/>
      <w:lang w:eastAsia="en-IN" w:bidi="ta-IN"/>
    </w:rPr>
  </w:style>
  <w:style w:type="paragraph" w:customStyle="1" w:styleId="wpb-header8">
    <w:name w:val="wpb-header8"/>
    <w:basedOn w:val="Normal"/>
    <w:uiPriority w:val="99"/>
    <w:rsid w:val="001E026C"/>
    <w:pPr>
      <w:spacing w:before="100" w:beforeAutospacing="1" w:after="100" w:afterAutospacing="1"/>
      <w:ind w:right="0"/>
      <w:jc w:val="left"/>
    </w:pPr>
    <w:rPr>
      <w:lang w:eastAsia="en-IN" w:bidi="ta-IN"/>
    </w:rPr>
  </w:style>
  <w:style w:type="paragraph" w:customStyle="1" w:styleId="wpb-outside4">
    <w:name w:val="wpb-outside4"/>
    <w:basedOn w:val="Normal"/>
    <w:uiPriority w:val="99"/>
    <w:rsid w:val="001E026C"/>
    <w:pPr>
      <w:spacing w:before="100" w:beforeAutospacing="1" w:after="100" w:afterAutospacing="1"/>
      <w:ind w:right="0"/>
      <w:jc w:val="left"/>
    </w:pPr>
    <w:rPr>
      <w:vanish/>
      <w:lang w:eastAsia="en-IN" w:bidi="ta-IN"/>
    </w:rPr>
  </w:style>
  <w:style w:type="paragraph" w:customStyle="1" w:styleId="letterhead4">
    <w:name w:val="letterhead4"/>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4">
    <w:name w:val="mbox-image4"/>
    <w:basedOn w:val="Normal"/>
    <w:uiPriority w:val="99"/>
    <w:rsid w:val="001E026C"/>
    <w:pPr>
      <w:spacing w:before="100" w:beforeAutospacing="1" w:after="100" w:afterAutospacing="1"/>
      <w:ind w:right="0"/>
      <w:jc w:val="left"/>
    </w:pPr>
    <w:rPr>
      <w:vanish/>
      <w:lang w:eastAsia="en-IN" w:bidi="ta-IN"/>
    </w:rPr>
  </w:style>
  <w:style w:type="paragraph" w:customStyle="1" w:styleId="mbox-imageright4">
    <w:name w:val="mbox-imageright4"/>
    <w:basedOn w:val="Normal"/>
    <w:uiPriority w:val="99"/>
    <w:rsid w:val="001E026C"/>
    <w:pPr>
      <w:spacing w:before="100" w:beforeAutospacing="1" w:after="100" w:afterAutospacing="1"/>
      <w:ind w:right="0"/>
      <w:jc w:val="left"/>
    </w:pPr>
    <w:rPr>
      <w:vanish/>
      <w:lang w:eastAsia="en-IN" w:bidi="ta-IN"/>
    </w:rPr>
  </w:style>
  <w:style w:type="paragraph" w:customStyle="1" w:styleId="mbox-empty-cell4">
    <w:name w:val="mbox-empty-cell4"/>
    <w:basedOn w:val="Normal"/>
    <w:uiPriority w:val="99"/>
    <w:rsid w:val="001E026C"/>
    <w:pPr>
      <w:spacing w:before="100" w:beforeAutospacing="1" w:after="100" w:afterAutospacing="1"/>
      <w:ind w:right="0"/>
      <w:jc w:val="left"/>
    </w:pPr>
    <w:rPr>
      <w:vanish/>
      <w:lang w:eastAsia="en-IN" w:bidi="ta-IN"/>
    </w:rPr>
  </w:style>
  <w:style w:type="paragraph" w:customStyle="1" w:styleId="mbox-text4">
    <w:name w:val="mbox-text4"/>
    <w:basedOn w:val="Normal"/>
    <w:uiPriority w:val="99"/>
    <w:rsid w:val="001E026C"/>
    <w:pPr>
      <w:ind w:right="0"/>
      <w:jc w:val="left"/>
    </w:pPr>
    <w:rPr>
      <w:lang w:eastAsia="en-IN" w:bidi="ta-IN"/>
    </w:rPr>
  </w:style>
  <w:style w:type="paragraph" w:customStyle="1" w:styleId="mbox-text-span4">
    <w:name w:val="mbox-text-span4"/>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4">
    <w:name w:val="hide-when-compact4"/>
    <w:basedOn w:val="Normal"/>
    <w:uiPriority w:val="99"/>
    <w:rsid w:val="001E026C"/>
    <w:pPr>
      <w:spacing w:before="100" w:beforeAutospacing="1" w:after="100" w:afterAutospacing="1"/>
      <w:ind w:right="0"/>
      <w:jc w:val="left"/>
    </w:pPr>
    <w:rPr>
      <w:vanish/>
      <w:lang w:eastAsia="en-IN" w:bidi="ta-IN"/>
    </w:rPr>
  </w:style>
  <w:style w:type="paragraph" w:customStyle="1" w:styleId="inputbox-element4">
    <w:name w:val="inputbox-element4"/>
    <w:basedOn w:val="Normal"/>
    <w:uiPriority w:val="99"/>
    <w:rsid w:val="001E026C"/>
    <w:pPr>
      <w:spacing w:before="100" w:beforeAutospacing="1" w:after="100" w:afterAutospacing="1"/>
      <w:ind w:right="0"/>
      <w:jc w:val="left"/>
    </w:pPr>
    <w:rPr>
      <w:vanish/>
      <w:lang w:eastAsia="en-IN" w:bidi="ta-IN"/>
    </w:rPr>
  </w:style>
  <w:style w:type="character" w:customStyle="1" w:styleId="brokenref">
    <w:name w:val="brokenref"/>
    <w:basedOn w:val="DefaultParagraphFont"/>
    <w:rsid w:val="001E026C"/>
    <w:rPr>
      <w:vanish/>
      <w:webHidden w:val="0"/>
      <w:specVanish/>
    </w:rPr>
  </w:style>
  <w:style w:type="character" w:customStyle="1" w:styleId="updatedmarker">
    <w:name w:val="updatedmarker"/>
    <w:basedOn w:val="DefaultParagraphFont"/>
    <w:rsid w:val="001E026C"/>
    <w:rPr>
      <w:color w:val="006400"/>
    </w:rPr>
  </w:style>
  <w:style w:type="character" w:customStyle="1" w:styleId="texhtml">
    <w:name w:val="texhtml"/>
    <w:basedOn w:val="DefaultParagraphFont"/>
    <w:rsid w:val="001E026C"/>
    <w:rPr>
      <w:rFonts w:ascii="Times New Roman" w:hAnsi="Times New Roman" w:cs="Times New Roman" w:hint="default"/>
      <w:sz w:val="28"/>
      <w:szCs w:val="28"/>
    </w:rPr>
  </w:style>
  <w:style w:type="character" w:customStyle="1" w:styleId="mw-geshi">
    <w:name w:val="mw-geshi"/>
    <w:basedOn w:val="DefaultParagraphFont"/>
    <w:rsid w:val="001E026C"/>
    <w:rPr>
      <w:rFonts w:ascii="Courier New" w:hAnsi="Courier New" w:cs="Courier New" w:hint="default"/>
    </w:rPr>
  </w:style>
  <w:style w:type="character" w:customStyle="1" w:styleId="texhtml1">
    <w:name w:val="texhtml1"/>
    <w:basedOn w:val="DefaultParagraphFont"/>
    <w:rsid w:val="001E026C"/>
    <w:rPr>
      <w:rFonts w:ascii="Times New Roman" w:hAnsi="Times New Roman" w:cs="Times New Roman" w:hint="default"/>
      <w:sz w:val="24"/>
      <w:szCs w:val="24"/>
    </w:rPr>
  </w:style>
  <w:style w:type="character" w:customStyle="1" w:styleId="texhtml2">
    <w:name w:val="texhtml2"/>
    <w:basedOn w:val="DefaultParagraphFont"/>
    <w:rsid w:val="001E026C"/>
    <w:rPr>
      <w:rFonts w:ascii="Times New Roman" w:hAnsi="Times New Roman" w:cs="Times New Roman" w:hint="default"/>
      <w:sz w:val="24"/>
      <w:szCs w:val="24"/>
    </w:rPr>
  </w:style>
  <w:style w:type="character" w:customStyle="1" w:styleId="texhtml3">
    <w:name w:val="texhtml3"/>
    <w:basedOn w:val="DefaultParagraphFont"/>
    <w:rsid w:val="001E026C"/>
    <w:rPr>
      <w:rFonts w:ascii="Times New Roman" w:hAnsi="Times New Roman" w:cs="Times New Roman" w:hint="default"/>
      <w:sz w:val="24"/>
      <w:szCs w:val="24"/>
    </w:rPr>
  </w:style>
  <w:style w:type="character" w:customStyle="1" w:styleId="kingdom">
    <w:name w:val="kingdom"/>
    <w:basedOn w:val="DefaultParagraphFont"/>
    <w:rsid w:val="001E026C"/>
  </w:style>
  <w:style w:type="character" w:customStyle="1" w:styleId="phylum">
    <w:name w:val="phylum"/>
    <w:basedOn w:val="DefaultParagraphFont"/>
    <w:rsid w:val="001E026C"/>
  </w:style>
  <w:style w:type="character" w:customStyle="1" w:styleId="class">
    <w:name w:val="class"/>
    <w:basedOn w:val="DefaultParagraphFont"/>
    <w:rsid w:val="001E026C"/>
  </w:style>
  <w:style w:type="character" w:customStyle="1" w:styleId="order">
    <w:name w:val="order"/>
    <w:basedOn w:val="DefaultParagraphFont"/>
    <w:rsid w:val="001E026C"/>
  </w:style>
  <w:style w:type="character" w:customStyle="1" w:styleId="family">
    <w:name w:val="family"/>
    <w:basedOn w:val="DefaultParagraphFont"/>
    <w:rsid w:val="001E026C"/>
  </w:style>
  <w:style w:type="character" w:customStyle="1" w:styleId="genus">
    <w:name w:val="genus"/>
    <w:basedOn w:val="DefaultParagraphFont"/>
    <w:rsid w:val="001E026C"/>
  </w:style>
  <w:style w:type="character" w:customStyle="1" w:styleId="species">
    <w:name w:val="species"/>
    <w:basedOn w:val="DefaultParagraphFont"/>
    <w:rsid w:val="001E026C"/>
  </w:style>
  <w:style w:type="character" w:customStyle="1" w:styleId="binomial">
    <w:name w:val="binomial"/>
    <w:basedOn w:val="DefaultParagraphFont"/>
    <w:rsid w:val="001E026C"/>
  </w:style>
  <w:style w:type="character" w:customStyle="1" w:styleId="toctoggle">
    <w:name w:val="toctoggle"/>
    <w:basedOn w:val="DefaultParagraphFont"/>
    <w:rsid w:val="001E026C"/>
  </w:style>
  <w:style w:type="character" w:customStyle="1" w:styleId="tocnumber2">
    <w:name w:val="tocnumber2"/>
    <w:basedOn w:val="DefaultParagraphFont"/>
    <w:rsid w:val="001E026C"/>
  </w:style>
  <w:style w:type="character" w:customStyle="1" w:styleId="toctext">
    <w:name w:val="toctext"/>
    <w:basedOn w:val="DefaultParagraphFont"/>
    <w:rsid w:val="001E026C"/>
  </w:style>
  <w:style w:type="character" w:customStyle="1" w:styleId="mbox-text-span2">
    <w:name w:val="mbox-text-span2"/>
    <w:basedOn w:val="DefaultParagraphFont"/>
    <w:rsid w:val="001E026C"/>
  </w:style>
  <w:style w:type="character" w:customStyle="1" w:styleId="hide-when-compact2">
    <w:name w:val="hide-when-compact2"/>
    <w:basedOn w:val="DefaultParagraphFont"/>
    <w:rsid w:val="001E026C"/>
  </w:style>
  <w:style w:type="character" w:customStyle="1" w:styleId="reflink">
    <w:name w:val="reflink"/>
    <w:basedOn w:val="DefaultParagraphFont"/>
    <w:rsid w:val="001E026C"/>
  </w:style>
  <w:style w:type="character" w:customStyle="1" w:styleId="ipa">
    <w:name w:val="ipa"/>
    <w:basedOn w:val="DefaultParagraphFont"/>
    <w:rsid w:val="001E026C"/>
  </w:style>
  <w:style w:type="character" w:customStyle="1" w:styleId="plainlinks">
    <w:name w:val="plainlinks"/>
    <w:basedOn w:val="DefaultParagraphFont"/>
    <w:rsid w:val="001E026C"/>
  </w:style>
  <w:style w:type="character" w:customStyle="1" w:styleId="abbr">
    <w:name w:val="abbr"/>
    <w:basedOn w:val="DefaultParagraphFont"/>
    <w:rsid w:val="001E026C"/>
  </w:style>
  <w:style w:type="character" w:customStyle="1" w:styleId="texhtml4">
    <w:name w:val="texhtml4"/>
    <w:basedOn w:val="DefaultParagraphFont"/>
    <w:rsid w:val="001E026C"/>
    <w:rPr>
      <w:rFonts w:ascii="Times New Roman" w:hAnsi="Times New Roman" w:cs="Times New Roman" w:hint="default"/>
      <w:sz w:val="24"/>
      <w:szCs w:val="24"/>
    </w:rPr>
  </w:style>
  <w:style w:type="character" w:customStyle="1" w:styleId="texhtml5">
    <w:name w:val="texhtml5"/>
    <w:basedOn w:val="DefaultParagraphFont"/>
    <w:rsid w:val="001E026C"/>
    <w:rPr>
      <w:rFonts w:ascii="Times New Roman" w:hAnsi="Times New Roman" w:cs="Times New Roman" w:hint="default"/>
      <w:sz w:val="24"/>
      <w:szCs w:val="24"/>
    </w:rPr>
  </w:style>
  <w:style w:type="character" w:customStyle="1" w:styleId="texhtml6">
    <w:name w:val="texhtml6"/>
    <w:basedOn w:val="DefaultParagraphFont"/>
    <w:rsid w:val="001E026C"/>
    <w:rPr>
      <w:rFonts w:ascii="Times New Roman" w:hAnsi="Times New Roman" w:cs="Times New Roman" w:hint="default"/>
      <w:sz w:val="24"/>
      <w:szCs w:val="24"/>
    </w:rPr>
  </w:style>
  <w:style w:type="character" w:customStyle="1" w:styleId="texhtml7">
    <w:name w:val="texhtml7"/>
    <w:basedOn w:val="DefaultParagraphFont"/>
    <w:rsid w:val="001E026C"/>
    <w:rPr>
      <w:rFonts w:ascii="Times New Roman" w:hAnsi="Times New Roman" w:cs="Times New Roman" w:hint="default"/>
      <w:sz w:val="24"/>
      <w:szCs w:val="24"/>
    </w:rPr>
  </w:style>
  <w:style w:type="character" w:customStyle="1" w:styleId="texhtml8">
    <w:name w:val="texhtml8"/>
    <w:basedOn w:val="DefaultParagraphFont"/>
    <w:rsid w:val="001E026C"/>
    <w:rPr>
      <w:rFonts w:ascii="Times New Roman" w:hAnsi="Times New Roman" w:cs="Times New Roman" w:hint="default"/>
      <w:sz w:val="24"/>
      <w:szCs w:val="24"/>
    </w:rPr>
  </w:style>
  <w:style w:type="character" w:customStyle="1" w:styleId="texhtml9">
    <w:name w:val="texhtml9"/>
    <w:basedOn w:val="DefaultParagraphFont"/>
    <w:rsid w:val="001E026C"/>
    <w:rPr>
      <w:rFonts w:ascii="Times New Roman" w:hAnsi="Times New Roman" w:cs="Times New Roman" w:hint="default"/>
      <w:sz w:val="24"/>
      <w:szCs w:val="24"/>
    </w:rPr>
  </w:style>
  <w:style w:type="character" w:customStyle="1" w:styleId="texhtml10">
    <w:name w:val="texhtml10"/>
    <w:basedOn w:val="DefaultParagraphFont"/>
    <w:rsid w:val="001E026C"/>
    <w:rPr>
      <w:rFonts w:ascii="Times New Roman" w:hAnsi="Times New Roman" w:cs="Times New Roman" w:hint="default"/>
      <w:sz w:val="24"/>
      <w:szCs w:val="24"/>
    </w:rPr>
  </w:style>
  <w:style w:type="character" w:customStyle="1" w:styleId="texhtml11">
    <w:name w:val="texhtml11"/>
    <w:basedOn w:val="DefaultParagraphFont"/>
    <w:rsid w:val="001E026C"/>
    <w:rPr>
      <w:rFonts w:ascii="Times New Roman" w:hAnsi="Times New Roman" w:cs="Times New Roman" w:hint="default"/>
      <w:sz w:val="24"/>
      <w:szCs w:val="24"/>
    </w:rPr>
  </w:style>
  <w:style w:type="character" w:customStyle="1" w:styleId="texhtml12">
    <w:name w:val="texhtml12"/>
    <w:basedOn w:val="DefaultParagraphFont"/>
    <w:rsid w:val="001E026C"/>
    <w:rPr>
      <w:rFonts w:ascii="Times New Roman" w:hAnsi="Times New Roman" w:cs="Times New Roman" w:hint="default"/>
      <w:sz w:val="24"/>
      <w:szCs w:val="24"/>
    </w:rPr>
  </w:style>
  <w:style w:type="character" w:customStyle="1" w:styleId="tocnumber5">
    <w:name w:val="tocnumber5"/>
    <w:basedOn w:val="DefaultParagraphFont"/>
    <w:rsid w:val="001E026C"/>
  </w:style>
  <w:style w:type="character" w:customStyle="1" w:styleId="superphylum">
    <w:name w:val="superphylum"/>
    <w:basedOn w:val="DefaultParagraphFont"/>
    <w:rsid w:val="001E026C"/>
  </w:style>
  <w:style w:type="character" w:customStyle="1" w:styleId="mbox-text-span5">
    <w:name w:val="mbox-text-span5"/>
    <w:basedOn w:val="DefaultParagraphFont"/>
    <w:rsid w:val="001E026C"/>
  </w:style>
  <w:style w:type="character" w:customStyle="1" w:styleId="hide-when-compact5">
    <w:name w:val="hide-when-compact5"/>
    <w:basedOn w:val="DefaultParagraphFont"/>
    <w:rsid w:val="001E026C"/>
  </w:style>
  <w:style w:type="character" w:customStyle="1" w:styleId="ui-button-text">
    <w:name w:val="ui-button-text"/>
    <w:basedOn w:val="DefaultParagraphFont"/>
    <w:rsid w:val="001E026C"/>
  </w:style>
  <w:style w:type="character" w:customStyle="1" w:styleId="articlefeedback-pitch-or">
    <w:name w:val="articlefeedback-pitch-or"/>
    <w:basedOn w:val="DefaultParagraphFont"/>
    <w:rsid w:val="001E026C"/>
  </w:style>
  <w:style w:type="paragraph" w:customStyle="1" w:styleId="Corpsdetexte21">
    <w:name w:val="Corps de texte 21"/>
    <w:basedOn w:val="Normal"/>
    <w:rsid w:val="004705F6"/>
    <w:pPr>
      <w:overflowPunct w:val="0"/>
      <w:autoSpaceDE w:val="0"/>
      <w:autoSpaceDN w:val="0"/>
      <w:adjustRightInd w:val="0"/>
      <w:ind w:right="0"/>
      <w:textAlignment w:val="baseline"/>
    </w:pPr>
    <w:rPr>
      <w:rFonts w:ascii="MS Sans Serif" w:hAnsi="MS Sans Serif"/>
      <w:szCs w:val="20"/>
      <w:lang w:val="fr-FR" w:eastAsia="fr-FR"/>
    </w:rPr>
  </w:style>
  <w:style w:type="paragraph" w:customStyle="1" w:styleId="details">
    <w:name w:val="details"/>
    <w:basedOn w:val="Normal"/>
    <w:rsid w:val="004705F6"/>
    <w:pPr>
      <w:spacing w:before="100" w:beforeAutospacing="1" w:after="100" w:afterAutospacing="1"/>
      <w:ind w:right="0"/>
      <w:jc w:val="left"/>
    </w:pPr>
    <w:rPr>
      <w:lang w:val="fr-FR" w:eastAsia="fr-FR"/>
    </w:rPr>
  </w:style>
  <w:style w:type="paragraph" w:customStyle="1" w:styleId="Normln21">
    <w:name w:val="Normální+21"/>
    <w:basedOn w:val="Normal"/>
    <w:next w:val="Normal"/>
    <w:uiPriority w:val="99"/>
    <w:rsid w:val="005808A1"/>
    <w:pPr>
      <w:autoSpaceDE w:val="0"/>
      <w:autoSpaceDN w:val="0"/>
      <w:adjustRightInd w:val="0"/>
      <w:ind w:right="0"/>
      <w:jc w:val="left"/>
    </w:pPr>
  </w:style>
  <w:style w:type="character" w:customStyle="1" w:styleId="slug-doi">
    <w:name w:val="slug-doi"/>
    <w:basedOn w:val="DefaultParagraphFont"/>
    <w:rsid w:val="005808A1"/>
  </w:style>
  <w:style w:type="character" w:customStyle="1" w:styleId="cit-sep">
    <w:name w:val="cit-sep"/>
    <w:basedOn w:val="DefaultParagraphFont"/>
    <w:rsid w:val="004F7FE3"/>
  </w:style>
  <w:style w:type="paragraph" w:customStyle="1" w:styleId="ecxmsonormal">
    <w:name w:val="ecxmsonormal"/>
    <w:basedOn w:val="Normal"/>
    <w:rsid w:val="00B95A81"/>
    <w:pPr>
      <w:spacing w:before="100" w:beforeAutospacing="1" w:after="100" w:afterAutospacing="1"/>
      <w:ind w:right="0"/>
      <w:jc w:val="left"/>
    </w:pPr>
    <w:rPr>
      <w:lang w:bidi="ur-PK"/>
    </w:rPr>
  </w:style>
  <w:style w:type="paragraph" w:customStyle="1" w:styleId="abstract0">
    <w:name w:val="abstract"/>
    <w:basedOn w:val="Normal"/>
    <w:rsid w:val="00850C1A"/>
    <w:pPr>
      <w:spacing w:before="100" w:beforeAutospacing="1" w:after="100" w:afterAutospacing="1"/>
      <w:ind w:right="0"/>
      <w:jc w:val="left"/>
    </w:pPr>
    <w:rPr>
      <w:rFonts w:eastAsiaTheme="minorEastAsia" w:cstheme="minorBidi"/>
    </w:rPr>
  </w:style>
  <w:style w:type="paragraph" w:customStyle="1" w:styleId="normaltext">
    <w:name w:val="normaltext"/>
    <w:basedOn w:val="Normal"/>
    <w:rsid w:val="00901B68"/>
    <w:pPr>
      <w:spacing w:before="120" w:after="60"/>
      <w:ind w:right="0"/>
      <w:jc w:val="left"/>
    </w:pPr>
    <w:rPr>
      <w:rFonts w:ascii="Arial" w:eastAsiaTheme="minorEastAsia" w:hAnsi="Arial" w:cs="Arial"/>
      <w:color w:val="000000"/>
      <w:sz w:val="20"/>
      <w:szCs w:val="20"/>
    </w:rPr>
  </w:style>
  <w:style w:type="character" w:customStyle="1" w:styleId="statement-title">
    <w:name w:val="statement-title"/>
    <w:basedOn w:val="DefaultParagraphFont"/>
    <w:rsid w:val="000B020D"/>
  </w:style>
  <w:style w:type="character" w:customStyle="1" w:styleId="pubyear">
    <w:name w:val="pubyear"/>
    <w:basedOn w:val="DefaultParagraphFont"/>
    <w:rsid w:val="00951B3C"/>
  </w:style>
  <w:style w:type="character" w:customStyle="1" w:styleId="citedissue">
    <w:name w:val="citedissue"/>
    <w:basedOn w:val="DefaultParagraphFont"/>
    <w:rsid w:val="00951B3C"/>
  </w:style>
  <w:style w:type="character" w:customStyle="1" w:styleId="pagefirst">
    <w:name w:val="pagefirst"/>
    <w:basedOn w:val="DefaultParagraphFont"/>
    <w:rsid w:val="00951B3C"/>
  </w:style>
  <w:style w:type="character" w:customStyle="1" w:styleId="pagelast">
    <w:name w:val="pagelast"/>
    <w:basedOn w:val="DefaultParagraphFont"/>
    <w:rsid w:val="00951B3C"/>
  </w:style>
  <w:style w:type="character" w:customStyle="1" w:styleId="journaltitle2">
    <w:name w:val="journaltitle2"/>
    <w:basedOn w:val="DefaultParagraphFont"/>
    <w:rsid w:val="00951B3C"/>
  </w:style>
  <w:style w:type="character" w:customStyle="1" w:styleId="vol2">
    <w:name w:val="vol2"/>
    <w:basedOn w:val="DefaultParagraphFont"/>
    <w:rsid w:val="00951B3C"/>
  </w:style>
  <w:style w:type="paragraph" w:customStyle="1" w:styleId="MTDisplayEquation">
    <w:name w:val="MTDisplayEquation"/>
    <w:basedOn w:val="Normal"/>
    <w:next w:val="Normal"/>
    <w:link w:val="MTDisplayEquationChar"/>
    <w:rsid w:val="00D20FDE"/>
    <w:pPr>
      <w:tabs>
        <w:tab w:val="center" w:pos="4240"/>
        <w:tab w:val="right" w:pos="8460"/>
      </w:tabs>
      <w:spacing w:line="360" w:lineRule="auto"/>
      <w:ind w:right="0"/>
    </w:pPr>
    <w:rPr>
      <w:rFonts w:ascii="Arial" w:hAnsi="Arial"/>
      <w:color w:val="000000"/>
      <w:sz w:val="20"/>
    </w:rPr>
  </w:style>
  <w:style w:type="character" w:customStyle="1" w:styleId="ListParagraphChar">
    <w:name w:val="List Paragraph Char"/>
    <w:basedOn w:val="DefaultParagraphFont"/>
    <w:link w:val="ListParagraph"/>
    <w:uiPriority w:val="34"/>
    <w:locked/>
    <w:rsid w:val="00E34ED2"/>
    <w:rPr>
      <w:rFonts w:ascii="Calibri" w:eastAsia="Calibri" w:hAnsi="Calibri" w:cs="Times New Roman"/>
    </w:rPr>
  </w:style>
  <w:style w:type="character" w:customStyle="1" w:styleId="person">
    <w:name w:val="person"/>
    <w:basedOn w:val="DefaultParagraphFont"/>
    <w:rsid w:val="001D0550"/>
  </w:style>
  <w:style w:type="character" w:customStyle="1" w:styleId="corresponding">
    <w:name w:val="corresponding"/>
    <w:basedOn w:val="DefaultParagraphFont"/>
    <w:rsid w:val="001D0550"/>
  </w:style>
  <w:style w:type="character" w:customStyle="1" w:styleId="creators">
    <w:name w:val="creators"/>
    <w:basedOn w:val="DefaultParagraphFont"/>
    <w:rsid w:val="001D0550"/>
  </w:style>
  <w:style w:type="character" w:customStyle="1" w:styleId="personname">
    <w:name w:val="person_name"/>
    <w:basedOn w:val="DefaultParagraphFont"/>
    <w:rsid w:val="001D0550"/>
  </w:style>
  <w:style w:type="character" w:customStyle="1" w:styleId="Date1">
    <w:name w:val="Date1"/>
    <w:basedOn w:val="DefaultParagraphFont"/>
    <w:rsid w:val="001D0550"/>
  </w:style>
  <w:style w:type="character" w:customStyle="1" w:styleId="number">
    <w:name w:val="number"/>
    <w:basedOn w:val="DefaultParagraphFont"/>
    <w:rsid w:val="001D0550"/>
  </w:style>
  <w:style w:type="character" w:customStyle="1" w:styleId="pagerange">
    <w:name w:val="pagerange"/>
    <w:basedOn w:val="DefaultParagraphFont"/>
    <w:rsid w:val="001D0550"/>
  </w:style>
  <w:style w:type="character" w:customStyle="1" w:styleId="A8">
    <w:name w:val="A8"/>
    <w:uiPriority w:val="99"/>
    <w:rsid w:val="002E095F"/>
    <w:rPr>
      <w:rFonts w:cs="......2."/>
      <w:color w:val="211D1E"/>
      <w:sz w:val="18"/>
      <w:szCs w:val="18"/>
    </w:rPr>
  </w:style>
  <w:style w:type="character" w:customStyle="1" w:styleId="A13">
    <w:name w:val="A13"/>
    <w:uiPriority w:val="99"/>
    <w:rsid w:val="002E095F"/>
    <w:rPr>
      <w:rFonts w:cs="Univers LT Std 47 Cn Lt"/>
      <w:b/>
      <w:bCs/>
      <w:color w:val="000000"/>
      <w:sz w:val="20"/>
      <w:szCs w:val="20"/>
    </w:rPr>
  </w:style>
  <w:style w:type="character" w:customStyle="1" w:styleId="A14">
    <w:name w:val="A14"/>
    <w:uiPriority w:val="99"/>
    <w:rsid w:val="002E095F"/>
    <w:rPr>
      <w:rFonts w:cs="Univers LT Std 47 Cn Lt"/>
      <w:b/>
      <w:bCs/>
      <w:color w:val="000000"/>
      <w:sz w:val="13"/>
      <w:szCs w:val="13"/>
    </w:rPr>
  </w:style>
  <w:style w:type="character" w:customStyle="1" w:styleId="A12">
    <w:name w:val="A12"/>
    <w:uiPriority w:val="99"/>
    <w:rsid w:val="002E095F"/>
    <w:rPr>
      <w:rFonts w:cs="Univers LT Std 47 Cn Lt"/>
      <w:b/>
      <w:bCs/>
      <w:color w:val="000000"/>
      <w:sz w:val="17"/>
      <w:szCs w:val="17"/>
    </w:rPr>
  </w:style>
  <w:style w:type="character" w:customStyle="1" w:styleId="A15">
    <w:name w:val="A15"/>
    <w:uiPriority w:val="99"/>
    <w:rsid w:val="002E095F"/>
    <w:rPr>
      <w:rFonts w:cs="Univers LT Std 47 Cn Lt"/>
      <w:b/>
      <w:bCs/>
      <w:color w:val="000000"/>
      <w:sz w:val="12"/>
      <w:szCs w:val="12"/>
    </w:rPr>
  </w:style>
  <w:style w:type="paragraph" w:customStyle="1" w:styleId="Pa4">
    <w:name w:val="Pa4"/>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2">
    <w:name w:val="Pa42"/>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3">
    <w:name w:val="Pa43"/>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4">
    <w:name w:val="Pa44"/>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5">
    <w:name w:val="Pa45"/>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6">
    <w:name w:val="Pa46"/>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7">
    <w:name w:val="Pa47"/>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3">
    <w:name w:val="Pa3"/>
    <w:basedOn w:val="Normal"/>
    <w:next w:val="Normal"/>
    <w:uiPriority w:val="99"/>
    <w:rsid w:val="00B4286F"/>
    <w:pPr>
      <w:autoSpaceDE w:val="0"/>
      <w:autoSpaceDN w:val="0"/>
      <w:adjustRightInd w:val="0"/>
      <w:spacing w:line="241" w:lineRule="atLeast"/>
      <w:ind w:right="0"/>
      <w:jc w:val="left"/>
    </w:pPr>
    <w:rPr>
      <w:rFonts w:eastAsiaTheme="minorHAnsi"/>
    </w:rPr>
  </w:style>
  <w:style w:type="character" w:customStyle="1" w:styleId="A3">
    <w:name w:val="A3"/>
    <w:uiPriority w:val="99"/>
    <w:rsid w:val="00B4286F"/>
    <w:rPr>
      <w:color w:val="000000"/>
    </w:rPr>
  </w:style>
  <w:style w:type="paragraph" w:customStyle="1" w:styleId="western">
    <w:name w:val="western"/>
    <w:basedOn w:val="Normal"/>
    <w:rsid w:val="00EE250E"/>
    <w:pPr>
      <w:ind w:right="0"/>
      <w:jc w:val="left"/>
    </w:pPr>
  </w:style>
  <w:style w:type="table" w:customStyle="1" w:styleId="LightShading19">
    <w:name w:val="Light Shading19"/>
    <w:basedOn w:val="TableNormal"/>
    <w:uiPriority w:val="60"/>
    <w:rsid w:val="00837478"/>
    <w:pPr>
      <w:ind w:right="0"/>
      <w:jc w:val="left"/>
    </w:pPr>
    <w:rPr>
      <w:color w:val="000000" w:themeColor="text1" w:themeShade="BF"/>
      <w:szCs w:val="20"/>
      <w:lang w:val="en-IN" w:bidi="hi-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Attribute0">
    <w:name w:val="ParaAttribute0"/>
    <w:rsid w:val="00805428"/>
    <w:pPr>
      <w:widowControl w:val="0"/>
      <w:wordWrap w:val="0"/>
      <w:ind w:right="0"/>
      <w:jc w:val="left"/>
    </w:pPr>
    <w:rPr>
      <w:rFonts w:ascii="Times New Roman" w:eastAsia="¹إ" w:hAnsi="Times New Roman" w:cs="Times New Roman"/>
      <w:sz w:val="20"/>
      <w:szCs w:val="20"/>
    </w:rPr>
  </w:style>
  <w:style w:type="character" w:customStyle="1" w:styleId="CharAttribute1">
    <w:name w:val="CharAttribute1"/>
    <w:rsid w:val="00FA35AD"/>
    <w:rPr>
      <w:rFonts w:ascii="Times New Roman" w:eastAsia="Times New Roman" w:hAnsi="Times New Roman" w:cs="Times New Roman" w:hint="default"/>
    </w:rPr>
  </w:style>
  <w:style w:type="character" w:customStyle="1" w:styleId="CharAttribute0">
    <w:name w:val="CharAttribute0"/>
    <w:rsid w:val="00FA35AD"/>
    <w:rPr>
      <w:rFonts w:ascii="n" w:eastAsia="n" w:hAnsi="n" w:hint="default"/>
    </w:rPr>
  </w:style>
  <w:style w:type="character" w:customStyle="1" w:styleId="authornames0">
    <w:name w:val="authornames"/>
    <w:basedOn w:val="DefaultParagraphFont"/>
    <w:rsid w:val="00FA35AD"/>
  </w:style>
  <w:style w:type="paragraph" w:customStyle="1" w:styleId="Table0">
    <w:name w:val="Table"/>
    <w:basedOn w:val="Normal"/>
    <w:rsid w:val="00601FA8"/>
    <w:pPr>
      <w:autoSpaceDE w:val="0"/>
      <w:autoSpaceDN w:val="0"/>
      <w:adjustRightInd w:val="0"/>
      <w:ind w:right="0"/>
      <w:jc w:val="center"/>
    </w:pPr>
    <w:rPr>
      <w:rFonts w:ascii="Arial" w:hAnsi="Arial"/>
      <w:bCs/>
      <w:sz w:val="18"/>
      <w:szCs w:val="18"/>
      <w:lang w:bidi="hi-IN"/>
    </w:rPr>
  </w:style>
  <w:style w:type="character" w:customStyle="1" w:styleId="volume-value">
    <w:name w:val="volume-value"/>
    <w:basedOn w:val="DefaultParagraphFont"/>
    <w:rsid w:val="00446B47"/>
  </w:style>
  <w:style w:type="character" w:customStyle="1" w:styleId="vol-issue-comma">
    <w:name w:val="vol-issue-comma"/>
    <w:basedOn w:val="DefaultParagraphFont"/>
    <w:rsid w:val="00446B47"/>
  </w:style>
  <w:style w:type="character" w:customStyle="1" w:styleId="issue-value">
    <w:name w:val="issue-value"/>
    <w:basedOn w:val="DefaultParagraphFont"/>
    <w:rsid w:val="00446B47"/>
  </w:style>
  <w:style w:type="character" w:customStyle="1" w:styleId="accepted-label">
    <w:name w:val="accepted-label"/>
    <w:basedOn w:val="DefaultParagraphFont"/>
    <w:rsid w:val="00446B47"/>
  </w:style>
  <w:style w:type="character" w:customStyle="1" w:styleId="cit-comment">
    <w:name w:val="cit-comment"/>
    <w:basedOn w:val="DefaultParagraphFont"/>
    <w:rsid w:val="00446B47"/>
  </w:style>
  <w:style w:type="character" w:customStyle="1" w:styleId="cit-supplement">
    <w:name w:val="cit-supplement"/>
    <w:basedOn w:val="DefaultParagraphFont"/>
    <w:rsid w:val="00446B47"/>
  </w:style>
  <w:style w:type="paragraph" w:customStyle="1" w:styleId="bodytextfp">
    <w:name w:val="bodytextfp"/>
    <w:basedOn w:val="Normal"/>
    <w:uiPriority w:val="99"/>
    <w:rsid w:val="00CA1FF8"/>
    <w:pPr>
      <w:spacing w:before="100" w:beforeAutospacing="1" w:after="100" w:afterAutospacing="1"/>
      <w:ind w:right="0"/>
      <w:jc w:val="left"/>
    </w:pPr>
    <w:rPr>
      <w:rFonts w:ascii="Arial" w:hAnsi="Arial" w:cs="Arial"/>
      <w:sz w:val="18"/>
      <w:szCs w:val="18"/>
      <w:lang w:val="en-IN" w:eastAsia="en-IN"/>
    </w:rPr>
  </w:style>
  <w:style w:type="character" w:customStyle="1" w:styleId="cit-pub-date2">
    <w:name w:val="cit-pub-date2"/>
    <w:basedOn w:val="DefaultParagraphFont"/>
    <w:rsid w:val="00CA1FF8"/>
  </w:style>
  <w:style w:type="character" w:customStyle="1" w:styleId="cit-vol5">
    <w:name w:val="cit-vol5"/>
    <w:basedOn w:val="DefaultParagraphFont"/>
    <w:uiPriority w:val="99"/>
    <w:rsid w:val="00CA1FF8"/>
  </w:style>
  <w:style w:type="paragraph" w:customStyle="1" w:styleId="Pa5">
    <w:name w:val="Pa5"/>
    <w:basedOn w:val="Default"/>
    <w:next w:val="Default"/>
    <w:uiPriority w:val="99"/>
    <w:rsid w:val="00BA221A"/>
    <w:pPr>
      <w:spacing w:line="161" w:lineRule="atLeast"/>
      <w:ind w:right="0"/>
      <w:jc w:val="left"/>
    </w:pPr>
    <w:rPr>
      <w:rFonts w:eastAsia="Calibri"/>
      <w:color w:val="auto"/>
    </w:rPr>
  </w:style>
  <w:style w:type="character" w:customStyle="1" w:styleId="addmd">
    <w:name w:val="addmd"/>
    <w:basedOn w:val="DefaultParagraphFont"/>
    <w:rsid w:val="009657FC"/>
  </w:style>
  <w:style w:type="character" w:customStyle="1" w:styleId="FootnoteTextChar1">
    <w:name w:val="Footnote Text Char1"/>
    <w:uiPriority w:val="99"/>
    <w:rsid w:val="003E07F2"/>
    <w:rPr>
      <w:rFonts w:eastAsia="Times New Roman" w:cs="Mangal"/>
    </w:rPr>
  </w:style>
  <w:style w:type="character" w:customStyle="1" w:styleId="lozengfy">
    <w:name w:val="lozengfy"/>
    <w:basedOn w:val="DefaultParagraphFont"/>
    <w:rsid w:val="009B4BB4"/>
  </w:style>
  <w:style w:type="paragraph" w:customStyle="1" w:styleId="IEEEHeading2">
    <w:name w:val="IEEE Heading 2"/>
    <w:basedOn w:val="Normal"/>
    <w:next w:val="IEEEParagraph"/>
    <w:rsid w:val="00E51B92"/>
    <w:pPr>
      <w:numPr>
        <w:numId w:val="4"/>
      </w:numPr>
      <w:adjustRightInd w:val="0"/>
      <w:snapToGrid w:val="0"/>
      <w:spacing w:before="150" w:after="60"/>
      <w:ind w:left="289" w:right="0" w:hanging="289"/>
      <w:jc w:val="left"/>
    </w:pPr>
    <w:rPr>
      <w:rFonts w:eastAsia="SimSun"/>
      <w:i/>
      <w:sz w:val="20"/>
      <w:lang w:val="en-AU" w:eastAsia="zh-CN"/>
    </w:rPr>
  </w:style>
  <w:style w:type="numbering" w:customStyle="1" w:styleId="IEEEBullet1">
    <w:name w:val="IEEE Bullet 1"/>
    <w:basedOn w:val="NoList"/>
    <w:rsid w:val="00E51B92"/>
    <w:pPr>
      <w:numPr>
        <w:numId w:val="5"/>
      </w:numPr>
    </w:pPr>
  </w:style>
  <w:style w:type="paragraph" w:customStyle="1" w:styleId="IEEEHeading3">
    <w:name w:val="IEEE Heading 3"/>
    <w:basedOn w:val="Normal"/>
    <w:next w:val="IEEEParagraph"/>
    <w:link w:val="IEEEHeading3Char"/>
    <w:rsid w:val="00E51B92"/>
    <w:pPr>
      <w:numPr>
        <w:numId w:val="6"/>
      </w:numPr>
      <w:adjustRightInd w:val="0"/>
      <w:snapToGrid w:val="0"/>
      <w:spacing w:before="120" w:after="60"/>
      <w:ind w:right="0" w:firstLine="216"/>
    </w:pPr>
    <w:rPr>
      <w:rFonts w:eastAsia="SimSun"/>
      <w:i/>
      <w:sz w:val="20"/>
      <w:lang w:val="en-AU" w:eastAsia="zh-CN"/>
    </w:rPr>
  </w:style>
  <w:style w:type="character" w:customStyle="1" w:styleId="IEEEHeading3Char">
    <w:name w:val="IEEE Heading 3 Char"/>
    <w:link w:val="IEEEHeading3"/>
    <w:rsid w:val="00E51B92"/>
    <w:rPr>
      <w:rFonts w:ascii="Times New Roman" w:eastAsia="SimSun" w:hAnsi="Times New Roman" w:cs="Times New Roman"/>
      <w:i/>
      <w:sz w:val="20"/>
      <w:szCs w:val="24"/>
      <w:lang w:val="en-AU" w:eastAsia="zh-CN"/>
    </w:rPr>
  </w:style>
  <w:style w:type="numbering" w:customStyle="1" w:styleId="NoList1">
    <w:name w:val="No List1"/>
    <w:next w:val="NoList"/>
    <w:uiPriority w:val="99"/>
    <w:semiHidden/>
    <w:unhideWhenUsed/>
    <w:rsid w:val="00E51B92"/>
  </w:style>
  <w:style w:type="paragraph" w:customStyle="1" w:styleId="CharCharCharCharCharCharChar">
    <w:name w:val="Char Char Char Char Char Char Char"/>
    <w:basedOn w:val="Normal"/>
    <w:autoRedefine/>
    <w:rsid w:val="00E51B92"/>
    <w:pPr>
      <w:spacing w:after="160"/>
      <w:ind w:right="0"/>
      <w:jc w:val="left"/>
    </w:pPr>
    <w:rPr>
      <w:rFonts w:ascii="Bookman Old Style" w:hAnsi="Bookman Old Style"/>
      <w:b/>
      <w:bCs/>
      <w:iCs/>
      <w:sz w:val="32"/>
      <w:szCs w:val="20"/>
    </w:rPr>
  </w:style>
  <w:style w:type="character" w:customStyle="1" w:styleId="nlmsource">
    <w:name w:val="nlm_source"/>
    <w:basedOn w:val="DefaultParagraphFont"/>
    <w:rsid w:val="001E1103"/>
  </w:style>
  <w:style w:type="paragraph" w:customStyle="1" w:styleId="Pa12">
    <w:name w:val="Pa12"/>
    <w:basedOn w:val="Default"/>
    <w:next w:val="Default"/>
    <w:uiPriority w:val="99"/>
    <w:rsid w:val="004C5784"/>
    <w:pPr>
      <w:spacing w:line="221" w:lineRule="atLeast"/>
      <w:ind w:right="0"/>
      <w:jc w:val="left"/>
    </w:pPr>
    <w:rPr>
      <w:rFonts w:ascii="Times New Roman" w:eastAsia="Calibri" w:hAnsi="Times New Roman" w:cs="Times New Roman"/>
      <w:color w:val="auto"/>
    </w:rPr>
  </w:style>
  <w:style w:type="table" w:customStyle="1" w:styleId="LightShading20">
    <w:name w:val="Light Shading20"/>
    <w:basedOn w:val="TableNormal"/>
    <w:uiPriority w:val="60"/>
    <w:rsid w:val="002D7B65"/>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xTerms">
    <w:name w:val="IndexTerms"/>
    <w:basedOn w:val="Normal"/>
    <w:next w:val="Normal"/>
    <w:rsid w:val="00FB2BF2"/>
    <w:pPr>
      <w:autoSpaceDE w:val="0"/>
      <w:autoSpaceDN w:val="0"/>
      <w:ind w:right="0" w:firstLine="202"/>
    </w:pPr>
    <w:rPr>
      <w:b/>
      <w:bCs/>
      <w:sz w:val="18"/>
      <w:szCs w:val="18"/>
    </w:rPr>
  </w:style>
  <w:style w:type="table" w:customStyle="1" w:styleId="TableGrid2">
    <w:name w:val="Table Grid2"/>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heading">
    <w:name w:val="keywordheading"/>
    <w:basedOn w:val="DefaultParagraphFont"/>
    <w:rsid w:val="00396830"/>
  </w:style>
  <w:style w:type="character" w:customStyle="1" w:styleId="sentence">
    <w:name w:val="sentence"/>
    <w:basedOn w:val="DefaultParagraphFont"/>
    <w:rsid w:val="00C6394C"/>
  </w:style>
  <w:style w:type="character" w:customStyle="1" w:styleId="resultsabstractdocument1">
    <w:name w:val="resultsabstractdocument1"/>
    <w:basedOn w:val="DefaultParagraphFont"/>
    <w:rsid w:val="00C6394C"/>
    <w:rPr>
      <w:strike w:val="0"/>
      <w:dstrike w:val="0"/>
      <w:vanish w:val="0"/>
      <w:webHidden w:val="0"/>
      <w:sz w:val="18"/>
      <w:szCs w:val="18"/>
      <w:u w:val="none"/>
      <w:effect w:val="none"/>
      <w:specVanish w:val="0"/>
    </w:rPr>
  </w:style>
  <w:style w:type="paragraph" w:customStyle="1" w:styleId="-111">
    <w:name w:val="标题-1 + 段前: 1 行 段后: 1 行"/>
    <w:basedOn w:val="Normal"/>
    <w:rsid w:val="001F75CE"/>
    <w:pPr>
      <w:autoSpaceDE w:val="0"/>
      <w:autoSpaceDN w:val="0"/>
      <w:spacing w:beforeLines="100" w:afterLines="100"/>
      <w:ind w:right="0"/>
      <w:jc w:val="left"/>
    </w:pPr>
    <w:rPr>
      <w:rFonts w:ascii="Arial" w:eastAsia="Arial" w:hAnsi="Arial" w:cs="SimSun"/>
      <w:b/>
      <w:sz w:val="36"/>
      <w:szCs w:val="20"/>
    </w:rPr>
  </w:style>
  <w:style w:type="paragraph" w:customStyle="1" w:styleId="-10">
    <w:name w:val="作者-1 + 小五 非倾斜"/>
    <w:basedOn w:val="Normal"/>
    <w:link w:val="-1CharChar"/>
    <w:rsid w:val="001F75CE"/>
    <w:pPr>
      <w:autoSpaceDE w:val="0"/>
      <w:autoSpaceDN w:val="0"/>
      <w:ind w:right="0"/>
      <w:jc w:val="left"/>
    </w:pPr>
    <w:rPr>
      <w:rFonts w:eastAsia="方正书宋繁体"/>
      <w:i/>
      <w:sz w:val="18"/>
      <w:szCs w:val="20"/>
    </w:rPr>
  </w:style>
  <w:style w:type="character" w:customStyle="1" w:styleId="-1CharChar">
    <w:name w:val="作者-1 + 小五 非倾斜 Char Char"/>
    <w:link w:val="-10"/>
    <w:rsid w:val="001F75CE"/>
    <w:rPr>
      <w:rFonts w:ascii="Times New Roman" w:eastAsia="方正书宋繁体" w:hAnsi="Times New Roman" w:cs="Times New Roman"/>
      <w:i/>
      <w:sz w:val="18"/>
      <w:szCs w:val="20"/>
    </w:rPr>
  </w:style>
  <w:style w:type="paragraph" w:customStyle="1" w:styleId="-11">
    <w:name w:val="摘要-1 + 小五"/>
    <w:basedOn w:val="Normal"/>
    <w:link w:val="-1CharChar0"/>
    <w:rsid w:val="001F75CE"/>
    <w:pPr>
      <w:adjustRightInd w:val="0"/>
      <w:snapToGrid w:val="0"/>
      <w:spacing w:line="288" w:lineRule="auto"/>
      <w:ind w:right="0"/>
    </w:pPr>
    <w:rPr>
      <w:rFonts w:eastAsia="SimSun"/>
      <w:bCs/>
      <w:sz w:val="18"/>
      <w:szCs w:val="18"/>
    </w:rPr>
  </w:style>
  <w:style w:type="character" w:customStyle="1" w:styleId="-1CharChar0">
    <w:name w:val="摘要-1 + 小五 Char Char"/>
    <w:link w:val="-11"/>
    <w:rsid w:val="001F75CE"/>
    <w:rPr>
      <w:rFonts w:ascii="Times New Roman" w:eastAsia="SimSun" w:hAnsi="Times New Roman" w:cs="Times New Roman"/>
      <w:bCs/>
      <w:sz w:val="18"/>
      <w:szCs w:val="18"/>
    </w:rPr>
  </w:style>
  <w:style w:type="paragraph" w:customStyle="1" w:styleId="-12">
    <w:name w:val="标-1"/>
    <w:basedOn w:val="Normal"/>
    <w:link w:val="-1CharChar1"/>
    <w:rsid w:val="001F75CE"/>
    <w:pPr>
      <w:spacing w:beforeLines="50" w:afterLines="50"/>
      <w:ind w:right="0"/>
    </w:pPr>
    <w:rPr>
      <w:rFonts w:eastAsia="SimSun"/>
      <w:b/>
      <w:szCs w:val="18"/>
    </w:rPr>
  </w:style>
  <w:style w:type="character" w:customStyle="1" w:styleId="-1CharChar1">
    <w:name w:val="标-1 Char Char"/>
    <w:link w:val="-12"/>
    <w:rsid w:val="001F75CE"/>
    <w:rPr>
      <w:rFonts w:ascii="Times New Roman" w:eastAsia="SimSun" w:hAnsi="Times New Roman" w:cs="Times New Roman"/>
      <w:b/>
      <w:sz w:val="24"/>
      <w:szCs w:val="18"/>
    </w:rPr>
  </w:style>
  <w:style w:type="paragraph" w:customStyle="1" w:styleId="-2">
    <w:name w:val="标-2"/>
    <w:basedOn w:val="Normal"/>
    <w:rsid w:val="001F75CE"/>
    <w:pPr>
      <w:spacing w:beforeLines="50" w:afterLines="50"/>
      <w:ind w:right="0"/>
    </w:pPr>
    <w:rPr>
      <w:rFonts w:eastAsia="SimSun"/>
      <w:i/>
      <w:color w:val="000000"/>
      <w:kern w:val="2"/>
      <w:sz w:val="21"/>
      <w:szCs w:val="21"/>
    </w:rPr>
  </w:style>
  <w:style w:type="paragraph" w:customStyle="1" w:styleId="-1">
    <w:name w:val="参考文献-1"/>
    <w:basedOn w:val="Normal"/>
    <w:rsid w:val="001F75CE"/>
    <w:pPr>
      <w:numPr>
        <w:numId w:val="7"/>
      </w:numPr>
      <w:adjustRightInd w:val="0"/>
      <w:snapToGrid w:val="0"/>
      <w:spacing w:line="288" w:lineRule="auto"/>
      <w:ind w:right="0" w:firstLine="0"/>
    </w:pPr>
    <w:rPr>
      <w:rFonts w:eastAsia="SimSun"/>
      <w:sz w:val="18"/>
      <w:szCs w:val="18"/>
    </w:rPr>
  </w:style>
  <w:style w:type="paragraph" w:customStyle="1" w:styleId="Stylepapertitle14ptBold">
    <w:name w:val="Style paper title + 14 pt Bold"/>
    <w:basedOn w:val="Normal"/>
    <w:rsid w:val="001F75CE"/>
    <w:pPr>
      <w:spacing w:after="120"/>
      <w:ind w:right="0"/>
      <w:jc w:val="center"/>
    </w:pPr>
    <w:rPr>
      <w:rFonts w:eastAsia="MS Mincho"/>
      <w:b/>
      <w:bCs/>
      <w:noProof/>
      <w:sz w:val="28"/>
      <w:szCs w:val="28"/>
    </w:rPr>
  </w:style>
  <w:style w:type="character" w:customStyle="1" w:styleId="valuedcdescriptionabstract">
    <w:name w:val="value_dc_description_abstract"/>
    <w:basedOn w:val="DefaultParagraphFont"/>
    <w:rsid w:val="001F75CE"/>
  </w:style>
  <w:style w:type="character" w:customStyle="1" w:styleId="result">
    <w:name w:val="result"/>
    <w:rsid w:val="001F75CE"/>
    <w:rPr>
      <w:color w:val="000080"/>
    </w:rPr>
  </w:style>
  <w:style w:type="character" w:customStyle="1" w:styleId="bookmark-description">
    <w:name w:val="bookmark-description"/>
    <w:basedOn w:val="DefaultParagraphFont"/>
    <w:rsid w:val="001F75CE"/>
  </w:style>
  <w:style w:type="character" w:customStyle="1" w:styleId="IEEEAbstractHeadingChar">
    <w:name w:val="IEEE Abstract Heading Char"/>
    <w:basedOn w:val="DefaultParagraphFont"/>
    <w:link w:val="IEEEAbstractHeading"/>
    <w:rsid w:val="001F75CE"/>
    <w:rPr>
      <w:rFonts w:eastAsia="SimSun"/>
      <w:b/>
      <w:i/>
      <w:sz w:val="18"/>
      <w:szCs w:val="24"/>
      <w:lang w:val="en-GB" w:eastAsia="en-GB"/>
    </w:rPr>
  </w:style>
  <w:style w:type="paragraph" w:customStyle="1" w:styleId="IEEEAbstractHeading">
    <w:name w:val="IEEE Abstract Heading"/>
    <w:basedOn w:val="Normal"/>
    <w:next w:val="Normal"/>
    <w:link w:val="IEEEAbstractHeadingChar"/>
    <w:rsid w:val="001F75CE"/>
    <w:pPr>
      <w:adjustRightInd w:val="0"/>
      <w:snapToGrid w:val="0"/>
      <w:ind w:right="0"/>
    </w:pPr>
    <w:rPr>
      <w:rFonts w:asciiTheme="minorHAnsi" w:eastAsia="SimSun" w:hAnsiTheme="minorHAnsi" w:cstheme="minorBidi"/>
      <w:b/>
      <w:i/>
      <w:sz w:val="18"/>
      <w:lang w:val="en-GB" w:eastAsia="en-GB"/>
    </w:rPr>
  </w:style>
  <w:style w:type="paragraph" w:customStyle="1" w:styleId="PreformattedText">
    <w:name w:val="Preformatted Text"/>
    <w:basedOn w:val="Normal"/>
    <w:rsid w:val="001F75CE"/>
    <w:pPr>
      <w:widowControl w:val="0"/>
      <w:suppressAutoHyphens/>
      <w:ind w:right="0"/>
      <w:jc w:val="left"/>
    </w:pPr>
    <w:rPr>
      <w:rFonts w:ascii="Liberation Mono" w:eastAsia="Droid Sans Fallback" w:hAnsi="Liberation Mono" w:cs="Liberation Mono"/>
      <w:sz w:val="20"/>
      <w:szCs w:val="20"/>
      <w:lang w:eastAsia="zh-CN" w:bidi="ar-EG"/>
    </w:rPr>
  </w:style>
  <w:style w:type="paragraph" w:customStyle="1" w:styleId="twunmatched">
    <w:name w:val="twunmatched"/>
    <w:basedOn w:val="Normal"/>
    <w:rsid w:val="001F75CE"/>
    <w:pPr>
      <w:spacing w:before="100" w:beforeAutospacing="1" w:after="100" w:afterAutospacing="1"/>
      <w:ind w:right="0"/>
      <w:jc w:val="left"/>
    </w:pPr>
  </w:style>
  <w:style w:type="character" w:customStyle="1" w:styleId="cit">
    <w:name w:val="cit"/>
    <w:basedOn w:val="DefaultParagraphFont"/>
    <w:rsid w:val="001F75CE"/>
  </w:style>
  <w:style w:type="character" w:customStyle="1" w:styleId="cit-gray">
    <w:name w:val="cit-gray"/>
    <w:basedOn w:val="DefaultParagraphFont"/>
    <w:rsid w:val="001F75CE"/>
  </w:style>
  <w:style w:type="character" w:customStyle="1" w:styleId="titleseparator3">
    <w:name w:val="titleseparator3"/>
    <w:basedOn w:val="DefaultParagraphFont"/>
    <w:rsid w:val="001F75CE"/>
    <w:rPr>
      <w:vanish/>
      <w:webHidden w:val="0"/>
      <w:specVanish w:val="0"/>
    </w:rPr>
  </w:style>
  <w:style w:type="character" w:customStyle="1" w:styleId="cit-auth2">
    <w:name w:val="cit-auth2"/>
    <w:basedOn w:val="DefaultParagraphFont"/>
    <w:rsid w:val="001F75CE"/>
  </w:style>
  <w:style w:type="character" w:customStyle="1" w:styleId="slug-pub-date3">
    <w:name w:val="slug-pub-date3"/>
    <w:basedOn w:val="DefaultParagraphFont"/>
    <w:rsid w:val="001F75CE"/>
    <w:rPr>
      <w:b w:val="0"/>
      <w:bCs w:val="0"/>
    </w:rPr>
  </w:style>
  <w:style w:type="character" w:customStyle="1" w:styleId="slug-pages3">
    <w:name w:val="slug-pages3"/>
    <w:basedOn w:val="DefaultParagraphFont"/>
    <w:rsid w:val="001F75CE"/>
    <w:rPr>
      <w:b w:val="0"/>
      <w:bCs w:val="0"/>
    </w:rPr>
  </w:style>
  <w:style w:type="paragraph" w:customStyle="1" w:styleId="Keywords1">
    <w:name w:val="Keywords"/>
    <w:basedOn w:val="Normal"/>
    <w:rsid w:val="001F75CE"/>
    <w:pPr>
      <w:spacing w:after="120" w:line="220" w:lineRule="exact"/>
      <w:ind w:left="170" w:right="170"/>
      <w:jc w:val="left"/>
    </w:pPr>
    <w:rPr>
      <w:rFonts w:eastAsia="MS Mincho"/>
      <w:sz w:val="18"/>
      <w:szCs w:val="20"/>
      <w:lang w:val="en-GB" w:eastAsia="ja-JP"/>
    </w:rPr>
  </w:style>
  <w:style w:type="paragraph" w:customStyle="1" w:styleId="Bodytext10">
    <w:name w:val="Body text 1"/>
    <w:basedOn w:val="Normal"/>
    <w:rsid w:val="001F75CE"/>
    <w:pPr>
      <w:spacing w:before="230" w:after="120" w:line="220" w:lineRule="exact"/>
      <w:ind w:right="0" w:firstLine="170"/>
    </w:pPr>
    <w:rPr>
      <w:rFonts w:eastAsia="MS Mincho"/>
      <w:sz w:val="20"/>
      <w:szCs w:val="14"/>
      <w:lang w:val="en-GB" w:eastAsia="ja-JP"/>
    </w:rPr>
  </w:style>
  <w:style w:type="paragraph" w:customStyle="1" w:styleId="History">
    <w:name w:val="History"/>
    <w:basedOn w:val="Normal"/>
    <w:rsid w:val="001F75CE"/>
    <w:pPr>
      <w:spacing w:before="230" w:after="460" w:line="180" w:lineRule="exact"/>
      <w:ind w:right="0"/>
      <w:jc w:val="right"/>
    </w:pPr>
    <w:rPr>
      <w:rFonts w:eastAsia="MS Mincho"/>
      <w:sz w:val="18"/>
      <w:szCs w:val="16"/>
      <w:lang w:val="de-DE" w:eastAsia="ja-JP"/>
    </w:rPr>
  </w:style>
  <w:style w:type="paragraph" w:customStyle="1" w:styleId="Tabletext">
    <w:name w:val="Table text"/>
    <w:basedOn w:val="Normal"/>
    <w:rsid w:val="001F75CE"/>
    <w:pPr>
      <w:spacing w:line="230" w:lineRule="exact"/>
      <w:ind w:right="0"/>
      <w:jc w:val="left"/>
    </w:pPr>
    <w:rPr>
      <w:rFonts w:eastAsia="MS Mincho"/>
      <w:sz w:val="18"/>
      <w:lang w:val="de-DE" w:eastAsia="ja-JP"/>
    </w:rPr>
  </w:style>
  <w:style w:type="paragraph" w:customStyle="1" w:styleId="FigureCaption0">
    <w:name w:val="Figure Caption"/>
    <w:basedOn w:val="Normal"/>
    <w:rsid w:val="001F75CE"/>
    <w:pPr>
      <w:spacing w:before="230" w:after="120" w:line="180" w:lineRule="exact"/>
      <w:ind w:right="0"/>
    </w:pPr>
    <w:rPr>
      <w:rFonts w:eastAsia="MS Mincho"/>
      <w:sz w:val="18"/>
      <w:szCs w:val="14"/>
      <w:lang w:val="en-GB" w:eastAsia="ja-JP"/>
    </w:rPr>
  </w:style>
  <w:style w:type="character" w:customStyle="1" w:styleId="doi1">
    <w:name w:val="doi1"/>
    <w:basedOn w:val="DefaultParagraphFont"/>
    <w:rsid w:val="001F75CE"/>
    <w:rPr>
      <w:vertAlign w:val="baseline"/>
    </w:rPr>
  </w:style>
  <w:style w:type="character" w:customStyle="1" w:styleId="yiv353362897doi">
    <w:name w:val="yiv353362897doi"/>
    <w:basedOn w:val="DefaultParagraphFont"/>
    <w:rsid w:val="001F75CE"/>
  </w:style>
  <w:style w:type="paragraph" w:customStyle="1" w:styleId="aa">
    <w:name w:val=".."/>
    <w:basedOn w:val="Default"/>
    <w:next w:val="Default"/>
    <w:uiPriority w:val="99"/>
    <w:rsid w:val="001F75CE"/>
    <w:pPr>
      <w:ind w:right="0"/>
      <w:jc w:val="left"/>
    </w:pPr>
    <w:rPr>
      <w:rFonts w:ascii="Times New Roman" w:eastAsiaTheme="minorHAnsi" w:hAnsi="Times New Roman" w:cs="Times New Roman"/>
      <w:color w:val="auto"/>
      <w:lang w:val="en-IN"/>
    </w:rPr>
  </w:style>
  <w:style w:type="paragraph" w:customStyle="1" w:styleId="style16">
    <w:name w:val="style1"/>
    <w:basedOn w:val="Normal"/>
    <w:rsid w:val="001F75CE"/>
    <w:pPr>
      <w:spacing w:before="100" w:beforeAutospacing="1" w:after="100" w:afterAutospacing="1"/>
      <w:ind w:right="0"/>
      <w:jc w:val="left"/>
    </w:pPr>
    <w:rPr>
      <w:lang w:val="en-IN" w:eastAsia="en-IN"/>
    </w:rPr>
  </w:style>
  <w:style w:type="character" w:customStyle="1" w:styleId="h3">
    <w:name w:val="h3"/>
    <w:rsid w:val="001F75CE"/>
    <w:rPr>
      <w:rFonts w:cs="Times New Roman"/>
    </w:rPr>
  </w:style>
  <w:style w:type="character" w:customStyle="1" w:styleId="nlmstring-name">
    <w:name w:val="nlm_string-name"/>
    <w:basedOn w:val="DefaultParagraphFont"/>
    <w:rsid w:val="001F75CE"/>
  </w:style>
  <w:style w:type="character" w:customStyle="1" w:styleId="print-button">
    <w:name w:val="print-button"/>
    <w:basedOn w:val="DefaultParagraphFont"/>
    <w:rsid w:val="001F75CE"/>
  </w:style>
  <w:style w:type="table" w:customStyle="1" w:styleId="MediumShading22">
    <w:name w:val="Medium Shading 22"/>
    <w:basedOn w:val="TableNormal"/>
    <w:uiPriority w:val="64"/>
    <w:rsid w:val="001F75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citalic">
    <w:name w:val="ncitalic"/>
    <w:basedOn w:val="DefaultParagraphFont"/>
    <w:rsid w:val="001F75CE"/>
  </w:style>
  <w:style w:type="character" w:customStyle="1" w:styleId="rend-i">
    <w:name w:val="rend-i"/>
    <w:basedOn w:val="DefaultParagraphFont"/>
    <w:rsid w:val="001F75CE"/>
  </w:style>
  <w:style w:type="paragraph" w:customStyle="1" w:styleId="H30">
    <w:name w:val="H3"/>
    <w:basedOn w:val="Normal"/>
    <w:next w:val="Normal"/>
    <w:rsid w:val="001F75CE"/>
    <w:pPr>
      <w:keepNext/>
      <w:spacing w:before="100" w:after="100"/>
      <w:ind w:right="0"/>
      <w:jc w:val="left"/>
      <w:outlineLvl w:val="3"/>
    </w:pPr>
    <w:rPr>
      <w:b/>
      <w:snapToGrid w:val="0"/>
      <w:sz w:val="28"/>
      <w:szCs w:val="20"/>
    </w:rPr>
  </w:style>
  <w:style w:type="paragraph" w:customStyle="1" w:styleId="tek1">
    <w:name w:val="tek1"/>
    <w:basedOn w:val="Normal"/>
    <w:rsid w:val="001F75CE"/>
    <w:pPr>
      <w:spacing w:after="240" w:line="360" w:lineRule="auto"/>
      <w:ind w:left="567" w:right="0" w:firstLine="567"/>
    </w:pPr>
    <w:rPr>
      <w:rFonts w:ascii="Arial" w:hAnsi="Arial" w:cs="Arial"/>
      <w:sz w:val="28"/>
      <w:szCs w:val="28"/>
      <w:lang w:val="en-GB"/>
    </w:rPr>
  </w:style>
  <w:style w:type="paragraph" w:customStyle="1" w:styleId="tek">
    <w:name w:val="tek"/>
    <w:basedOn w:val="Normal"/>
    <w:rsid w:val="001F75CE"/>
    <w:pPr>
      <w:spacing w:after="360"/>
      <w:ind w:right="0"/>
    </w:pPr>
    <w:rPr>
      <w:rFonts w:ascii="Arial" w:hAnsi="Arial" w:cs="Arial"/>
      <w:b/>
      <w:bCs/>
      <w:sz w:val="28"/>
      <w:szCs w:val="28"/>
      <w:lang w:val="en-GB"/>
    </w:rPr>
  </w:style>
  <w:style w:type="character" w:customStyle="1" w:styleId="atn">
    <w:name w:val="atn"/>
    <w:basedOn w:val="DefaultParagraphFont"/>
    <w:rsid w:val="001F75CE"/>
  </w:style>
  <w:style w:type="paragraph" w:customStyle="1" w:styleId="Style98">
    <w:name w:val="Style98"/>
    <w:basedOn w:val="Normal"/>
    <w:uiPriority w:val="99"/>
    <w:rsid w:val="001F75CE"/>
    <w:pPr>
      <w:widowControl w:val="0"/>
      <w:autoSpaceDE w:val="0"/>
      <w:autoSpaceDN w:val="0"/>
      <w:adjustRightInd w:val="0"/>
      <w:spacing w:line="276" w:lineRule="exact"/>
      <w:ind w:right="0" w:hanging="557"/>
    </w:pPr>
    <w:rPr>
      <w:rFonts w:cs="Mangal"/>
      <w:lang w:val="en-IN" w:eastAsia="en-IN" w:bidi="hi-IN"/>
    </w:rPr>
  </w:style>
  <w:style w:type="paragraph" w:customStyle="1" w:styleId="times">
    <w:name w:val="times"/>
    <w:basedOn w:val="Normal"/>
    <w:rsid w:val="001F75CE"/>
    <w:pPr>
      <w:suppressAutoHyphens/>
      <w:spacing w:line="100" w:lineRule="atLeast"/>
      <w:ind w:right="0"/>
    </w:pPr>
    <w:rPr>
      <w:rFonts w:ascii="Arial" w:hAnsi="Arial" w:cs="Arial"/>
      <w:color w:val="000000"/>
      <w:kern w:val="1"/>
      <w:lang w:val="en-IN" w:eastAsia="hi-IN" w:bidi="hi-IN"/>
    </w:rPr>
  </w:style>
  <w:style w:type="character" w:customStyle="1" w:styleId="AbstractChar">
    <w:name w:val="Abstract Char"/>
    <w:link w:val="Abstract"/>
    <w:locked/>
    <w:rsid w:val="001F75CE"/>
    <w:rPr>
      <w:rFonts w:ascii="Times New Roman" w:eastAsia="SimSun" w:hAnsi="Times New Roman" w:cs="Times New Roman"/>
      <w:b/>
      <w:bCs/>
      <w:sz w:val="18"/>
      <w:szCs w:val="18"/>
    </w:rPr>
  </w:style>
  <w:style w:type="character" w:customStyle="1" w:styleId="A18">
    <w:name w:val="A18"/>
    <w:uiPriority w:val="99"/>
    <w:rsid w:val="001F75CE"/>
    <w:rPr>
      <w:rFonts w:cs="Minion Pro"/>
      <w:color w:val="000000"/>
      <w:sz w:val="16"/>
      <w:szCs w:val="16"/>
    </w:rPr>
  </w:style>
  <w:style w:type="character" w:customStyle="1" w:styleId="outcome">
    <w:name w:val="outcome"/>
    <w:basedOn w:val="DefaultParagraphFont"/>
    <w:rsid w:val="001F75CE"/>
  </w:style>
  <w:style w:type="paragraph" w:customStyle="1" w:styleId="Normal10">
    <w:name w:val="Normal++1"/>
    <w:basedOn w:val="Default"/>
    <w:next w:val="Default"/>
    <w:rsid w:val="001F75CE"/>
    <w:pPr>
      <w:ind w:right="0"/>
      <w:jc w:val="left"/>
    </w:pPr>
    <w:rPr>
      <w:rFonts w:ascii="Times New Roman" w:hAnsi="Times New Roman" w:cs="Times New Roman"/>
      <w:color w:val="auto"/>
    </w:rPr>
  </w:style>
  <w:style w:type="character" w:customStyle="1" w:styleId="multichoicequestion">
    <w:name w:val="multichoicequestion"/>
    <w:basedOn w:val="DefaultParagraphFont"/>
    <w:rsid w:val="001F75CE"/>
  </w:style>
  <w:style w:type="table" w:customStyle="1" w:styleId="TableGrid3">
    <w:name w:val="Table Grid3"/>
    <w:basedOn w:val="TableNormal"/>
    <w:next w:val="TableGrid"/>
    <w:uiPriority w:val="59"/>
    <w:rsid w:val="001F75CE"/>
    <w:pPr>
      <w:ind w:right="0"/>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1F75CE"/>
    <w:pPr>
      <w:pBdr>
        <w:bottom w:val="single" w:sz="4" w:space="4" w:color="4F81BD"/>
      </w:pBdr>
      <w:spacing w:before="200" w:after="280"/>
      <w:ind w:left="936" w:right="936"/>
      <w:jc w:val="left"/>
    </w:pPr>
    <w:rPr>
      <w:b/>
      <w:bCs/>
      <w:i/>
      <w:iCs/>
      <w:color w:val="4F81BD"/>
    </w:rPr>
  </w:style>
  <w:style w:type="character" w:customStyle="1" w:styleId="IntenseQuoteChar">
    <w:name w:val="Intense Quote Char"/>
    <w:basedOn w:val="DefaultParagraphFont"/>
    <w:link w:val="IntenseQuote"/>
    <w:uiPriority w:val="30"/>
    <w:rsid w:val="001F75CE"/>
    <w:rPr>
      <w:rFonts w:ascii="Times New Roman" w:eastAsia="Times New Roman" w:hAnsi="Times New Roman" w:cs="Times New Roman"/>
      <w:b/>
      <w:bCs/>
      <w:i/>
      <w:iCs/>
      <w:color w:val="4F81BD"/>
      <w:sz w:val="24"/>
      <w:szCs w:val="24"/>
    </w:rPr>
  </w:style>
  <w:style w:type="paragraph" w:customStyle="1" w:styleId="TableParagraph">
    <w:name w:val="Table Paragraph"/>
    <w:basedOn w:val="Normal"/>
    <w:uiPriority w:val="1"/>
    <w:qFormat/>
    <w:rsid w:val="001F75CE"/>
    <w:pPr>
      <w:widowControl w:val="0"/>
      <w:ind w:right="0"/>
      <w:jc w:val="left"/>
    </w:pPr>
    <w:rPr>
      <w:rFonts w:asciiTheme="minorHAnsi" w:eastAsiaTheme="minorHAnsi" w:hAnsiTheme="minorHAnsi" w:cstheme="minorBidi"/>
      <w:sz w:val="22"/>
      <w:szCs w:val="22"/>
    </w:rPr>
  </w:style>
  <w:style w:type="paragraph" w:customStyle="1" w:styleId="FirstParagraph">
    <w:name w:val="First Paragraph"/>
    <w:basedOn w:val="BodyText"/>
    <w:rsid w:val="001F75CE"/>
    <w:pPr>
      <w:spacing w:after="0"/>
      <w:ind w:right="0"/>
    </w:pPr>
    <w:rPr>
      <w:sz w:val="20"/>
      <w:szCs w:val="20"/>
      <w:lang w:val="pt-BR" w:eastAsia="pt-BR"/>
    </w:rPr>
  </w:style>
  <w:style w:type="paragraph" w:customStyle="1" w:styleId="SectionHeading">
    <w:name w:val="Section Heading"/>
    <w:rsid w:val="001F75CE"/>
    <w:pPr>
      <w:spacing w:before="160" w:after="160"/>
      <w:ind w:right="0"/>
      <w:jc w:val="center"/>
    </w:pPr>
    <w:rPr>
      <w:rFonts w:ascii="Times New Roman" w:eastAsia="Times New Roman" w:hAnsi="Times New Roman" w:cs="Times New Roman"/>
      <w:b/>
      <w:smallCaps/>
      <w:sz w:val="24"/>
      <w:szCs w:val="20"/>
    </w:rPr>
  </w:style>
  <w:style w:type="paragraph" w:customStyle="1" w:styleId="FigureHeading">
    <w:name w:val="Figure Heading"/>
    <w:basedOn w:val="Normal"/>
    <w:rsid w:val="001F75CE"/>
    <w:pPr>
      <w:ind w:right="0"/>
      <w:jc w:val="center"/>
    </w:pPr>
    <w:rPr>
      <w:caps/>
      <w:sz w:val="20"/>
      <w:szCs w:val="20"/>
      <w:lang w:eastAsia="pt-BR"/>
    </w:rPr>
  </w:style>
  <w:style w:type="paragraph" w:customStyle="1" w:styleId="SubHeadings">
    <w:name w:val="Sub Headings"/>
    <w:rsid w:val="001F75CE"/>
    <w:pPr>
      <w:spacing w:before="120" w:after="120"/>
      <w:ind w:right="0"/>
      <w:jc w:val="center"/>
    </w:pPr>
    <w:rPr>
      <w:rFonts w:ascii="Times New Roman" w:eastAsia="Times New Roman" w:hAnsi="Times New Roman" w:cs="Times New Roman"/>
      <w:b/>
      <w:sz w:val="20"/>
      <w:szCs w:val="20"/>
    </w:rPr>
  </w:style>
  <w:style w:type="paragraph" w:customStyle="1" w:styleId="FigureCaptions">
    <w:name w:val="Figure Captions"/>
    <w:rsid w:val="001F75CE"/>
    <w:pPr>
      <w:ind w:right="0"/>
      <w:jc w:val="center"/>
    </w:pPr>
    <w:rPr>
      <w:rFonts w:ascii="Times New Roman" w:eastAsia="Times New Roman" w:hAnsi="Times New Roman" w:cs="Times New Roman"/>
      <w:smallCaps/>
      <w:sz w:val="16"/>
      <w:szCs w:val="20"/>
    </w:rPr>
  </w:style>
  <w:style w:type="paragraph" w:customStyle="1" w:styleId="chairlist">
    <w:name w:val="chairlist"/>
    <w:basedOn w:val="Normal"/>
    <w:rsid w:val="001F75CE"/>
    <w:pPr>
      <w:spacing w:before="100" w:beforeAutospacing="1" w:after="100" w:afterAutospacing="1"/>
      <w:ind w:right="0"/>
      <w:jc w:val="left"/>
    </w:pPr>
  </w:style>
  <w:style w:type="character" w:customStyle="1" w:styleId="style60">
    <w:name w:val="style6"/>
    <w:basedOn w:val="DefaultParagraphFont"/>
    <w:rsid w:val="001F75CE"/>
  </w:style>
  <w:style w:type="character" w:customStyle="1" w:styleId="highlight1">
    <w:name w:val="highlight1"/>
    <w:basedOn w:val="DefaultParagraphFont"/>
    <w:rsid w:val="001F75CE"/>
    <w:rPr>
      <w:shd w:val="clear" w:color="auto" w:fill="F2F5F8"/>
    </w:rPr>
  </w:style>
  <w:style w:type="character" w:customStyle="1" w:styleId="verupdated">
    <w:name w:val="verupdated"/>
    <w:basedOn w:val="DefaultParagraphFont"/>
    <w:rsid w:val="001F75CE"/>
  </w:style>
  <w:style w:type="character" w:customStyle="1" w:styleId="ver">
    <w:name w:val="ver"/>
    <w:basedOn w:val="DefaultParagraphFont"/>
    <w:rsid w:val="001F75CE"/>
  </w:style>
  <w:style w:type="character" w:customStyle="1" w:styleId="modupdated">
    <w:name w:val="modupdated"/>
    <w:basedOn w:val="DefaultParagraphFont"/>
    <w:rsid w:val="001F75CE"/>
  </w:style>
  <w:style w:type="character" w:customStyle="1" w:styleId="spellmod">
    <w:name w:val="spellmod"/>
    <w:basedOn w:val="DefaultParagraphFont"/>
    <w:rsid w:val="001F75CE"/>
  </w:style>
  <w:style w:type="paragraph" w:styleId="Index1">
    <w:name w:val="index 1"/>
    <w:basedOn w:val="Normal"/>
    <w:next w:val="Normal"/>
    <w:autoRedefine/>
    <w:rsid w:val="001F75CE"/>
    <w:pPr>
      <w:numPr>
        <w:numId w:val="8"/>
      </w:numPr>
      <w:tabs>
        <w:tab w:val="left" w:pos="600"/>
      </w:tabs>
      <w:spacing w:line="360" w:lineRule="auto"/>
      <w:ind w:right="0"/>
    </w:pPr>
    <w:rPr>
      <w:iCs/>
    </w:rPr>
  </w:style>
  <w:style w:type="paragraph" w:customStyle="1" w:styleId="msolistparagraph0">
    <w:name w:val="msolistparagraph"/>
    <w:basedOn w:val="Normal"/>
    <w:rsid w:val="00351691"/>
    <w:pPr>
      <w:bidi/>
      <w:ind w:left="720" w:right="0"/>
      <w:contextualSpacing/>
      <w:jc w:val="left"/>
    </w:pPr>
  </w:style>
  <w:style w:type="paragraph" w:customStyle="1" w:styleId="owc-standard">
    <w:name w:val="owc-standard"/>
    <w:basedOn w:val="Normal"/>
    <w:link w:val="owc-standardZchnZchn"/>
    <w:uiPriority w:val="99"/>
    <w:rsid w:val="000068DB"/>
    <w:pPr>
      <w:spacing w:before="60" w:after="120"/>
      <w:ind w:right="0"/>
      <w:outlineLvl w:val="0"/>
    </w:pPr>
    <w:rPr>
      <w:rFonts w:ascii="Arial" w:hAnsi="Arial" w:cs="Arial"/>
      <w:sz w:val="16"/>
      <w:szCs w:val="16"/>
      <w:lang w:val="en-GB" w:eastAsia="de-DE"/>
    </w:rPr>
  </w:style>
  <w:style w:type="character" w:customStyle="1" w:styleId="owc-standardZchnZchn">
    <w:name w:val="owc-standard Zchn Zchn"/>
    <w:basedOn w:val="DefaultParagraphFont"/>
    <w:link w:val="owc-standard"/>
    <w:uiPriority w:val="99"/>
    <w:locked/>
    <w:rsid w:val="000068DB"/>
    <w:rPr>
      <w:rFonts w:ascii="Arial" w:eastAsia="Times New Roman" w:hAnsi="Arial" w:cs="Arial"/>
      <w:sz w:val="16"/>
      <w:szCs w:val="16"/>
      <w:lang w:val="en-GB" w:eastAsia="de-DE"/>
    </w:rPr>
  </w:style>
  <w:style w:type="character" w:customStyle="1" w:styleId="mceitemhidden">
    <w:name w:val="mceitemhidden"/>
    <w:basedOn w:val="DefaultParagraphFont"/>
    <w:rsid w:val="00A35782"/>
  </w:style>
  <w:style w:type="character" w:customStyle="1" w:styleId="hiddenspellerror">
    <w:name w:val="hiddenspellerror"/>
    <w:basedOn w:val="DefaultParagraphFont"/>
    <w:rsid w:val="00A35782"/>
  </w:style>
  <w:style w:type="character" w:customStyle="1" w:styleId="hiddengrammarerror">
    <w:name w:val="hiddengrammarerror"/>
    <w:basedOn w:val="DefaultParagraphFont"/>
    <w:rsid w:val="00A35782"/>
  </w:style>
  <w:style w:type="paragraph" w:customStyle="1" w:styleId="Pa22">
    <w:name w:val="Pa22"/>
    <w:basedOn w:val="Normal"/>
    <w:next w:val="Normal"/>
    <w:uiPriority w:val="99"/>
    <w:rsid w:val="00B60878"/>
    <w:pPr>
      <w:autoSpaceDE w:val="0"/>
      <w:autoSpaceDN w:val="0"/>
      <w:adjustRightInd w:val="0"/>
      <w:spacing w:line="161" w:lineRule="atLeast"/>
      <w:ind w:right="0"/>
      <w:jc w:val="left"/>
    </w:pPr>
    <w:rPr>
      <w:rFonts w:ascii="Helvetica" w:eastAsiaTheme="minorHAnsi" w:hAnsi="Helvetica" w:cstheme="minorBidi"/>
    </w:rPr>
  </w:style>
  <w:style w:type="paragraph" w:customStyle="1" w:styleId="Pa18">
    <w:name w:val="Pa18"/>
    <w:basedOn w:val="Normal"/>
    <w:next w:val="Normal"/>
    <w:uiPriority w:val="99"/>
    <w:rsid w:val="00B60878"/>
    <w:pPr>
      <w:autoSpaceDE w:val="0"/>
      <w:autoSpaceDN w:val="0"/>
      <w:adjustRightInd w:val="0"/>
      <w:spacing w:line="161" w:lineRule="atLeast"/>
      <w:ind w:right="0"/>
      <w:jc w:val="left"/>
    </w:pPr>
    <w:rPr>
      <w:rFonts w:ascii="Helvetica" w:eastAsiaTheme="minorHAnsi" w:hAnsi="Helvetica" w:cstheme="minorBidi"/>
    </w:rPr>
  </w:style>
  <w:style w:type="character" w:customStyle="1" w:styleId="reflinks">
    <w:name w:val="reflinks"/>
    <w:basedOn w:val="DefaultParagraphFont"/>
    <w:rsid w:val="000D27AC"/>
  </w:style>
  <w:style w:type="character" w:customStyle="1" w:styleId="langselect1">
    <w:name w:val="langselect1"/>
    <w:basedOn w:val="DefaultParagraphFont"/>
    <w:rsid w:val="00CA4F91"/>
  </w:style>
  <w:style w:type="character" w:customStyle="1" w:styleId="quotetext">
    <w:name w:val="quotetext"/>
    <w:basedOn w:val="DefaultParagraphFont"/>
    <w:rsid w:val="00613D36"/>
  </w:style>
  <w:style w:type="table" w:customStyle="1" w:styleId="MediumList21">
    <w:name w:val="Medium List 21"/>
    <w:basedOn w:val="TableNormal"/>
    <w:uiPriority w:val="66"/>
    <w:rsid w:val="005B32AB"/>
    <w:pPr>
      <w:ind w:right="0"/>
      <w:jc w:val="left"/>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cit-etal">
    <w:name w:val="cit-etal"/>
    <w:basedOn w:val="DefaultParagraphFont"/>
    <w:rsid w:val="00B43431"/>
  </w:style>
  <w:style w:type="character" w:customStyle="1" w:styleId="cit-ed">
    <w:name w:val="cit-ed"/>
    <w:basedOn w:val="DefaultParagraphFont"/>
    <w:rsid w:val="00B43431"/>
  </w:style>
  <w:style w:type="character" w:customStyle="1" w:styleId="cit-publ-loc">
    <w:name w:val="cit-publ-loc"/>
    <w:basedOn w:val="DefaultParagraphFont"/>
    <w:rsid w:val="00B43431"/>
  </w:style>
  <w:style w:type="character" w:customStyle="1" w:styleId="cit-publ-name">
    <w:name w:val="cit-publ-name"/>
    <w:basedOn w:val="DefaultParagraphFont"/>
    <w:rsid w:val="00B43431"/>
  </w:style>
  <w:style w:type="character" w:customStyle="1" w:styleId="cit-issue">
    <w:name w:val="cit-issue"/>
    <w:basedOn w:val="DefaultParagraphFont"/>
    <w:rsid w:val="00B43431"/>
  </w:style>
  <w:style w:type="character" w:customStyle="1" w:styleId="caption10">
    <w:name w:val="caption1"/>
    <w:basedOn w:val="DefaultParagraphFont"/>
    <w:rsid w:val="00BC5B3D"/>
    <w:rPr>
      <w:rFonts w:ascii="Verdana" w:hAnsi="Verdana" w:hint="default"/>
      <w:b/>
      <w:bCs/>
      <w:i w:val="0"/>
      <w:iCs w:val="0"/>
      <w:color w:val="001A33"/>
      <w:sz w:val="20"/>
      <w:szCs w:val="20"/>
    </w:rPr>
  </w:style>
  <w:style w:type="paragraph" w:customStyle="1" w:styleId="EndNoteBibliography">
    <w:name w:val="EndNote Bibliography"/>
    <w:basedOn w:val="Normal"/>
    <w:link w:val="EndNoteBibliographyChar"/>
    <w:rsid w:val="00DF77F8"/>
    <w:pPr>
      <w:spacing w:after="200"/>
      <w:ind w:right="0"/>
      <w:jc w:val="left"/>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DF77F8"/>
    <w:rPr>
      <w:rFonts w:ascii="Calibri" w:eastAsiaTheme="minorEastAsia" w:hAnsi="Calibri" w:cs="Calibri"/>
      <w:noProof/>
    </w:rPr>
  </w:style>
  <w:style w:type="paragraph" w:customStyle="1" w:styleId="h-lead">
    <w:name w:val="h-lead"/>
    <w:basedOn w:val="Normal"/>
    <w:rsid w:val="00B75562"/>
    <w:pPr>
      <w:spacing w:before="100" w:beforeAutospacing="1" w:after="100" w:afterAutospacing="1"/>
      <w:ind w:right="0"/>
      <w:jc w:val="left"/>
    </w:pPr>
  </w:style>
  <w:style w:type="paragraph" w:customStyle="1" w:styleId="subhead">
    <w:name w:val="subhead"/>
    <w:basedOn w:val="Normal"/>
    <w:rsid w:val="00B676FC"/>
    <w:pPr>
      <w:spacing w:before="100" w:beforeAutospacing="1" w:after="100" w:afterAutospacing="1"/>
      <w:ind w:right="0"/>
      <w:jc w:val="left"/>
    </w:pPr>
  </w:style>
  <w:style w:type="paragraph" w:customStyle="1" w:styleId="Paper-Title">
    <w:name w:val="Paper-Title"/>
    <w:basedOn w:val="Normal"/>
    <w:rsid w:val="00917603"/>
    <w:pPr>
      <w:spacing w:after="120"/>
      <w:ind w:right="0"/>
      <w:jc w:val="center"/>
    </w:pPr>
    <w:rPr>
      <w:rFonts w:ascii="Helvetica" w:hAnsi="Helvetica"/>
      <w:b/>
      <w:sz w:val="36"/>
      <w:szCs w:val="20"/>
    </w:rPr>
  </w:style>
  <w:style w:type="paragraph" w:customStyle="1" w:styleId="Affiliations">
    <w:name w:val="Affiliations"/>
    <w:basedOn w:val="Normal"/>
    <w:rsid w:val="00BF4BC3"/>
    <w:pPr>
      <w:spacing w:after="80"/>
      <w:ind w:right="0"/>
      <w:jc w:val="center"/>
    </w:pPr>
    <w:rPr>
      <w:rFonts w:ascii="Helvetica" w:hAnsi="Helvetica"/>
      <w:sz w:val="20"/>
      <w:szCs w:val="20"/>
    </w:rPr>
  </w:style>
  <w:style w:type="paragraph" w:customStyle="1" w:styleId="Bullet">
    <w:name w:val="Bullet"/>
    <w:basedOn w:val="Normal"/>
    <w:rsid w:val="00BF4BC3"/>
    <w:pPr>
      <w:spacing w:after="80"/>
      <w:ind w:left="144" w:right="0" w:hanging="144"/>
    </w:pPr>
    <w:rPr>
      <w:sz w:val="18"/>
      <w:szCs w:val="20"/>
    </w:rPr>
  </w:style>
  <w:style w:type="paragraph" w:customStyle="1" w:styleId="E-Mail">
    <w:name w:val="E-Mail"/>
    <w:basedOn w:val="Author"/>
    <w:rsid w:val="00BF4BC3"/>
    <w:pPr>
      <w:spacing w:before="0" w:after="60"/>
      <w:ind w:right="0"/>
    </w:pPr>
    <w:rPr>
      <w:rFonts w:ascii="Helvetica" w:eastAsia="Times New Roman" w:hAnsi="Helvetica"/>
      <w:noProof w:val="0"/>
      <w:sz w:val="24"/>
      <w:szCs w:val="20"/>
    </w:rPr>
  </w:style>
  <w:style w:type="paragraph" w:styleId="ListNumber3">
    <w:name w:val="List Number 3"/>
    <w:basedOn w:val="Normal"/>
    <w:rsid w:val="00BF4BC3"/>
    <w:pPr>
      <w:spacing w:after="80"/>
      <w:ind w:left="1080" w:right="0" w:hanging="360"/>
    </w:pPr>
    <w:rPr>
      <w:sz w:val="18"/>
      <w:szCs w:val="20"/>
    </w:rPr>
  </w:style>
  <w:style w:type="paragraph" w:customStyle="1" w:styleId="Captions">
    <w:name w:val="Captions"/>
    <w:basedOn w:val="Normal"/>
    <w:rsid w:val="00BF4BC3"/>
    <w:pPr>
      <w:framePr w:w="4680" w:h="2160" w:hRule="exact" w:hSpace="187" w:wrap="around" w:hAnchor="text" w:yAlign="bottom" w:anchorLock="1"/>
      <w:spacing w:after="80"/>
      <w:ind w:right="0"/>
      <w:jc w:val="center"/>
    </w:pPr>
    <w:rPr>
      <w:b/>
      <w:sz w:val="18"/>
      <w:szCs w:val="20"/>
    </w:rPr>
  </w:style>
  <w:style w:type="character" w:customStyle="1" w:styleId="snippet">
    <w:name w:val="snippet"/>
    <w:basedOn w:val="DefaultParagraphFont"/>
    <w:rsid w:val="00BF4BC3"/>
  </w:style>
  <w:style w:type="paragraph" w:styleId="TOAHeading">
    <w:name w:val="toa heading"/>
    <w:basedOn w:val="Normal"/>
    <w:next w:val="Normal"/>
    <w:rsid w:val="00BF4BC3"/>
    <w:pPr>
      <w:spacing w:before="120" w:after="80"/>
      <w:ind w:right="0"/>
    </w:pPr>
    <w:rPr>
      <w:rFonts w:ascii="Cambria" w:hAnsi="Cambria" w:cs="Kartika"/>
      <w:b/>
      <w:bCs/>
    </w:rPr>
  </w:style>
  <w:style w:type="character" w:customStyle="1" w:styleId="A72">
    <w:name w:val="A7+2"/>
    <w:uiPriority w:val="99"/>
    <w:rsid w:val="00BF4BC3"/>
    <w:rPr>
      <w:rFonts w:cs="Adobe Garamond Pro"/>
      <w:i/>
      <w:iCs/>
      <w:color w:val="000000"/>
      <w:sz w:val="20"/>
      <w:szCs w:val="20"/>
    </w:rPr>
  </w:style>
  <w:style w:type="paragraph" w:customStyle="1" w:styleId="Pa9">
    <w:name w:val="Pa9"/>
    <w:basedOn w:val="Default"/>
    <w:next w:val="Default"/>
    <w:uiPriority w:val="99"/>
    <w:rsid w:val="00BF4BC3"/>
    <w:pPr>
      <w:spacing w:line="241" w:lineRule="atLeast"/>
      <w:ind w:right="0"/>
      <w:jc w:val="left"/>
    </w:pPr>
    <w:rPr>
      <w:rFonts w:ascii="Adobe Garamond Pro" w:hAnsi="Adobe Garamond Pro" w:cs="Kartika"/>
      <w:color w:val="auto"/>
      <w:lang w:val="en-IN" w:eastAsia="en-IN" w:bidi="ml-IN"/>
    </w:rPr>
  </w:style>
  <w:style w:type="paragraph" w:customStyle="1" w:styleId="Pa294">
    <w:name w:val="Pa29++4"/>
    <w:basedOn w:val="Default"/>
    <w:next w:val="Default"/>
    <w:uiPriority w:val="99"/>
    <w:rsid w:val="00BF4BC3"/>
    <w:pPr>
      <w:spacing w:line="241" w:lineRule="atLeast"/>
      <w:ind w:right="0"/>
      <w:jc w:val="left"/>
    </w:pPr>
    <w:rPr>
      <w:rFonts w:ascii="Adobe Garamond Pro" w:hAnsi="Adobe Garamond Pro" w:cs="Kartika"/>
      <w:color w:val="auto"/>
      <w:lang w:val="en-IN" w:eastAsia="en-IN" w:bidi="ml-IN"/>
    </w:rPr>
  </w:style>
  <w:style w:type="character" w:customStyle="1" w:styleId="A44">
    <w:name w:val="A4++4"/>
    <w:uiPriority w:val="99"/>
    <w:rsid w:val="00BF4BC3"/>
    <w:rPr>
      <w:rFonts w:cs="Adobe Garamond Pro"/>
      <w:color w:val="000000"/>
      <w:sz w:val="14"/>
      <w:szCs w:val="14"/>
    </w:rPr>
  </w:style>
  <w:style w:type="character" w:customStyle="1" w:styleId="A54">
    <w:name w:val="A5++4"/>
    <w:uiPriority w:val="99"/>
    <w:rsid w:val="00BF4BC3"/>
    <w:rPr>
      <w:rFonts w:cs="Adobe Garamond Pro"/>
      <w:color w:val="000000"/>
      <w:sz w:val="8"/>
      <w:szCs w:val="8"/>
    </w:rPr>
  </w:style>
  <w:style w:type="character" w:customStyle="1" w:styleId="A64">
    <w:name w:val="A6++4"/>
    <w:uiPriority w:val="99"/>
    <w:rsid w:val="00BF4BC3"/>
    <w:rPr>
      <w:rFonts w:cs="Adobe Garamond Pro"/>
      <w:color w:val="000000"/>
      <w:sz w:val="14"/>
      <w:szCs w:val="14"/>
    </w:rPr>
  </w:style>
  <w:style w:type="character" w:customStyle="1" w:styleId="link-external">
    <w:name w:val="link-external"/>
    <w:basedOn w:val="DefaultParagraphFont"/>
    <w:rsid w:val="00BF4BC3"/>
  </w:style>
  <w:style w:type="character" w:customStyle="1" w:styleId="hidethis">
    <w:name w:val="hidethis"/>
    <w:basedOn w:val="DefaultParagraphFont"/>
    <w:rsid w:val="00BF4BC3"/>
  </w:style>
  <w:style w:type="character" w:customStyle="1" w:styleId="headingn">
    <w:name w:val="heading_n"/>
    <w:basedOn w:val="DefaultParagraphFont"/>
    <w:rsid w:val="00BF4BC3"/>
  </w:style>
  <w:style w:type="table" w:customStyle="1" w:styleId="LightShading21">
    <w:name w:val="Light Shading21"/>
    <w:basedOn w:val="TableNormal"/>
    <w:uiPriority w:val="60"/>
    <w:rsid w:val="00174E9E"/>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aintext">
    <w:name w:val="maintext"/>
    <w:basedOn w:val="Normal"/>
    <w:rsid w:val="007158E7"/>
    <w:pPr>
      <w:spacing w:before="100" w:beforeAutospacing="1" w:after="100" w:afterAutospacing="1"/>
      <w:ind w:right="0"/>
      <w:jc w:val="left"/>
    </w:pPr>
    <w:rPr>
      <w:lang w:val="en-GB" w:eastAsia="en-GB"/>
    </w:rPr>
  </w:style>
  <w:style w:type="character" w:customStyle="1" w:styleId="field-content">
    <w:name w:val="field-content"/>
    <w:basedOn w:val="DefaultParagraphFont"/>
    <w:rsid w:val="007158E7"/>
  </w:style>
  <w:style w:type="character" w:customStyle="1" w:styleId="url">
    <w:name w:val="url"/>
    <w:basedOn w:val="DefaultParagraphFont"/>
    <w:rsid w:val="007158E7"/>
  </w:style>
  <w:style w:type="table" w:customStyle="1" w:styleId="LightShading22">
    <w:name w:val="Light Shading22"/>
    <w:basedOn w:val="TableNormal"/>
    <w:uiPriority w:val="60"/>
    <w:rsid w:val="00C72F83"/>
    <w:pPr>
      <w:ind w:right="0"/>
      <w:jc w:val="left"/>
    </w:pPr>
    <w:rPr>
      <w:rFonts w:cs="Times New Roman"/>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
    <w:name w:val="سرد الفقرات"/>
    <w:basedOn w:val="Normal"/>
    <w:qFormat/>
    <w:rsid w:val="005E2EBB"/>
    <w:pPr>
      <w:bidi/>
      <w:spacing w:after="200" w:line="360" w:lineRule="auto"/>
      <w:ind w:left="720" w:right="0"/>
      <w:contextualSpacing/>
      <w:jc w:val="left"/>
    </w:pPr>
    <w:rPr>
      <w:rFonts w:ascii="Calibri" w:eastAsia="Calibri" w:hAnsi="Calibri" w:cs="Arial"/>
      <w:sz w:val="22"/>
      <w:szCs w:val="22"/>
    </w:rPr>
  </w:style>
  <w:style w:type="table" w:customStyle="1" w:styleId="MediumShading2-Accent112">
    <w:name w:val="Medium Shading 2 - Accent 112"/>
    <w:basedOn w:val="TableNormal"/>
    <w:uiPriority w:val="69"/>
    <w:rsid w:val="004672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vr">
    <w:name w:val="hvr"/>
    <w:basedOn w:val="DefaultParagraphFont"/>
    <w:rsid w:val="00941B8A"/>
  </w:style>
  <w:style w:type="table" w:customStyle="1" w:styleId="GridTable5Dark-Accent61">
    <w:name w:val="Grid Table 5 Dark - Accent 61"/>
    <w:basedOn w:val="TableNormal"/>
    <w:uiPriority w:val="50"/>
    <w:rsid w:val="001E089D"/>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FE16D7"/>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F73051"/>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538552DCBB0F4C4BB087ED922D6A6322">
    <w:name w:val="538552DCBB0F4C4BB087ED922D6A6322"/>
    <w:rsid w:val="00671896"/>
    <w:pPr>
      <w:spacing w:after="200" w:line="276" w:lineRule="auto"/>
      <w:ind w:right="0"/>
      <w:jc w:val="left"/>
    </w:pPr>
    <w:rPr>
      <w:lang w:eastAsia="ja-JP"/>
    </w:rPr>
  </w:style>
  <w:style w:type="character" w:customStyle="1" w:styleId="MTDisplayEquationChar">
    <w:name w:val="MTDisplayEquation Char"/>
    <w:basedOn w:val="DefaultParagraphFont"/>
    <w:link w:val="MTDisplayEquation"/>
    <w:rsid w:val="00671896"/>
    <w:rPr>
      <w:rFonts w:ascii="Arial" w:eastAsia="Times New Roman" w:hAnsi="Arial" w:cs="Times New Roman"/>
      <w:color w:val="000000"/>
      <w:sz w:val="20"/>
      <w:szCs w:val="24"/>
    </w:rPr>
  </w:style>
  <w:style w:type="character" w:customStyle="1" w:styleId="MemberType">
    <w:name w:val="MemberType"/>
    <w:basedOn w:val="DefaultParagraphFont"/>
    <w:rsid w:val="00671896"/>
    <w:rPr>
      <w:rFonts w:ascii="Times New Roman" w:hAnsi="Times New Roman" w:cs="Times New Roman"/>
      <w:i/>
      <w:iCs/>
      <w:sz w:val="22"/>
      <w:szCs w:val="22"/>
    </w:rPr>
  </w:style>
  <w:style w:type="paragraph" w:customStyle="1" w:styleId="msonormalcxsplast">
    <w:name w:val="msonormalcxsplast"/>
    <w:basedOn w:val="Normal"/>
    <w:rsid w:val="00A51090"/>
    <w:pPr>
      <w:autoSpaceDE w:val="0"/>
      <w:autoSpaceDN w:val="0"/>
      <w:adjustRightInd w:val="0"/>
      <w:spacing w:before="100" w:beforeAutospacing="1" w:after="100" w:afterAutospacing="1"/>
      <w:ind w:right="144"/>
      <w:outlineLvl w:val="0"/>
    </w:pPr>
    <w:rPr>
      <w:lang w:val="en-GB"/>
    </w:rPr>
  </w:style>
  <w:style w:type="paragraph" w:customStyle="1" w:styleId="Pa13">
    <w:name w:val="Pa13"/>
    <w:basedOn w:val="Default"/>
    <w:next w:val="Default"/>
    <w:uiPriority w:val="99"/>
    <w:rsid w:val="00C757B1"/>
    <w:pPr>
      <w:spacing w:line="221" w:lineRule="atLeast"/>
      <w:ind w:right="0"/>
      <w:jc w:val="left"/>
    </w:pPr>
    <w:rPr>
      <w:rFonts w:ascii="Charter BT" w:eastAsiaTheme="minorHAnsi" w:hAnsi="Charter BT" w:cstheme="minorBidi"/>
      <w:color w:val="auto"/>
    </w:rPr>
  </w:style>
  <w:style w:type="table" w:customStyle="1" w:styleId="PlainTable12">
    <w:name w:val="Plain Table 12"/>
    <w:basedOn w:val="TableNormal"/>
    <w:uiPriority w:val="41"/>
    <w:rsid w:val="007425B6"/>
    <w:pPr>
      <w:ind w:right="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2">
    <w:name w:val="Normal2"/>
    <w:rsid w:val="002E41D3"/>
    <w:pPr>
      <w:spacing w:line="276" w:lineRule="auto"/>
      <w:ind w:right="0"/>
      <w:jc w:val="left"/>
    </w:pPr>
    <w:rPr>
      <w:rFonts w:ascii="Arial" w:eastAsia="Arial" w:hAnsi="Arial" w:cs="Arial"/>
      <w:color w:val="000000"/>
      <w:szCs w:val="20"/>
    </w:rPr>
  </w:style>
  <w:style w:type="paragraph" w:customStyle="1" w:styleId="02-AASCIT-Author">
    <w:name w:val="02-AASCIT-Author"/>
    <w:basedOn w:val="Normal"/>
    <w:qFormat/>
    <w:rsid w:val="00636E05"/>
    <w:pPr>
      <w:widowControl w:val="0"/>
      <w:adjustRightInd w:val="0"/>
      <w:snapToGrid w:val="0"/>
      <w:spacing w:before="240" w:after="160" w:line="280" w:lineRule="exact"/>
      <w:ind w:right="0"/>
      <w:jc w:val="left"/>
    </w:pPr>
    <w:rPr>
      <w:rFonts w:eastAsia="Arial"/>
      <w:b/>
      <w:kern w:val="2"/>
      <w:lang w:val="en-GB" w:eastAsia="zh-CN"/>
    </w:rPr>
  </w:style>
  <w:style w:type="paragraph" w:customStyle="1" w:styleId="03-AASCIT-Affiliation">
    <w:name w:val="03-AASCIT-Affiliation"/>
    <w:basedOn w:val="Normal"/>
    <w:qFormat/>
    <w:rsid w:val="00BC1E47"/>
    <w:pPr>
      <w:widowControl w:val="0"/>
      <w:adjustRightInd w:val="0"/>
      <w:snapToGrid w:val="0"/>
      <w:spacing w:line="240" w:lineRule="exact"/>
      <w:ind w:right="0" w:hangingChars="50" w:hanging="51"/>
      <w:jc w:val="left"/>
    </w:pPr>
    <w:rPr>
      <w:kern w:val="2"/>
      <w:sz w:val="18"/>
      <w:szCs w:val="18"/>
      <w:lang w:val="en-GB" w:eastAsia="zh-CN"/>
    </w:rPr>
  </w:style>
  <w:style w:type="paragraph" w:customStyle="1" w:styleId="05-AASCIT-Email-address-content">
    <w:name w:val="05-AASCIT-Email-address-content"/>
    <w:basedOn w:val="Normal"/>
    <w:qFormat/>
    <w:rsid w:val="005912AC"/>
    <w:pPr>
      <w:widowControl w:val="0"/>
      <w:adjustRightInd w:val="0"/>
      <w:snapToGrid w:val="0"/>
      <w:spacing w:line="240" w:lineRule="exact"/>
      <w:ind w:right="0"/>
      <w:jc w:val="left"/>
      <w:textAlignment w:val="baseline"/>
    </w:pPr>
    <w:rPr>
      <w:kern w:val="2"/>
      <w:sz w:val="18"/>
      <w:szCs w:val="18"/>
      <w:lang w:eastAsia="zh-CN"/>
    </w:rPr>
  </w:style>
  <w:style w:type="paragraph" w:customStyle="1" w:styleId="04-AASCIT-Email-address">
    <w:name w:val="04-AASCIT-Email-address"/>
    <w:basedOn w:val="Normal"/>
    <w:qFormat/>
    <w:rsid w:val="00FD1DBB"/>
    <w:pPr>
      <w:widowControl w:val="0"/>
      <w:adjustRightInd w:val="0"/>
      <w:snapToGrid w:val="0"/>
      <w:spacing w:before="160" w:line="240" w:lineRule="exact"/>
      <w:ind w:right="0"/>
      <w:jc w:val="left"/>
    </w:pPr>
    <w:rPr>
      <w:rFonts w:ascii="Arial Black" w:eastAsiaTheme="minorEastAsia" w:hAnsi="Arial Black"/>
      <w:b/>
      <w:kern w:val="2"/>
      <w:sz w:val="22"/>
      <w:szCs w:val="21"/>
      <w:lang w:eastAsia="zh-CN"/>
    </w:rPr>
  </w:style>
  <w:style w:type="paragraph" w:customStyle="1" w:styleId="33-AASCIT-Text-with-Formula">
    <w:name w:val="33-AASCIT-Text-with-Formula"/>
    <w:basedOn w:val="Normal"/>
    <w:qFormat/>
    <w:rsid w:val="00FD1DBB"/>
    <w:pPr>
      <w:widowControl w:val="0"/>
      <w:adjustRightInd w:val="0"/>
      <w:snapToGrid w:val="0"/>
      <w:ind w:right="0" w:firstLineChars="100" w:firstLine="100"/>
    </w:pPr>
    <w:rPr>
      <w:kern w:val="2"/>
      <w:sz w:val="20"/>
      <w:szCs w:val="20"/>
      <w:lang w:eastAsia="zh-CN"/>
    </w:rPr>
  </w:style>
  <w:style w:type="paragraph" w:customStyle="1" w:styleId="38-AASCIT-References-content">
    <w:name w:val="38-AASCIT-References-content"/>
    <w:basedOn w:val="Normal"/>
    <w:qFormat/>
    <w:rsid w:val="00FD1DBB"/>
    <w:pPr>
      <w:widowControl w:val="0"/>
      <w:numPr>
        <w:numId w:val="9"/>
      </w:numPr>
      <w:adjustRightInd w:val="0"/>
      <w:snapToGrid w:val="0"/>
      <w:spacing w:after="160" w:line="200" w:lineRule="exact"/>
      <w:ind w:right="0"/>
    </w:pPr>
    <w:rPr>
      <w:kern w:val="2"/>
      <w:sz w:val="18"/>
      <w:szCs w:val="18"/>
      <w:lang w:eastAsia="zh-CN"/>
    </w:rPr>
  </w:style>
  <w:style w:type="table" w:styleId="TableSimple1">
    <w:name w:val="Table Simple 1"/>
    <w:basedOn w:val="TableNormal"/>
    <w:rsid w:val="0072733A"/>
    <w:pPr>
      <w:ind w:right="0"/>
      <w:jc w:val="left"/>
    </w:pPr>
    <w:rPr>
      <w:rFonts w:ascii="Times New Roman" w:eastAsia="Times New Roman" w:hAnsi="Times New Roman" w:cs="Times New Roman"/>
      <w:sz w:val="20"/>
      <w:szCs w:val="20"/>
      <w:lang w:val="en-IN" w:eastAsia="en-I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yiv1882724614">
    <w:name w:val="yiv1882724614"/>
    <w:basedOn w:val="Normal"/>
    <w:rsid w:val="00F72DAC"/>
    <w:pPr>
      <w:spacing w:before="100" w:beforeAutospacing="1" w:after="100" w:afterAutospacing="1"/>
      <w:ind w:right="0"/>
      <w:jc w:val="left"/>
    </w:pPr>
    <w:rPr>
      <w:lang w:val="en-IN" w:eastAsia="en-IN"/>
    </w:rPr>
  </w:style>
  <w:style w:type="paragraph" w:customStyle="1" w:styleId="yiv1882724614msonormal">
    <w:name w:val="yiv1882724614msonormal"/>
    <w:basedOn w:val="Normal"/>
    <w:rsid w:val="00F72DAC"/>
    <w:pPr>
      <w:spacing w:before="100" w:beforeAutospacing="1" w:after="100" w:afterAutospacing="1"/>
      <w:ind w:right="0"/>
      <w:jc w:val="left"/>
    </w:pPr>
    <w:rPr>
      <w:lang w:val="en-IN" w:eastAsia="en-IN"/>
    </w:rPr>
  </w:style>
  <w:style w:type="paragraph" w:customStyle="1" w:styleId="li-txtcontent">
    <w:name w:val="li-txtcontent"/>
    <w:basedOn w:val="Normal"/>
    <w:rsid w:val="006E08EA"/>
    <w:pPr>
      <w:spacing w:before="100" w:beforeAutospacing="1" w:after="100" w:afterAutospacing="1"/>
      <w:ind w:right="0"/>
      <w:jc w:val="left"/>
    </w:pPr>
  </w:style>
  <w:style w:type="character" w:customStyle="1" w:styleId="Bodytext30">
    <w:name w:val="Body text (3)_"/>
    <w:basedOn w:val="DefaultParagraphFont"/>
    <w:link w:val="Bodytext31"/>
    <w:uiPriority w:val="99"/>
    <w:locked/>
    <w:rsid w:val="00093A67"/>
    <w:rPr>
      <w:rFonts w:cs="Times New Roman"/>
      <w:b/>
      <w:bCs/>
      <w:sz w:val="36"/>
      <w:szCs w:val="36"/>
      <w:shd w:val="clear" w:color="auto" w:fill="FFFFFF"/>
    </w:rPr>
  </w:style>
  <w:style w:type="paragraph" w:customStyle="1" w:styleId="Bodytext31">
    <w:name w:val="Body text (3)"/>
    <w:basedOn w:val="Normal"/>
    <w:link w:val="Bodytext30"/>
    <w:uiPriority w:val="99"/>
    <w:rsid w:val="00093A67"/>
    <w:pPr>
      <w:widowControl w:val="0"/>
      <w:shd w:val="clear" w:color="auto" w:fill="FFFFFF"/>
      <w:spacing w:after="180" w:line="619" w:lineRule="exact"/>
      <w:ind w:right="0"/>
      <w:jc w:val="center"/>
    </w:pPr>
    <w:rPr>
      <w:rFonts w:asciiTheme="minorHAnsi" w:eastAsiaTheme="minorHAnsi" w:hAnsiTheme="minorHAnsi"/>
      <w:b/>
      <w:bCs/>
      <w:sz w:val="36"/>
      <w:szCs w:val="36"/>
    </w:rPr>
  </w:style>
  <w:style w:type="character" w:customStyle="1" w:styleId="Heading30">
    <w:name w:val="Heading #3_"/>
    <w:basedOn w:val="DefaultParagraphFont"/>
    <w:link w:val="Heading32"/>
    <w:uiPriority w:val="99"/>
    <w:rsid w:val="00DF3B12"/>
    <w:rPr>
      <w:shd w:val="clear" w:color="auto" w:fill="FFFFFF"/>
    </w:rPr>
  </w:style>
  <w:style w:type="paragraph" w:customStyle="1" w:styleId="Heading32">
    <w:name w:val="Heading #3"/>
    <w:basedOn w:val="Normal"/>
    <w:link w:val="Heading30"/>
    <w:uiPriority w:val="99"/>
    <w:rsid w:val="00DF3B12"/>
    <w:pPr>
      <w:widowControl w:val="0"/>
      <w:shd w:val="clear" w:color="auto" w:fill="FFFFFF"/>
      <w:spacing w:before="4320" w:after="300" w:line="0" w:lineRule="atLeast"/>
      <w:ind w:right="0" w:hanging="10"/>
      <w:outlineLvl w:val="2"/>
    </w:pPr>
    <w:rPr>
      <w:rFonts w:asciiTheme="minorHAnsi" w:eastAsiaTheme="minorHAnsi" w:hAnsiTheme="minorHAnsi" w:cstheme="minorBidi"/>
      <w:sz w:val="22"/>
      <w:szCs w:val="22"/>
    </w:rPr>
  </w:style>
  <w:style w:type="character" w:customStyle="1" w:styleId="Bodytext20">
    <w:name w:val="Body text (2)_"/>
    <w:basedOn w:val="DefaultParagraphFont"/>
    <w:link w:val="Bodytext21"/>
    <w:uiPriority w:val="99"/>
    <w:rsid w:val="00DF3B12"/>
    <w:rPr>
      <w:shd w:val="clear" w:color="auto" w:fill="FFFFFF"/>
    </w:rPr>
  </w:style>
  <w:style w:type="paragraph" w:customStyle="1" w:styleId="Bodytext21">
    <w:name w:val="Body text (2)1"/>
    <w:basedOn w:val="Normal"/>
    <w:link w:val="Bodytext20"/>
    <w:uiPriority w:val="99"/>
    <w:rsid w:val="00DF3B12"/>
    <w:pPr>
      <w:widowControl w:val="0"/>
      <w:shd w:val="clear" w:color="auto" w:fill="FFFFFF"/>
      <w:spacing w:before="720" w:after="540" w:line="408" w:lineRule="exact"/>
      <w:ind w:right="0" w:hanging="373"/>
    </w:pPr>
    <w:rPr>
      <w:rFonts w:asciiTheme="minorHAnsi" w:eastAsiaTheme="minorHAnsi" w:hAnsiTheme="minorHAnsi" w:cstheme="minorBidi"/>
      <w:sz w:val="22"/>
      <w:szCs w:val="22"/>
    </w:rPr>
  </w:style>
  <w:style w:type="character" w:customStyle="1" w:styleId="Bodytext29">
    <w:name w:val="Body text (2)9"/>
    <w:basedOn w:val="Bodytext20"/>
    <w:uiPriority w:val="99"/>
    <w:rsid w:val="00DF3B12"/>
    <w:rPr>
      <w:color w:val="434343"/>
      <w:u w:val="none"/>
      <w:shd w:val="clear" w:color="auto" w:fill="FFFFFF"/>
    </w:rPr>
  </w:style>
  <w:style w:type="character" w:customStyle="1" w:styleId="Bodytext14">
    <w:name w:val="Body text (14)_"/>
    <w:basedOn w:val="DefaultParagraphFont"/>
    <w:link w:val="Bodytext140"/>
    <w:uiPriority w:val="99"/>
    <w:locked/>
    <w:rsid w:val="004D1BF6"/>
    <w:rPr>
      <w:rFonts w:cs="Times New Roman"/>
      <w:spacing w:val="-10"/>
      <w:sz w:val="52"/>
      <w:szCs w:val="52"/>
      <w:shd w:val="clear" w:color="auto" w:fill="FFFFFF"/>
    </w:rPr>
  </w:style>
  <w:style w:type="paragraph" w:customStyle="1" w:styleId="Bodytext140">
    <w:name w:val="Body text (14)"/>
    <w:basedOn w:val="Normal"/>
    <w:link w:val="Bodytext14"/>
    <w:uiPriority w:val="99"/>
    <w:rsid w:val="004D1BF6"/>
    <w:pPr>
      <w:widowControl w:val="0"/>
      <w:shd w:val="clear" w:color="auto" w:fill="FFFFFF"/>
      <w:spacing w:before="1860" w:after="780" w:line="240" w:lineRule="atLeast"/>
      <w:ind w:right="0" w:firstLine="42"/>
      <w:jc w:val="left"/>
    </w:pPr>
    <w:rPr>
      <w:rFonts w:asciiTheme="minorHAnsi" w:eastAsiaTheme="minorHAnsi" w:hAnsiTheme="minorHAnsi"/>
      <w:spacing w:val="-10"/>
      <w:sz w:val="52"/>
      <w:szCs w:val="52"/>
    </w:rPr>
  </w:style>
  <w:style w:type="character" w:customStyle="1" w:styleId="Bodytext17">
    <w:name w:val="Body text (17)_"/>
    <w:basedOn w:val="DefaultParagraphFont"/>
    <w:link w:val="Bodytext170"/>
    <w:uiPriority w:val="99"/>
    <w:locked/>
    <w:rsid w:val="004D1BF6"/>
    <w:rPr>
      <w:rFonts w:cs="Times New Roman"/>
      <w:b/>
      <w:bCs/>
      <w:sz w:val="54"/>
      <w:szCs w:val="54"/>
      <w:shd w:val="clear" w:color="auto" w:fill="FFFFFF"/>
    </w:rPr>
  </w:style>
  <w:style w:type="paragraph" w:customStyle="1" w:styleId="Bodytext170">
    <w:name w:val="Body text (17)"/>
    <w:basedOn w:val="Normal"/>
    <w:link w:val="Bodytext17"/>
    <w:uiPriority w:val="99"/>
    <w:rsid w:val="004D1BF6"/>
    <w:pPr>
      <w:widowControl w:val="0"/>
      <w:shd w:val="clear" w:color="auto" w:fill="FFFFFF"/>
      <w:spacing w:before="1920" w:after="780" w:line="240" w:lineRule="atLeast"/>
      <w:ind w:right="0" w:firstLine="6"/>
      <w:jc w:val="left"/>
    </w:pPr>
    <w:rPr>
      <w:rFonts w:asciiTheme="minorHAnsi" w:eastAsiaTheme="minorHAnsi" w:hAnsiTheme="minorHAnsi"/>
      <w:b/>
      <w:bCs/>
      <w:sz w:val="54"/>
      <w:szCs w:val="54"/>
    </w:rPr>
  </w:style>
  <w:style w:type="character" w:customStyle="1" w:styleId="Bodytext7">
    <w:name w:val="Body text (7)_"/>
    <w:basedOn w:val="DefaultParagraphFont"/>
    <w:link w:val="Bodytext70"/>
    <w:uiPriority w:val="99"/>
    <w:locked/>
    <w:rsid w:val="004D1BF6"/>
    <w:rPr>
      <w:rFonts w:cs="Times New Roman"/>
      <w:b/>
      <w:bCs/>
      <w:shd w:val="clear" w:color="auto" w:fill="FFFFFF"/>
    </w:rPr>
  </w:style>
  <w:style w:type="character" w:customStyle="1" w:styleId="Bodytext210pt">
    <w:name w:val="Body text (2) + 10 pt"/>
    <w:aliases w:val="Bold"/>
    <w:basedOn w:val="Bodytext20"/>
    <w:uiPriority w:val="99"/>
    <w:rsid w:val="004D1BF6"/>
    <w:rPr>
      <w:rFonts w:cs="Times New Roman"/>
      <w:b/>
      <w:bCs/>
      <w:sz w:val="20"/>
      <w:szCs w:val="20"/>
      <w:u w:val="none"/>
      <w:shd w:val="clear" w:color="auto" w:fill="FFFFFF"/>
    </w:rPr>
  </w:style>
  <w:style w:type="character" w:customStyle="1" w:styleId="Bodytext210pt2">
    <w:name w:val="Body text (2) + 10 pt2"/>
    <w:basedOn w:val="Bodytext20"/>
    <w:uiPriority w:val="99"/>
    <w:rsid w:val="004D1BF6"/>
    <w:rPr>
      <w:rFonts w:cs="Times New Roman"/>
      <w:sz w:val="20"/>
      <w:szCs w:val="20"/>
      <w:u w:val="none"/>
      <w:shd w:val="clear" w:color="auto" w:fill="FFFFFF"/>
    </w:rPr>
  </w:style>
  <w:style w:type="character" w:customStyle="1" w:styleId="Tablecaption3">
    <w:name w:val="Table caption (3)_"/>
    <w:basedOn w:val="DefaultParagraphFont"/>
    <w:link w:val="Tablecaption30"/>
    <w:uiPriority w:val="99"/>
    <w:locked/>
    <w:rsid w:val="004D1BF6"/>
    <w:rPr>
      <w:rFonts w:cs="Times New Roman"/>
      <w:sz w:val="20"/>
      <w:szCs w:val="20"/>
      <w:shd w:val="clear" w:color="auto" w:fill="FFFFFF"/>
    </w:rPr>
  </w:style>
  <w:style w:type="character" w:customStyle="1" w:styleId="Tablecaption3Bold">
    <w:name w:val="Table caption (3) + Bold"/>
    <w:basedOn w:val="Tablecaption3"/>
    <w:uiPriority w:val="99"/>
    <w:rsid w:val="004D1BF6"/>
    <w:rPr>
      <w:rFonts w:cs="Times New Roman"/>
      <w:b/>
      <w:bCs/>
      <w:sz w:val="20"/>
      <w:szCs w:val="20"/>
      <w:shd w:val="clear" w:color="auto" w:fill="FFFFFF"/>
    </w:rPr>
  </w:style>
  <w:style w:type="character" w:customStyle="1" w:styleId="Tablecaption4">
    <w:name w:val="Table caption (4)_"/>
    <w:basedOn w:val="DefaultParagraphFont"/>
    <w:link w:val="Tablecaption40"/>
    <w:uiPriority w:val="99"/>
    <w:locked/>
    <w:rsid w:val="004D1BF6"/>
    <w:rPr>
      <w:rFonts w:cs="Times New Roman"/>
      <w:b/>
      <w:bCs/>
      <w:sz w:val="18"/>
      <w:szCs w:val="18"/>
      <w:shd w:val="clear" w:color="auto" w:fill="FFFFFF"/>
    </w:rPr>
  </w:style>
  <w:style w:type="character" w:customStyle="1" w:styleId="Tablecaption">
    <w:name w:val="Table caption_"/>
    <w:basedOn w:val="DefaultParagraphFont"/>
    <w:link w:val="Tablecaption0"/>
    <w:uiPriority w:val="99"/>
    <w:locked/>
    <w:rsid w:val="004D1BF6"/>
    <w:rPr>
      <w:rFonts w:cs="Times New Roman"/>
      <w:shd w:val="clear" w:color="auto" w:fill="FFFFFF"/>
    </w:rPr>
  </w:style>
  <w:style w:type="paragraph" w:customStyle="1" w:styleId="Bodytext70">
    <w:name w:val="Body text (7)"/>
    <w:basedOn w:val="Normal"/>
    <w:link w:val="Bodytext7"/>
    <w:uiPriority w:val="99"/>
    <w:rsid w:val="004D1BF6"/>
    <w:pPr>
      <w:widowControl w:val="0"/>
      <w:shd w:val="clear" w:color="auto" w:fill="FFFFFF"/>
      <w:spacing w:before="1140" w:line="384" w:lineRule="exact"/>
      <w:ind w:right="0" w:hanging="10"/>
      <w:jc w:val="center"/>
    </w:pPr>
    <w:rPr>
      <w:rFonts w:asciiTheme="minorHAnsi" w:eastAsiaTheme="minorHAnsi" w:hAnsiTheme="minorHAnsi"/>
      <w:b/>
      <w:bCs/>
      <w:sz w:val="22"/>
      <w:szCs w:val="22"/>
    </w:rPr>
  </w:style>
  <w:style w:type="paragraph" w:customStyle="1" w:styleId="Tablecaption30">
    <w:name w:val="Table caption (3)"/>
    <w:basedOn w:val="Normal"/>
    <w:link w:val="Tablecaption3"/>
    <w:uiPriority w:val="99"/>
    <w:rsid w:val="004D1BF6"/>
    <w:pPr>
      <w:widowControl w:val="0"/>
      <w:shd w:val="clear" w:color="auto" w:fill="FFFFFF"/>
      <w:spacing w:line="240" w:lineRule="atLeast"/>
      <w:ind w:right="0" w:firstLine="29"/>
      <w:jc w:val="left"/>
    </w:pPr>
    <w:rPr>
      <w:rFonts w:asciiTheme="minorHAnsi" w:eastAsiaTheme="minorHAnsi" w:hAnsiTheme="minorHAnsi"/>
      <w:sz w:val="20"/>
      <w:szCs w:val="20"/>
    </w:rPr>
  </w:style>
  <w:style w:type="paragraph" w:customStyle="1" w:styleId="Tablecaption40">
    <w:name w:val="Table caption (4)"/>
    <w:basedOn w:val="Normal"/>
    <w:link w:val="Tablecaption4"/>
    <w:uiPriority w:val="99"/>
    <w:rsid w:val="004D1BF6"/>
    <w:pPr>
      <w:widowControl w:val="0"/>
      <w:shd w:val="clear" w:color="auto" w:fill="FFFFFF"/>
      <w:spacing w:line="240" w:lineRule="atLeast"/>
      <w:ind w:right="0" w:firstLine="29"/>
      <w:jc w:val="left"/>
    </w:pPr>
    <w:rPr>
      <w:rFonts w:asciiTheme="minorHAnsi" w:eastAsiaTheme="minorHAnsi" w:hAnsiTheme="minorHAnsi"/>
      <w:b/>
      <w:bCs/>
      <w:sz w:val="18"/>
      <w:szCs w:val="18"/>
    </w:rPr>
  </w:style>
  <w:style w:type="paragraph" w:customStyle="1" w:styleId="Tablecaption0">
    <w:name w:val="Table caption"/>
    <w:basedOn w:val="Normal"/>
    <w:link w:val="Tablecaption"/>
    <w:uiPriority w:val="99"/>
    <w:rsid w:val="004D1BF6"/>
    <w:pPr>
      <w:widowControl w:val="0"/>
      <w:shd w:val="clear" w:color="auto" w:fill="FFFFFF"/>
      <w:spacing w:line="374" w:lineRule="exact"/>
      <w:ind w:right="0" w:firstLine="34"/>
    </w:pPr>
    <w:rPr>
      <w:rFonts w:asciiTheme="minorHAnsi" w:eastAsiaTheme="minorHAnsi" w:hAnsiTheme="minorHAnsi"/>
      <w:sz w:val="22"/>
      <w:szCs w:val="22"/>
    </w:rPr>
  </w:style>
  <w:style w:type="character" w:customStyle="1" w:styleId="Tablecaption6">
    <w:name w:val="Table caption (6)_"/>
    <w:basedOn w:val="DefaultParagraphFont"/>
    <w:link w:val="Tablecaption60"/>
    <w:uiPriority w:val="99"/>
    <w:locked/>
    <w:rsid w:val="004D1BF6"/>
    <w:rPr>
      <w:rFonts w:cs="Times New Roman"/>
      <w:b/>
      <w:bCs/>
      <w:shd w:val="clear" w:color="auto" w:fill="FFFFFF"/>
    </w:rPr>
  </w:style>
  <w:style w:type="character" w:customStyle="1" w:styleId="Tablecaption612pt">
    <w:name w:val="Table caption (6) + 12 pt"/>
    <w:aliases w:val="Not Bold"/>
    <w:basedOn w:val="Tablecaption6"/>
    <w:uiPriority w:val="99"/>
    <w:rsid w:val="004D1BF6"/>
    <w:rPr>
      <w:rFonts w:cs="Times New Roman"/>
      <w:b/>
      <w:bCs/>
      <w:sz w:val="24"/>
      <w:szCs w:val="24"/>
      <w:shd w:val="clear" w:color="auto" w:fill="FFFFFF"/>
    </w:rPr>
  </w:style>
  <w:style w:type="character" w:customStyle="1" w:styleId="Bodytext211pt">
    <w:name w:val="Body text (2) + 11 pt"/>
    <w:aliases w:val="Bold9"/>
    <w:basedOn w:val="Bodytext20"/>
    <w:uiPriority w:val="99"/>
    <w:rsid w:val="004D1BF6"/>
    <w:rPr>
      <w:rFonts w:cs="Times New Roman"/>
      <w:b/>
      <w:bCs/>
      <w:sz w:val="22"/>
      <w:szCs w:val="22"/>
      <w:u w:val="none"/>
      <w:shd w:val="clear" w:color="auto" w:fill="FFFFFF"/>
    </w:rPr>
  </w:style>
  <w:style w:type="character" w:customStyle="1" w:styleId="Bodytext2Arial">
    <w:name w:val="Body text (2) + Arial"/>
    <w:basedOn w:val="Bodytext20"/>
    <w:uiPriority w:val="99"/>
    <w:rsid w:val="004D1BF6"/>
    <w:rPr>
      <w:rFonts w:ascii="Arial" w:hAnsi="Arial" w:cs="Arial"/>
      <w:u w:val="none"/>
      <w:shd w:val="clear" w:color="auto" w:fill="FFFFFF"/>
    </w:rPr>
  </w:style>
  <w:style w:type="paragraph" w:customStyle="1" w:styleId="Tablecaption60">
    <w:name w:val="Table caption (6)"/>
    <w:basedOn w:val="Normal"/>
    <w:link w:val="Tablecaption6"/>
    <w:uiPriority w:val="99"/>
    <w:rsid w:val="004D1BF6"/>
    <w:pPr>
      <w:widowControl w:val="0"/>
      <w:shd w:val="clear" w:color="auto" w:fill="FFFFFF"/>
      <w:spacing w:line="379" w:lineRule="exact"/>
      <w:ind w:right="0" w:firstLine="31"/>
    </w:pPr>
    <w:rPr>
      <w:rFonts w:asciiTheme="minorHAnsi" w:eastAsiaTheme="minorHAnsi" w:hAnsiTheme="minorHAnsi"/>
      <w:b/>
      <w:bCs/>
      <w:sz w:val="22"/>
      <w:szCs w:val="22"/>
    </w:rPr>
  </w:style>
  <w:style w:type="character" w:customStyle="1" w:styleId="Heading22">
    <w:name w:val="Heading #2_"/>
    <w:basedOn w:val="DefaultParagraphFont"/>
    <w:link w:val="Heading23"/>
    <w:uiPriority w:val="99"/>
    <w:locked/>
    <w:rsid w:val="004D1BF6"/>
    <w:rPr>
      <w:rFonts w:cs="Times New Roman"/>
      <w:sz w:val="50"/>
      <w:szCs w:val="50"/>
      <w:shd w:val="clear" w:color="auto" w:fill="FFFFFF"/>
    </w:rPr>
  </w:style>
  <w:style w:type="paragraph" w:customStyle="1" w:styleId="Heading23">
    <w:name w:val="Heading #2"/>
    <w:basedOn w:val="Normal"/>
    <w:link w:val="Heading22"/>
    <w:uiPriority w:val="99"/>
    <w:rsid w:val="004D1BF6"/>
    <w:pPr>
      <w:widowControl w:val="0"/>
      <w:shd w:val="clear" w:color="auto" w:fill="FFFFFF"/>
      <w:spacing w:before="1920" w:after="420" w:line="240" w:lineRule="atLeast"/>
      <w:ind w:right="0" w:firstLine="45"/>
      <w:jc w:val="left"/>
      <w:outlineLvl w:val="1"/>
    </w:pPr>
    <w:rPr>
      <w:rFonts w:asciiTheme="minorHAnsi" w:eastAsiaTheme="minorHAnsi" w:hAnsiTheme="minorHAnsi"/>
      <w:sz w:val="50"/>
      <w:szCs w:val="50"/>
    </w:rPr>
  </w:style>
  <w:style w:type="character" w:customStyle="1" w:styleId="guidetitle">
    <w:name w:val="guidetitle"/>
    <w:rsid w:val="007F3B47"/>
    <w:rPr>
      <w:color w:val="025293"/>
    </w:rPr>
  </w:style>
  <w:style w:type="character" w:customStyle="1" w:styleId="personname3">
    <w:name w:val="person_name3"/>
    <w:basedOn w:val="DefaultParagraphFont"/>
    <w:rsid w:val="007F3B47"/>
  </w:style>
  <w:style w:type="character" w:customStyle="1" w:styleId="Date10">
    <w:name w:val="Date1"/>
    <w:basedOn w:val="DefaultParagraphFont"/>
    <w:rsid w:val="007F3B47"/>
  </w:style>
  <w:style w:type="character" w:customStyle="1" w:styleId="Title11">
    <w:name w:val="Title1"/>
    <w:basedOn w:val="DefaultParagraphFont"/>
    <w:rsid w:val="007F3B47"/>
  </w:style>
  <w:style w:type="character" w:customStyle="1" w:styleId="institution">
    <w:name w:val="institution"/>
    <w:basedOn w:val="DefaultParagraphFont"/>
    <w:rsid w:val="007F3B47"/>
  </w:style>
  <w:style w:type="character" w:customStyle="1" w:styleId="department">
    <w:name w:val="department"/>
    <w:basedOn w:val="DefaultParagraphFont"/>
    <w:rsid w:val="007F3B47"/>
  </w:style>
  <w:style w:type="character" w:customStyle="1" w:styleId="thesistype">
    <w:name w:val="thesis_type"/>
    <w:basedOn w:val="DefaultParagraphFont"/>
    <w:rsid w:val="007F3B47"/>
  </w:style>
  <w:style w:type="table" w:customStyle="1" w:styleId="TableGrid0">
    <w:name w:val="TableGrid"/>
    <w:rsid w:val="00552308"/>
    <w:pPr>
      <w:ind w:right="0"/>
      <w:jc w:val="left"/>
    </w:pPr>
    <w:tblPr>
      <w:tblCellMar>
        <w:top w:w="0" w:type="dxa"/>
        <w:left w:w="0" w:type="dxa"/>
        <w:bottom w:w="0" w:type="dxa"/>
        <w:right w:w="0" w:type="dxa"/>
      </w:tblCellMar>
    </w:tblPr>
  </w:style>
  <w:style w:type="table" w:customStyle="1" w:styleId="LightShading23">
    <w:name w:val="Light Shading23"/>
    <w:basedOn w:val="TableNormal"/>
    <w:uiPriority w:val="60"/>
    <w:rsid w:val="004B1069"/>
    <w:pPr>
      <w:ind w:right="0"/>
      <w:jc w:val="left"/>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eclarative">
    <w:name w:val="a-declarative"/>
    <w:basedOn w:val="DefaultParagraphFont"/>
    <w:rsid w:val="003F65A0"/>
  </w:style>
  <w:style w:type="character" w:customStyle="1" w:styleId="slug-elocation">
    <w:name w:val="slug-elocation"/>
    <w:basedOn w:val="DefaultParagraphFont"/>
    <w:rsid w:val="003F65A0"/>
  </w:style>
  <w:style w:type="paragraph" w:customStyle="1" w:styleId="para-flush">
    <w:name w:val="para-flush"/>
    <w:basedOn w:val="Normal"/>
    <w:uiPriority w:val="99"/>
    <w:rsid w:val="001847C0"/>
    <w:pPr>
      <w:spacing w:before="100" w:beforeAutospacing="1" w:after="100" w:afterAutospacing="1"/>
      <w:ind w:right="0"/>
      <w:jc w:val="left"/>
    </w:pPr>
  </w:style>
  <w:style w:type="paragraph" w:customStyle="1" w:styleId="spip">
    <w:name w:val="spip"/>
    <w:basedOn w:val="Normal"/>
    <w:rsid w:val="009E3AE6"/>
    <w:pPr>
      <w:spacing w:before="100" w:beforeAutospacing="1" w:after="100" w:afterAutospacing="1"/>
      <w:ind w:right="0"/>
      <w:jc w:val="left"/>
    </w:pPr>
  </w:style>
  <w:style w:type="character" w:customStyle="1" w:styleId="correction">
    <w:name w:val="correction"/>
    <w:basedOn w:val="DefaultParagraphFont"/>
    <w:rsid w:val="00FD4CD5"/>
  </w:style>
  <w:style w:type="character" w:customStyle="1" w:styleId="pagesnum">
    <w:name w:val="pagesnum"/>
    <w:basedOn w:val="DefaultParagraphFont"/>
    <w:rsid w:val="005878BF"/>
  </w:style>
  <w:style w:type="character" w:customStyle="1" w:styleId="refauthors">
    <w:name w:val="refauthors"/>
    <w:basedOn w:val="DefaultParagraphFont"/>
    <w:rsid w:val="005878BF"/>
  </w:style>
  <w:style w:type="character" w:customStyle="1" w:styleId="reftitle">
    <w:name w:val="reftitle"/>
    <w:basedOn w:val="DefaultParagraphFont"/>
    <w:rsid w:val="005878BF"/>
  </w:style>
  <w:style w:type="character" w:customStyle="1" w:styleId="refseriestitle">
    <w:name w:val="refseriestitle"/>
    <w:basedOn w:val="DefaultParagraphFont"/>
    <w:rsid w:val="005878BF"/>
  </w:style>
  <w:style w:type="character" w:customStyle="1" w:styleId="refseriesvolume">
    <w:name w:val="refseriesvolume"/>
    <w:basedOn w:val="DefaultParagraphFont"/>
    <w:rsid w:val="005878BF"/>
  </w:style>
  <w:style w:type="character" w:customStyle="1" w:styleId="refpages">
    <w:name w:val="refpages"/>
    <w:basedOn w:val="DefaultParagraphFont"/>
    <w:rsid w:val="005878BF"/>
  </w:style>
  <w:style w:type="character" w:customStyle="1" w:styleId="skypec2ctextspan">
    <w:name w:val="skype_c2c_text_span"/>
    <w:basedOn w:val="DefaultParagraphFont"/>
    <w:rsid w:val="00E35B9C"/>
  </w:style>
  <w:style w:type="character" w:customStyle="1" w:styleId="skypec2cfreetextspan">
    <w:name w:val="skype_c2c_free_text_span"/>
    <w:basedOn w:val="DefaultParagraphFont"/>
    <w:rsid w:val="00E35B9C"/>
  </w:style>
  <w:style w:type="character" w:customStyle="1" w:styleId="ft08">
    <w:name w:val="ft08"/>
    <w:basedOn w:val="DefaultParagraphFont"/>
    <w:rsid w:val="00AC616A"/>
    <w:rPr>
      <w:rFonts w:ascii="Times" w:hAnsi="Times" w:cs="Times"/>
      <w:color w:val="000000"/>
      <w:sz w:val="24"/>
      <w:szCs w:val="24"/>
    </w:rPr>
  </w:style>
  <w:style w:type="character" w:customStyle="1" w:styleId="ft102">
    <w:name w:val="ft102"/>
    <w:basedOn w:val="DefaultParagraphFont"/>
    <w:rsid w:val="00AC616A"/>
    <w:rPr>
      <w:rFonts w:ascii="Times" w:hAnsi="Times" w:cs="Times"/>
      <w:color w:val="333333"/>
      <w:sz w:val="24"/>
      <w:szCs w:val="24"/>
    </w:rPr>
  </w:style>
  <w:style w:type="character" w:customStyle="1" w:styleId="highlight2">
    <w:name w:val="highlight2"/>
    <w:basedOn w:val="DefaultParagraphFont"/>
    <w:rsid w:val="00323B0C"/>
  </w:style>
  <w:style w:type="table" w:customStyle="1" w:styleId="LightShading24">
    <w:name w:val="Light Shading24"/>
    <w:basedOn w:val="TableNormal"/>
    <w:uiPriority w:val="60"/>
    <w:rsid w:val="001E4589"/>
    <w:pPr>
      <w:ind w:right="0"/>
      <w:jc w:val="left"/>
    </w:pPr>
    <w:rPr>
      <w:color w:val="000000" w:themeColor="text1" w:themeShade="BF"/>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3012FF"/>
    <w:pPr>
      <w:spacing w:before="200" w:after="200" w:line="276" w:lineRule="auto"/>
      <w:ind w:right="0"/>
      <w:jc w:val="left"/>
    </w:pPr>
    <w:rPr>
      <w:rFonts w:asciiTheme="minorHAnsi" w:eastAsiaTheme="minorHAnsi" w:hAnsiTheme="minorHAnsi" w:cstheme="minorBidi"/>
      <w:i/>
      <w:iCs/>
      <w:sz w:val="20"/>
      <w:szCs w:val="20"/>
      <w:lang w:val="fr-FR" w:bidi="en-US"/>
    </w:rPr>
  </w:style>
  <w:style w:type="character" w:customStyle="1" w:styleId="QuoteChar">
    <w:name w:val="Quote Char"/>
    <w:basedOn w:val="DefaultParagraphFont"/>
    <w:link w:val="Quote"/>
    <w:uiPriority w:val="29"/>
    <w:rsid w:val="003012FF"/>
    <w:rPr>
      <w:i/>
      <w:iCs/>
      <w:sz w:val="20"/>
      <w:szCs w:val="20"/>
      <w:lang w:val="fr-FR" w:bidi="en-US"/>
    </w:rPr>
  </w:style>
  <w:style w:type="character" w:styleId="IntenseEmphasis">
    <w:name w:val="Intense Emphasis"/>
    <w:uiPriority w:val="21"/>
    <w:qFormat/>
    <w:rsid w:val="003012FF"/>
    <w:rPr>
      <w:b/>
      <w:bCs/>
      <w:caps/>
      <w:color w:val="243F60" w:themeColor="accent1" w:themeShade="7F"/>
      <w:spacing w:val="10"/>
    </w:rPr>
  </w:style>
  <w:style w:type="character" w:styleId="SubtleReference">
    <w:name w:val="Subtle Reference"/>
    <w:uiPriority w:val="31"/>
    <w:qFormat/>
    <w:rsid w:val="003012FF"/>
    <w:rPr>
      <w:b/>
      <w:bCs/>
      <w:color w:val="4F81BD" w:themeColor="accent1"/>
    </w:rPr>
  </w:style>
  <w:style w:type="character" w:styleId="IntenseReference">
    <w:name w:val="Intense Reference"/>
    <w:uiPriority w:val="32"/>
    <w:qFormat/>
    <w:rsid w:val="003012FF"/>
    <w:rPr>
      <w:b/>
      <w:bCs/>
      <w:i/>
      <w:iCs/>
      <w:caps/>
      <w:color w:val="4F81BD" w:themeColor="accent1"/>
    </w:rPr>
  </w:style>
  <w:style w:type="character" w:customStyle="1" w:styleId="dw54l">
    <w:name w:val="dw54l"/>
    <w:basedOn w:val="DefaultParagraphFont"/>
    <w:rsid w:val="003012FF"/>
  </w:style>
  <w:style w:type="paragraph" w:customStyle="1" w:styleId="style384">
    <w:name w:val="style384"/>
    <w:basedOn w:val="Normal"/>
    <w:uiPriority w:val="99"/>
    <w:rsid w:val="00452058"/>
    <w:pPr>
      <w:spacing w:before="100" w:beforeAutospacing="1" w:after="100" w:afterAutospacing="1" w:line="480" w:lineRule="auto"/>
      <w:ind w:right="0"/>
    </w:pPr>
    <w:rPr>
      <w:rFonts w:ascii="Arial" w:hAnsi="Arial" w:cs="Arial"/>
      <w:color w:val="000000"/>
      <w:sz w:val="18"/>
      <w:szCs w:val="18"/>
      <w:lang w:val="en-GB" w:eastAsia="en-GB"/>
    </w:rPr>
  </w:style>
  <w:style w:type="character" w:customStyle="1" w:styleId="definition">
    <w:name w:val="definition"/>
    <w:basedOn w:val="DefaultParagraphFont"/>
    <w:rsid w:val="00452058"/>
  </w:style>
  <w:style w:type="character" w:customStyle="1" w:styleId="ital-inline2">
    <w:name w:val="ital-inline2"/>
    <w:basedOn w:val="DefaultParagraphFont"/>
    <w:rsid w:val="00452058"/>
    <w:rPr>
      <w:rFonts w:ascii="Georgia" w:hAnsi="Georgia" w:hint="default"/>
      <w:i/>
      <w:iCs/>
      <w:vanish w:val="0"/>
      <w:webHidden w:val="0"/>
      <w:specVanish w:val="0"/>
    </w:rPr>
  </w:style>
  <w:style w:type="character" w:customStyle="1" w:styleId="pron">
    <w:name w:val="pron"/>
    <w:basedOn w:val="DefaultParagraphFont"/>
    <w:rsid w:val="00452058"/>
  </w:style>
  <w:style w:type="paragraph" w:customStyle="1" w:styleId="intro">
    <w:name w:val="intro"/>
    <w:basedOn w:val="Normal"/>
    <w:uiPriority w:val="99"/>
    <w:rsid w:val="00452058"/>
    <w:pPr>
      <w:spacing w:after="150" w:line="480" w:lineRule="auto"/>
      <w:ind w:right="0"/>
    </w:pPr>
    <w:rPr>
      <w:rFonts w:ascii="Arial" w:hAnsi="Arial" w:cs="Arial"/>
      <w:sz w:val="21"/>
      <w:szCs w:val="21"/>
      <w:lang w:val="en-GB" w:eastAsia="en-GB"/>
    </w:rPr>
  </w:style>
  <w:style w:type="character" w:customStyle="1" w:styleId="yellowfade">
    <w:name w:val="yellowfade"/>
    <w:basedOn w:val="DefaultParagraphFont"/>
    <w:rsid w:val="00452058"/>
  </w:style>
  <w:style w:type="paragraph" w:customStyle="1" w:styleId="Body1">
    <w:name w:val="Body 1"/>
    <w:uiPriority w:val="99"/>
    <w:rsid w:val="00452058"/>
    <w:pPr>
      <w:ind w:right="0"/>
      <w:jc w:val="left"/>
    </w:pPr>
    <w:rPr>
      <w:rFonts w:ascii="Helvetica" w:eastAsia="Arial Unicode MS" w:hAnsi="Helvetica" w:cs="Times New Roman"/>
      <w:color w:val="000000"/>
      <w:sz w:val="24"/>
      <w:szCs w:val="20"/>
    </w:rPr>
  </w:style>
  <w:style w:type="paragraph" w:customStyle="1" w:styleId="Numbered">
    <w:name w:val="Numbered"/>
    <w:uiPriority w:val="99"/>
    <w:rsid w:val="00452058"/>
    <w:pPr>
      <w:numPr>
        <w:numId w:val="10"/>
      </w:numPr>
      <w:ind w:right="0"/>
      <w:jc w:val="left"/>
    </w:pPr>
    <w:rPr>
      <w:rFonts w:ascii="Times New Roman" w:eastAsia="Times New Roman" w:hAnsi="Times New Roman" w:cs="Times New Roman"/>
      <w:sz w:val="20"/>
      <w:szCs w:val="20"/>
    </w:rPr>
  </w:style>
  <w:style w:type="character" w:customStyle="1" w:styleId="ssens">
    <w:name w:val="ssens"/>
    <w:basedOn w:val="DefaultParagraphFont"/>
    <w:uiPriority w:val="99"/>
    <w:rsid w:val="00452058"/>
  </w:style>
  <w:style w:type="character" w:customStyle="1" w:styleId="algouri">
    <w:name w:val="algouri"/>
    <w:basedOn w:val="DefaultParagraphFont"/>
    <w:rsid w:val="00452058"/>
  </w:style>
  <w:style w:type="character" w:customStyle="1" w:styleId="date-display-single">
    <w:name w:val="date-display-single"/>
    <w:basedOn w:val="DefaultParagraphFont"/>
    <w:rsid w:val="00452058"/>
  </w:style>
  <w:style w:type="paragraph" w:customStyle="1" w:styleId="AuthorAffiliation">
    <w:name w:val="Author Affiliation"/>
    <w:basedOn w:val="Normal"/>
    <w:rsid w:val="0066587C"/>
    <w:pPr>
      <w:ind w:right="0"/>
      <w:jc w:val="center"/>
    </w:pPr>
    <w:rPr>
      <w:i/>
      <w:sz w:val="20"/>
      <w:szCs w:val="20"/>
    </w:rPr>
  </w:style>
  <w:style w:type="paragraph" w:customStyle="1" w:styleId="body-paragraph">
    <w:name w:val="body-paragraph"/>
    <w:basedOn w:val="Normal"/>
    <w:rsid w:val="004E2D34"/>
    <w:pPr>
      <w:spacing w:before="100" w:beforeAutospacing="1" w:after="100" w:afterAutospacing="1"/>
      <w:ind w:right="0"/>
      <w:jc w:val="left"/>
    </w:pPr>
  </w:style>
  <w:style w:type="paragraph" w:customStyle="1" w:styleId="Body">
    <w:name w:val="Body"/>
    <w:rsid w:val="0064061F"/>
    <w:pPr>
      <w:pBdr>
        <w:top w:val="nil"/>
        <w:left w:val="nil"/>
        <w:bottom w:val="nil"/>
        <w:right w:val="nil"/>
        <w:between w:val="nil"/>
        <w:bar w:val="nil"/>
      </w:pBdr>
      <w:ind w:right="0"/>
      <w:jc w:val="left"/>
    </w:pPr>
    <w:rPr>
      <w:rFonts w:ascii="Cambria" w:eastAsia="Arial Unicode MS" w:hAnsi="Cambria" w:cs="Arial Unicode MS"/>
      <w:color w:val="000000"/>
      <w:sz w:val="24"/>
      <w:szCs w:val="24"/>
      <w:u w:color="000000"/>
      <w:bdr w:val="nil"/>
    </w:rPr>
  </w:style>
  <w:style w:type="character" w:customStyle="1" w:styleId="normaltext1">
    <w:name w:val="normaltext1"/>
    <w:basedOn w:val="DefaultParagraphFont"/>
    <w:rsid w:val="003559FE"/>
    <w:rPr>
      <w:b w:val="0"/>
      <w:bCs w:val="0"/>
      <w:color w:val="32393D"/>
      <w:sz w:val="22"/>
      <w:szCs w:val="22"/>
    </w:rPr>
  </w:style>
  <w:style w:type="paragraph" w:customStyle="1" w:styleId="Footer1">
    <w:name w:val="Footer1"/>
    <w:rsid w:val="000944CF"/>
    <w:pPr>
      <w:spacing w:line="480" w:lineRule="auto"/>
      <w:ind w:right="0"/>
    </w:pPr>
    <w:rPr>
      <w:rFonts w:ascii="Times New Roman" w:eastAsia="Arial Unicode MS" w:hAnsi="Times New Roman" w:cs="Arial Unicode MS"/>
      <w:b/>
      <w:bCs/>
      <w:color w:val="000000"/>
      <w:sz w:val="24"/>
      <w:szCs w:val="24"/>
      <w:u w:color="000000"/>
      <w:lang w:eastAsia="en-IN"/>
    </w:rPr>
  </w:style>
  <w:style w:type="character" w:customStyle="1" w:styleId="Hyperlink0">
    <w:name w:val="Hyperlink.0"/>
    <w:basedOn w:val="link"/>
    <w:rsid w:val="00E25791"/>
    <w:rPr>
      <w:rFonts w:ascii="Times New Roman" w:eastAsia="Times New Roman" w:hAnsi="Times New Roman" w:cs="Times New Roman"/>
      <w:color w:val="000000"/>
      <w:sz w:val="24"/>
      <w:szCs w:val="24"/>
      <w:u w:val="single" w:color="000000"/>
      <w:lang w:val="en-US"/>
    </w:rPr>
  </w:style>
  <w:style w:type="character" w:customStyle="1" w:styleId="subhead-bw">
    <w:name w:val="subhead-bw"/>
    <w:basedOn w:val="DefaultParagraphFont"/>
    <w:rsid w:val="00264B2C"/>
  </w:style>
  <w:style w:type="character" w:customStyle="1" w:styleId="tgc">
    <w:name w:val="_tgc"/>
    <w:basedOn w:val="DefaultParagraphFont"/>
    <w:qFormat/>
    <w:rsid w:val="00A35619"/>
  </w:style>
  <w:style w:type="table" w:customStyle="1" w:styleId="LightGrid2">
    <w:name w:val="Light Grid2"/>
    <w:basedOn w:val="TableNormal"/>
    <w:uiPriority w:val="62"/>
    <w:rsid w:val="00CC4B89"/>
    <w:pPr>
      <w:ind w:right="0"/>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5">
    <w:name w:val="Light Shading25"/>
    <w:basedOn w:val="TableNormal"/>
    <w:uiPriority w:val="60"/>
    <w:rsid w:val="00CC4B89"/>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lug-metadata-note">
    <w:name w:val="slug-metadata-note"/>
    <w:basedOn w:val="DefaultParagraphFont"/>
    <w:rsid w:val="0068214B"/>
  </w:style>
  <w:style w:type="character" w:customStyle="1" w:styleId="searchhighlight">
    <w:name w:val="searchhighlight"/>
    <w:basedOn w:val="DefaultParagraphFont"/>
    <w:rsid w:val="00AB24D3"/>
  </w:style>
  <w:style w:type="paragraph" w:customStyle="1" w:styleId="Tekst">
    <w:name w:val="Tekst"/>
    <w:basedOn w:val="Normal"/>
    <w:link w:val="TekstChar"/>
    <w:rsid w:val="00AB24D3"/>
    <w:pPr>
      <w:spacing w:after="100" w:afterAutospacing="1" w:line="360" w:lineRule="auto"/>
      <w:ind w:right="0" w:firstLine="720"/>
      <w:contextualSpacing/>
    </w:pPr>
    <w:rPr>
      <w:rFonts w:ascii="Arial" w:eastAsia="Calibri" w:hAnsi="Arial" w:cs="Arial"/>
    </w:rPr>
  </w:style>
  <w:style w:type="character" w:customStyle="1" w:styleId="TekstChar">
    <w:name w:val="Tekst Char"/>
    <w:link w:val="Tekst"/>
    <w:rsid w:val="00AB24D3"/>
    <w:rPr>
      <w:rFonts w:ascii="Arial" w:eastAsia="Calibri" w:hAnsi="Arial" w:cs="Arial"/>
      <w:sz w:val="24"/>
      <w:szCs w:val="24"/>
    </w:rPr>
  </w:style>
  <w:style w:type="character" w:customStyle="1" w:styleId="math">
    <w:name w:val="math"/>
    <w:basedOn w:val="DefaultParagraphFont"/>
    <w:rsid w:val="00A44D21"/>
  </w:style>
  <w:style w:type="paragraph" w:customStyle="1" w:styleId="address">
    <w:name w:val="address"/>
    <w:basedOn w:val="Normal"/>
    <w:rsid w:val="00F10C91"/>
    <w:pPr>
      <w:overflowPunct w:val="0"/>
      <w:autoSpaceDE w:val="0"/>
      <w:autoSpaceDN w:val="0"/>
      <w:adjustRightInd w:val="0"/>
      <w:spacing w:after="200" w:line="220" w:lineRule="atLeast"/>
      <w:ind w:right="0"/>
      <w:contextualSpacing/>
      <w:jc w:val="center"/>
      <w:textAlignment w:val="baseline"/>
    </w:pPr>
    <w:rPr>
      <w:sz w:val="18"/>
      <w:szCs w:val="20"/>
      <w:lang w:eastAsia="de-DE"/>
    </w:rPr>
  </w:style>
  <w:style w:type="paragraph" w:customStyle="1" w:styleId="heading1">
    <w:name w:val="heading1"/>
    <w:basedOn w:val="Heading10"/>
    <w:next w:val="Normal"/>
    <w:rsid w:val="004831EA"/>
    <w:pPr>
      <w:keepLines/>
      <w:numPr>
        <w:numId w:val="11"/>
      </w:numPr>
      <w:suppressAutoHyphens/>
      <w:overflowPunct w:val="0"/>
      <w:autoSpaceDE w:val="0"/>
      <w:autoSpaceDN w:val="0"/>
      <w:adjustRightInd w:val="0"/>
      <w:spacing w:before="360" w:after="240" w:line="300" w:lineRule="atLeast"/>
      <w:ind w:right="0"/>
      <w:jc w:val="left"/>
      <w:textAlignment w:val="baseline"/>
    </w:pPr>
    <w:rPr>
      <w:rFonts w:ascii="Times New Roman" w:hAnsi="Times New Roman"/>
      <w:kern w:val="0"/>
      <w:sz w:val="24"/>
      <w:szCs w:val="20"/>
      <w:lang w:eastAsia="de-DE"/>
    </w:rPr>
  </w:style>
  <w:style w:type="paragraph" w:customStyle="1" w:styleId="heading2">
    <w:name w:val="heading2"/>
    <w:basedOn w:val="Heading20"/>
    <w:next w:val="Normal"/>
    <w:rsid w:val="004831EA"/>
    <w:pPr>
      <w:keepLines/>
      <w:numPr>
        <w:ilvl w:val="1"/>
        <w:numId w:val="11"/>
      </w:numPr>
      <w:tabs>
        <w:tab w:val="clear" w:pos="567"/>
        <w:tab w:val="num" w:pos="360"/>
      </w:tabs>
      <w:suppressAutoHyphens/>
      <w:overflowPunct w:val="0"/>
      <w:autoSpaceDE w:val="0"/>
      <w:autoSpaceDN w:val="0"/>
      <w:adjustRightInd w:val="0"/>
      <w:spacing w:before="360" w:after="160" w:line="240" w:lineRule="atLeast"/>
      <w:ind w:left="0" w:right="0" w:firstLine="0"/>
      <w:textAlignment w:val="baseline"/>
    </w:pPr>
    <w:rPr>
      <w:bCs/>
      <w:iCs/>
      <w:sz w:val="20"/>
      <w:szCs w:val="20"/>
      <w:lang w:eastAsia="de-DE"/>
    </w:rPr>
  </w:style>
  <w:style w:type="numbering" w:customStyle="1" w:styleId="headings">
    <w:name w:val="headings"/>
    <w:basedOn w:val="NoList"/>
    <w:rsid w:val="004831EA"/>
    <w:pPr>
      <w:numPr>
        <w:numId w:val="11"/>
      </w:numPr>
    </w:pPr>
  </w:style>
  <w:style w:type="paragraph" w:customStyle="1" w:styleId="referenceitem">
    <w:name w:val="referenceitem"/>
    <w:basedOn w:val="Normal"/>
    <w:rsid w:val="004831EA"/>
    <w:pPr>
      <w:numPr>
        <w:numId w:val="12"/>
      </w:numPr>
      <w:overflowPunct w:val="0"/>
      <w:autoSpaceDE w:val="0"/>
      <w:autoSpaceDN w:val="0"/>
      <w:adjustRightInd w:val="0"/>
      <w:spacing w:line="220" w:lineRule="atLeast"/>
      <w:ind w:right="0"/>
      <w:textAlignment w:val="baseline"/>
    </w:pPr>
    <w:rPr>
      <w:sz w:val="18"/>
      <w:szCs w:val="20"/>
      <w:lang w:eastAsia="de-DE"/>
    </w:rPr>
  </w:style>
  <w:style w:type="numbering" w:customStyle="1" w:styleId="referencelist">
    <w:name w:val="referencelist"/>
    <w:basedOn w:val="NoList"/>
    <w:semiHidden/>
    <w:rsid w:val="004831EA"/>
    <w:pPr>
      <w:numPr>
        <w:numId w:val="12"/>
      </w:numPr>
    </w:pPr>
  </w:style>
  <w:style w:type="paragraph" w:customStyle="1" w:styleId="ParaAttribute1">
    <w:name w:val="ParaAttribute1"/>
    <w:rsid w:val="00C63660"/>
    <w:pPr>
      <w:widowControl w:val="0"/>
      <w:wordWrap w:val="0"/>
      <w:spacing w:after="200"/>
      <w:ind w:right="0"/>
      <w:jc w:val="center"/>
    </w:pPr>
    <w:rPr>
      <w:rFonts w:ascii="Times New Roman" w:eastAsia="Batang" w:hAnsi="Times New Roman" w:cs="Times New Roman"/>
      <w:sz w:val="20"/>
      <w:szCs w:val="20"/>
    </w:rPr>
  </w:style>
  <w:style w:type="character" w:customStyle="1" w:styleId="CharAttribute3">
    <w:name w:val="CharAttribute3"/>
    <w:rsid w:val="006C4238"/>
    <w:rPr>
      <w:rFonts w:ascii="Times New Roman" w:eastAsia="Times New Roman"/>
      <w:sz w:val="24"/>
    </w:rPr>
  </w:style>
  <w:style w:type="paragraph" w:customStyle="1" w:styleId="ParaAttribute5">
    <w:name w:val="ParaAttribute5"/>
    <w:rsid w:val="006C4238"/>
    <w:pPr>
      <w:widowControl w:val="0"/>
      <w:wordWrap w:val="0"/>
      <w:spacing w:after="200"/>
      <w:ind w:right="0"/>
    </w:pPr>
    <w:rPr>
      <w:rFonts w:ascii="Times New Roman" w:eastAsia="Batang" w:hAnsi="Times New Roman" w:cs="Times New Roman"/>
      <w:sz w:val="20"/>
      <w:szCs w:val="20"/>
    </w:rPr>
  </w:style>
  <w:style w:type="paragraph" w:customStyle="1" w:styleId="body0">
    <w:name w:val="body"/>
    <w:basedOn w:val="Normal"/>
    <w:rsid w:val="002E2EA1"/>
    <w:pPr>
      <w:spacing w:before="100" w:beforeAutospacing="1" w:after="100" w:afterAutospacing="1"/>
      <w:ind w:right="0"/>
      <w:jc w:val="left"/>
    </w:pPr>
  </w:style>
  <w:style w:type="paragraph" w:customStyle="1" w:styleId="PARAGRAPHnoindent">
    <w:name w:val="PARAGRAPH (no indent)"/>
    <w:basedOn w:val="Normal"/>
    <w:next w:val="Normal"/>
    <w:rsid w:val="003761CF"/>
    <w:pPr>
      <w:widowControl w:val="0"/>
      <w:spacing w:line="230" w:lineRule="exact"/>
      <w:ind w:right="0"/>
    </w:pPr>
    <w:rPr>
      <w:rFonts w:ascii="Palatino" w:hAnsi="Palatino"/>
      <w:kern w:val="16"/>
      <w:sz w:val="19"/>
      <w:szCs w:val="20"/>
    </w:rPr>
  </w:style>
  <w:style w:type="paragraph" w:customStyle="1" w:styleId="Pa20">
    <w:name w:val="Pa20"/>
    <w:basedOn w:val="Normal"/>
    <w:next w:val="Normal"/>
    <w:uiPriority w:val="99"/>
    <w:rsid w:val="00AD2847"/>
    <w:pPr>
      <w:widowControl w:val="0"/>
      <w:autoSpaceDE w:val="0"/>
      <w:autoSpaceDN w:val="0"/>
      <w:adjustRightInd w:val="0"/>
      <w:spacing w:line="181" w:lineRule="atLeast"/>
      <w:ind w:right="0"/>
      <w:jc w:val="left"/>
    </w:pPr>
    <w:rPr>
      <w:rFonts w:ascii="Gill Sans Std" w:eastAsia="MS Mincho" w:hAnsi="Gill Sans Std"/>
    </w:rPr>
  </w:style>
  <w:style w:type="table" w:customStyle="1" w:styleId="MediumShading2-Accent113">
    <w:name w:val="Medium Shading 2 - Accent 113"/>
    <w:basedOn w:val="TableNormal"/>
    <w:uiPriority w:val="64"/>
    <w:rsid w:val="006900AF"/>
    <w:pPr>
      <w:ind w:right="0"/>
      <w:jc w:val="left"/>
    </w:pPr>
    <w:rPr>
      <w:rFonts w:ascii="Times New Roman" w:eastAsia="SimSu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6">
    <w:name w:val="Light Shading26"/>
    <w:basedOn w:val="TableNormal"/>
    <w:rsid w:val="00354BD8"/>
    <w:pPr>
      <w:ind w:right="0"/>
      <w:jc w:val="left"/>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mmary">
    <w:name w:val="summary"/>
    <w:basedOn w:val="DefaultParagraphFont"/>
    <w:rsid w:val="00C51343"/>
  </w:style>
  <w:style w:type="character" w:customStyle="1" w:styleId="transpan">
    <w:name w:val="transpan"/>
    <w:basedOn w:val="DefaultParagraphFont"/>
    <w:rsid w:val="00514E68"/>
  </w:style>
  <w:style w:type="character" w:customStyle="1" w:styleId="cit-title">
    <w:name w:val="cit-title"/>
    <w:basedOn w:val="DefaultParagraphFont"/>
    <w:rsid w:val="00514E68"/>
  </w:style>
  <w:style w:type="character" w:customStyle="1" w:styleId="site-title">
    <w:name w:val="site-title"/>
    <w:basedOn w:val="DefaultParagraphFont"/>
    <w:rsid w:val="00514E68"/>
  </w:style>
  <w:style w:type="character" w:customStyle="1" w:styleId="cit-print-date">
    <w:name w:val="cit-print-date"/>
    <w:basedOn w:val="DefaultParagraphFont"/>
    <w:rsid w:val="00514E68"/>
  </w:style>
  <w:style w:type="character" w:customStyle="1" w:styleId="cit-last-page">
    <w:name w:val="cit-last-page"/>
    <w:basedOn w:val="DefaultParagraphFont"/>
    <w:rsid w:val="00514E68"/>
  </w:style>
  <w:style w:type="character" w:customStyle="1" w:styleId="unranked">
    <w:name w:val="(unranked)"/>
    <w:basedOn w:val="DefaultParagraphFont"/>
    <w:rsid w:val="00170610"/>
  </w:style>
  <w:style w:type="paragraph" w:customStyle="1" w:styleId="a-plus-plus">
    <w:name w:val="a-plus-plus"/>
    <w:basedOn w:val="Normal"/>
    <w:rsid w:val="00170610"/>
    <w:pPr>
      <w:spacing w:before="100" w:beforeAutospacing="1" w:after="100" w:afterAutospacing="1"/>
      <w:ind w:right="0"/>
      <w:jc w:val="left"/>
    </w:pPr>
    <w:rPr>
      <w:lang w:val="en-IN" w:eastAsia="en-IN"/>
    </w:rPr>
  </w:style>
  <w:style w:type="paragraph" w:customStyle="1" w:styleId="p">
    <w:name w:val="p"/>
    <w:basedOn w:val="Normal"/>
    <w:rsid w:val="0090567B"/>
    <w:pPr>
      <w:spacing w:before="100" w:beforeAutospacing="1" w:after="100" w:afterAutospacing="1"/>
      <w:ind w:right="0"/>
      <w:jc w:val="left"/>
    </w:pPr>
  </w:style>
  <w:style w:type="table" w:customStyle="1" w:styleId="LightShading27">
    <w:name w:val="Light Shading27"/>
    <w:basedOn w:val="TableNormal"/>
    <w:uiPriority w:val="60"/>
    <w:rsid w:val="00D35576"/>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S">
    <w:name w:val="MS바탕글"/>
    <w:basedOn w:val="Normal"/>
    <w:rsid w:val="004F06D0"/>
    <w:pPr>
      <w:snapToGrid w:val="0"/>
      <w:spacing w:line="384" w:lineRule="auto"/>
      <w:ind w:right="0"/>
    </w:pPr>
    <w:rPr>
      <w:rFonts w:ascii="Batang" w:eastAsia="Batang" w:cs="Gulim"/>
      <w:color w:val="000000"/>
      <w:sz w:val="20"/>
      <w:szCs w:val="20"/>
      <w:lang w:eastAsia="ko-KR"/>
    </w:rPr>
  </w:style>
  <w:style w:type="character" w:customStyle="1" w:styleId="medium-font">
    <w:name w:val="medium-font"/>
    <w:basedOn w:val="DefaultParagraphFont"/>
    <w:rsid w:val="006123D4"/>
  </w:style>
  <w:style w:type="character" w:customStyle="1" w:styleId="standard-view-style">
    <w:name w:val="standard-view-style"/>
    <w:basedOn w:val="DefaultParagraphFont"/>
    <w:rsid w:val="006123D4"/>
  </w:style>
  <w:style w:type="character" w:customStyle="1" w:styleId="A16">
    <w:name w:val="A16"/>
    <w:uiPriority w:val="99"/>
    <w:rsid w:val="00FE36F6"/>
    <w:rPr>
      <w:rFonts w:cs="Helvetica 45 Light"/>
      <w:color w:val="000000"/>
      <w:sz w:val="82"/>
      <w:szCs w:val="82"/>
    </w:rPr>
  </w:style>
  <w:style w:type="character" w:customStyle="1" w:styleId="A20">
    <w:name w:val="A20"/>
    <w:uiPriority w:val="99"/>
    <w:rsid w:val="00FE36F6"/>
    <w:rPr>
      <w:rFonts w:cs="Helvetica 45 Light"/>
      <w:color w:val="000000"/>
      <w:sz w:val="92"/>
      <w:szCs w:val="92"/>
    </w:rPr>
  </w:style>
  <w:style w:type="character" w:customStyle="1" w:styleId="A19">
    <w:name w:val="A19"/>
    <w:uiPriority w:val="99"/>
    <w:rsid w:val="00FE36F6"/>
    <w:rPr>
      <w:rFonts w:cs="Helvetica 45 Light"/>
      <w:color w:val="000000"/>
      <w:sz w:val="56"/>
      <w:szCs w:val="56"/>
    </w:rPr>
  </w:style>
  <w:style w:type="paragraph" w:customStyle="1" w:styleId="AMRText">
    <w:name w:val="AMRText"/>
    <w:basedOn w:val="Normal"/>
    <w:link w:val="AMRTextChar1"/>
    <w:rsid w:val="00461602"/>
    <w:pPr>
      <w:spacing w:after="120" w:line="240" w:lineRule="atLeast"/>
      <w:ind w:left="1080" w:right="0"/>
      <w:jc w:val="left"/>
    </w:pPr>
    <w:rPr>
      <w:szCs w:val="20"/>
    </w:rPr>
  </w:style>
  <w:style w:type="character" w:customStyle="1" w:styleId="AMRTextChar1">
    <w:name w:val="AMRText Char1"/>
    <w:link w:val="AMRText"/>
    <w:rsid w:val="00461602"/>
    <w:rPr>
      <w:rFonts w:ascii="Times New Roman" w:eastAsia="Times New Roman" w:hAnsi="Times New Roman" w:cs="Times New Roman"/>
      <w:sz w:val="24"/>
      <w:szCs w:val="20"/>
    </w:rPr>
  </w:style>
  <w:style w:type="paragraph" w:customStyle="1" w:styleId="paragraph">
    <w:name w:val="paragraph"/>
    <w:basedOn w:val="Normal"/>
    <w:link w:val="paragraphChar"/>
    <w:rsid w:val="00461602"/>
    <w:pPr>
      <w:spacing w:before="120"/>
      <w:ind w:right="0"/>
    </w:pPr>
    <w:rPr>
      <w:rFonts w:ascii="Arial" w:hAnsi="Arial"/>
      <w:sz w:val="20"/>
      <w:szCs w:val="20"/>
    </w:rPr>
  </w:style>
  <w:style w:type="character" w:customStyle="1" w:styleId="paragraphChar">
    <w:name w:val="paragraph Char"/>
    <w:link w:val="paragraph"/>
    <w:locked/>
    <w:rsid w:val="00461602"/>
    <w:rPr>
      <w:rFonts w:ascii="Arial" w:eastAsia="Times New Roman" w:hAnsi="Arial" w:cs="Times New Roman"/>
      <w:sz w:val="20"/>
      <w:szCs w:val="20"/>
    </w:rPr>
  </w:style>
  <w:style w:type="paragraph" w:customStyle="1" w:styleId="TimesNewRoman">
    <w:name w:val="TimesNewRoman"/>
    <w:basedOn w:val="Normal"/>
    <w:rsid w:val="00BB19A9"/>
    <w:pPr>
      <w:ind w:right="0"/>
      <w:jc w:val="left"/>
    </w:pPr>
    <w:rPr>
      <w:rFonts w:ascii="Book Antiqua" w:hAnsi="Book Antiqua" w:cs="Book Antiqua"/>
      <w:b/>
      <w:bCs/>
      <w:sz w:val="44"/>
      <w:szCs w:val="44"/>
    </w:rPr>
  </w:style>
  <w:style w:type="paragraph" w:customStyle="1" w:styleId="metadata-entry">
    <w:name w:val="metadata-entry"/>
    <w:basedOn w:val="Normal"/>
    <w:uiPriority w:val="99"/>
    <w:rsid w:val="008A736B"/>
    <w:pPr>
      <w:spacing w:before="100" w:beforeAutospacing="1" w:after="100" w:afterAutospacing="1"/>
      <w:ind w:right="0"/>
      <w:jc w:val="left"/>
    </w:pPr>
    <w:rPr>
      <w:lang w:val="en-IN" w:eastAsia="en-IN"/>
    </w:rPr>
  </w:style>
  <w:style w:type="character" w:customStyle="1" w:styleId="BodytextChar0">
    <w:name w:val="Body text Char"/>
    <w:link w:val="1"/>
    <w:rsid w:val="00643967"/>
    <w:rPr>
      <w:rFonts w:ascii="Cambria" w:hAnsi="Cambria" w:cs="Calibri"/>
    </w:rPr>
  </w:style>
  <w:style w:type="paragraph" w:customStyle="1" w:styleId="1">
    <w:name w:val="正文文本1"/>
    <w:basedOn w:val="Normal"/>
    <w:link w:val="BodytextChar0"/>
    <w:rsid w:val="00643967"/>
    <w:pPr>
      <w:widowControl w:val="0"/>
      <w:autoSpaceDE w:val="0"/>
      <w:autoSpaceDN w:val="0"/>
      <w:spacing w:line="300" w:lineRule="auto"/>
      <w:ind w:right="0" w:firstLine="204"/>
    </w:pPr>
    <w:rPr>
      <w:rFonts w:ascii="Cambria" w:eastAsiaTheme="minorHAnsi" w:hAnsi="Cambria" w:cs="Calibri"/>
      <w:sz w:val="22"/>
      <w:szCs w:val="22"/>
    </w:rPr>
  </w:style>
  <w:style w:type="character" w:customStyle="1" w:styleId="hlfld-abstract">
    <w:name w:val="hlfld-abstract"/>
    <w:basedOn w:val="DefaultParagraphFont"/>
    <w:rsid w:val="00B42075"/>
  </w:style>
  <w:style w:type="paragraph" w:customStyle="1" w:styleId="StyleLinespacingDouble">
    <w:name w:val="Style Line spacing:  Double"/>
    <w:basedOn w:val="Normal"/>
    <w:rsid w:val="0029148B"/>
    <w:pPr>
      <w:tabs>
        <w:tab w:val="left" w:pos="576"/>
        <w:tab w:val="left" w:pos="720"/>
      </w:tabs>
      <w:ind w:left="-144" w:right="0"/>
      <w:jc w:val="left"/>
    </w:pPr>
    <w:rPr>
      <w:szCs w:val="20"/>
    </w:rPr>
  </w:style>
  <w:style w:type="character" w:customStyle="1" w:styleId="gt-baf-back1">
    <w:name w:val="gt-baf-back1"/>
    <w:basedOn w:val="DefaultParagraphFont"/>
    <w:rsid w:val="00DC3F6C"/>
  </w:style>
  <w:style w:type="character" w:customStyle="1" w:styleId="journaltitle30">
    <w:name w:val="journaltitle3"/>
    <w:basedOn w:val="DefaultParagraphFont"/>
    <w:rsid w:val="00F0689A"/>
    <w:rPr>
      <w:rFonts w:cs="Times New Roman"/>
      <w:i/>
      <w:iCs/>
    </w:rPr>
  </w:style>
  <w:style w:type="character" w:customStyle="1" w:styleId="vol3">
    <w:name w:val="vol3"/>
    <w:basedOn w:val="DefaultParagraphFont"/>
    <w:rsid w:val="00F0689A"/>
    <w:rPr>
      <w:rFonts w:cs="Times New Roman"/>
      <w:b/>
      <w:bCs/>
    </w:rPr>
  </w:style>
  <w:style w:type="character" w:customStyle="1" w:styleId="selectable">
    <w:name w:val="selectable"/>
    <w:basedOn w:val="DefaultParagraphFont"/>
    <w:rsid w:val="004A3ADF"/>
  </w:style>
  <w:style w:type="paragraph" w:customStyle="1" w:styleId="affiliation0">
    <w:name w:val="affiliation"/>
    <w:basedOn w:val="Normal"/>
    <w:rsid w:val="00895B65"/>
    <w:pPr>
      <w:spacing w:before="100" w:beforeAutospacing="1" w:after="100" w:afterAutospacing="1"/>
      <w:ind w:right="0"/>
      <w:jc w:val="left"/>
    </w:pPr>
    <w:rPr>
      <w:lang w:val="en-IN" w:eastAsia="en-IN"/>
    </w:rPr>
  </w:style>
  <w:style w:type="paragraph" w:customStyle="1" w:styleId="journal-title">
    <w:name w:val="journal-title"/>
    <w:basedOn w:val="Normal"/>
    <w:rsid w:val="00AA70EF"/>
    <w:pPr>
      <w:spacing w:before="100" w:beforeAutospacing="1" w:after="100" w:afterAutospacing="1"/>
      <w:ind w:right="0"/>
      <w:jc w:val="left"/>
    </w:pPr>
    <w:rPr>
      <w:lang w:val="en-IN" w:eastAsia="en-IN" w:bidi="hi-IN"/>
    </w:rPr>
  </w:style>
  <w:style w:type="character" w:customStyle="1" w:styleId="ff4">
    <w:name w:val="ff4"/>
    <w:basedOn w:val="DefaultParagraphFont"/>
    <w:rsid w:val="00AA70EF"/>
  </w:style>
  <w:style w:type="character" w:customStyle="1" w:styleId="author-name">
    <w:name w:val="author-name"/>
    <w:basedOn w:val="DefaultParagraphFont"/>
    <w:rsid w:val="00AA70EF"/>
  </w:style>
  <w:style w:type="character" w:customStyle="1" w:styleId="cq-title">
    <w:name w:val="cq-title"/>
    <w:basedOn w:val="DefaultParagraphFont"/>
    <w:rsid w:val="00AA70EF"/>
  </w:style>
  <w:style w:type="character" w:customStyle="1" w:styleId="cq-volume">
    <w:name w:val="cq-volume"/>
    <w:basedOn w:val="DefaultParagraphFont"/>
    <w:rsid w:val="00AA70EF"/>
  </w:style>
  <w:style w:type="table" w:customStyle="1" w:styleId="LightList2">
    <w:name w:val="Light List2"/>
    <w:basedOn w:val="TableNormal"/>
    <w:uiPriority w:val="61"/>
    <w:rsid w:val="00672527"/>
    <w:pPr>
      <w:ind w:right="0"/>
      <w:jc w:val="left"/>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eference2">
    <w:name w:val="reference2"/>
    <w:basedOn w:val="DefaultParagraphFont"/>
    <w:rsid w:val="00B27A92"/>
  </w:style>
  <w:style w:type="character" w:customStyle="1" w:styleId="reftitle3">
    <w:name w:val="reftitle3"/>
    <w:basedOn w:val="DefaultParagraphFont"/>
    <w:rsid w:val="00B27A92"/>
    <w:rPr>
      <w:b/>
      <w:bCs/>
    </w:rPr>
  </w:style>
  <w:style w:type="character" w:customStyle="1" w:styleId="refseriestitle3">
    <w:name w:val="refseriestitle3"/>
    <w:basedOn w:val="DefaultParagraphFont"/>
    <w:rsid w:val="00B27A92"/>
    <w:rPr>
      <w:i/>
      <w:iCs/>
    </w:rPr>
  </w:style>
  <w:style w:type="character" w:customStyle="1" w:styleId="ref-iss">
    <w:name w:val="ref-iss"/>
    <w:basedOn w:val="DefaultParagraphFont"/>
    <w:rsid w:val="00A04C1C"/>
  </w:style>
  <w:style w:type="character" w:customStyle="1" w:styleId="emphasistypeitalic">
    <w:name w:val="emphasistypeitalic"/>
    <w:basedOn w:val="DefaultParagraphFont"/>
    <w:rsid w:val="00EA6379"/>
  </w:style>
  <w:style w:type="character" w:customStyle="1" w:styleId="headingendmark">
    <w:name w:val="headingendmark"/>
    <w:basedOn w:val="DefaultParagraphFont"/>
    <w:rsid w:val="00F45919"/>
  </w:style>
  <w:style w:type="paragraph" w:customStyle="1" w:styleId="BodyText11">
    <w:name w:val="Body Text1"/>
    <w:basedOn w:val="Normal"/>
    <w:link w:val="Bodytext4"/>
    <w:qFormat/>
    <w:rsid w:val="00167851"/>
    <w:pPr>
      <w:spacing w:before="120" w:after="120" w:line="480" w:lineRule="auto"/>
      <w:ind w:right="0"/>
      <w:jc w:val="left"/>
    </w:pPr>
    <w:rPr>
      <w:rFonts w:eastAsia="Times"/>
      <w:noProof/>
      <w:szCs w:val="20"/>
      <w:lang w:bidi="bn-IN"/>
    </w:rPr>
  </w:style>
  <w:style w:type="paragraph" w:customStyle="1" w:styleId="Pargrafo">
    <w:name w:val="Parágrafo"/>
    <w:basedOn w:val="Normal"/>
    <w:rsid w:val="00866591"/>
    <w:pPr>
      <w:widowControl w:val="0"/>
      <w:tabs>
        <w:tab w:val="left" w:pos="1701"/>
      </w:tabs>
      <w:spacing w:line="480" w:lineRule="auto"/>
      <w:ind w:right="0" w:firstLine="1701"/>
    </w:pPr>
    <w:rPr>
      <w:rFonts w:ascii="Arial" w:hAnsi="Arial"/>
      <w:noProof/>
      <w:snapToGrid w:val="0"/>
      <w:szCs w:val="20"/>
      <w:lang w:val="pt-BR" w:eastAsia="pt-BR"/>
    </w:rPr>
  </w:style>
  <w:style w:type="paragraph" w:customStyle="1" w:styleId="ac">
    <w:name w:val="نمط"/>
    <w:rsid w:val="00B47D19"/>
    <w:pPr>
      <w:widowControl w:val="0"/>
      <w:autoSpaceDE w:val="0"/>
      <w:autoSpaceDN w:val="0"/>
      <w:adjustRightInd w:val="0"/>
      <w:ind w:right="0" w:firstLine="723"/>
    </w:pPr>
    <w:rPr>
      <w:rFonts w:ascii="Arial" w:hAnsi="Arial" w:cs="Arial"/>
      <w:sz w:val="24"/>
      <w:szCs w:val="24"/>
    </w:rPr>
  </w:style>
  <w:style w:type="table" w:styleId="ColorfulList-Accent4">
    <w:name w:val="Colorful List Accent 4"/>
    <w:basedOn w:val="TableNormal"/>
    <w:uiPriority w:val="72"/>
    <w:rsid w:val="00B47D19"/>
    <w:pPr>
      <w:ind w:right="0" w:firstLine="723"/>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B47D19"/>
    <w:pPr>
      <w:ind w:right="0" w:firstLine="723"/>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BodyText12">
    <w:name w:val="Body Text+1"/>
    <w:basedOn w:val="Default"/>
    <w:next w:val="Default"/>
    <w:uiPriority w:val="99"/>
    <w:rsid w:val="00B47D19"/>
    <w:pPr>
      <w:ind w:right="0" w:firstLine="723"/>
    </w:pPr>
    <w:rPr>
      <w:rFonts w:ascii="Times New Roman" w:eastAsiaTheme="minorHAnsi" w:hAnsi="Times New Roman" w:cs="Times New Roman"/>
      <w:color w:val="auto"/>
    </w:rPr>
  </w:style>
  <w:style w:type="table" w:customStyle="1" w:styleId="MediumList12">
    <w:name w:val="Medium List 12"/>
    <w:basedOn w:val="TableNormal"/>
    <w:uiPriority w:val="65"/>
    <w:rsid w:val="00B47D19"/>
    <w:pPr>
      <w:ind w:right="0" w:firstLine="723"/>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3">
    <w:name w:val="Light Grid3"/>
    <w:basedOn w:val="TableNormal"/>
    <w:uiPriority w:val="62"/>
    <w:rsid w:val="00B47D19"/>
    <w:pPr>
      <w:ind w:right="0" w:firstLine="723"/>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arginterm">
    <w:name w:val="margin_term"/>
    <w:basedOn w:val="DefaultParagraphFont"/>
    <w:rsid w:val="00B47D19"/>
  </w:style>
  <w:style w:type="table" w:customStyle="1" w:styleId="LightShading28">
    <w:name w:val="Light Shading28"/>
    <w:basedOn w:val="TableNormal"/>
    <w:uiPriority w:val="60"/>
    <w:rsid w:val="00B47D19"/>
    <w:pPr>
      <w:ind w:right="0" w:firstLine="723"/>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1">
    <w:name w:val="Sombreamento Claro1"/>
    <w:basedOn w:val="TableNormal"/>
    <w:uiPriority w:val="60"/>
    <w:rsid w:val="00895836"/>
    <w:pPr>
      <w:ind w:right="0"/>
      <w:jc w:val="left"/>
    </w:pPr>
    <w:rPr>
      <w:rFonts w:ascii="Calibri" w:eastAsia="Calibri"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xthighlight">
    <w:name w:val="intexthighlight"/>
    <w:basedOn w:val="DefaultParagraphFont"/>
    <w:rsid w:val="00263DE2"/>
  </w:style>
  <w:style w:type="numbering" w:customStyle="1" w:styleId="Stile1">
    <w:name w:val="Stile1"/>
    <w:uiPriority w:val="99"/>
    <w:rsid w:val="005C348E"/>
    <w:pPr>
      <w:numPr>
        <w:numId w:val="13"/>
      </w:numPr>
    </w:pPr>
  </w:style>
  <w:style w:type="character" w:customStyle="1" w:styleId="highwire-cite-metadata-journal">
    <w:name w:val="highwire-cite-metadata-journal"/>
    <w:basedOn w:val="DefaultParagraphFont"/>
    <w:rsid w:val="00542EBD"/>
  </w:style>
  <w:style w:type="character" w:customStyle="1" w:styleId="highwire-cite-metadata-volume">
    <w:name w:val="highwire-cite-metadata-volume"/>
    <w:basedOn w:val="DefaultParagraphFont"/>
    <w:rsid w:val="00542EBD"/>
  </w:style>
  <w:style w:type="character" w:customStyle="1" w:styleId="highwire-cite-metadata-issue">
    <w:name w:val="highwire-cite-metadata-issue"/>
    <w:basedOn w:val="DefaultParagraphFont"/>
    <w:rsid w:val="00542EBD"/>
  </w:style>
  <w:style w:type="character" w:customStyle="1" w:styleId="highwire-cite-metadata-pages">
    <w:name w:val="highwire-cite-metadata-pages"/>
    <w:basedOn w:val="DefaultParagraphFont"/>
    <w:rsid w:val="00542EBD"/>
  </w:style>
  <w:style w:type="paragraph" w:customStyle="1" w:styleId="Figure">
    <w:name w:val="Figure"/>
    <w:basedOn w:val="Normal"/>
    <w:rsid w:val="00DD5CA3"/>
    <w:pPr>
      <w:widowControl w:val="0"/>
      <w:spacing w:beforeLines="50" w:afterLines="100" w:line="280" w:lineRule="exact"/>
      <w:ind w:right="0"/>
      <w:jc w:val="center"/>
    </w:pPr>
    <w:rPr>
      <w:rFonts w:eastAsia="MS Mincho"/>
      <w:sz w:val="20"/>
      <w:szCs w:val="18"/>
      <w:lang w:val="en-GB" w:eastAsia="zh-CN"/>
    </w:rPr>
  </w:style>
  <w:style w:type="character" w:customStyle="1" w:styleId="Subtitle1">
    <w:name w:val="Subtitle1"/>
    <w:basedOn w:val="DefaultParagraphFont"/>
    <w:rsid w:val="002C7190"/>
  </w:style>
  <w:style w:type="table" w:customStyle="1" w:styleId="PlainTable2">
    <w:name w:val="Plain Table 2"/>
    <w:basedOn w:val="TableNormal"/>
    <w:uiPriority w:val="42"/>
    <w:rsid w:val="001F6444"/>
    <w:pPr>
      <w:ind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F6444"/>
    <w:pPr>
      <w:ind w:right="0"/>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1F6444"/>
    <w:pPr>
      <w:ind w:right="0"/>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1F6444"/>
    <w:pPr>
      <w:ind w:right="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lutation">
    <w:name w:val="Salutation"/>
    <w:basedOn w:val="Normal"/>
    <w:next w:val="Normal"/>
    <w:link w:val="SalutationChar"/>
    <w:uiPriority w:val="99"/>
    <w:unhideWhenUsed/>
    <w:rsid w:val="00AC6918"/>
    <w:pPr>
      <w:ind w:right="0"/>
      <w:jc w:val="left"/>
    </w:pPr>
    <w:rPr>
      <w:rFonts w:ascii="Calibri" w:eastAsia="Calibri" w:hAnsi="Calibri"/>
      <w:sz w:val="22"/>
      <w:szCs w:val="22"/>
      <w:lang w:val="pt-BR"/>
    </w:rPr>
  </w:style>
  <w:style w:type="character" w:customStyle="1" w:styleId="SalutationChar">
    <w:name w:val="Salutation Char"/>
    <w:basedOn w:val="DefaultParagraphFont"/>
    <w:link w:val="Salutation"/>
    <w:uiPriority w:val="99"/>
    <w:rsid w:val="00AC6918"/>
    <w:rPr>
      <w:rFonts w:ascii="Calibri" w:eastAsia="Calibri" w:hAnsi="Calibri" w:cs="Times New Roman"/>
      <w:lang w:val="pt-BR"/>
    </w:rPr>
  </w:style>
  <w:style w:type="paragraph" w:customStyle="1" w:styleId="Level1">
    <w:name w:val="Level 1"/>
    <w:basedOn w:val="Normal"/>
    <w:rsid w:val="003F3B2A"/>
    <w:pPr>
      <w:widowControl w:val="0"/>
      <w:numPr>
        <w:numId w:val="15"/>
      </w:numPr>
      <w:autoSpaceDE w:val="0"/>
      <w:autoSpaceDN w:val="0"/>
      <w:adjustRightInd w:val="0"/>
      <w:ind w:right="0"/>
      <w:jc w:val="left"/>
      <w:outlineLvl w:val="0"/>
    </w:pPr>
    <w:rPr>
      <w:rFonts w:ascii="Courier" w:hAnsi="Courier"/>
      <w:sz w:val="20"/>
      <w:szCs w:val="20"/>
    </w:rPr>
  </w:style>
  <w:style w:type="paragraph" w:customStyle="1" w:styleId="yiv3488707140msonormal">
    <w:name w:val="yiv3488707140msonormal"/>
    <w:basedOn w:val="Normal"/>
    <w:rsid w:val="003F3B2A"/>
    <w:pPr>
      <w:spacing w:before="100" w:beforeAutospacing="1" w:after="100" w:afterAutospacing="1"/>
      <w:ind w:right="0"/>
      <w:jc w:val="left"/>
    </w:pPr>
    <w:rPr>
      <w:lang w:val="en-IN" w:eastAsia="en-IN"/>
    </w:rPr>
  </w:style>
  <w:style w:type="character" w:customStyle="1" w:styleId="A21">
    <w:name w:val="A21"/>
    <w:uiPriority w:val="99"/>
    <w:rsid w:val="00985CD5"/>
    <w:rPr>
      <w:rFonts w:cs="EU-BZ"/>
      <w:color w:val="000000"/>
      <w:sz w:val="16"/>
      <w:szCs w:val="16"/>
    </w:rPr>
  </w:style>
  <w:style w:type="character" w:customStyle="1" w:styleId="Hyperlink1">
    <w:name w:val="Hyperlink.1"/>
    <w:basedOn w:val="DefaultParagraphFont"/>
    <w:rsid w:val="00F70D97"/>
    <w:rPr>
      <w:sz w:val="22"/>
      <w:szCs w:val="22"/>
      <w:u w:val="single"/>
      <w:lang w:val="en-US"/>
    </w:rPr>
  </w:style>
  <w:style w:type="numbering" w:customStyle="1" w:styleId="List0">
    <w:name w:val="List 0"/>
    <w:basedOn w:val="NoList"/>
    <w:semiHidden/>
    <w:rsid w:val="00F70D97"/>
  </w:style>
  <w:style w:type="numbering" w:customStyle="1" w:styleId="List1">
    <w:name w:val="List 1"/>
    <w:basedOn w:val="NoList"/>
    <w:semiHidden/>
    <w:rsid w:val="00F70D97"/>
  </w:style>
  <w:style w:type="character" w:customStyle="1" w:styleId="Hyperlink2">
    <w:name w:val="Hyperlink.2"/>
    <w:basedOn w:val="DefaultParagraphFont"/>
    <w:rsid w:val="00F70D97"/>
    <w:rPr>
      <w:sz w:val="24"/>
      <w:szCs w:val="24"/>
      <w:lang w:val="en-US"/>
    </w:rPr>
  </w:style>
  <w:style w:type="paragraph" w:customStyle="1" w:styleId="ParaAttribute2">
    <w:name w:val="ParaAttribute2"/>
    <w:rsid w:val="000B2D21"/>
    <w:pPr>
      <w:ind w:right="0"/>
      <w:jc w:val="left"/>
    </w:pPr>
    <w:rPr>
      <w:rFonts w:ascii="Times New Roman" w:eastAsia="Batang" w:hAnsi="Times New Roman" w:cs="Times New Roman"/>
      <w:sz w:val="20"/>
      <w:szCs w:val="20"/>
    </w:rPr>
  </w:style>
  <w:style w:type="character" w:customStyle="1" w:styleId="CharAttribute18">
    <w:name w:val="CharAttribute18"/>
    <w:rsid w:val="000B2D21"/>
    <w:rPr>
      <w:rFonts w:ascii="Times New Roman" w:eastAsia="FSAlbert-Bold"/>
      <w:color w:val="15151B"/>
      <w:sz w:val="24"/>
    </w:rPr>
  </w:style>
  <w:style w:type="character" w:customStyle="1" w:styleId="CharAttribute19">
    <w:name w:val="CharAttribute19"/>
    <w:rsid w:val="000B2D21"/>
    <w:rPr>
      <w:rFonts w:ascii="Times New Roman" w:eastAsia="FSAlbert-Light"/>
      <w:color w:val="15151B"/>
      <w:sz w:val="24"/>
    </w:rPr>
  </w:style>
  <w:style w:type="character" w:customStyle="1" w:styleId="CharAttribute20">
    <w:name w:val="CharAttribute20"/>
    <w:rsid w:val="000B2D21"/>
    <w:rPr>
      <w:rFonts w:ascii="Times New Roman" w:eastAsia="FSAlbert-Bold"/>
      <w:b/>
      <w:color w:val="15151B"/>
      <w:sz w:val="24"/>
    </w:rPr>
  </w:style>
  <w:style w:type="character" w:customStyle="1" w:styleId="CharAttribute21">
    <w:name w:val="CharAttribute21"/>
    <w:rsid w:val="000B2D21"/>
    <w:rPr>
      <w:rFonts w:ascii="Times New Roman" w:eastAsia="AdvTT5235d5a9+20"/>
      <w:sz w:val="24"/>
    </w:rPr>
  </w:style>
  <w:style w:type="character" w:customStyle="1" w:styleId="CharAttribute24">
    <w:name w:val="CharAttribute24"/>
    <w:rsid w:val="000B2D21"/>
    <w:rPr>
      <w:rFonts w:ascii="Times New Roman" w:eastAsia="Times New Roman"/>
      <w:color w:val="0000FF"/>
      <w:sz w:val="24"/>
      <w:u w:val="single"/>
    </w:rPr>
  </w:style>
  <w:style w:type="character" w:customStyle="1" w:styleId="CharAttribute27">
    <w:name w:val="CharAttribute27"/>
    <w:rsid w:val="000B2D21"/>
    <w:rPr>
      <w:rFonts w:ascii="Times New Roman" w:eastAsia="UtopiaStd-Capt"/>
      <w:sz w:val="24"/>
    </w:rPr>
  </w:style>
  <w:style w:type="character" w:customStyle="1" w:styleId="CharAttribute28">
    <w:name w:val="CharAttribute28"/>
    <w:rsid w:val="000B2D21"/>
    <w:rPr>
      <w:rFonts w:ascii="Times New Roman" w:eastAsia="UtopiaStd-Capt"/>
      <w:b/>
      <w:sz w:val="24"/>
    </w:rPr>
  </w:style>
  <w:style w:type="character" w:customStyle="1" w:styleId="CharAttribute30">
    <w:name w:val="CharAttribute30"/>
    <w:rsid w:val="000B2D21"/>
    <w:rPr>
      <w:rFonts w:ascii="Times New Roman" w:eastAsia="Times New Roman"/>
      <w:i/>
      <w:color w:val="FF0000"/>
      <w:sz w:val="24"/>
    </w:rPr>
  </w:style>
  <w:style w:type="character" w:customStyle="1" w:styleId="CharAttribute31">
    <w:name w:val="CharAttribute31"/>
    <w:rsid w:val="000B2D21"/>
    <w:rPr>
      <w:rFonts w:ascii="Times New Roman" w:eastAsia="FSAlbert-Bold"/>
      <w:i/>
      <w:color w:val="15151B"/>
      <w:sz w:val="24"/>
    </w:rPr>
  </w:style>
  <w:style w:type="character" w:customStyle="1" w:styleId="CharAttribute32">
    <w:name w:val="CharAttribute32"/>
    <w:rsid w:val="000B2D21"/>
    <w:rPr>
      <w:rFonts w:ascii="Times New Roman" w:eastAsia="MS Mincho"/>
      <w:sz w:val="24"/>
    </w:rPr>
  </w:style>
  <w:style w:type="character" w:customStyle="1" w:styleId="CharAttribute33">
    <w:name w:val="CharAttribute33"/>
    <w:rsid w:val="000B2D21"/>
    <w:rPr>
      <w:rFonts w:ascii="Times New Roman" w:eastAsia="AdvOT8608a8d1+22"/>
      <w:sz w:val="24"/>
    </w:rPr>
  </w:style>
  <w:style w:type="character" w:customStyle="1" w:styleId="WW8Num13z0">
    <w:name w:val="WW8Num13z0"/>
    <w:rsid w:val="00007159"/>
    <w:rPr>
      <w:rFonts w:ascii="Times New Roman" w:hAnsi="Times New Roman" w:cs="Times New Roman" w:hint="default"/>
      <w:sz w:val="24"/>
      <w:szCs w:val="24"/>
    </w:rPr>
  </w:style>
  <w:style w:type="character" w:customStyle="1" w:styleId="WW8Num13z1">
    <w:name w:val="WW8Num13z1"/>
    <w:rsid w:val="00007159"/>
  </w:style>
  <w:style w:type="character" w:customStyle="1" w:styleId="WW8Num13z2">
    <w:name w:val="WW8Num13z2"/>
    <w:rsid w:val="00007159"/>
  </w:style>
  <w:style w:type="character" w:customStyle="1" w:styleId="WW8Num13z3">
    <w:name w:val="WW8Num13z3"/>
    <w:rsid w:val="00007159"/>
  </w:style>
  <w:style w:type="character" w:customStyle="1" w:styleId="WW8Num13z4">
    <w:name w:val="WW8Num13z4"/>
    <w:rsid w:val="00007159"/>
  </w:style>
  <w:style w:type="character" w:customStyle="1" w:styleId="WW8Num13z5">
    <w:name w:val="WW8Num13z5"/>
    <w:rsid w:val="00007159"/>
  </w:style>
  <w:style w:type="character" w:customStyle="1" w:styleId="WW8Num13z6">
    <w:name w:val="WW8Num13z6"/>
    <w:rsid w:val="00007159"/>
  </w:style>
  <w:style w:type="character" w:customStyle="1" w:styleId="WW8Num13z7">
    <w:name w:val="WW8Num13z7"/>
    <w:rsid w:val="00007159"/>
  </w:style>
  <w:style w:type="character" w:customStyle="1" w:styleId="WW8Num13z8">
    <w:name w:val="WW8Num13z8"/>
    <w:rsid w:val="00007159"/>
  </w:style>
  <w:style w:type="character" w:customStyle="1" w:styleId="WW8Num14z0">
    <w:name w:val="WW8Num14z0"/>
    <w:rsid w:val="00007159"/>
    <w:rPr>
      <w:rFonts w:ascii="Calibri" w:eastAsia="Times New Roman" w:hAnsi="Calibri" w:cs="Calibri" w:hint="default"/>
    </w:rPr>
  </w:style>
  <w:style w:type="character" w:customStyle="1" w:styleId="WW8Num14z1">
    <w:name w:val="WW8Num14z1"/>
    <w:rsid w:val="00007159"/>
    <w:rPr>
      <w:rFonts w:ascii="Courier New" w:hAnsi="Courier New" w:cs="Courier New" w:hint="default"/>
    </w:rPr>
  </w:style>
  <w:style w:type="character" w:customStyle="1" w:styleId="WW8Num14z2">
    <w:name w:val="WW8Num14z2"/>
    <w:rsid w:val="00007159"/>
    <w:rPr>
      <w:rFonts w:ascii="Wingdings" w:hAnsi="Wingdings" w:cs="Wingdings" w:hint="default"/>
    </w:rPr>
  </w:style>
  <w:style w:type="character" w:customStyle="1" w:styleId="WW8Num14z3">
    <w:name w:val="WW8Num14z3"/>
    <w:rsid w:val="00007159"/>
    <w:rPr>
      <w:rFonts w:ascii="Symbol" w:hAnsi="Symbol" w:cs="Symbol" w:hint="default"/>
    </w:rPr>
  </w:style>
  <w:style w:type="character" w:customStyle="1" w:styleId="WW8Num15z0">
    <w:name w:val="WW8Num15z0"/>
    <w:rsid w:val="00007159"/>
    <w:rPr>
      <w:rFonts w:hint="default"/>
      <w:b/>
    </w:rPr>
  </w:style>
  <w:style w:type="character" w:customStyle="1" w:styleId="WW8Num16z0">
    <w:name w:val="WW8Num16z0"/>
    <w:rsid w:val="00007159"/>
    <w:rPr>
      <w:rFonts w:ascii="Symbol" w:hAnsi="Symbol" w:cs="Symbol" w:hint="default"/>
    </w:rPr>
  </w:style>
  <w:style w:type="character" w:customStyle="1" w:styleId="WW8Num16z1">
    <w:name w:val="WW8Num16z1"/>
    <w:rsid w:val="00007159"/>
    <w:rPr>
      <w:rFonts w:ascii="Courier New" w:hAnsi="Courier New" w:cs="Courier New" w:hint="default"/>
    </w:rPr>
  </w:style>
  <w:style w:type="character" w:customStyle="1" w:styleId="WW8Num16z2">
    <w:name w:val="WW8Num16z2"/>
    <w:rsid w:val="00007159"/>
    <w:rPr>
      <w:rFonts w:ascii="Wingdings" w:hAnsi="Wingdings" w:cs="Wingdings" w:hint="default"/>
    </w:rPr>
  </w:style>
  <w:style w:type="character" w:customStyle="1" w:styleId="WW8Num17z0">
    <w:name w:val="WW8Num17z0"/>
    <w:rsid w:val="00007159"/>
    <w:rPr>
      <w:rFonts w:ascii="Symbol" w:hAnsi="Symbol" w:cs="Symbol" w:hint="default"/>
      <w:color w:val="auto"/>
    </w:rPr>
  </w:style>
  <w:style w:type="character" w:customStyle="1" w:styleId="WW8Num17z1">
    <w:name w:val="WW8Num17z1"/>
    <w:rsid w:val="00007159"/>
    <w:rPr>
      <w:rFonts w:ascii="Wingdings" w:hAnsi="Wingdings" w:cs="Wingdings" w:hint="default"/>
    </w:rPr>
  </w:style>
  <w:style w:type="character" w:customStyle="1" w:styleId="WW8Num18z0">
    <w:name w:val="WW8Num18z0"/>
    <w:rsid w:val="00007159"/>
    <w:rPr>
      <w:rFonts w:hint="default"/>
      <w:b/>
    </w:rPr>
  </w:style>
  <w:style w:type="character" w:customStyle="1" w:styleId="WW8Num19z0">
    <w:name w:val="WW8Num19z0"/>
    <w:rsid w:val="00007159"/>
    <w:rPr>
      <w:rFonts w:ascii="Symbol" w:hAnsi="Symbol" w:cs="Symbol" w:hint="default"/>
      <w:color w:val="auto"/>
    </w:rPr>
  </w:style>
  <w:style w:type="character" w:customStyle="1" w:styleId="WW8Num19z1">
    <w:name w:val="WW8Num19z1"/>
    <w:rsid w:val="00007159"/>
    <w:rPr>
      <w:rFonts w:ascii="Wingdings" w:hAnsi="Wingdings" w:cs="Wingdings" w:hint="default"/>
    </w:rPr>
  </w:style>
  <w:style w:type="character" w:customStyle="1" w:styleId="WW8Num20z0">
    <w:name w:val="WW8Num20z0"/>
    <w:rsid w:val="00007159"/>
    <w:rPr>
      <w:rFonts w:ascii="Times New Roman" w:hAnsi="Times New Roman" w:cs="Times New Roman" w:hint="default"/>
      <w:b/>
      <w:bCs/>
      <w:spacing w:val="-15"/>
      <w:sz w:val="24"/>
      <w:szCs w:val="24"/>
    </w:rPr>
  </w:style>
  <w:style w:type="character" w:customStyle="1" w:styleId="WW8Num21z0">
    <w:name w:val="WW8Num21z0"/>
    <w:rsid w:val="00007159"/>
    <w:rPr>
      <w:rFonts w:hint="default"/>
      <w:b/>
    </w:rPr>
  </w:style>
  <w:style w:type="character" w:customStyle="1" w:styleId="WW8Num22z0">
    <w:name w:val="WW8Num22z0"/>
    <w:rsid w:val="00007159"/>
    <w:rPr>
      <w:rFonts w:hint="default"/>
    </w:rPr>
  </w:style>
  <w:style w:type="character" w:customStyle="1" w:styleId="WW8Num23z0">
    <w:name w:val="WW8Num23z0"/>
    <w:rsid w:val="00007159"/>
    <w:rPr>
      <w:rFonts w:hint="default"/>
    </w:rPr>
  </w:style>
  <w:style w:type="character" w:customStyle="1" w:styleId="WW8Num23z1">
    <w:name w:val="WW8Num23z1"/>
    <w:rsid w:val="00007159"/>
    <w:rPr>
      <w:rFonts w:ascii="Courier New" w:hAnsi="Courier New" w:cs="Courier New" w:hint="default"/>
    </w:rPr>
  </w:style>
  <w:style w:type="character" w:customStyle="1" w:styleId="WW8Num23z2">
    <w:name w:val="WW8Num23z2"/>
    <w:rsid w:val="00007159"/>
    <w:rPr>
      <w:rFonts w:ascii="Wingdings" w:hAnsi="Wingdings" w:cs="Wingdings" w:hint="default"/>
    </w:rPr>
  </w:style>
  <w:style w:type="character" w:customStyle="1" w:styleId="WW8Num23z3">
    <w:name w:val="WW8Num23z3"/>
    <w:rsid w:val="00007159"/>
    <w:rPr>
      <w:rFonts w:ascii="Symbol" w:hAnsi="Symbol" w:cs="Symbol" w:hint="default"/>
    </w:rPr>
  </w:style>
  <w:style w:type="character" w:customStyle="1" w:styleId="WW8Num24z0">
    <w:name w:val="WW8Num24z0"/>
    <w:rsid w:val="00007159"/>
    <w:rPr>
      <w:rFonts w:hint="default"/>
    </w:rPr>
  </w:style>
  <w:style w:type="character" w:customStyle="1" w:styleId="WW8Num24z1">
    <w:name w:val="WW8Num24z1"/>
    <w:rsid w:val="00007159"/>
  </w:style>
  <w:style w:type="character" w:customStyle="1" w:styleId="WW8Num24z2">
    <w:name w:val="WW8Num24z2"/>
    <w:rsid w:val="00007159"/>
  </w:style>
  <w:style w:type="character" w:customStyle="1" w:styleId="WW8Num24z3">
    <w:name w:val="WW8Num24z3"/>
    <w:rsid w:val="00007159"/>
  </w:style>
  <w:style w:type="character" w:customStyle="1" w:styleId="WW8Num24z4">
    <w:name w:val="WW8Num24z4"/>
    <w:rsid w:val="00007159"/>
  </w:style>
  <w:style w:type="character" w:customStyle="1" w:styleId="WW8Num24z5">
    <w:name w:val="WW8Num24z5"/>
    <w:rsid w:val="00007159"/>
  </w:style>
  <w:style w:type="character" w:customStyle="1" w:styleId="WW8Num24z6">
    <w:name w:val="WW8Num24z6"/>
    <w:rsid w:val="00007159"/>
  </w:style>
  <w:style w:type="character" w:customStyle="1" w:styleId="WW8Num24z7">
    <w:name w:val="WW8Num24z7"/>
    <w:rsid w:val="00007159"/>
  </w:style>
  <w:style w:type="character" w:customStyle="1" w:styleId="WW8Num24z8">
    <w:name w:val="WW8Num24z8"/>
    <w:rsid w:val="00007159"/>
  </w:style>
  <w:style w:type="character" w:customStyle="1" w:styleId="WW8Num25z0">
    <w:name w:val="WW8Num25z0"/>
    <w:rsid w:val="00007159"/>
    <w:rPr>
      <w:rFonts w:cs="Times New Roman" w:hint="default"/>
    </w:rPr>
  </w:style>
  <w:style w:type="character" w:customStyle="1" w:styleId="WW8Num25z1">
    <w:name w:val="WW8Num25z1"/>
    <w:rsid w:val="00007159"/>
    <w:rPr>
      <w:rFonts w:cs="Times New Roman"/>
    </w:rPr>
  </w:style>
  <w:style w:type="character" w:customStyle="1" w:styleId="WW8Num26z0">
    <w:name w:val="WW8Num26z0"/>
    <w:rsid w:val="00007159"/>
    <w:rPr>
      <w:rFonts w:ascii="Times New Roman" w:eastAsia="Times New Roman" w:hAnsi="Times New Roman" w:cs="Times New Roman" w:hint="default"/>
      <w:b/>
      <w:color w:val="000000"/>
      <w:sz w:val="24"/>
      <w:szCs w:val="24"/>
    </w:rPr>
  </w:style>
  <w:style w:type="character" w:customStyle="1" w:styleId="WW8Num27z0">
    <w:name w:val="WW8Num27z0"/>
    <w:rsid w:val="00007159"/>
    <w:rPr>
      <w:rFonts w:cs="Times New Roman" w:hint="default"/>
    </w:rPr>
  </w:style>
  <w:style w:type="character" w:customStyle="1" w:styleId="WW8Num27z1">
    <w:name w:val="WW8Num27z1"/>
    <w:rsid w:val="00007159"/>
    <w:rPr>
      <w:rFonts w:cs="Times New Roman"/>
    </w:rPr>
  </w:style>
  <w:style w:type="character" w:customStyle="1" w:styleId="WW8Num28z0">
    <w:name w:val="WW8Num28z0"/>
    <w:rsid w:val="00007159"/>
    <w:rPr>
      <w:rFonts w:ascii="Wingdings" w:hAnsi="Wingdings" w:cs="Wingdings" w:hint="default"/>
    </w:rPr>
  </w:style>
  <w:style w:type="character" w:customStyle="1" w:styleId="WW8Num28z1">
    <w:name w:val="WW8Num28z1"/>
    <w:rsid w:val="00007159"/>
    <w:rPr>
      <w:rFonts w:ascii="Courier New" w:hAnsi="Courier New" w:cs="Courier New" w:hint="default"/>
    </w:rPr>
  </w:style>
  <w:style w:type="character" w:customStyle="1" w:styleId="WW8Num28z3">
    <w:name w:val="WW8Num28z3"/>
    <w:rsid w:val="00007159"/>
    <w:rPr>
      <w:rFonts w:ascii="Symbol" w:hAnsi="Symbol" w:cs="Symbol" w:hint="default"/>
    </w:rPr>
  </w:style>
  <w:style w:type="character" w:customStyle="1" w:styleId="WW8Num29z0">
    <w:name w:val="WW8Num29z0"/>
    <w:rsid w:val="00007159"/>
    <w:rPr>
      <w:rFonts w:ascii="Wingdings" w:hAnsi="Wingdings" w:cs="Wingdings" w:hint="default"/>
    </w:rPr>
  </w:style>
  <w:style w:type="character" w:customStyle="1" w:styleId="WW8Num29z1">
    <w:name w:val="WW8Num29z1"/>
    <w:rsid w:val="00007159"/>
    <w:rPr>
      <w:rFonts w:ascii="Courier New" w:hAnsi="Courier New" w:cs="Courier New" w:hint="default"/>
    </w:rPr>
  </w:style>
  <w:style w:type="character" w:customStyle="1" w:styleId="WW8Num29z3">
    <w:name w:val="WW8Num29z3"/>
    <w:rsid w:val="00007159"/>
    <w:rPr>
      <w:rFonts w:ascii="Symbol" w:hAnsi="Symbol" w:cs="Symbol" w:hint="default"/>
    </w:rPr>
  </w:style>
  <w:style w:type="character" w:customStyle="1" w:styleId="WW8Num30z0">
    <w:name w:val="WW8Num30z0"/>
    <w:rsid w:val="00007159"/>
    <w:rPr>
      <w:rFonts w:ascii="Wingdings" w:hAnsi="Wingdings" w:cs="Wingdings" w:hint="default"/>
    </w:rPr>
  </w:style>
  <w:style w:type="character" w:customStyle="1" w:styleId="WW8Num30z1">
    <w:name w:val="WW8Num30z1"/>
    <w:rsid w:val="00007159"/>
    <w:rPr>
      <w:rFonts w:ascii="Symbol" w:hAnsi="Symbol" w:cs="Symbol" w:hint="default"/>
    </w:rPr>
  </w:style>
  <w:style w:type="character" w:customStyle="1" w:styleId="WW8Num30z2">
    <w:name w:val="WW8Num30z2"/>
    <w:rsid w:val="00007159"/>
  </w:style>
  <w:style w:type="character" w:customStyle="1" w:styleId="WW8Num30z3">
    <w:name w:val="WW8Num30z3"/>
    <w:rsid w:val="00007159"/>
  </w:style>
  <w:style w:type="character" w:customStyle="1" w:styleId="WW8Num30z4">
    <w:name w:val="WW8Num30z4"/>
    <w:rsid w:val="00007159"/>
  </w:style>
  <w:style w:type="character" w:customStyle="1" w:styleId="WW8Num30z5">
    <w:name w:val="WW8Num30z5"/>
    <w:rsid w:val="00007159"/>
  </w:style>
  <w:style w:type="character" w:customStyle="1" w:styleId="WW8Num30z6">
    <w:name w:val="WW8Num30z6"/>
    <w:rsid w:val="00007159"/>
  </w:style>
  <w:style w:type="character" w:customStyle="1" w:styleId="WW8Num30z7">
    <w:name w:val="WW8Num30z7"/>
    <w:rsid w:val="00007159"/>
  </w:style>
  <w:style w:type="character" w:customStyle="1" w:styleId="WW8Num30z8">
    <w:name w:val="WW8Num30z8"/>
    <w:rsid w:val="00007159"/>
  </w:style>
  <w:style w:type="character" w:customStyle="1" w:styleId="WW8Num31z0">
    <w:name w:val="WW8Num31z0"/>
    <w:rsid w:val="00007159"/>
    <w:rPr>
      <w:rFonts w:ascii="Calibri" w:eastAsia="Times New Roman" w:hAnsi="Calibri" w:cs="Calibri" w:hint="default"/>
    </w:rPr>
  </w:style>
  <w:style w:type="character" w:customStyle="1" w:styleId="WW8Num31z1">
    <w:name w:val="WW8Num31z1"/>
    <w:rsid w:val="00007159"/>
    <w:rPr>
      <w:rFonts w:ascii="Courier New" w:hAnsi="Courier New" w:cs="Courier New" w:hint="default"/>
    </w:rPr>
  </w:style>
  <w:style w:type="character" w:customStyle="1" w:styleId="WW8Num31z2">
    <w:name w:val="WW8Num31z2"/>
    <w:rsid w:val="00007159"/>
    <w:rPr>
      <w:rFonts w:ascii="Wingdings" w:hAnsi="Wingdings" w:cs="Wingdings" w:hint="default"/>
    </w:rPr>
  </w:style>
  <w:style w:type="character" w:customStyle="1" w:styleId="WW8Num31z3">
    <w:name w:val="WW8Num31z3"/>
    <w:rsid w:val="00007159"/>
    <w:rPr>
      <w:rFonts w:ascii="Symbol" w:hAnsi="Symbol" w:cs="Symbol" w:hint="default"/>
    </w:rPr>
  </w:style>
  <w:style w:type="character" w:customStyle="1" w:styleId="WW8Num32z0">
    <w:name w:val="WW8Num32z0"/>
    <w:rsid w:val="00007159"/>
    <w:rPr>
      <w:rFonts w:ascii="Wingdings" w:hAnsi="Wingdings" w:cs="Wingdings" w:hint="default"/>
      <w:sz w:val="24"/>
      <w:szCs w:val="24"/>
    </w:rPr>
  </w:style>
  <w:style w:type="character" w:customStyle="1" w:styleId="WW8Num32z1">
    <w:name w:val="WW8Num32z1"/>
    <w:rsid w:val="00007159"/>
    <w:rPr>
      <w:rFonts w:ascii="Courier New" w:hAnsi="Courier New" w:cs="Courier New" w:hint="default"/>
    </w:rPr>
  </w:style>
  <w:style w:type="character" w:customStyle="1" w:styleId="WW8Num32z2">
    <w:name w:val="WW8Num32z2"/>
    <w:rsid w:val="00007159"/>
    <w:rPr>
      <w:rFonts w:ascii="Wingdings" w:hAnsi="Wingdings" w:cs="Wingdings" w:hint="default"/>
    </w:rPr>
  </w:style>
  <w:style w:type="character" w:customStyle="1" w:styleId="WW8Num32z3">
    <w:name w:val="WW8Num32z3"/>
    <w:rsid w:val="00007159"/>
    <w:rPr>
      <w:rFonts w:ascii="Symbol" w:hAnsi="Symbol" w:cs="Symbol" w:hint="default"/>
    </w:rPr>
  </w:style>
  <w:style w:type="character" w:customStyle="1" w:styleId="WW8Num33z0">
    <w:name w:val="WW8Num33z0"/>
    <w:rsid w:val="00007159"/>
    <w:rPr>
      <w:rFonts w:ascii="Symbol" w:hAnsi="Symbol" w:cs="Symbol" w:hint="default"/>
    </w:rPr>
  </w:style>
  <w:style w:type="character" w:customStyle="1" w:styleId="WW8Num33z1">
    <w:name w:val="WW8Num33z1"/>
    <w:rsid w:val="00007159"/>
    <w:rPr>
      <w:rFonts w:ascii="Courier New" w:hAnsi="Courier New" w:cs="Courier New" w:hint="default"/>
    </w:rPr>
  </w:style>
  <w:style w:type="character" w:customStyle="1" w:styleId="WW8Num33z2">
    <w:name w:val="WW8Num33z2"/>
    <w:rsid w:val="00007159"/>
    <w:rPr>
      <w:rFonts w:ascii="Wingdings" w:hAnsi="Wingdings" w:cs="Wingdings" w:hint="default"/>
    </w:rPr>
  </w:style>
  <w:style w:type="character" w:customStyle="1" w:styleId="WW8Num34z0">
    <w:name w:val="WW8Num34z0"/>
    <w:rsid w:val="00007159"/>
    <w:rPr>
      <w:rFonts w:ascii="Wingdings" w:hAnsi="Wingdings" w:cs="Wingdings" w:hint="default"/>
    </w:rPr>
  </w:style>
  <w:style w:type="character" w:customStyle="1" w:styleId="WW8Num34z1">
    <w:name w:val="WW8Num34z1"/>
    <w:rsid w:val="00007159"/>
    <w:rPr>
      <w:rFonts w:ascii="Symbol" w:hAnsi="Symbol" w:cs="Symbol" w:hint="default"/>
    </w:rPr>
  </w:style>
  <w:style w:type="character" w:customStyle="1" w:styleId="WW8Num34z2">
    <w:name w:val="WW8Num34z2"/>
    <w:rsid w:val="00007159"/>
  </w:style>
  <w:style w:type="character" w:customStyle="1" w:styleId="WW8Num34z3">
    <w:name w:val="WW8Num34z3"/>
    <w:rsid w:val="00007159"/>
  </w:style>
  <w:style w:type="character" w:customStyle="1" w:styleId="WW8Num34z4">
    <w:name w:val="WW8Num34z4"/>
    <w:rsid w:val="00007159"/>
  </w:style>
  <w:style w:type="character" w:customStyle="1" w:styleId="WW8Num34z5">
    <w:name w:val="WW8Num34z5"/>
    <w:rsid w:val="00007159"/>
  </w:style>
  <w:style w:type="character" w:customStyle="1" w:styleId="WW8Num34z6">
    <w:name w:val="WW8Num34z6"/>
    <w:rsid w:val="00007159"/>
  </w:style>
  <w:style w:type="character" w:customStyle="1" w:styleId="WW8Num34z7">
    <w:name w:val="WW8Num34z7"/>
    <w:rsid w:val="00007159"/>
  </w:style>
  <w:style w:type="character" w:customStyle="1" w:styleId="WW8Num34z8">
    <w:name w:val="WW8Num34z8"/>
    <w:rsid w:val="00007159"/>
  </w:style>
  <w:style w:type="character" w:customStyle="1" w:styleId="WW8Num35z0">
    <w:name w:val="WW8Num35z0"/>
    <w:rsid w:val="00007159"/>
    <w:rPr>
      <w:rFonts w:hint="default"/>
      <w:b/>
    </w:rPr>
  </w:style>
  <w:style w:type="character" w:customStyle="1" w:styleId="WW8Num36z0">
    <w:name w:val="WW8Num36z0"/>
    <w:rsid w:val="00007159"/>
    <w:rPr>
      <w:rFonts w:hint="default"/>
      <w:b/>
      <w:u w:val="none"/>
    </w:rPr>
  </w:style>
  <w:style w:type="character" w:customStyle="1" w:styleId="WW8Num37z0">
    <w:name w:val="WW8Num37z0"/>
    <w:rsid w:val="00007159"/>
    <w:rPr>
      <w:rFonts w:ascii="Wingdings" w:hAnsi="Wingdings" w:cs="Wingdings" w:hint="default"/>
    </w:rPr>
  </w:style>
  <w:style w:type="character" w:customStyle="1" w:styleId="WW8Num37z1">
    <w:name w:val="WW8Num37z1"/>
    <w:rsid w:val="00007159"/>
    <w:rPr>
      <w:rFonts w:ascii="Courier New" w:hAnsi="Courier New" w:cs="Courier New" w:hint="default"/>
    </w:rPr>
  </w:style>
  <w:style w:type="character" w:customStyle="1" w:styleId="WW8Num37z3">
    <w:name w:val="WW8Num37z3"/>
    <w:rsid w:val="00007159"/>
    <w:rPr>
      <w:rFonts w:ascii="Symbol" w:hAnsi="Symbol" w:cs="Symbol" w:hint="default"/>
    </w:rPr>
  </w:style>
  <w:style w:type="character" w:customStyle="1" w:styleId="WW8Num38z0">
    <w:name w:val="WW8Num38z0"/>
    <w:rsid w:val="00007159"/>
    <w:rPr>
      <w:rFonts w:ascii="Calibri" w:eastAsia="Times New Roman" w:hAnsi="Calibri" w:cs="Arial" w:hint="default"/>
    </w:rPr>
  </w:style>
  <w:style w:type="character" w:customStyle="1" w:styleId="WW8Num38z1">
    <w:name w:val="WW8Num38z1"/>
    <w:rsid w:val="00007159"/>
    <w:rPr>
      <w:rFonts w:ascii="Courier New" w:hAnsi="Courier New" w:cs="Courier New" w:hint="default"/>
    </w:rPr>
  </w:style>
  <w:style w:type="character" w:customStyle="1" w:styleId="WW8Num38z2">
    <w:name w:val="WW8Num38z2"/>
    <w:rsid w:val="00007159"/>
    <w:rPr>
      <w:rFonts w:ascii="Wingdings" w:hAnsi="Wingdings" w:cs="Wingdings" w:hint="default"/>
    </w:rPr>
  </w:style>
  <w:style w:type="character" w:customStyle="1" w:styleId="WW8Num38z3">
    <w:name w:val="WW8Num38z3"/>
    <w:rsid w:val="00007159"/>
    <w:rPr>
      <w:rFonts w:ascii="Symbol" w:hAnsi="Symbol" w:cs="Symbol" w:hint="default"/>
    </w:rPr>
  </w:style>
  <w:style w:type="character" w:customStyle="1" w:styleId="WW8Num39z0">
    <w:name w:val="WW8Num39z0"/>
    <w:rsid w:val="00007159"/>
  </w:style>
  <w:style w:type="character" w:customStyle="1" w:styleId="WW8Num39z1">
    <w:name w:val="WW8Num39z1"/>
    <w:rsid w:val="00007159"/>
  </w:style>
  <w:style w:type="character" w:customStyle="1" w:styleId="WW8Num39z2">
    <w:name w:val="WW8Num39z2"/>
    <w:rsid w:val="00007159"/>
  </w:style>
  <w:style w:type="character" w:customStyle="1" w:styleId="WW8Num39z3">
    <w:name w:val="WW8Num39z3"/>
    <w:rsid w:val="00007159"/>
  </w:style>
  <w:style w:type="character" w:customStyle="1" w:styleId="WW8Num39z4">
    <w:name w:val="WW8Num39z4"/>
    <w:rsid w:val="00007159"/>
  </w:style>
  <w:style w:type="character" w:customStyle="1" w:styleId="WW8Num39z5">
    <w:name w:val="WW8Num39z5"/>
    <w:rsid w:val="00007159"/>
  </w:style>
  <w:style w:type="character" w:customStyle="1" w:styleId="WW8Num39z6">
    <w:name w:val="WW8Num39z6"/>
    <w:rsid w:val="00007159"/>
  </w:style>
  <w:style w:type="character" w:customStyle="1" w:styleId="WW8Num39z7">
    <w:name w:val="WW8Num39z7"/>
    <w:rsid w:val="00007159"/>
  </w:style>
  <w:style w:type="character" w:customStyle="1" w:styleId="WW8Num39z8">
    <w:name w:val="WW8Num39z8"/>
    <w:rsid w:val="00007159"/>
  </w:style>
  <w:style w:type="character" w:customStyle="1" w:styleId="WW8Num40z0">
    <w:name w:val="WW8Num40z0"/>
    <w:rsid w:val="00007159"/>
    <w:rPr>
      <w:rFonts w:ascii="Wingdings" w:eastAsia="Times New Roman" w:hAnsi="Wingdings" w:cs="Times New Roman" w:hint="default"/>
      <w:b/>
    </w:rPr>
  </w:style>
  <w:style w:type="character" w:customStyle="1" w:styleId="WW8Num40z1">
    <w:name w:val="WW8Num40z1"/>
    <w:rsid w:val="00007159"/>
    <w:rPr>
      <w:rFonts w:ascii="Courier New" w:hAnsi="Courier New" w:cs="Courier New" w:hint="default"/>
    </w:rPr>
  </w:style>
  <w:style w:type="character" w:customStyle="1" w:styleId="WW8Num40z2">
    <w:name w:val="WW8Num40z2"/>
    <w:rsid w:val="00007159"/>
    <w:rPr>
      <w:rFonts w:ascii="Wingdings" w:hAnsi="Wingdings" w:cs="Wingdings" w:hint="default"/>
    </w:rPr>
  </w:style>
  <w:style w:type="character" w:customStyle="1" w:styleId="WW8Num40z3">
    <w:name w:val="WW8Num40z3"/>
    <w:rsid w:val="00007159"/>
    <w:rPr>
      <w:rFonts w:ascii="Symbol" w:hAnsi="Symbol" w:cs="Symbol" w:hint="default"/>
    </w:rPr>
  </w:style>
  <w:style w:type="character" w:customStyle="1" w:styleId="WW8Num41z0">
    <w:name w:val="WW8Num41z0"/>
    <w:rsid w:val="00007159"/>
    <w:rPr>
      <w:rFonts w:hint="default"/>
    </w:rPr>
  </w:style>
  <w:style w:type="character" w:customStyle="1" w:styleId="WW8Num41z1">
    <w:name w:val="WW8Num41z1"/>
    <w:rsid w:val="00007159"/>
  </w:style>
  <w:style w:type="character" w:customStyle="1" w:styleId="WW8Num41z2">
    <w:name w:val="WW8Num41z2"/>
    <w:rsid w:val="00007159"/>
  </w:style>
  <w:style w:type="character" w:customStyle="1" w:styleId="WW8Num41z3">
    <w:name w:val="WW8Num41z3"/>
    <w:rsid w:val="00007159"/>
  </w:style>
  <w:style w:type="character" w:customStyle="1" w:styleId="WW8Num41z4">
    <w:name w:val="WW8Num41z4"/>
    <w:rsid w:val="00007159"/>
  </w:style>
  <w:style w:type="character" w:customStyle="1" w:styleId="WW8Num41z5">
    <w:name w:val="WW8Num41z5"/>
    <w:rsid w:val="00007159"/>
  </w:style>
  <w:style w:type="character" w:customStyle="1" w:styleId="WW8Num41z6">
    <w:name w:val="WW8Num41z6"/>
    <w:rsid w:val="00007159"/>
  </w:style>
  <w:style w:type="character" w:customStyle="1" w:styleId="WW8Num41z7">
    <w:name w:val="WW8Num41z7"/>
    <w:rsid w:val="00007159"/>
  </w:style>
  <w:style w:type="character" w:customStyle="1" w:styleId="WW8Num41z8">
    <w:name w:val="WW8Num41z8"/>
    <w:rsid w:val="00007159"/>
  </w:style>
  <w:style w:type="character" w:customStyle="1" w:styleId="WW8Num42z0">
    <w:name w:val="WW8Num42z0"/>
    <w:rsid w:val="00007159"/>
    <w:rPr>
      <w:rFonts w:ascii="Calibri" w:eastAsia="Times New Roman" w:hAnsi="Calibri" w:cs="Calibri" w:hint="default"/>
    </w:rPr>
  </w:style>
  <w:style w:type="character" w:customStyle="1" w:styleId="WW8Num42z1">
    <w:name w:val="WW8Num42z1"/>
    <w:rsid w:val="00007159"/>
    <w:rPr>
      <w:rFonts w:ascii="Courier New" w:hAnsi="Courier New" w:cs="Courier New" w:hint="default"/>
    </w:rPr>
  </w:style>
  <w:style w:type="character" w:customStyle="1" w:styleId="WW8Num42z2">
    <w:name w:val="WW8Num42z2"/>
    <w:rsid w:val="00007159"/>
    <w:rPr>
      <w:rFonts w:ascii="Wingdings" w:hAnsi="Wingdings" w:cs="Wingdings" w:hint="default"/>
    </w:rPr>
  </w:style>
  <w:style w:type="character" w:customStyle="1" w:styleId="WW8Num42z3">
    <w:name w:val="WW8Num42z3"/>
    <w:rsid w:val="00007159"/>
    <w:rPr>
      <w:rFonts w:ascii="Symbol" w:hAnsi="Symbol" w:cs="Symbol" w:hint="default"/>
    </w:rPr>
  </w:style>
  <w:style w:type="character" w:customStyle="1" w:styleId="WW8Num43z0">
    <w:name w:val="WW8Num43z0"/>
    <w:rsid w:val="00007159"/>
    <w:rPr>
      <w:rFonts w:cs="Times New Roman" w:hint="default"/>
    </w:rPr>
  </w:style>
  <w:style w:type="character" w:customStyle="1" w:styleId="WW8Num43z1">
    <w:name w:val="WW8Num43z1"/>
    <w:rsid w:val="00007159"/>
    <w:rPr>
      <w:rFonts w:cs="Times New Roman"/>
    </w:rPr>
  </w:style>
  <w:style w:type="character" w:customStyle="1" w:styleId="WW8Num44z0">
    <w:name w:val="WW8Num44z0"/>
    <w:rsid w:val="00007159"/>
  </w:style>
  <w:style w:type="character" w:customStyle="1" w:styleId="WW8Num44z1">
    <w:name w:val="WW8Num44z1"/>
    <w:rsid w:val="00007159"/>
  </w:style>
  <w:style w:type="character" w:customStyle="1" w:styleId="WW8Num44z2">
    <w:name w:val="WW8Num44z2"/>
    <w:rsid w:val="00007159"/>
  </w:style>
  <w:style w:type="character" w:customStyle="1" w:styleId="WW8Num44z3">
    <w:name w:val="WW8Num44z3"/>
    <w:rsid w:val="00007159"/>
  </w:style>
  <w:style w:type="character" w:customStyle="1" w:styleId="WW8Num44z4">
    <w:name w:val="WW8Num44z4"/>
    <w:rsid w:val="00007159"/>
  </w:style>
  <w:style w:type="character" w:customStyle="1" w:styleId="WW8Num44z5">
    <w:name w:val="WW8Num44z5"/>
    <w:rsid w:val="00007159"/>
  </w:style>
  <w:style w:type="character" w:customStyle="1" w:styleId="WW8Num44z6">
    <w:name w:val="WW8Num44z6"/>
    <w:rsid w:val="00007159"/>
  </w:style>
  <w:style w:type="character" w:customStyle="1" w:styleId="WW8Num44z7">
    <w:name w:val="WW8Num44z7"/>
    <w:rsid w:val="00007159"/>
  </w:style>
  <w:style w:type="character" w:customStyle="1" w:styleId="WW8Num44z8">
    <w:name w:val="WW8Num44z8"/>
    <w:rsid w:val="00007159"/>
  </w:style>
  <w:style w:type="character" w:customStyle="1" w:styleId="WW8Num45z0">
    <w:name w:val="WW8Num45z0"/>
    <w:rsid w:val="00007159"/>
    <w:rPr>
      <w:b/>
    </w:rPr>
  </w:style>
  <w:style w:type="character" w:customStyle="1" w:styleId="WW8Num46z0">
    <w:name w:val="WW8Num46z0"/>
    <w:rsid w:val="00007159"/>
    <w:rPr>
      <w:rFonts w:cs="Times New Roman" w:hint="default"/>
    </w:rPr>
  </w:style>
  <w:style w:type="character" w:customStyle="1" w:styleId="klink">
    <w:name w:val="klink"/>
    <w:basedOn w:val="DefaultParagraphFont"/>
    <w:rsid w:val="00007159"/>
  </w:style>
  <w:style w:type="character" w:customStyle="1" w:styleId="fourgenhighlight">
    <w:name w:val="fourgen_highlight"/>
    <w:basedOn w:val="DefaultParagraphFont"/>
    <w:rsid w:val="00007159"/>
  </w:style>
  <w:style w:type="character" w:customStyle="1" w:styleId="HeaderChar1">
    <w:name w:val="Header Char1"/>
    <w:basedOn w:val="DefaultParagraphFont"/>
    <w:rsid w:val="00007159"/>
    <w:rPr>
      <w:rFonts w:ascii="Calibri" w:eastAsia="Calibri" w:hAnsi="Calibri" w:cs="Times New Roman"/>
      <w:lang w:eastAsia="zh-CN"/>
    </w:rPr>
  </w:style>
  <w:style w:type="character" w:customStyle="1" w:styleId="FooterChar1">
    <w:name w:val="Footer Char1"/>
    <w:basedOn w:val="DefaultParagraphFont"/>
    <w:uiPriority w:val="99"/>
    <w:rsid w:val="00007159"/>
    <w:rPr>
      <w:rFonts w:ascii="Calibri" w:eastAsia="Calibri" w:hAnsi="Calibri" w:cs="Times New Roman"/>
      <w:lang w:eastAsia="zh-CN"/>
    </w:rPr>
  </w:style>
  <w:style w:type="character" w:customStyle="1" w:styleId="BodyTextIndentChar1">
    <w:name w:val="Body Text Indent Char1"/>
    <w:basedOn w:val="DefaultParagraphFont"/>
    <w:rsid w:val="00007159"/>
    <w:rPr>
      <w:rFonts w:ascii="Times New Roman" w:eastAsia="Times New Roman" w:hAnsi="Times New Roman" w:cs="Times New Roman"/>
      <w:b/>
      <w:bCs/>
      <w:sz w:val="24"/>
      <w:szCs w:val="32"/>
      <w:u w:val="single"/>
      <w:lang w:val="en-US" w:eastAsia="zh-CN" w:bidi="ar-EG"/>
    </w:rPr>
  </w:style>
  <w:style w:type="character" w:customStyle="1" w:styleId="BodyTextIndent2Char1">
    <w:name w:val="Body Text Indent 2 Char1"/>
    <w:basedOn w:val="DefaultParagraphFont"/>
    <w:rsid w:val="00007159"/>
    <w:rPr>
      <w:rFonts w:ascii="Calibri" w:eastAsia="Times New Roman" w:hAnsi="Calibri" w:cs="Times New Roman"/>
      <w:lang w:val="en-US" w:eastAsia="zh-CN"/>
    </w:rPr>
  </w:style>
  <w:style w:type="paragraph" w:customStyle="1" w:styleId="lead">
    <w:name w:val="lead"/>
    <w:basedOn w:val="Normal"/>
    <w:rsid w:val="00007159"/>
    <w:pPr>
      <w:suppressAutoHyphens/>
      <w:spacing w:before="280" w:after="280"/>
      <w:ind w:right="0"/>
      <w:jc w:val="left"/>
    </w:pPr>
    <w:rPr>
      <w:lang w:eastAsia="zh-CN"/>
    </w:rPr>
  </w:style>
  <w:style w:type="paragraph" w:customStyle="1" w:styleId="FrameContents">
    <w:name w:val="Frame Contents"/>
    <w:basedOn w:val="Normal"/>
    <w:rsid w:val="00007159"/>
    <w:pPr>
      <w:suppressAutoHyphens/>
      <w:spacing w:after="200" w:line="276" w:lineRule="auto"/>
      <w:ind w:right="0"/>
      <w:jc w:val="left"/>
    </w:pPr>
    <w:rPr>
      <w:rFonts w:ascii="Calibri" w:hAnsi="Calibri"/>
      <w:sz w:val="22"/>
      <w:szCs w:val="22"/>
      <w:lang w:eastAsia="zh-CN"/>
    </w:rPr>
  </w:style>
  <w:style w:type="paragraph" w:customStyle="1" w:styleId="Nor14pt">
    <w:name w:val="Nor+14pt"/>
    <w:basedOn w:val="Normal"/>
    <w:rsid w:val="00007159"/>
    <w:pPr>
      <w:suppressAutoHyphens/>
      <w:spacing w:after="200" w:line="276" w:lineRule="auto"/>
      <w:ind w:right="0"/>
      <w:jc w:val="left"/>
    </w:pPr>
    <w:rPr>
      <w:rFonts w:ascii="Calibri" w:hAnsi="Calibri"/>
      <w:sz w:val="28"/>
      <w:szCs w:val="28"/>
      <w:u w:val="single"/>
      <w:lang w:eastAsia="zh-CN"/>
    </w:rPr>
  </w:style>
  <w:style w:type="character" w:customStyle="1" w:styleId="surveyvalidation">
    <w:name w:val="surveyvalidation"/>
    <w:basedOn w:val="DefaultParagraphFont"/>
    <w:rsid w:val="005D2FBF"/>
  </w:style>
  <w:style w:type="paragraph" w:customStyle="1" w:styleId="abst">
    <w:name w:val="abst"/>
    <w:basedOn w:val="Normal"/>
    <w:rsid w:val="003A22D4"/>
    <w:pPr>
      <w:spacing w:before="100" w:beforeAutospacing="1" w:after="100" w:afterAutospacing="1"/>
      <w:ind w:right="0"/>
      <w:jc w:val="left"/>
    </w:pPr>
  </w:style>
  <w:style w:type="character" w:customStyle="1" w:styleId="nlmpublisher-loc">
    <w:name w:val="nlm_publisher-loc"/>
    <w:rsid w:val="00DF21E3"/>
    <w:rPr>
      <w:rFonts w:ascii="Verdana" w:hAnsi="Verdana" w:hint="default"/>
      <w:sz w:val="20"/>
      <w:szCs w:val="20"/>
    </w:rPr>
  </w:style>
  <w:style w:type="character" w:customStyle="1" w:styleId="nlmpublisher-name">
    <w:name w:val="nlm_publisher-name"/>
    <w:rsid w:val="00DF21E3"/>
    <w:rPr>
      <w:rFonts w:ascii="Verdana" w:hAnsi="Verdana" w:hint="default"/>
      <w:sz w:val="20"/>
      <w:szCs w:val="20"/>
    </w:rPr>
  </w:style>
  <w:style w:type="character" w:customStyle="1" w:styleId="figuretitle">
    <w:name w:val="figuretitle"/>
    <w:rsid w:val="00961195"/>
  </w:style>
  <w:style w:type="character" w:customStyle="1" w:styleId="cap">
    <w:name w:val="cap"/>
    <w:basedOn w:val="DefaultParagraphFont"/>
    <w:rsid w:val="007723A3"/>
  </w:style>
  <w:style w:type="paragraph" w:customStyle="1" w:styleId="Pa24">
    <w:name w:val="Pa24"/>
    <w:basedOn w:val="Default"/>
    <w:next w:val="Default"/>
    <w:uiPriority w:val="99"/>
    <w:rsid w:val="00761F97"/>
    <w:pPr>
      <w:spacing w:line="181" w:lineRule="atLeast"/>
      <w:ind w:right="0"/>
      <w:jc w:val="left"/>
    </w:pPr>
    <w:rPr>
      <w:rFonts w:ascii="Times New Roman" w:eastAsiaTheme="minorEastAsia" w:hAnsi="Times New Roman" w:cs="Times New Roman"/>
      <w:color w:val="auto"/>
    </w:rPr>
  </w:style>
  <w:style w:type="character" w:customStyle="1" w:styleId="kwd-text">
    <w:name w:val="kwd-text"/>
    <w:basedOn w:val="DefaultParagraphFont"/>
    <w:rsid w:val="00F31945"/>
  </w:style>
  <w:style w:type="character" w:customStyle="1" w:styleId="ThesisBodyChar">
    <w:name w:val="Thesis Body Char"/>
    <w:basedOn w:val="DefaultParagraphFont"/>
    <w:link w:val="ThesisBody"/>
    <w:locked/>
    <w:rsid w:val="008879CB"/>
    <w:rPr>
      <w:rFonts w:ascii="Arial" w:eastAsia="Times New Roman" w:hAnsi="Arial"/>
      <w:b/>
      <w:bCs/>
      <w:color w:val="000000"/>
      <w:kern w:val="28"/>
      <w:sz w:val="24"/>
      <w:szCs w:val="29"/>
    </w:rPr>
  </w:style>
  <w:style w:type="paragraph" w:customStyle="1" w:styleId="ThesisBody">
    <w:name w:val="Thesis Body"/>
    <w:basedOn w:val="Title"/>
    <w:link w:val="ThesisBodyChar"/>
    <w:qFormat/>
    <w:rsid w:val="008879CB"/>
    <w:pPr>
      <w:widowControl w:val="0"/>
      <w:autoSpaceDE w:val="0"/>
      <w:autoSpaceDN w:val="0"/>
      <w:adjustRightInd w:val="0"/>
      <w:spacing w:before="120" w:after="240" w:line="420" w:lineRule="auto"/>
      <w:ind w:right="0"/>
      <w:jc w:val="both"/>
      <w:outlineLvl w:val="0"/>
    </w:pPr>
    <w:rPr>
      <w:rFonts w:ascii="Arial" w:hAnsi="Arial" w:cstheme="minorBidi"/>
      <w:color w:val="000000"/>
      <w:kern w:val="28"/>
      <w:szCs w:val="29"/>
    </w:rPr>
  </w:style>
  <w:style w:type="character" w:customStyle="1" w:styleId="xbe">
    <w:name w:val="_xbe"/>
    <w:rsid w:val="00DC035A"/>
  </w:style>
  <w:style w:type="table" w:customStyle="1" w:styleId="LightShading29">
    <w:name w:val="Light Shading29"/>
    <w:basedOn w:val="TableNormal"/>
    <w:uiPriority w:val="60"/>
    <w:rsid w:val="00DB69E3"/>
    <w:pPr>
      <w:ind w:right="0"/>
      <w:jc w:val="left"/>
    </w:pPr>
    <w:rPr>
      <w:color w:val="000000" w:themeColor="text1" w:themeShade="BF"/>
      <w:lang w:val="en-GB" w:bidi="ta-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4">
    <w:name w:val="Font Style24"/>
    <w:basedOn w:val="DefaultParagraphFont"/>
    <w:uiPriority w:val="99"/>
    <w:rsid w:val="00AE678E"/>
    <w:rPr>
      <w:rFonts w:ascii="Segoe UI" w:hAnsi="Segoe UI" w:cs="Segoe UI"/>
      <w:b/>
      <w:bCs/>
      <w:sz w:val="14"/>
      <w:szCs w:val="14"/>
    </w:rPr>
  </w:style>
  <w:style w:type="character" w:customStyle="1" w:styleId="FontStyle39">
    <w:name w:val="Font Style39"/>
    <w:basedOn w:val="DefaultParagraphFont"/>
    <w:uiPriority w:val="99"/>
    <w:rsid w:val="00AE678E"/>
    <w:rPr>
      <w:rFonts w:ascii="Cambria" w:hAnsi="Cambria" w:cs="Cambria"/>
      <w:i/>
      <w:iCs/>
      <w:sz w:val="16"/>
      <w:szCs w:val="16"/>
    </w:rPr>
  </w:style>
  <w:style w:type="paragraph" w:customStyle="1" w:styleId="volissue">
    <w:name w:val="volissue"/>
    <w:basedOn w:val="Normal"/>
    <w:rsid w:val="00714A13"/>
    <w:pPr>
      <w:spacing w:before="100" w:beforeAutospacing="1" w:after="100" w:afterAutospacing="1"/>
      <w:ind w:right="0"/>
      <w:jc w:val="left"/>
    </w:pPr>
  </w:style>
  <w:style w:type="character" w:customStyle="1" w:styleId="hlfld-contribauthor">
    <w:name w:val="hlfld-contribauthor"/>
    <w:basedOn w:val="DefaultParagraphFont"/>
    <w:rsid w:val="00714A13"/>
  </w:style>
  <w:style w:type="character" w:customStyle="1" w:styleId="citationyear">
    <w:name w:val="citation_year"/>
    <w:basedOn w:val="DefaultParagraphFont"/>
    <w:rsid w:val="00714A13"/>
  </w:style>
  <w:style w:type="character" w:customStyle="1" w:styleId="authorname">
    <w:name w:val="authorname"/>
    <w:basedOn w:val="DefaultParagraphFont"/>
    <w:rsid w:val="00714A13"/>
  </w:style>
  <w:style w:type="character" w:customStyle="1" w:styleId="authorsnameaffiliation">
    <w:name w:val="authorsname_affiliation"/>
    <w:basedOn w:val="DefaultParagraphFont"/>
    <w:rsid w:val="00714A13"/>
  </w:style>
  <w:style w:type="character" w:customStyle="1" w:styleId="journaltitle">
    <w:name w:val="journaltitle"/>
    <w:basedOn w:val="DefaultParagraphFont"/>
    <w:rsid w:val="00714A13"/>
  </w:style>
  <w:style w:type="character" w:customStyle="1" w:styleId="articlecitationyear">
    <w:name w:val="articlecitation_year"/>
    <w:basedOn w:val="DefaultParagraphFont"/>
    <w:rsid w:val="00714A13"/>
  </w:style>
  <w:style w:type="character" w:customStyle="1" w:styleId="articlecitationvolume">
    <w:name w:val="articlecitation_volume"/>
    <w:basedOn w:val="DefaultParagraphFont"/>
    <w:rsid w:val="00714A13"/>
  </w:style>
  <w:style w:type="character" w:customStyle="1" w:styleId="articlecitationpages">
    <w:name w:val="articlecitation_pages"/>
    <w:basedOn w:val="DefaultParagraphFont"/>
    <w:rsid w:val="00714A13"/>
  </w:style>
  <w:style w:type="paragraph" w:customStyle="1" w:styleId="journal-volume">
    <w:name w:val="journal-volume"/>
    <w:basedOn w:val="Normal"/>
    <w:rsid w:val="00714A13"/>
    <w:pPr>
      <w:spacing w:before="100" w:beforeAutospacing="1" w:after="100" w:afterAutospacing="1"/>
      <w:ind w:right="0"/>
      <w:jc w:val="left"/>
    </w:pPr>
  </w:style>
  <w:style w:type="character" w:customStyle="1" w:styleId="hlfld-title">
    <w:name w:val="hlfld-title"/>
    <w:basedOn w:val="DefaultParagraphFont"/>
    <w:rsid w:val="00714A13"/>
  </w:style>
  <w:style w:type="paragraph" w:customStyle="1" w:styleId="ListParagraph1">
    <w:name w:val="List Paragraph1"/>
    <w:basedOn w:val="Normal"/>
    <w:uiPriority w:val="34"/>
    <w:qFormat/>
    <w:rsid w:val="00823D26"/>
    <w:pPr>
      <w:spacing w:after="200" w:line="276" w:lineRule="auto"/>
      <w:ind w:left="720" w:right="0"/>
      <w:contextualSpacing/>
      <w:jc w:val="left"/>
    </w:pPr>
    <w:rPr>
      <w:rFonts w:asciiTheme="minorHAnsi" w:eastAsiaTheme="minorHAnsi" w:hAnsiTheme="minorHAnsi" w:cstheme="minorBidi"/>
      <w:sz w:val="22"/>
      <w:szCs w:val="22"/>
    </w:rPr>
  </w:style>
  <w:style w:type="character" w:customStyle="1" w:styleId="syn-block">
    <w:name w:val="syn-block"/>
    <w:basedOn w:val="DefaultParagraphFont"/>
    <w:rsid w:val="00823D26"/>
  </w:style>
  <w:style w:type="table" w:styleId="LightGrid-Accent6">
    <w:name w:val="Light Grid Accent 6"/>
    <w:basedOn w:val="TableNormal"/>
    <w:uiPriority w:val="62"/>
    <w:rsid w:val="00D737A2"/>
    <w:pPr>
      <w:ind w:right="0"/>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D737A2"/>
    <w:pPr>
      <w:ind w:right="0"/>
      <w:jc w:val="left"/>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737A2"/>
    <w:pPr>
      <w:ind w:right="0"/>
      <w:jc w:val="left"/>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D737A2"/>
    <w:pPr>
      <w:ind w:right="0"/>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3">
    <w:name w:val="Light List Accent 3"/>
    <w:basedOn w:val="TableNormal"/>
    <w:uiPriority w:val="61"/>
    <w:rsid w:val="00D737A2"/>
    <w:pPr>
      <w:ind w:right="0"/>
      <w:jc w:val="left"/>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D737A2"/>
    <w:pPr>
      <w:ind w:right="0"/>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737A2"/>
    <w:pPr>
      <w:ind w:right="0"/>
      <w:jc w:val="left"/>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D737A2"/>
    <w:pPr>
      <w:ind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10">
    <w:name w:val="Pa10"/>
    <w:basedOn w:val="Default"/>
    <w:next w:val="Default"/>
    <w:uiPriority w:val="99"/>
    <w:rsid w:val="00756B0B"/>
    <w:pPr>
      <w:spacing w:line="171" w:lineRule="atLeast"/>
      <w:ind w:right="0"/>
      <w:jc w:val="left"/>
    </w:pPr>
    <w:rPr>
      <w:rFonts w:ascii="Times New Roman" w:eastAsiaTheme="minorEastAsia" w:hAnsi="Times New Roman" w:cs="Times New Roman"/>
      <w:color w:val="auto"/>
    </w:rPr>
  </w:style>
  <w:style w:type="character" w:customStyle="1" w:styleId="mw-editsection">
    <w:name w:val="mw-editsection"/>
    <w:basedOn w:val="DefaultParagraphFont"/>
    <w:rsid w:val="00756B0B"/>
  </w:style>
  <w:style w:type="character" w:customStyle="1" w:styleId="mw-editsection-bracket">
    <w:name w:val="mw-editsection-bracket"/>
    <w:basedOn w:val="DefaultParagraphFont"/>
    <w:rsid w:val="00756B0B"/>
  </w:style>
  <w:style w:type="character" w:customStyle="1" w:styleId="booktitle0">
    <w:name w:val="booktitle"/>
    <w:basedOn w:val="DefaultParagraphFont"/>
    <w:rsid w:val="00874DEA"/>
  </w:style>
  <w:style w:type="character" w:customStyle="1" w:styleId="vol">
    <w:name w:val="vol"/>
    <w:basedOn w:val="DefaultParagraphFont"/>
    <w:rsid w:val="00874DEA"/>
  </w:style>
  <w:style w:type="character" w:customStyle="1" w:styleId="editor">
    <w:name w:val="editor"/>
    <w:basedOn w:val="DefaultParagraphFont"/>
    <w:rsid w:val="00874DEA"/>
  </w:style>
  <w:style w:type="paragraph" w:customStyle="1" w:styleId="head1">
    <w:name w:val="head1"/>
    <w:basedOn w:val="Normal"/>
    <w:rsid w:val="00652A41"/>
    <w:pPr>
      <w:spacing w:before="100" w:beforeAutospacing="1" w:after="100" w:afterAutospacing="1"/>
      <w:ind w:right="0"/>
      <w:jc w:val="left"/>
    </w:pPr>
    <w:rPr>
      <w:lang w:val="en-GB" w:eastAsia="en-GB"/>
    </w:rPr>
  </w:style>
  <w:style w:type="character" w:customStyle="1" w:styleId="style140">
    <w:name w:val="style14"/>
    <w:basedOn w:val="DefaultParagraphFont"/>
    <w:rsid w:val="00652A41"/>
  </w:style>
  <w:style w:type="paragraph" w:customStyle="1" w:styleId="HTMLPreformatted1">
    <w:name w:val="HTML Preformatted1"/>
    <w:basedOn w:val="Normal"/>
    <w:rsid w:val="0082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IN"/>
    </w:rPr>
  </w:style>
  <w:style w:type="character" w:customStyle="1" w:styleId="z3qmbb6m">
    <w:name w:val="z3qmbb6m"/>
    <w:basedOn w:val="DefaultParagraphFont"/>
    <w:rsid w:val="0082423C"/>
  </w:style>
  <w:style w:type="character" w:customStyle="1" w:styleId="classp">
    <w:name w:val="classp"/>
    <w:basedOn w:val="DefaultParagraphFont"/>
    <w:rsid w:val="0082423C"/>
  </w:style>
  <w:style w:type="paragraph" w:customStyle="1" w:styleId="node">
    <w:name w:val="node"/>
    <w:basedOn w:val="Normal"/>
    <w:rsid w:val="0082423C"/>
    <w:pPr>
      <w:spacing w:before="100" w:beforeAutospacing="1" w:after="100" w:afterAutospacing="1"/>
      <w:ind w:right="0"/>
      <w:jc w:val="left"/>
    </w:pPr>
    <w:rPr>
      <w:lang w:val="en-IN" w:eastAsia="en-IN"/>
    </w:rPr>
  </w:style>
  <w:style w:type="table" w:customStyle="1" w:styleId="LightShading30">
    <w:name w:val="Light Shading30"/>
    <w:basedOn w:val="TableNormal"/>
    <w:uiPriority w:val="60"/>
    <w:rsid w:val="00404917"/>
    <w:pPr>
      <w:ind w:right="0"/>
      <w:jc w:val="left"/>
    </w:pPr>
    <w:rPr>
      <w:rFonts w:ascii="Calibri" w:eastAsia="Times New Roman" w:hAnsi="Calibri"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source2">
    <w:name w:val="cit-source2"/>
    <w:basedOn w:val="DefaultParagraphFont"/>
    <w:rsid w:val="009C1CB5"/>
  </w:style>
  <w:style w:type="character" w:customStyle="1" w:styleId="small-caps">
    <w:name w:val="small-caps"/>
    <w:basedOn w:val="DefaultParagraphFont"/>
    <w:rsid w:val="00A46DBB"/>
  </w:style>
  <w:style w:type="character" w:customStyle="1" w:styleId="sb-contribution">
    <w:name w:val="sb-contribution"/>
    <w:basedOn w:val="DefaultParagraphFont"/>
    <w:rsid w:val="00A46DBB"/>
  </w:style>
  <w:style w:type="character" w:customStyle="1" w:styleId="sb-authors">
    <w:name w:val="sb-authors"/>
    <w:basedOn w:val="DefaultParagraphFont"/>
    <w:rsid w:val="00A46DBB"/>
  </w:style>
  <w:style w:type="character" w:customStyle="1" w:styleId="sb-issue">
    <w:name w:val="sb-issue"/>
    <w:basedOn w:val="DefaultParagraphFont"/>
    <w:rsid w:val="00A46DBB"/>
  </w:style>
  <w:style w:type="character" w:customStyle="1" w:styleId="sb-date">
    <w:name w:val="sb-date"/>
    <w:basedOn w:val="DefaultParagraphFont"/>
    <w:rsid w:val="00A46DBB"/>
  </w:style>
  <w:style w:type="character" w:customStyle="1" w:styleId="sb-volume-nr">
    <w:name w:val="sb-volume-nr"/>
    <w:basedOn w:val="DefaultParagraphFont"/>
    <w:rsid w:val="00A46DBB"/>
  </w:style>
  <w:style w:type="character" w:customStyle="1" w:styleId="sb-issue-nr">
    <w:name w:val="sb-issue-nr"/>
    <w:basedOn w:val="DefaultParagraphFont"/>
    <w:rsid w:val="00A46DBB"/>
  </w:style>
  <w:style w:type="character" w:customStyle="1" w:styleId="sb-pages">
    <w:name w:val="sb-pages"/>
    <w:basedOn w:val="DefaultParagraphFont"/>
    <w:rsid w:val="00A46DBB"/>
  </w:style>
  <w:style w:type="character" w:customStyle="1" w:styleId="wikiword">
    <w:name w:val="wikiword"/>
    <w:basedOn w:val="DefaultParagraphFont"/>
    <w:rsid w:val="00734399"/>
  </w:style>
  <w:style w:type="paragraph" w:customStyle="1" w:styleId="WW-NormalWeb1">
    <w:name w:val="WW-Normal (Web)1"/>
    <w:basedOn w:val="Normal"/>
    <w:rsid w:val="009B6AF7"/>
    <w:pPr>
      <w:suppressAutoHyphens/>
      <w:spacing w:before="280" w:after="119" w:line="100" w:lineRule="atLeast"/>
      <w:ind w:right="0"/>
      <w:jc w:val="left"/>
    </w:pPr>
    <w:rPr>
      <w:kern w:val="1"/>
      <w:lang w:val="tr-TR" w:eastAsia="ar-SA"/>
    </w:rPr>
  </w:style>
  <w:style w:type="table" w:styleId="MediumGrid3-Accent1">
    <w:name w:val="Medium Grid 3 Accent 1"/>
    <w:basedOn w:val="TableNormal"/>
    <w:uiPriority w:val="69"/>
    <w:rsid w:val="00E8393F"/>
    <w:pPr>
      <w:ind w:right="0"/>
      <w:jc w:val="left"/>
    </w:pPr>
    <w:rPr>
      <w:lang w:val="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1">
    <w:name w:val="Table Normal1"/>
    <w:uiPriority w:val="2"/>
    <w:semiHidden/>
    <w:unhideWhenUsed/>
    <w:qFormat/>
    <w:rsid w:val="00DE0755"/>
    <w:pPr>
      <w:widowControl w:val="0"/>
      <w:ind w:right="0"/>
      <w:jc w:val="left"/>
    </w:pPr>
    <w:rPr>
      <w:rFonts w:ascii="Calibri" w:eastAsia="Calibri" w:hAnsi="Calibri" w:cs="Times New Roman"/>
    </w:rPr>
    <w:tblPr>
      <w:tblInd w:w="0" w:type="dxa"/>
      <w:tblCellMar>
        <w:top w:w="0" w:type="dxa"/>
        <w:left w:w="0" w:type="dxa"/>
        <w:bottom w:w="0" w:type="dxa"/>
        <w:right w:w="0" w:type="dxa"/>
      </w:tblCellMar>
    </w:tblPr>
  </w:style>
  <w:style w:type="paragraph" w:customStyle="1" w:styleId="BalloonText1">
    <w:name w:val="Balloon Text1"/>
    <w:basedOn w:val="Normal"/>
    <w:next w:val="BalloonText"/>
    <w:uiPriority w:val="99"/>
    <w:semiHidden/>
    <w:unhideWhenUsed/>
    <w:rsid w:val="00DC2FF7"/>
    <w:pPr>
      <w:bidi/>
      <w:ind w:right="0"/>
      <w:jc w:val="left"/>
    </w:pPr>
    <w:rPr>
      <w:rFonts w:ascii="Tahoma" w:eastAsiaTheme="minorHAnsi" w:hAnsi="Tahoma" w:cs="Tahoma"/>
      <w:sz w:val="16"/>
      <w:szCs w:val="16"/>
    </w:rPr>
  </w:style>
  <w:style w:type="paragraph" w:customStyle="1" w:styleId="14">
    <w:name w:val="عادي بمسافة بادئة + ‏14 نقطة"/>
    <w:basedOn w:val="Normal"/>
    <w:rsid w:val="00DC2FF7"/>
    <w:pPr>
      <w:spacing w:line="360" w:lineRule="auto"/>
      <w:ind w:left="1620" w:right="0" w:hanging="1620"/>
      <w:jc w:val="lowKashida"/>
    </w:pPr>
    <w:rPr>
      <w:sz w:val="28"/>
      <w:szCs w:val="28"/>
      <w:lang w:val="it-IT" w:bidi="ar-EG"/>
    </w:rPr>
  </w:style>
  <w:style w:type="character" w:customStyle="1" w:styleId="5yl5">
    <w:name w:val="_5yl5"/>
    <w:basedOn w:val="DefaultParagraphFont"/>
    <w:rsid w:val="00DC2FF7"/>
  </w:style>
  <w:style w:type="paragraph" w:customStyle="1" w:styleId="NoSpacing1">
    <w:name w:val="No Spacing1"/>
    <w:next w:val="NoSpacing"/>
    <w:uiPriority w:val="1"/>
    <w:qFormat/>
    <w:rsid w:val="00DC2FF7"/>
    <w:pPr>
      <w:ind w:right="0"/>
      <w:jc w:val="left"/>
    </w:pPr>
  </w:style>
  <w:style w:type="character" w:customStyle="1" w:styleId="Heading2Char1">
    <w:name w:val="Heading 2 Char1"/>
    <w:basedOn w:val="DefaultParagraphFont"/>
    <w:uiPriority w:val="9"/>
    <w:semiHidden/>
    <w:rsid w:val="00DC2FF7"/>
    <w:rPr>
      <w:rFonts w:asciiTheme="majorHAnsi" w:eastAsiaTheme="majorEastAsia" w:hAnsiTheme="majorHAnsi" w:cstheme="majorBidi"/>
      <w:b/>
      <w:bCs/>
      <w:color w:val="4F81BD" w:themeColor="accent1"/>
      <w:sz w:val="26"/>
      <w:szCs w:val="26"/>
    </w:rPr>
  </w:style>
  <w:style w:type="paragraph" w:customStyle="1" w:styleId="gmail-msonormal">
    <w:name w:val="gmail-msonormal"/>
    <w:basedOn w:val="Normal"/>
    <w:rsid w:val="00540936"/>
    <w:pPr>
      <w:spacing w:before="100" w:beforeAutospacing="1" w:after="100" w:afterAutospacing="1"/>
      <w:ind w:right="0"/>
      <w:jc w:val="left"/>
    </w:pPr>
    <w:rPr>
      <w:lang w:val="en-IN" w:eastAsia="en-IN"/>
    </w:rPr>
  </w:style>
  <w:style w:type="paragraph" w:customStyle="1" w:styleId="gmail-default">
    <w:name w:val="gmail-default"/>
    <w:basedOn w:val="Normal"/>
    <w:rsid w:val="00540936"/>
    <w:pPr>
      <w:spacing w:before="100" w:beforeAutospacing="1" w:after="100" w:afterAutospacing="1"/>
      <w:ind w:right="0"/>
      <w:jc w:val="left"/>
    </w:pPr>
    <w:rPr>
      <w:lang w:val="en-IN" w:eastAsia="en-IN"/>
    </w:rPr>
  </w:style>
  <w:style w:type="character" w:customStyle="1" w:styleId="contribdegrees">
    <w:name w:val="contribdegrees"/>
    <w:basedOn w:val="DefaultParagraphFont"/>
    <w:rsid w:val="007A5150"/>
  </w:style>
  <w:style w:type="character" w:customStyle="1" w:styleId="titleheading">
    <w:name w:val="titleheading"/>
    <w:basedOn w:val="DefaultParagraphFont"/>
    <w:rsid w:val="007A5150"/>
  </w:style>
  <w:style w:type="character" w:customStyle="1" w:styleId="exlresultdetails">
    <w:name w:val="exlresultdetails"/>
    <w:rsid w:val="00BB63AA"/>
  </w:style>
  <w:style w:type="character" w:customStyle="1" w:styleId="Boxstyle">
    <w:name w:val="Box style"/>
    <w:uiPriority w:val="1"/>
    <w:rsid w:val="003A5041"/>
    <w:rPr>
      <w:rFonts w:ascii="Verdana" w:hAnsi="Verdana"/>
      <w:b/>
      <w:color w:val="404040"/>
      <w:sz w:val="24"/>
    </w:rPr>
  </w:style>
  <w:style w:type="paragraph" w:customStyle="1" w:styleId="FigureText">
    <w:name w:val="Figure Text"/>
    <w:basedOn w:val="Normal"/>
    <w:next w:val="Normal"/>
    <w:uiPriority w:val="99"/>
    <w:rsid w:val="000C66F5"/>
    <w:pPr>
      <w:autoSpaceDE w:val="0"/>
      <w:autoSpaceDN w:val="0"/>
      <w:adjustRightInd w:val="0"/>
      <w:ind w:right="0"/>
    </w:pPr>
    <w:rPr>
      <w:rFonts w:ascii="Arial" w:eastAsia="MS Mincho" w:hAnsi="Arial" w:cs="Arial"/>
      <w:i/>
      <w:iCs/>
      <w:sz w:val="22"/>
      <w:szCs w:val="22"/>
      <w:lang w:val="en-AU" w:eastAsia="ja-JP" w:bidi="he-IL"/>
    </w:rPr>
  </w:style>
  <w:style w:type="character" w:customStyle="1" w:styleId="bodyat121">
    <w:name w:val="body_at_121"/>
    <w:basedOn w:val="DefaultParagraphFont"/>
    <w:uiPriority w:val="99"/>
    <w:rsid w:val="000C66F5"/>
    <w:rPr>
      <w:rFonts w:ascii="Arial" w:hAnsi="Arial" w:cs="Arial"/>
      <w:color w:val="000000"/>
      <w:sz w:val="24"/>
      <w:szCs w:val="24"/>
    </w:rPr>
  </w:style>
  <w:style w:type="character" w:customStyle="1" w:styleId="a17">
    <w:name w:val="a1"/>
    <w:basedOn w:val="DefaultParagraphFont"/>
    <w:uiPriority w:val="99"/>
    <w:rsid w:val="000C66F5"/>
    <w:rPr>
      <w:rFonts w:ascii="Times New Roman" w:hAnsi="Times New Roman" w:cs="Times New Roman"/>
      <w:bdr w:val="none" w:sz="0" w:space="0" w:color="auto" w:frame="1"/>
    </w:rPr>
  </w:style>
  <w:style w:type="character" w:customStyle="1" w:styleId="l62">
    <w:name w:val="l62"/>
    <w:basedOn w:val="DefaultParagraphFont"/>
    <w:uiPriority w:val="99"/>
    <w:rsid w:val="000C66F5"/>
    <w:rPr>
      <w:rFonts w:ascii="Times New Roman" w:hAnsi="Times New Roman" w:cs="Times New Roman"/>
      <w:bdr w:val="none" w:sz="0" w:space="0" w:color="auto" w:frame="1"/>
    </w:rPr>
  </w:style>
  <w:style w:type="character" w:customStyle="1" w:styleId="l72">
    <w:name w:val="l72"/>
    <w:basedOn w:val="DefaultParagraphFont"/>
    <w:uiPriority w:val="99"/>
    <w:rsid w:val="000C66F5"/>
    <w:rPr>
      <w:rFonts w:ascii="Times New Roman" w:hAnsi="Times New Roman" w:cs="Times New Roman"/>
      <w:bdr w:val="none" w:sz="0" w:space="0" w:color="auto" w:frame="1"/>
    </w:rPr>
  </w:style>
  <w:style w:type="paragraph" w:customStyle="1" w:styleId="GBBody">
    <w:name w:val="GB Body"/>
    <w:basedOn w:val="Normal"/>
    <w:link w:val="GBBodyChar"/>
    <w:uiPriority w:val="99"/>
    <w:rsid w:val="000C66F5"/>
    <w:pPr>
      <w:ind w:right="0"/>
    </w:pPr>
    <w:rPr>
      <w:rFonts w:ascii="Gill Sans MT" w:eastAsia="SimSun" w:hAnsi="Gill Sans MT"/>
      <w:color w:val="000000"/>
      <w:szCs w:val="20"/>
      <w:lang w:val="en-AU" w:eastAsia="en-AU"/>
    </w:rPr>
  </w:style>
  <w:style w:type="character" w:customStyle="1" w:styleId="GBBodyChar">
    <w:name w:val="GB Body Char"/>
    <w:link w:val="GBBody"/>
    <w:uiPriority w:val="99"/>
    <w:locked/>
    <w:rsid w:val="000C66F5"/>
    <w:rPr>
      <w:rFonts w:ascii="Gill Sans MT" w:eastAsia="SimSun" w:hAnsi="Gill Sans MT" w:cs="Times New Roman"/>
      <w:color w:val="000000"/>
      <w:sz w:val="24"/>
      <w:szCs w:val="20"/>
      <w:lang w:val="en-AU" w:eastAsia="en-AU"/>
    </w:rPr>
  </w:style>
  <w:style w:type="character" w:customStyle="1" w:styleId="articlealttitle1">
    <w:name w:val="articlealttitle1"/>
    <w:basedOn w:val="DefaultParagraphFont"/>
    <w:rsid w:val="000C66F5"/>
    <w:rPr>
      <w:sz w:val="24"/>
      <w:szCs w:val="24"/>
      <w:bdr w:val="none" w:sz="0" w:space="0" w:color="auto" w:frame="1"/>
      <w:vertAlign w:val="baseline"/>
    </w:rPr>
  </w:style>
  <w:style w:type="character" w:customStyle="1" w:styleId="product-field-display">
    <w:name w:val="product-field-display"/>
    <w:basedOn w:val="DefaultParagraphFont"/>
    <w:rsid w:val="000C66F5"/>
  </w:style>
  <w:style w:type="paragraph" w:customStyle="1" w:styleId="product-subtitle1">
    <w:name w:val="product-subtitle1"/>
    <w:basedOn w:val="Normal"/>
    <w:rsid w:val="000C66F5"/>
    <w:pPr>
      <w:spacing w:after="120"/>
      <w:ind w:right="0"/>
      <w:jc w:val="left"/>
    </w:pPr>
    <w:rPr>
      <w:color w:val="000000"/>
      <w:sz w:val="27"/>
      <w:szCs w:val="27"/>
      <w:lang w:val="en-AU" w:eastAsia="en-AU"/>
    </w:rPr>
  </w:style>
  <w:style w:type="character" w:customStyle="1" w:styleId="ad">
    <w:name w:val="_"/>
    <w:basedOn w:val="DefaultParagraphFont"/>
    <w:rsid w:val="000C66F5"/>
  </w:style>
  <w:style w:type="character" w:customStyle="1" w:styleId="ff3">
    <w:name w:val="ff3"/>
    <w:basedOn w:val="DefaultParagraphFont"/>
    <w:rsid w:val="000C66F5"/>
  </w:style>
  <w:style w:type="character" w:customStyle="1" w:styleId="ls21">
    <w:name w:val="ls21"/>
    <w:basedOn w:val="DefaultParagraphFont"/>
    <w:rsid w:val="000C66F5"/>
  </w:style>
  <w:style w:type="character" w:customStyle="1" w:styleId="fs1">
    <w:name w:val="fs1"/>
    <w:basedOn w:val="DefaultParagraphFont"/>
    <w:rsid w:val="000C66F5"/>
  </w:style>
  <w:style w:type="character" w:customStyle="1" w:styleId="ff5">
    <w:name w:val="ff5"/>
    <w:basedOn w:val="DefaultParagraphFont"/>
    <w:rsid w:val="000C66F5"/>
  </w:style>
  <w:style w:type="character" w:customStyle="1" w:styleId="fn">
    <w:name w:val="fn"/>
    <w:basedOn w:val="DefaultParagraphFont"/>
    <w:rsid w:val="000C66F5"/>
  </w:style>
  <w:style w:type="character" w:customStyle="1" w:styleId="comma">
    <w:name w:val="comma"/>
    <w:basedOn w:val="DefaultParagraphFont"/>
    <w:rsid w:val="000C66F5"/>
  </w:style>
  <w:style w:type="character" w:customStyle="1" w:styleId="a-size-large2">
    <w:name w:val="a-size-large2"/>
    <w:basedOn w:val="DefaultParagraphFont"/>
    <w:rsid w:val="000C66F5"/>
    <w:rPr>
      <w:rFonts w:ascii="Arial" w:hAnsi="Arial" w:cs="Arial" w:hint="default"/>
    </w:rPr>
  </w:style>
  <w:style w:type="table" w:styleId="TableGrid10">
    <w:name w:val="Table Grid 1"/>
    <w:basedOn w:val="TableNormal"/>
    <w:rsid w:val="00477788"/>
    <w:pPr>
      <w:ind w:right="0"/>
      <w:jc w:val="lef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Accent2">
    <w:name w:val="Light Grid Accent 2"/>
    <w:basedOn w:val="TableNormal"/>
    <w:uiPriority w:val="62"/>
    <w:rsid w:val="005763F9"/>
    <w:pPr>
      <w:ind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77">
    <w:name w:val="Pa7+7"/>
    <w:basedOn w:val="Default"/>
    <w:next w:val="Default"/>
    <w:uiPriority w:val="99"/>
    <w:rsid w:val="003C0CEA"/>
    <w:pPr>
      <w:spacing w:line="201" w:lineRule="atLeast"/>
      <w:ind w:right="0"/>
      <w:jc w:val="left"/>
    </w:pPr>
    <w:rPr>
      <w:rFonts w:ascii="Sabon LT Std" w:eastAsiaTheme="minorEastAsia" w:hAnsi="Sabon LT Std" w:cstheme="minorBidi"/>
      <w:color w:val="auto"/>
    </w:rPr>
  </w:style>
  <w:style w:type="character" w:customStyle="1" w:styleId="style21">
    <w:name w:val="style21"/>
    <w:rsid w:val="00213D79"/>
    <w:rPr>
      <w:b/>
      <w:bCs/>
      <w:sz w:val="24"/>
      <w:szCs w:val="24"/>
    </w:rPr>
  </w:style>
  <w:style w:type="paragraph" w:customStyle="1" w:styleId="story-body-text">
    <w:name w:val="story-body-text"/>
    <w:basedOn w:val="Normal"/>
    <w:rsid w:val="00A30CDB"/>
    <w:pPr>
      <w:spacing w:before="100" w:beforeAutospacing="1" w:after="100" w:afterAutospacing="1"/>
      <w:ind w:right="0"/>
      <w:jc w:val="left"/>
    </w:pPr>
  </w:style>
  <w:style w:type="table" w:customStyle="1" w:styleId="ListTable4-Accent11">
    <w:name w:val="List Table 4 - Accent 11"/>
    <w:basedOn w:val="TableNormal"/>
    <w:uiPriority w:val="49"/>
    <w:rsid w:val="009A1DFE"/>
    <w:pPr>
      <w:ind w:right="0"/>
      <w:jc w:val="left"/>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9A1DFE"/>
    <w:pPr>
      <w:ind w:right="0"/>
      <w:jc w:val="left"/>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7Colorful-Accent11">
    <w:name w:val="List Table 7 Colorful - Accent 11"/>
    <w:basedOn w:val="TableNormal"/>
    <w:uiPriority w:val="52"/>
    <w:rsid w:val="009A1DFE"/>
    <w:pPr>
      <w:ind w:right="0"/>
      <w:jc w:val="left"/>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paragraphstyle">
    <w:name w:val="noparagraphstyle"/>
    <w:basedOn w:val="Normal"/>
    <w:rsid w:val="00AC4A5E"/>
    <w:pPr>
      <w:spacing w:before="100" w:beforeAutospacing="1" w:after="100" w:afterAutospacing="1"/>
      <w:ind w:right="0"/>
      <w:jc w:val="left"/>
    </w:pPr>
  </w:style>
  <w:style w:type="numbering" w:customStyle="1" w:styleId="10">
    <w:name w:val="بلا قائمة1"/>
    <w:next w:val="NoList"/>
    <w:semiHidden/>
    <w:unhideWhenUsed/>
    <w:rsid w:val="00AC4A5E"/>
  </w:style>
  <w:style w:type="numbering" w:customStyle="1" w:styleId="2">
    <w:name w:val="بلا قائمة2"/>
    <w:next w:val="NoList"/>
    <w:semiHidden/>
    <w:rsid w:val="00AC4A5E"/>
  </w:style>
  <w:style w:type="table" w:customStyle="1" w:styleId="11">
    <w:name w:val="شبكة جدول1"/>
    <w:basedOn w:val="TableNormal"/>
    <w:next w:val="TableGrid"/>
    <w:uiPriority w:val="59"/>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TableNormal"/>
    <w:next w:val="TableGrid"/>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given-names">
    <w:name w:val="nlm_given-names"/>
    <w:basedOn w:val="DefaultParagraphFont"/>
    <w:rsid w:val="00AC4A5E"/>
  </w:style>
  <w:style w:type="table" w:customStyle="1" w:styleId="110">
    <w:name w:val="شبكة جدول11"/>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2"/>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ublication-meta-journal">
    <w:name w:val="publication-meta-journal"/>
    <w:basedOn w:val="DefaultParagraphFont"/>
    <w:rsid w:val="00054573"/>
  </w:style>
  <w:style w:type="character" w:customStyle="1" w:styleId="publication-meta-date">
    <w:name w:val="publication-meta-date"/>
    <w:basedOn w:val="DefaultParagraphFont"/>
    <w:rsid w:val="00054573"/>
  </w:style>
  <w:style w:type="character" w:customStyle="1" w:styleId="ae">
    <w:name w:val="Основной текст_"/>
    <w:basedOn w:val="DefaultParagraphFont"/>
    <w:link w:val="40"/>
    <w:locked/>
    <w:rsid w:val="00FC317C"/>
    <w:rPr>
      <w:rFonts w:ascii="Times New Roman" w:eastAsia="Times New Roman" w:hAnsi="Times New Roman" w:cs="Times New Roman"/>
      <w:sz w:val="23"/>
      <w:szCs w:val="23"/>
      <w:shd w:val="clear" w:color="auto" w:fill="FFFFFF"/>
    </w:rPr>
  </w:style>
  <w:style w:type="paragraph" w:customStyle="1" w:styleId="40">
    <w:name w:val="Основной текст4"/>
    <w:basedOn w:val="Normal"/>
    <w:link w:val="ae"/>
    <w:rsid w:val="00FC317C"/>
    <w:pPr>
      <w:shd w:val="clear" w:color="auto" w:fill="FFFFFF"/>
      <w:spacing w:line="571" w:lineRule="exact"/>
      <w:ind w:right="0" w:hanging="1480"/>
      <w:jc w:val="left"/>
    </w:pPr>
    <w:rPr>
      <w:sz w:val="23"/>
      <w:szCs w:val="23"/>
    </w:rPr>
  </w:style>
  <w:style w:type="character" w:customStyle="1" w:styleId="41">
    <w:name w:val="Основной текст (4)_"/>
    <w:basedOn w:val="DefaultParagraphFont"/>
    <w:link w:val="42"/>
    <w:locked/>
    <w:rsid w:val="00FC317C"/>
    <w:rPr>
      <w:rFonts w:ascii="Times New Roman" w:eastAsia="Times New Roman" w:hAnsi="Times New Roman" w:cs="Times New Roman"/>
      <w:sz w:val="23"/>
      <w:szCs w:val="23"/>
      <w:shd w:val="clear" w:color="auto" w:fill="FFFFFF"/>
    </w:rPr>
  </w:style>
  <w:style w:type="paragraph" w:customStyle="1" w:styleId="42">
    <w:name w:val="Основной текст (4)"/>
    <w:basedOn w:val="Normal"/>
    <w:link w:val="41"/>
    <w:rsid w:val="00FC317C"/>
    <w:pPr>
      <w:shd w:val="clear" w:color="auto" w:fill="FFFFFF"/>
      <w:spacing w:line="571" w:lineRule="exact"/>
      <w:ind w:right="0" w:hanging="480"/>
      <w:jc w:val="left"/>
    </w:pPr>
    <w:rPr>
      <w:sz w:val="23"/>
      <w:szCs w:val="23"/>
    </w:rPr>
  </w:style>
  <w:style w:type="character" w:customStyle="1" w:styleId="50">
    <w:name w:val="Основной текст (5)_"/>
    <w:basedOn w:val="DefaultParagraphFont"/>
    <w:link w:val="51"/>
    <w:locked/>
    <w:rsid w:val="00FC317C"/>
    <w:rPr>
      <w:rFonts w:ascii="Times New Roman" w:eastAsia="Times New Roman" w:hAnsi="Times New Roman" w:cs="Times New Roman"/>
      <w:sz w:val="23"/>
      <w:szCs w:val="23"/>
      <w:shd w:val="clear" w:color="auto" w:fill="FFFFFF"/>
    </w:rPr>
  </w:style>
  <w:style w:type="paragraph" w:customStyle="1" w:styleId="51">
    <w:name w:val="Основной текст (5)"/>
    <w:basedOn w:val="Normal"/>
    <w:link w:val="50"/>
    <w:rsid w:val="00FC317C"/>
    <w:pPr>
      <w:shd w:val="clear" w:color="auto" w:fill="FFFFFF"/>
      <w:spacing w:line="571" w:lineRule="exact"/>
      <w:ind w:right="0"/>
      <w:jc w:val="left"/>
    </w:pPr>
    <w:rPr>
      <w:sz w:val="23"/>
      <w:szCs w:val="23"/>
    </w:rPr>
  </w:style>
  <w:style w:type="character" w:customStyle="1" w:styleId="52">
    <w:name w:val="Основной текст (5) + Не полужирный"/>
    <w:basedOn w:val="50"/>
    <w:rsid w:val="00FC317C"/>
    <w:rPr>
      <w:rFonts w:ascii="Times New Roman" w:eastAsia="Times New Roman" w:hAnsi="Times New Roman" w:cs="Times New Roman"/>
      <w:b/>
      <w:bCs/>
      <w:sz w:val="23"/>
      <w:szCs w:val="23"/>
      <w:shd w:val="clear" w:color="auto" w:fill="FFFFFF"/>
    </w:rPr>
  </w:style>
  <w:style w:type="character" w:customStyle="1" w:styleId="post-comments">
    <w:name w:val="post-comments"/>
    <w:basedOn w:val="DefaultParagraphFont"/>
    <w:rsid w:val="001A10F3"/>
  </w:style>
  <w:style w:type="character" w:customStyle="1" w:styleId="longtext0">
    <w:name w:val="longtext"/>
    <w:basedOn w:val="DefaultParagraphFont"/>
    <w:rsid w:val="001A10F3"/>
  </w:style>
  <w:style w:type="character" w:customStyle="1" w:styleId="longtext1">
    <w:name w:val="longtext1"/>
    <w:basedOn w:val="DefaultParagraphFont"/>
    <w:rsid w:val="001A10F3"/>
  </w:style>
  <w:style w:type="character" w:customStyle="1" w:styleId="gt-baf-back">
    <w:name w:val="gt-baf-back"/>
    <w:basedOn w:val="DefaultParagraphFont"/>
    <w:rsid w:val="001A10F3"/>
  </w:style>
  <w:style w:type="character" w:customStyle="1" w:styleId="fontstyle01">
    <w:name w:val="fontstyle01"/>
    <w:basedOn w:val="DefaultParagraphFont"/>
    <w:rsid w:val="00B6441D"/>
    <w:rPr>
      <w:rFonts w:ascii="Arial" w:hAnsi="Arial" w:cs="Arial" w:hint="default"/>
      <w:b/>
      <w:bCs/>
      <w:i w:val="0"/>
      <w:iCs w:val="0"/>
      <w:color w:val="000000"/>
      <w:sz w:val="24"/>
      <w:szCs w:val="24"/>
    </w:rPr>
  </w:style>
  <w:style w:type="character" w:customStyle="1" w:styleId="fontstyle210">
    <w:name w:val="fontstyle21"/>
    <w:basedOn w:val="DefaultParagraphFont"/>
    <w:rsid w:val="00B6441D"/>
    <w:rPr>
      <w:rFonts w:ascii="Arial" w:hAnsi="Arial" w:cs="Arial" w:hint="default"/>
      <w:b/>
      <w:bCs/>
      <w:i/>
      <w:iCs/>
      <w:color w:val="000000"/>
      <w:sz w:val="24"/>
      <w:szCs w:val="24"/>
    </w:rPr>
  </w:style>
  <w:style w:type="character" w:customStyle="1" w:styleId="fontstyle110">
    <w:name w:val="fontstyle11"/>
    <w:basedOn w:val="DefaultParagraphFont"/>
    <w:rsid w:val="00E74BBD"/>
    <w:rPr>
      <w:rFonts w:ascii="ArialMT" w:hAnsi="ArialMT" w:hint="default"/>
      <w:b w:val="0"/>
      <w:bCs w:val="0"/>
      <w:i w:val="0"/>
      <w:iCs w:val="0"/>
      <w:color w:val="000000"/>
      <w:sz w:val="24"/>
      <w:szCs w:val="24"/>
    </w:rPr>
  </w:style>
  <w:style w:type="character" w:customStyle="1" w:styleId="fontstyle310">
    <w:name w:val="fontstyle31"/>
    <w:basedOn w:val="DefaultParagraphFont"/>
    <w:rsid w:val="00E74BBD"/>
    <w:rPr>
      <w:rFonts w:ascii="Arial" w:hAnsi="Arial" w:cs="Arial" w:hint="default"/>
      <w:b w:val="0"/>
      <w:bCs w:val="0"/>
      <w:i/>
      <w:iCs/>
      <w:color w:val="000000"/>
      <w:sz w:val="24"/>
      <w:szCs w:val="24"/>
    </w:rPr>
  </w:style>
  <w:style w:type="character" w:customStyle="1" w:styleId="fontstyle410">
    <w:name w:val="fontstyle41"/>
    <w:basedOn w:val="DefaultParagraphFont"/>
    <w:rsid w:val="00954DEF"/>
    <w:rPr>
      <w:rFonts w:ascii="Arial" w:hAnsi="Arial" w:cs="Arial" w:hint="default"/>
      <w:b/>
      <w:bCs/>
      <w:i/>
      <w:iCs/>
      <w:color w:val="000000"/>
      <w:sz w:val="24"/>
      <w:szCs w:val="24"/>
    </w:rPr>
  </w:style>
  <w:style w:type="paragraph" w:customStyle="1" w:styleId="Pa30">
    <w:name w:val="Pa30"/>
    <w:basedOn w:val="Default"/>
    <w:next w:val="Default"/>
    <w:uiPriority w:val="99"/>
    <w:rsid w:val="00954DEF"/>
    <w:pPr>
      <w:spacing w:line="201" w:lineRule="atLeast"/>
      <w:ind w:right="0"/>
      <w:jc w:val="left"/>
    </w:pPr>
    <w:rPr>
      <w:rFonts w:ascii="Times New Roman" w:eastAsiaTheme="minorHAnsi" w:hAnsi="Times New Roman" w:cs="Times New Roman"/>
      <w:color w:val="auto"/>
      <w:lang w:val="id-ID"/>
    </w:rPr>
  </w:style>
  <w:style w:type="paragraph" w:customStyle="1" w:styleId="Pa28">
    <w:name w:val="Pa28"/>
    <w:basedOn w:val="Default"/>
    <w:next w:val="Default"/>
    <w:uiPriority w:val="99"/>
    <w:rsid w:val="00954DEF"/>
    <w:pPr>
      <w:spacing w:line="201" w:lineRule="atLeast"/>
      <w:ind w:right="0"/>
      <w:jc w:val="left"/>
    </w:pPr>
    <w:rPr>
      <w:rFonts w:ascii="Times New Roman" w:eastAsiaTheme="minorHAnsi" w:hAnsi="Times New Roman" w:cs="Times New Roman"/>
      <w:color w:val="auto"/>
      <w:lang w:val="id-ID"/>
    </w:rPr>
  </w:style>
  <w:style w:type="character" w:customStyle="1" w:styleId="hpsatn">
    <w:name w:val="hps atn"/>
    <w:basedOn w:val="DefaultParagraphFont"/>
    <w:rsid w:val="003E4825"/>
  </w:style>
  <w:style w:type="character" w:customStyle="1" w:styleId="alt-edited">
    <w:name w:val="alt-edited"/>
    <w:basedOn w:val="DefaultParagraphFont"/>
    <w:rsid w:val="003E4825"/>
  </w:style>
  <w:style w:type="character" w:customStyle="1" w:styleId="drf">
    <w:name w:val="drf"/>
    <w:basedOn w:val="DefaultParagraphFont"/>
    <w:rsid w:val="00915731"/>
  </w:style>
  <w:style w:type="character" w:customStyle="1" w:styleId="emphi">
    <w:name w:val="emph_i"/>
    <w:basedOn w:val="DefaultParagraphFont"/>
    <w:rsid w:val="00915731"/>
  </w:style>
  <w:style w:type="character" w:customStyle="1" w:styleId="urf">
    <w:name w:val="urf"/>
    <w:basedOn w:val="DefaultParagraphFont"/>
    <w:rsid w:val="00915731"/>
  </w:style>
  <w:style w:type="character" w:customStyle="1" w:styleId="ng-binding">
    <w:name w:val="ng-binding"/>
    <w:basedOn w:val="DefaultParagraphFont"/>
    <w:rsid w:val="002C60AB"/>
  </w:style>
  <w:style w:type="character" w:customStyle="1" w:styleId="ng-scope">
    <w:name w:val="ng-scope"/>
    <w:basedOn w:val="DefaultParagraphFont"/>
    <w:rsid w:val="002C60AB"/>
  </w:style>
  <w:style w:type="character" w:customStyle="1" w:styleId="below-fold">
    <w:name w:val="below-fold"/>
    <w:basedOn w:val="DefaultParagraphFont"/>
    <w:rsid w:val="00BA1E61"/>
  </w:style>
  <w:style w:type="table" w:styleId="LightList-Accent5">
    <w:name w:val="Light List Accent 5"/>
    <w:basedOn w:val="TableNormal"/>
    <w:uiPriority w:val="61"/>
    <w:rsid w:val="00BE6374"/>
    <w:pPr>
      <w:ind w:left="720" w:right="0" w:hanging="36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2-Accent114">
    <w:name w:val="Medium Shading 2 - Accent 114"/>
    <w:basedOn w:val="TableNormal"/>
    <w:uiPriority w:val="64"/>
    <w:rsid w:val="00101E62"/>
    <w:pPr>
      <w:ind w:right="0"/>
      <w:jc w:val="left"/>
    </w:pPr>
    <w:rPr>
      <w:rFonts w:ascii="Calibri" w:eastAsia="Calibri" w:hAnsi="Calibri"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380">
    <w:name w:val="style38"/>
    <w:basedOn w:val="DefaultParagraphFont"/>
    <w:rsid w:val="00101E62"/>
  </w:style>
  <w:style w:type="paragraph" w:customStyle="1" w:styleId="style381">
    <w:name w:val="style381"/>
    <w:basedOn w:val="Normal"/>
    <w:rsid w:val="00101E62"/>
    <w:pPr>
      <w:spacing w:before="100" w:beforeAutospacing="1" w:after="100" w:afterAutospacing="1"/>
      <w:ind w:right="0"/>
      <w:jc w:val="left"/>
    </w:pPr>
  </w:style>
  <w:style w:type="table" w:customStyle="1" w:styleId="MediumShading2-Accent115">
    <w:name w:val="Medium Shading 2 - Accent 115"/>
    <w:basedOn w:val="TableNormal"/>
    <w:uiPriority w:val="64"/>
    <w:rsid w:val="001533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rontMatter">
    <w:name w:val="FrontMatter"/>
    <w:basedOn w:val="Normal"/>
    <w:rsid w:val="00856286"/>
    <w:pPr>
      <w:ind w:right="0"/>
      <w:jc w:val="center"/>
    </w:pPr>
  </w:style>
  <w:style w:type="table" w:customStyle="1" w:styleId="MediumShading23">
    <w:name w:val="Medium Shading 23"/>
    <w:basedOn w:val="TableNormal"/>
    <w:uiPriority w:val="64"/>
    <w:rsid w:val="004E7679"/>
    <w:pPr>
      <w:ind w:right="0"/>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6">
    <w:name w:val="Medium Shading 2 - Accent 116"/>
    <w:basedOn w:val="TableNormal"/>
    <w:uiPriority w:val="64"/>
    <w:rsid w:val="00CD34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ntenttitle">
    <w:name w:val="contenttitle"/>
    <w:basedOn w:val="DefaultParagraphFont"/>
    <w:rsid w:val="007A7B02"/>
    <w:rPr>
      <w:rFonts w:cs="Times New Roman"/>
    </w:rPr>
  </w:style>
  <w:style w:type="character" w:customStyle="1" w:styleId="def">
    <w:name w:val="def"/>
    <w:basedOn w:val="DefaultParagraphFont"/>
    <w:rsid w:val="007A7B02"/>
    <w:rPr>
      <w:rFonts w:cs="Times New Roman"/>
    </w:rPr>
  </w:style>
  <w:style w:type="character" w:customStyle="1" w:styleId="contentfixed">
    <w:name w:val="content_fixed"/>
    <w:basedOn w:val="DefaultParagraphFont"/>
    <w:rsid w:val="007A7B02"/>
    <w:rPr>
      <w:rFonts w:cs="Times New Roman"/>
    </w:rPr>
  </w:style>
  <w:style w:type="character" w:customStyle="1" w:styleId="CommentSubjectChar1">
    <w:name w:val="Comment Subject Char1"/>
    <w:basedOn w:val="CommentTextChar"/>
    <w:uiPriority w:val="99"/>
    <w:semiHidden/>
    <w:rsid w:val="007A7B02"/>
    <w:rPr>
      <w:rFonts w:ascii="Times New Roman" w:eastAsia="SimSun" w:hAnsi="Times New Roman" w:cs="Times New Roman"/>
      <w:b/>
      <w:bCs/>
      <w:kern w:val="2"/>
      <w:sz w:val="20"/>
      <w:szCs w:val="20"/>
    </w:rPr>
  </w:style>
  <w:style w:type="paragraph" w:customStyle="1" w:styleId="FAAuthorInfoSubtitle">
    <w:name w:val="FA_Author_Info_Subtitle"/>
    <w:basedOn w:val="Normal"/>
    <w:link w:val="FAAuthorInfoSubtitleChar"/>
    <w:autoRedefine/>
    <w:uiPriority w:val="99"/>
    <w:rsid w:val="007A7B02"/>
    <w:pPr>
      <w:spacing w:before="120" w:after="60"/>
      <w:ind w:right="0"/>
      <w:jc w:val="left"/>
    </w:pPr>
    <w:rPr>
      <w:rFonts w:ascii="Myriad Pro Light" w:hAnsi="Myriad Pro Light"/>
      <w:b/>
      <w:kern w:val="21"/>
      <w:sz w:val="14"/>
      <w:szCs w:val="20"/>
      <w:lang w:eastAsia="zh-CN"/>
    </w:rPr>
  </w:style>
  <w:style w:type="character" w:customStyle="1" w:styleId="FAAuthorInfoSubtitleChar">
    <w:name w:val="FA_Author_Info_Subtitle Char"/>
    <w:link w:val="FAAuthorInfoSubtitle"/>
    <w:uiPriority w:val="99"/>
    <w:locked/>
    <w:rsid w:val="007A7B02"/>
    <w:rPr>
      <w:rFonts w:ascii="Myriad Pro Light" w:eastAsia="Times New Roman" w:hAnsi="Myriad Pro Light" w:cs="Times New Roman"/>
      <w:b/>
      <w:kern w:val="21"/>
      <w:sz w:val="14"/>
      <w:szCs w:val="20"/>
      <w:lang w:eastAsia="zh-CN"/>
    </w:rPr>
  </w:style>
  <w:style w:type="paragraph" w:customStyle="1" w:styleId="AuthorInformationTitle">
    <w:name w:val="Author_Information_Title"/>
    <w:basedOn w:val="Normal"/>
    <w:uiPriority w:val="99"/>
    <w:rsid w:val="007A7B02"/>
    <w:pPr>
      <w:spacing w:before="180" w:after="60"/>
      <w:ind w:right="0"/>
    </w:pPr>
    <w:rPr>
      <w:rFonts w:ascii="Myriad Pro Light" w:eastAsia="SimSun" w:hAnsi="Myriad Pro Light"/>
      <w:b/>
      <w:kern w:val="23"/>
      <w:sz w:val="21"/>
      <w:szCs w:val="20"/>
    </w:rPr>
  </w:style>
  <w:style w:type="paragraph" w:customStyle="1" w:styleId="FACorrespondingAuthorFootnote">
    <w:name w:val="FA_Corresponding_Author_Footnote"/>
    <w:basedOn w:val="Normal"/>
    <w:next w:val="Normal"/>
    <w:uiPriority w:val="99"/>
    <w:rsid w:val="007A7B02"/>
    <w:pPr>
      <w:spacing w:after="200" w:line="480" w:lineRule="auto"/>
      <w:ind w:right="0"/>
    </w:pPr>
    <w:rPr>
      <w:rFonts w:ascii="Times" w:eastAsia="SimSun" w:hAnsi="Times"/>
      <w:szCs w:val="20"/>
    </w:rPr>
  </w:style>
  <w:style w:type="paragraph" w:customStyle="1" w:styleId="BBAuthorName">
    <w:name w:val="BB_Author_Name"/>
    <w:basedOn w:val="Normal"/>
    <w:next w:val="Normal"/>
    <w:autoRedefine/>
    <w:rsid w:val="007A7B02"/>
    <w:pPr>
      <w:spacing w:after="180"/>
      <w:ind w:right="0"/>
      <w:jc w:val="left"/>
    </w:pPr>
    <w:rPr>
      <w:rFonts w:ascii="Arno Pro" w:eastAsia="SimSun" w:hAnsi="Arno Pro"/>
      <w:kern w:val="26"/>
      <w:szCs w:val="20"/>
    </w:rPr>
  </w:style>
  <w:style w:type="paragraph" w:customStyle="1" w:styleId="ElsCorrespondingAuthor">
    <w:name w:val="Els_CorrespondingAuthor"/>
    <w:next w:val="Normal"/>
    <w:rsid w:val="007A7B02"/>
    <w:pPr>
      <w:spacing w:before="120" w:line="200" w:lineRule="exact"/>
      <w:ind w:right="0"/>
      <w:jc w:val="left"/>
    </w:pPr>
    <w:rPr>
      <w:rFonts w:ascii="Times New Roman" w:eastAsia="SimSun" w:hAnsi="Times New Roman" w:cs="Times New Roman"/>
      <w:sz w:val="18"/>
      <w:szCs w:val="20"/>
    </w:rPr>
  </w:style>
  <w:style w:type="paragraph" w:customStyle="1" w:styleId="EndNoteBibliographyTitle">
    <w:name w:val="EndNote Bibliography Title"/>
    <w:basedOn w:val="Normal"/>
    <w:link w:val="EndNoteBibliographyTitleChar"/>
    <w:rsid w:val="007A7B02"/>
    <w:pPr>
      <w:widowControl w:val="0"/>
      <w:ind w:right="0"/>
      <w:jc w:val="center"/>
    </w:pPr>
    <w:rPr>
      <w:rFonts w:eastAsia="SimSun"/>
      <w:noProof/>
      <w:kern w:val="2"/>
      <w:sz w:val="20"/>
      <w:lang w:eastAsia="zh-CN"/>
    </w:rPr>
  </w:style>
  <w:style w:type="character" w:customStyle="1" w:styleId="EndNoteBibliographyTitleChar">
    <w:name w:val="EndNote Bibliography Title Char"/>
    <w:basedOn w:val="DefaultParagraphFont"/>
    <w:link w:val="EndNoteBibliographyTitle"/>
    <w:rsid w:val="007A7B02"/>
    <w:rPr>
      <w:rFonts w:ascii="Times New Roman" w:eastAsia="SimSun" w:hAnsi="Times New Roman" w:cs="Times New Roman"/>
      <w:noProof/>
      <w:kern w:val="2"/>
      <w:sz w:val="20"/>
      <w:szCs w:val="24"/>
      <w:lang w:eastAsia="zh-CN"/>
    </w:rPr>
  </w:style>
  <w:style w:type="table" w:customStyle="1" w:styleId="MediumShading2-Accent117">
    <w:name w:val="Medium Shading 2 - Accent 117"/>
    <w:basedOn w:val="TableNormal"/>
    <w:uiPriority w:val="64"/>
    <w:rsid w:val="008559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8">
    <w:name w:val="Medium Shading 2 - Accent 118"/>
    <w:basedOn w:val="TableNormal"/>
    <w:uiPriority w:val="64"/>
    <w:rsid w:val="00024E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t-ft-text">
    <w:name w:val="gt-ft-text"/>
    <w:rsid w:val="00E165E7"/>
  </w:style>
  <w:style w:type="table" w:customStyle="1" w:styleId="MediumShading2-Accent119">
    <w:name w:val="Medium Shading 2 - Accent 119"/>
    <w:basedOn w:val="TableNormal"/>
    <w:uiPriority w:val="64"/>
    <w:rsid w:val="00BF37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0">
    <w:name w:val="Medium Shading 2 - Accent 120"/>
    <w:basedOn w:val="TableNormal"/>
    <w:uiPriority w:val="64"/>
    <w:rsid w:val="00206F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5">
    <w:name w:val="Pa15"/>
    <w:basedOn w:val="Normal"/>
    <w:next w:val="Normal"/>
    <w:uiPriority w:val="99"/>
    <w:rsid w:val="001477AD"/>
    <w:pPr>
      <w:autoSpaceDE w:val="0"/>
      <w:autoSpaceDN w:val="0"/>
      <w:adjustRightInd w:val="0"/>
      <w:spacing w:line="141" w:lineRule="atLeast"/>
      <w:ind w:right="0"/>
      <w:jc w:val="left"/>
    </w:pPr>
    <w:rPr>
      <w:rFonts w:ascii="Helvetica 45 Light" w:eastAsiaTheme="minorEastAsia" w:hAnsi="Helvetica 45 Light" w:cstheme="minorBidi"/>
      <w:lang w:bidi="mr-IN"/>
    </w:rPr>
  </w:style>
  <w:style w:type="paragraph" w:customStyle="1" w:styleId="Pa17">
    <w:name w:val="Pa17"/>
    <w:basedOn w:val="Default"/>
    <w:next w:val="Default"/>
    <w:uiPriority w:val="99"/>
    <w:rsid w:val="00D243A7"/>
    <w:pPr>
      <w:spacing w:line="241" w:lineRule="atLeast"/>
      <w:ind w:right="0"/>
      <w:jc w:val="left"/>
    </w:pPr>
    <w:rPr>
      <w:rFonts w:ascii="Times New Roman" w:eastAsiaTheme="minorHAnsi" w:hAnsi="Times New Roman" w:cs="Times New Roman"/>
      <w:color w:val="auto"/>
    </w:rPr>
  </w:style>
  <w:style w:type="table" w:customStyle="1" w:styleId="MediumShading2-Accent121">
    <w:name w:val="Medium Shading 2 - Accent 121"/>
    <w:basedOn w:val="TableNormal"/>
    <w:uiPriority w:val="64"/>
    <w:rsid w:val="00863983"/>
    <w:pPr>
      <w:ind w:right="0"/>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2">
    <w:name w:val="Medium Shading 2 - Accent 122"/>
    <w:basedOn w:val="TableNormal"/>
    <w:uiPriority w:val="64"/>
    <w:rsid w:val="00FA57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3">
    <w:name w:val="Medium Shading 2 - Accent 123"/>
    <w:basedOn w:val="TableNormal"/>
    <w:uiPriority w:val="64"/>
    <w:rsid w:val="00D53E4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4">
    <w:name w:val="Medium Shading 2 - Accent 124"/>
    <w:basedOn w:val="TableNormal"/>
    <w:uiPriority w:val="64"/>
    <w:rsid w:val="001B0F9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llab">
    <w:name w:val="collab"/>
    <w:basedOn w:val="DefaultParagraphFont"/>
    <w:rsid w:val="00D56FA0"/>
  </w:style>
  <w:style w:type="character" w:customStyle="1" w:styleId="highwire-cite-metadata-date">
    <w:name w:val="highwire-cite-metadata-date"/>
    <w:basedOn w:val="DefaultParagraphFont"/>
    <w:rsid w:val="00D56FA0"/>
  </w:style>
  <w:style w:type="table" w:customStyle="1" w:styleId="MediumShading2-Accent125">
    <w:name w:val="Medium Shading 2 - Accent 125"/>
    <w:basedOn w:val="TableNormal"/>
    <w:uiPriority w:val="64"/>
    <w:rsid w:val="00600639"/>
    <w:pPr>
      <w:ind w:right="0"/>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6">
    <w:name w:val="Medium Shading 2 - Accent 126"/>
    <w:basedOn w:val="TableNormal"/>
    <w:uiPriority w:val="64"/>
    <w:rsid w:val="009553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7">
    <w:name w:val="Medium Shading 2 - Accent 127"/>
    <w:basedOn w:val="TableNormal"/>
    <w:uiPriority w:val="64"/>
    <w:rsid w:val="00D167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8">
    <w:name w:val="Medium Shading 2 - Accent 128"/>
    <w:basedOn w:val="TableNormal"/>
    <w:uiPriority w:val="64"/>
    <w:rsid w:val="002609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ferenceHeading">
    <w:name w:val="Reference Heading"/>
    <w:basedOn w:val="Normal"/>
    <w:next w:val="Normal"/>
    <w:rsid w:val="00DA4AB9"/>
    <w:pPr>
      <w:keepNext/>
      <w:ind w:left="235" w:right="0" w:hangingChars="117" w:hanging="235"/>
    </w:pPr>
    <w:rPr>
      <w:rFonts w:eastAsia="MS Mincho"/>
      <w:b/>
      <w:bCs/>
      <w:kern w:val="28"/>
      <w:sz w:val="20"/>
      <w:szCs w:val="20"/>
      <w:lang w:eastAsia="ja-JP"/>
    </w:rPr>
  </w:style>
  <w:style w:type="table" w:customStyle="1" w:styleId="MediumShading2-Accent129">
    <w:name w:val="Medium Shading 2 - Accent 129"/>
    <w:basedOn w:val="TableNormal"/>
    <w:uiPriority w:val="64"/>
    <w:rsid w:val="001539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A">
    <w:name w:val="Body A"/>
    <w:rsid w:val="00531BAD"/>
    <w:pPr>
      <w:pBdr>
        <w:top w:val="nil"/>
        <w:left w:val="nil"/>
        <w:bottom w:val="nil"/>
        <w:right w:val="nil"/>
        <w:between w:val="nil"/>
        <w:bar w:val="nil"/>
      </w:pBdr>
      <w:ind w:right="0"/>
      <w:jc w:val="left"/>
    </w:pPr>
    <w:rPr>
      <w:rFonts w:ascii="Times New Roman" w:eastAsia="Arial Unicode MS" w:hAnsi="Times New Roman" w:cs="Arial Unicode MS"/>
      <w:color w:val="000000"/>
      <w:sz w:val="24"/>
      <w:szCs w:val="24"/>
      <w:u w:color="000000"/>
      <w:bdr w:val="nil"/>
      <w:lang w:eastAsia="en-IN"/>
    </w:rPr>
  </w:style>
  <w:style w:type="paragraph" w:customStyle="1" w:styleId="BodyAA">
    <w:name w:val="Body A A"/>
    <w:rsid w:val="00D27927"/>
    <w:pPr>
      <w:pBdr>
        <w:top w:val="nil"/>
        <w:left w:val="nil"/>
        <w:bottom w:val="nil"/>
        <w:right w:val="nil"/>
        <w:between w:val="nil"/>
        <w:bar w:val="nil"/>
      </w:pBdr>
      <w:ind w:right="0"/>
      <w:jc w:val="left"/>
    </w:pPr>
    <w:rPr>
      <w:rFonts w:ascii="Helvetica" w:eastAsia="Helvetica" w:hAnsi="Helvetica" w:cs="Helvetica"/>
      <w:color w:val="000000"/>
      <w:u w:color="000000"/>
      <w:bdr w:val="nil"/>
      <w:lang w:eastAsia="en-IN"/>
    </w:rPr>
  </w:style>
  <w:style w:type="paragraph" w:customStyle="1" w:styleId="BodyAAA">
    <w:name w:val="Body A A A"/>
    <w:rsid w:val="00D27927"/>
    <w:pPr>
      <w:pBdr>
        <w:top w:val="nil"/>
        <w:left w:val="nil"/>
        <w:bottom w:val="nil"/>
        <w:right w:val="nil"/>
        <w:between w:val="nil"/>
        <w:bar w:val="nil"/>
      </w:pBdr>
      <w:ind w:right="0"/>
      <w:jc w:val="left"/>
    </w:pPr>
    <w:rPr>
      <w:rFonts w:ascii="Helvetica" w:eastAsia="Arial Unicode MS" w:hAnsi="Helvetica" w:cs="Arial Unicode MS"/>
      <w:color w:val="000000"/>
      <w:u w:color="000000"/>
      <w:bdr w:val="nil"/>
      <w:lang w:eastAsia="en-IN"/>
    </w:rPr>
  </w:style>
  <w:style w:type="numbering" w:customStyle="1" w:styleId="ImportedStyle1">
    <w:name w:val="Imported Style 1"/>
    <w:rsid w:val="00D27927"/>
    <w:pPr>
      <w:numPr>
        <w:numId w:val="14"/>
      </w:numPr>
    </w:pPr>
  </w:style>
  <w:style w:type="paragraph" w:customStyle="1" w:styleId="TableStyle1">
    <w:name w:val="Table Style 1"/>
    <w:rsid w:val="00D27927"/>
    <w:pPr>
      <w:pBdr>
        <w:top w:val="nil"/>
        <w:left w:val="nil"/>
        <w:bottom w:val="nil"/>
        <w:right w:val="nil"/>
        <w:between w:val="nil"/>
        <w:bar w:val="nil"/>
      </w:pBdr>
      <w:ind w:right="0"/>
      <w:jc w:val="center"/>
    </w:pPr>
    <w:rPr>
      <w:rFonts w:ascii="Times New Roman" w:eastAsia="Arial Unicode MS" w:hAnsi="Times New Roman" w:cs="Arial Unicode MS"/>
      <w:color w:val="000000"/>
      <w:sz w:val="24"/>
      <w:szCs w:val="24"/>
      <w:u w:color="000000"/>
      <w:bdr w:val="nil"/>
      <w:lang w:val="en-IN" w:eastAsia="en-IN"/>
    </w:rPr>
  </w:style>
  <w:style w:type="paragraph" w:customStyle="1" w:styleId="TableStyle2">
    <w:name w:val="Table Style 2"/>
    <w:rsid w:val="00D27927"/>
    <w:pPr>
      <w:pBdr>
        <w:top w:val="nil"/>
        <w:left w:val="nil"/>
        <w:bottom w:val="nil"/>
        <w:right w:val="nil"/>
        <w:between w:val="nil"/>
        <w:bar w:val="nil"/>
      </w:pBdr>
      <w:ind w:right="0"/>
      <w:jc w:val="center"/>
    </w:pPr>
    <w:rPr>
      <w:rFonts w:ascii="Helvetica" w:eastAsia="Arial Unicode MS" w:hAnsi="Helvetica" w:cs="Arial Unicode MS"/>
      <w:color w:val="000000"/>
      <w:sz w:val="20"/>
      <w:szCs w:val="20"/>
      <w:u w:color="000000"/>
      <w:bdr w:val="nil"/>
      <w:lang w:val="en-IN" w:eastAsia="en-IN"/>
    </w:rPr>
  </w:style>
  <w:style w:type="character" w:customStyle="1" w:styleId="Heading12">
    <w:name w:val="Heading #1_"/>
    <w:basedOn w:val="DefaultParagraphFont"/>
    <w:link w:val="Heading13"/>
    <w:rsid w:val="008F2F31"/>
    <w:rPr>
      <w:rFonts w:ascii="Times New Roman" w:eastAsia="Times New Roman" w:hAnsi="Times New Roman" w:cs="Times New Roman"/>
      <w:b/>
      <w:bCs/>
      <w:sz w:val="23"/>
      <w:szCs w:val="23"/>
      <w:shd w:val="clear" w:color="auto" w:fill="FFFFFF"/>
    </w:rPr>
  </w:style>
  <w:style w:type="paragraph" w:customStyle="1" w:styleId="Heading13">
    <w:name w:val="Heading #1"/>
    <w:basedOn w:val="Normal"/>
    <w:link w:val="Heading12"/>
    <w:rsid w:val="008F2F31"/>
    <w:pPr>
      <w:widowControl w:val="0"/>
      <w:shd w:val="clear" w:color="auto" w:fill="FFFFFF"/>
      <w:spacing w:line="245" w:lineRule="exact"/>
      <w:ind w:right="0"/>
      <w:jc w:val="center"/>
      <w:outlineLvl w:val="0"/>
    </w:pPr>
    <w:rPr>
      <w:b/>
      <w:bCs/>
      <w:sz w:val="23"/>
      <w:szCs w:val="23"/>
    </w:rPr>
  </w:style>
  <w:style w:type="character" w:customStyle="1" w:styleId="Bodytext4">
    <w:name w:val="Body text_"/>
    <w:basedOn w:val="DefaultParagraphFont"/>
    <w:link w:val="BodyText11"/>
    <w:rsid w:val="00CC6F58"/>
    <w:rPr>
      <w:rFonts w:ascii="Times New Roman" w:eastAsia="Times" w:hAnsi="Times New Roman" w:cs="Times New Roman"/>
      <w:noProof/>
      <w:sz w:val="24"/>
      <w:szCs w:val="20"/>
      <w:lang w:bidi="bn-IN"/>
    </w:rPr>
  </w:style>
  <w:style w:type="paragraph" w:customStyle="1" w:styleId="TitleSlideLTTitel">
    <w:name w:val="Title Slide~LT~Titel"/>
    <w:qFormat/>
    <w:rsid w:val="00E20A36"/>
    <w:pPr>
      <w:suppressAutoHyphens/>
      <w:ind w:right="0"/>
      <w:jc w:val="left"/>
    </w:pPr>
    <w:rPr>
      <w:rFonts w:ascii="FreeSans" w:eastAsia="DejaVu Sans" w:hAnsi="FreeSans" w:cs="Liberation Sans"/>
      <w:color w:val="000000"/>
      <w:sz w:val="36"/>
      <w:szCs w:val="24"/>
      <w:lang w:val="en-IN" w:eastAsia="zh-CN" w:bidi="hi-IN"/>
    </w:rPr>
  </w:style>
  <w:style w:type="paragraph" w:customStyle="1" w:styleId="TextBody0">
    <w:name w:val="Text Body"/>
    <w:basedOn w:val="Normal"/>
    <w:rsid w:val="002568E6"/>
    <w:pPr>
      <w:widowControl w:val="0"/>
      <w:suppressAutoHyphens/>
      <w:spacing w:after="140" w:line="288" w:lineRule="auto"/>
      <w:ind w:right="0"/>
      <w:jc w:val="left"/>
    </w:pPr>
    <w:rPr>
      <w:rFonts w:ascii="Liberation Serif" w:eastAsia="Droid Sans Fallback" w:hAnsi="Liberation Serif" w:cs="FreeSans"/>
      <w:color w:val="00000A"/>
      <w:lang w:val="en-IN" w:eastAsia="zh-CN" w:bidi="hi-IN"/>
    </w:rPr>
  </w:style>
  <w:style w:type="paragraph" w:customStyle="1" w:styleId="TitleandContentLTGliederung1">
    <w:name w:val="Title and Content~LT~Gliederung 1"/>
    <w:qFormat/>
    <w:rsid w:val="002568E6"/>
    <w:pPr>
      <w:suppressAutoHyphens/>
      <w:spacing w:after="283"/>
      <w:ind w:right="0"/>
      <w:jc w:val="left"/>
    </w:pPr>
    <w:rPr>
      <w:rFonts w:ascii="FreeSans" w:eastAsia="DejaVu Sans" w:hAnsi="FreeSans" w:cs="Liberation Sans"/>
      <w:color w:val="000000"/>
      <w:sz w:val="64"/>
      <w:szCs w:val="24"/>
      <w:lang w:val="en-IN" w:eastAsia="zh-CN" w:bidi="hi-IN"/>
    </w:rPr>
  </w:style>
  <w:style w:type="paragraph" w:customStyle="1" w:styleId="authlist">
    <w:name w:val="auth_list"/>
    <w:basedOn w:val="Normal"/>
    <w:rsid w:val="000A3897"/>
    <w:pPr>
      <w:shd w:val="clear" w:color="auto" w:fill="FFFFFF"/>
      <w:spacing w:before="100" w:beforeAutospacing="1" w:after="100" w:afterAutospacing="1"/>
      <w:ind w:right="5604"/>
    </w:pPr>
    <w:rPr>
      <w:sz w:val="29"/>
      <w:szCs w:val="29"/>
      <w:lang w:val="pt-BR" w:eastAsia="pt-BR"/>
    </w:rPr>
  </w:style>
  <w:style w:type="character" w:customStyle="1" w:styleId="mb">
    <w:name w:val="mb"/>
    <w:basedOn w:val="DefaultParagraphFont"/>
    <w:rsid w:val="000406ED"/>
  </w:style>
  <w:style w:type="character" w:customStyle="1" w:styleId="yht">
    <w:name w:val="_yht"/>
    <w:basedOn w:val="DefaultParagraphFont"/>
    <w:rsid w:val="000406ED"/>
  </w:style>
  <w:style w:type="character" w:customStyle="1" w:styleId="span">
    <w:name w:val="span"/>
    <w:basedOn w:val="DefaultParagraphFont"/>
    <w:rsid w:val="000406ED"/>
  </w:style>
  <w:style w:type="character" w:customStyle="1" w:styleId="authorsname">
    <w:name w:val="authors__name"/>
    <w:basedOn w:val="DefaultParagraphFont"/>
    <w:rsid w:val="0046116E"/>
  </w:style>
  <w:style w:type="paragraph" w:customStyle="1" w:styleId="icon--meta-keyline-before">
    <w:name w:val="icon--meta-keyline-before"/>
    <w:basedOn w:val="Normal"/>
    <w:rsid w:val="0046116E"/>
    <w:pPr>
      <w:spacing w:before="100" w:beforeAutospacing="1" w:after="100" w:afterAutospacing="1"/>
      <w:ind w:right="0"/>
      <w:jc w:val="left"/>
    </w:pPr>
    <w:rPr>
      <w:lang w:bidi="ta-IN"/>
    </w:rPr>
  </w:style>
  <w:style w:type="character" w:customStyle="1" w:styleId="u-inline-block">
    <w:name w:val="u-inline-block"/>
    <w:basedOn w:val="DefaultParagraphFont"/>
    <w:rsid w:val="0046116E"/>
  </w:style>
  <w:style w:type="character" w:customStyle="1" w:styleId="normal11">
    <w:name w:val="normal1"/>
    <w:basedOn w:val="DefaultParagraphFont"/>
    <w:rsid w:val="00CC24FC"/>
    <w:rPr>
      <w:rFonts w:ascii="Arial" w:hAnsi="Arial" w:cs="Arial" w:hint="default"/>
      <w:color w:val="000000"/>
      <w:sz w:val="20"/>
      <w:szCs w:val="20"/>
    </w:rPr>
  </w:style>
  <w:style w:type="paragraph" w:customStyle="1" w:styleId="ETDBodyText">
    <w:name w:val="ETDBodyText"/>
    <w:basedOn w:val="Normal"/>
    <w:uiPriority w:val="99"/>
    <w:rsid w:val="0088795F"/>
    <w:pPr>
      <w:spacing w:line="480" w:lineRule="auto"/>
      <w:ind w:right="0"/>
    </w:pPr>
    <w:rPr>
      <w:rFonts w:eastAsia="Batang"/>
    </w:rPr>
  </w:style>
  <w:style w:type="character" w:customStyle="1" w:styleId="inline">
    <w:name w:val="inline"/>
    <w:basedOn w:val="DefaultParagraphFont"/>
    <w:rsid w:val="00BD2368"/>
  </w:style>
  <w:style w:type="character" w:customStyle="1" w:styleId="txt">
    <w:name w:val="txt"/>
    <w:rsid w:val="00E31279"/>
  </w:style>
  <w:style w:type="character" w:customStyle="1" w:styleId="renderedqtext">
    <w:name w:val="rendered_qtext"/>
    <w:basedOn w:val="DefaultParagraphFont"/>
    <w:rsid w:val="00040038"/>
  </w:style>
  <w:style w:type="paragraph" w:styleId="ListContinue2">
    <w:name w:val="List Continue 2"/>
    <w:basedOn w:val="Normal"/>
    <w:semiHidden/>
    <w:unhideWhenUsed/>
    <w:rsid w:val="00B20FB1"/>
    <w:pPr>
      <w:spacing w:after="120"/>
      <w:ind w:left="566"/>
      <w:contextualSpacing/>
    </w:pPr>
  </w:style>
  <w:style w:type="paragraph" w:styleId="List2">
    <w:name w:val="List 2"/>
    <w:basedOn w:val="Normal"/>
    <w:semiHidden/>
    <w:rsid w:val="00B20FB1"/>
    <w:pPr>
      <w:ind w:left="720" w:right="0" w:hanging="360"/>
      <w:jc w:val="left"/>
    </w:pPr>
  </w:style>
  <w:style w:type="paragraph" w:styleId="ListContinue">
    <w:name w:val="List Continue"/>
    <w:basedOn w:val="Normal"/>
    <w:semiHidden/>
    <w:rsid w:val="00B20FB1"/>
    <w:pPr>
      <w:spacing w:after="120"/>
      <w:ind w:left="360" w:right="0"/>
      <w:jc w:val="left"/>
    </w:pPr>
  </w:style>
  <w:style w:type="paragraph" w:customStyle="1" w:styleId="CCCLINE">
    <w:name w:val="CCC LINE"/>
    <w:basedOn w:val="Normal"/>
    <w:rsid w:val="00B20FB1"/>
    <w:pPr>
      <w:framePr w:vSpace="240" w:wrap="notBeside" w:vAnchor="page" w:hAnchor="margin" w:xAlign="center" w:y="15121"/>
      <w:widowControl w:val="0"/>
      <w:spacing w:line="160" w:lineRule="exact"/>
      <w:ind w:right="0"/>
      <w:jc w:val="center"/>
    </w:pPr>
    <w:rPr>
      <w:rFonts w:ascii="Helvetica" w:hAnsi="Helvetica"/>
      <w:spacing w:val="6"/>
      <w:kern w:val="16"/>
      <w:sz w:val="12"/>
      <w:szCs w:val="20"/>
    </w:rPr>
  </w:style>
  <w:style w:type="character" w:customStyle="1" w:styleId="Style1Char">
    <w:name w:val="Style1 Char"/>
    <w:basedOn w:val="Heading1Char"/>
    <w:link w:val="Style1"/>
    <w:rsid w:val="00B20FB1"/>
    <w:rPr>
      <w:rFonts w:ascii="Times New Roman" w:eastAsia="Times New Roman" w:hAnsi="Times New Roman" w:cs="Times New Roman"/>
      <w:b/>
      <w:bCs/>
      <w:kern w:val="32"/>
      <w:sz w:val="24"/>
      <w:szCs w:val="24"/>
      <w:lang w:eastAsia="ar-SA"/>
    </w:rPr>
  </w:style>
  <w:style w:type="paragraph" w:customStyle="1" w:styleId="PARA1">
    <w:name w:val="PARA1"/>
    <w:basedOn w:val="Normal"/>
    <w:uiPriority w:val="99"/>
    <w:rsid w:val="00266C3E"/>
    <w:pPr>
      <w:spacing w:line="240" w:lineRule="exact"/>
      <w:ind w:right="0" w:firstLine="230"/>
    </w:pPr>
    <w:rPr>
      <w:sz w:val="22"/>
      <w:szCs w:val="20"/>
      <w:lang w:val="en-AU"/>
    </w:rPr>
  </w:style>
  <w:style w:type="paragraph" w:customStyle="1" w:styleId="PARAINDENT">
    <w:name w:val="PARAINDENT"/>
    <w:basedOn w:val="PARA1"/>
    <w:uiPriority w:val="99"/>
    <w:rsid w:val="00266C3E"/>
    <w:pPr>
      <w:spacing w:before="72"/>
      <w:ind w:left="821" w:hanging="360"/>
    </w:pPr>
  </w:style>
  <w:style w:type="character" w:customStyle="1" w:styleId="deroule">
    <w:name w:val="deroule"/>
    <w:basedOn w:val="DefaultParagraphFont"/>
    <w:rsid w:val="00266C3E"/>
  </w:style>
  <w:style w:type="numbering" w:customStyle="1" w:styleId="ImportedStyle2">
    <w:name w:val="Imported Style 2"/>
    <w:rsid w:val="005B43B4"/>
    <w:pPr>
      <w:numPr>
        <w:numId w:val="16"/>
      </w:numPr>
    </w:pPr>
  </w:style>
  <w:style w:type="numbering" w:customStyle="1" w:styleId="ImportedStyle16">
    <w:name w:val="Imported Style 16"/>
    <w:rsid w:val="005B43B4"/>
    <w:pPr>
      <w:numPr>
        <w:numId w:val="17"/>
      </w:numPr>
    </w:pPr>
  </w:style>
  <w:style w:type="character" w:customStyle="1" w:styleId="w">
    <w:name w:val="w"/>
    <w:basedOn w:val="DefaultParagraphFont"/>
    <w:rsid w:val="0042135E"/>
  </w:style>
  <w:style w:type="character" w:customStyle="1" w:styleId="vbs-punc">
    <w:name w:val="vbs-punc"/>
    <w:basedOn w:val="DefaultParagraphFont"/>
    <w:rsid w:val="0042135E"/>
  </w:style>
  <w:style w:type="character" w:customStyle="1" w:styleId="fqscharitalic">
    <w:name w:val="fqscharitalic"/>
    <w:basedOn w:val="DefaultParagraphFont"/>
    <w:rsid w:val="0042135E"/>
  </w:style>
  <w:style w:type="character" w:customStyle="1" w:styleId="entryauthor">
    <w:name w:val="entryauthor"/>
    <w:basedOn w:val="DefaultParagraphFont"/>
    <w:rsid w:val="0042135E"/>
  </w:style>
  <w:style w:type="character" w:customStyle="1" w:styleId="journalname">
    <w:name w:val="journalname"/>
    <w:basedOn w:val="DefaultParagraphFont"/>
    <w:rsid w:val="0042135E"/>
  </w:style>
  <w:style w:type="character" w:customStyle="1" w:styleId="artauthors">
    <w:name w:val="art_authors"/>
    <w:basedOn w:val="DefaultParagraphFont"/>
    <w:rsid w:val="0042135E"/>
  </w:style>
  <w:style w:type="character" w:customStyle="1" w:styleId="arttitle">
    <w:name w:val="art_title"/>
    <w:basedOn w:val="DefaultParagraphFont"/>
    <w:rsid w:val="0042135E"/>
  </w:style>
  <w:style w:type="character" w:customStyle="1" w:styleId="page">
    <w:name w:val="page"/>
    <w:basedOn w:val="DefaultParagraphFont"/>
    <w:rsid w:val="0042135E"/>
  </w:style>
  <w:style w:type="character" w:customStyle="1" w:styleId="jpzbnd4">
    <w:name w:val="jpzbnd4"/>
    <w:basedOn w:val="DefaultParagraphFont"/>
    <w:rsid w:val="00DE515A"/>
  </w:style>
  <w:style w:type="character" w:customStyle="1" w:styleId="publication-year">
    <w:name w:val="publication-year"/>
    <w:basedOn w:val="DefaultParagraphFont"/>
    <w:rsid w:val="008603E3"/>
  </w:style>
  <w:style w:type="character" w:customStyle="1" w:styleId="volume-issue">
    <w:name w:val="volume-issue"/>
    <w:basedOn w:val="DefaultParagraphFont"/>
    <w:rsid w:val="008603E3"/>
  </w:style>
  <w:style w:type="character" w:customStyle="1" w:styleId="issue-pages">
    <w:name w:val="issue-pages"/>
    <w:basedOn w:val="DefaultParagraphFont"/>
    <w:rsid w:val="008603E3"/>
  </w:style>
  <w:style w:type="character" w:customStyle="1" w:styleId="chapter-title1">
    <w:name w:val="chapter-title1"/>
    <w:basedOn w:val="DefaultParagraphFont"/>
    <w:rsid w:val="00665C01"/>
    <w:rPr>
      <w:b/>
      <w:bCs/>
      <w:color w:val="003D6D"/>
      <w:sz w:val="18"/>
      <w:szCs w:val="18"/>
    </w:rPr>
  </w:style>
  <w:style w:type="paragraph" w:customStyle="1" w:styleId="articledetails">
    <w:name w:val="articledetails"/>
    <w:basedOn w:val="Normal"/>
    <w:rsid w:val="00A9354C"/>
    <w:pPr>
      <w:spacing w:before="100" w:beforeAutospacing="1" w:after="100" w:afterAutospacing="1"/>
      <w:ind w:right="0"/>
      <w:jc w:val="left"/>
    </w:pPr>
    <w:rPr>
      <w:lang w:val="en-IN" w:eastAsia="en-IN" w:bidi="hi-IN"/>
    </w:rPr>
  </w:style>
  <w:style w:type="character" w:customStyle="1" w:styleId="CaptionChar">
    <w:name w:val="Caption Char"/>
    <w:basedOn w:val="DefaultParagraphFont"/>
    <w:link w:val="Caption"/>
    <w:uiPriority w:val="35"/>
    <w:rsid w:val="00B64016"/>
    <w:rPr>
      <w:rFonts w:ascii="Times New Roman" w:eastAsia="Times New Roman" w:hAnsi="Times New Roman" w:cs="Times New Roman"/>
      <w:b/>
      <w:bCs/>
      <w:sz w:val="20"/>
      <w:szCs w:val="20"/>
    </w:rPr>
  </w:style>
  <w:style w:type="paragraph" w:customStyle="1" w:styleId="TableText0">
    <w:name w:val="TableText"/>
    <w:basedOn w:val="Normal"/>
    <w:link w:val="TableTextChar"/>
    <w:qFormat/>
    <w:rsid w:val="00B64016"/>
    <w:pPr>
      <w:keepLines/>
      <w:ind w:right="0"/>
      <w:jc w:val="left"/>
    </w:pPr>
    <w:rPr>
      <w:rFonts w:eastAsiaTheme="minorHAnsi"/>
      <w:color w:val="000000"/>
    </w:rPr>
  </w:style>
  <w:style w:type="character" w:customStyle="1" w:styleId="TableTextChar">
    <w:name w:val="TableText Char"/>
    <w:basedOn w:val="DefaultParagraphFont"/>
    <w:link w:val="TableText0"/>
    <w:rsid w:val="00B64016"/>
    <w:rPr>
      <w:rFonts w:ascii="Times New Roman" w:hAnsi="Times New Roman" w:cs="Times New Roman"/>
      <w:color w:val="000000"/>
      <w:sz w:val="24"/>
      <w:szCs w:val="24"/>
    </w:rPr>
  </w:style>
  <w:style w:type="character" w:customStyle="1" w:styleId="current-selection">
    <w:name w:val="current-selection"/>
    <w:basedOn w:val="DefaultParagraphFont"/>
    <w:rsid w:val="00237EC6"/>
  </w:style>
  <w:style w:type="paragraph" w:customStyle="1" w:styleId="contentbody">
    <w:name w:val="contentbody"/>
    <w:basedOn w:val="Normal"/>
    <w:rsid w:val="003D2BE6"/>
    <w:pPr>
      <w:spacing w:before="100" w:beforeAutospacing="1" w:after="100" w:afterAutospacing="1"/>
      <w:ind w:right="0"/>
      <w:jc w:val="left"/>
    </w:pPr>
    <w:rPr>
      <w:lang w:val="en-IN" w:eastAsia="en-IN"/>
    </w:rPr>
  </w:style>
  <w:style w:type="paragraph" w:customStyle="1" w:styleId="contentbodywithmargin">
    <w:name w:val="contentbodywithmargin"/>
    <w:basedOn w:val="Normal"/>
    <w:rsid w:val="00407F35"/>
    <w:pPr>
      <w:spacing w:before="100" w:beforeAutospacing="1" w:after="100" w:afterAutospacing="1"/>
      <w:ind w:right="0"/>
      <w:jc w:val="left"/>
    </w:pPr>
    <w:rPr>
      <w:lang w:val="en-IN" w:eastAsia="en-IN"/>
    </w:rPr>
  </w:style>
  <w:style w:type="paragraph" w:customStyle="1" w:styleId="contenthead2">
    <w:name w:val="contenthead2"/>
    <w:basedOn w:val="Normal"/>
    <w:rsid w:val="00407F35"/>
    <w:pPr>
      <w:spacing w:before="100" w:beforeAutospacing="1" w:after="100" w:afterAutospacing="1"/>
      <w:ind w:right="0"/>
      <w:jc w:val="left"/>
    </w:pPr>
    <w:rPr>
      <w:lang w:val="en-IN" w:eastAsia="en-IN"/>
    </w:rPr>
  </w:style>
  <w:style w:type="character" w:customStyle="1" w:styleId="grindent-normalchar">
    <w:name w:val="grindent-normalchar"/>
    <w:basedOn w:val="DefaultParagraphFont"/>
    <w:rsid w:val="00957DFA"/>
  </w:style>
  <w:style w:type="character" w:customStyle="1" w:styleId="apple-tab-span">
    <w:name w:val="apple-tab-span"/>
    <w:basedOn w:val="DefaultParagraphFont"/>
    <w:rsid w:val="00043650"/>
  </w:style>
  <w:style w:type="character" w:customStyle="1" w:styleId="authorbyline">
    <w:name w:val="author_byline"/>
    <w:basedOn w:val="DefaultParagraphFont"/>
    <w:rsid w:val="00B56B0A"/>
  </w:style>
  <w:style w:type="character" w:customStyle="1" w:styleId="textgiven-name">
    <w:name w:val="text given-name"/>
    <w:rsid w:val="00652801"/>
  </w:style>
  <w:style w:type="character" w:customStyle="1" w:styleId="textsurname">
    <w:name w:val="text surname"/>
    <w:rsid w:val="00652801"/>
  </w:style>
  <w:style w:type="character" w:customStyle="1" w:styleId="sr-only">
    <w:name w:val="sr-only"/>
    <w:rsid w:val="00652801"/>
  </w:style>
  <w:style w:type="character" w:customStyle="1" w:styleId="size-xl">
    <w:name w:val="size-xl"/>
    <w:rsid w:val="00652801"/>
  </w:style>
  <w:style w:type="character" w:customStyle="1" w:styleId="sdfn1">
    <w:name w:val="s_dfn1"/>
    <w:rsid w:val="005E7CF6"/>
    <w:rPr>
      <w:b w:val="0"/>
      <w:bCs w:val="0"/>
      <w:i w:val="0"/>
      <w:iCs w:val="0"/>
      <w:color w:val="333399"/>
    </w:rPr>
  </w:style>
  <w:style w:type="character" w:customStyle="1" w:styleId="ssxpl1">
    <w:name w:val="ss_xpl1"/>
    <w:rsid w:val="005E7CF6"/>
    <w:rPr>
      <w:color w:val="999999"/>
      <w:sz w:val="20"/>
      <w:szCs w:val="20"/>
    </w:rPr>
  </w:style>
  <w:style w:type="character" w:customStyle="1" w:styleId="sxpl1">
    <w:name w:val="s_xpl1"/>
    <w:rsid w:val="005E7CF6"/>
    <w:rPr>
      <w:b w:val="0"/>
      <w:bCs w:val="0"/>
      <w:i/>
      <w:iCs/>
      <w:strike w:val="0"/>
      <w:dstrike w:val="0"/>
      <w:u w:val="none"/>
      <w:effect w:val="none"/>
    </w:rPr>
  </w:style>
  <w:style w:type="character" w:customStyle="1" w:styleId="smrqd1">
    <w:name w:val="s_mrqd1"/>
    <w:rsid w:val="005E7CF6"/>
    <w:rPr>
      <w:rFonts w:ascii="Verdana" w:hAnsi="Verdana" w:hint="default"/>
      <w:b/>
      <w:bCs/>
      <w:i w:val="0"/>
      <w:iCs w:val="0"/>
      <w:smallCaps w:val="0"/>
      <w:sz w:val="16"/>
      <w:szCs w:val="16"/>
    </w:rPr>
  </w:style>
  <w:style w:type="character" w:customStyle="1" w:styleId="srvd1">
    <w:name w:val="s_rvd1"/>
    <w:rsid w:val="005E7CF6"/>
    <w:rPr>
      <w:rFonts w:ascii="Verdana" w:hAnsi="Verdana" w:hint="default"/>
      <w:b/>
      <w:bCs/>
      <w:i w:val="0"/>
      <w:iCs w:val="0"/>
      <w:color w:val="680368"/>
      <w:sz w:val="15"/>
      <w:szCs w:val="15"/>
    </w:rPr>
  </w:style>
  <w:style w:type="character" w:customStyle="1" w:styleId="sarrd1">
    <w:name w:val="s_arrd1"/>
    <w:rsid w:val="005E7CF6"/>
    <w:rPr>
      <w:rFonts w:ascii="Wingdings" w:hAnsi="Wingdings" w:hint="default"/>
      <w:b w:val="0"/>
      <w:bCs w:val="0"/>
    </w:rPr>
  </w:style>
  <w:style w:type="character" w:customStyle="1" w:styleId="clickable">
    <w:name w:val="clickable"/>
    <w:basedOn w:val="DefaultParagraphFont"/>
    <w:rsid w:val="005E7CF6"/>
  </w:style>
  <w:style w:type="character" w:customStyle="1" w:styleId="sncth1">
    <w:name w:val="s_ncth1"/>
    <w:rsid w:val="005E7CF6"/>
    <w:rPr>
      <w:rFonts w:ascii="Verdana" w:hAnsi="Verdana" w:hint="default"/>
      <w:b w:val="0"/>
      <w:bCs w:val="0"/>
      <w:color w:val="000080"/>
      <w:sz w:val="15"/>
      <w:szCs w:val="15"/>
      <w:bdr w:val="single" w:sz="6" w:space="0" w:color="FFA500" w:frame="1"/>
      <w:shd w:val="clear" w:color="auto" w:fill="FEEDC0"/>
    </w:rPr>
  </w:style>
  <w:style w:type="character" w:customStyle="1" w:styleId="spc1">
    <w:name w:val="s_pc1"/>
    <w:rsid w:val="005E7CF6"/>
    <w:rPr>
      <w:smallCaps/>
      <w:sz w:val="23"/>
      <w:szCs w:val="23"/>
    </w:rPr>
  </w:style>
  <w:style w:type="character" w:customStyle="1" w:styleId="srfc1">
    <w:name w:val="s_rfc1"/>
    <w:rsid w:val="005E7CF6"/>
    <w:rPr>
      <w:rFonts w:ascii="Verdana" w:hAnsi="Verdana" w:hint="default"/>
      <w:b w:val="0"/>
      <w:bCs w:val="0"/>
      <w:i w:val="0"/>
      <w:iCs w:val="0"/>
      <w:color w:val="000000"/>
      <w:sz w:val="20"/>
      <w:szCs w:val="20"/>
    </w:rPr>
  </w:style>
  <w:style w:type="character" w:customStyle="1" w:styleId="sndvp1">
    <w:name w:val="s_ndvp1"/>
    <w:rsid w:val="005E7CF6"/>
    <w:rPr>
      <w:rFonts w:ascii="Symbol" w:hAnsi="Symbol" w:hint="default"/>
      <w:color w:val="990033"/>
      <w:sz w:val="15"/>
      <w:szCs w:val="15"/>
    </w:rPr>
  </w:style>
  <w:style w:type="character" w:customStyle="1" w:styleId="sgls1">
    <w:name w:val="s_gls1"/>
    <w:rsid w:val="005E7CF6"/>
    <w:rPr>
      <w:b w:val="0"/>
      <w:bCs w:val="0"/>
      <w:i w:val="0"/>
      <w:iCs w:val="0"/>
    </w:rPr>
  </w:style>
  <w:style w:type="character" w:customStyle="1" w:styleId="sndvn1">
    <w:name w:val="s_ndvn1"/>
    <w:rsid w:val="005E7CF6"/>
    <w:rPr>
      <w:rFonts w:ascii="Verdana" w:hAnsi="Verdana" w:hint="default"/>
      <w:b w:val="0"/>
      <w:bCs w:val="0"/>
      <w:i w:val="0"/>
      <w:iCs w:val="0"/>
      <w:color w:val="FFFFFF"/>
      <w:sz w:val="17"/>
      <w:szCs w:val="17"/>
      <w:bdr w:val="single" w:sz="6" w:space="0" w:color="808080" w:frame="1"/>
      <w:shd w:val="clear" w:color="auto" w:fill="990033"/>
    </w:rPr>
  </w:style>
  <w:style w:type="character" w:customStyle="1" w:styleId="setm1">
    <w:name w:val="s_etm1"/>
    <w:rsid w:val="005E7CF6"/>
    <w:rPr>
      <w:rFonts w:ascii="Verdana" w:hAnsi="Verdana" w:hint="default"/>
      <w:b w:val="0"/>
      <w:bCs w:val="0"/>
      <w:i w:val="0"/>
      <w:iCs w:val="0"/>
      <w:color w:val="5A0000"/>
      <w:sz w:val="20"/>
      <w:szCs w:val="20"/>
    </w:rPr>
  </w:style>
  <w:style w:type="paragraph" w:customStyle="1" w:styleId="chapeau">
    <w:name w:val="chapeau"/>
    <w:basedOn w:val="Normal"/>
    <w:rsid w:val="005E7CF6"/>
    <w:pPr>
      <w:spacing w:before="100" w:beforeAutospacing="1" w:after="100" w:afterAutospacing="1"/>
      <w:ind w:right="0"/>
      <w:jc w:val="left"/>
    </w:pPr>
    <w:rPr>
      <w:lang w:val="fr-FR" w:eastAsia="fr-FR"/>
    </w:rPr>
  </w:style>
  <w:style w:type="paragraph" w:customStyle="1" w:styleId="alinea">
    <w:name w:val="alinea"/>
    <w:basedOn w:val="Normal"/>
    <w:rsid w:val="005E7CF6"/>
    <w:pPr>
      <w:spacing w:before="100" w:beforeAutospacing="1" w:after="100" w:afterAutospacing="1"/>
      <w:ind w:right="0"/>
      <w:jc w:val="left"/>
    </w:pPr>
    <w:rPr>
      <w:lang w:val="fr-FR" w:eastAsia="fr-FR"/>
    </w:rPr>
  </w:style>
  <w:style w:type="paragraph" w:customStyle="1" w:styleId="Paragraphestandard">
    <w:name w:val="[Paragraphe standard]"/>
    <w:basedOn w:val="Normal"/>
    <w:uiPriority w:val="99"/>
    <w:rsid w:val="005E7CF6"/>
    <w:pPr>
      <w:autoSpaceDE w:val="0"/>
      <w:autoSpaceDN w:val="0"/>
      <w:adjustRightInd w:val="0"/>
      <w:spacing w:line="288" w:lineRule="auto"/>
      <w:ind w:right="0"/>
      <w:jc w:val="left"/>
    </w:pPr>
    <w:rPr>
      <w:rFonts w:ascii="Minion Pro" w:eastAsia="Calibri" w:hAnsi="Minion Pro" w:cs="Minion Pro"/>
      <w:color w:val="000000"/>
      <w:lang w:val="fr-FR"/>
    </w:rPr>
  </w:style>
  <w:style w:type="character" w:customStyle="1" w:styleId="systranud">
    <w:name w:val="systran_ud"/>
    <w:basedOn w:val="DefaultParagraphFont"/>
    <w:rsid w:val="005E7CF6"/>
  </w:style>
  <w:style w:type="character" w:customStyle="1" w:styleId="mw-editsection-divider">
    <w:name w:val="mw-editsection-divider"/>
    <w:basedOn w:val="DefaultParagraphFont"/>
    <w:rsid w:val="005E7CF6"/>
  </w:style>
  <w:style w:type="character" w:customStyle="1" w:styleId="indicateur-langue">
    <w:name w:val="indicateur-langue"/>
    <w:basedOn w:val="DefaultParagraphFont"/>
    <w:rsid w:val="005E7CF6"/>
  </w:style>
  <w:style w:type="character" w:customStyle="1" w:styleId="ouvrage">
    <w:name w:val="ouvrage"/>
    <w:basedOn w:val="DefaultParagraphFont"/>
    <w:rsid w:val="005E7CF6"/>
  </w:style>
  <w:style w:type="character" w:customStyle="1" w:styleId="style129">
    <w:name w:val="style129"/>
    <w:basedOn w:val="DefaultParagraphFont"/>
    <w:rsid w:val="005E7CF6"/>
  </w:style>
  <w:style w:type="character" w:customStyle="1" w:styleId="noprint">
    <w:name w:val="noprint"/>
    <w:basedOn w:val="DefaultParagraphFont"/>
    <w:rsid w:val="005E7CF6"/>
  </w:style>
  <w:style w:type="character" w:customStyle="1" w:styleId="romain">
    <w:name w:val="romain"/>
    <w:basedOn w:val="DefaultParagraphFont"/>
    <w:rsid w:val="005E7CF6"/>
  </w:style>
  <w:style w:type="paragraph" w:customStyle="1" w:styleId="Pa14">
    <w:name w:val="Pa14"/>
    <w:basedOn w:val="Default"/>
    <w:next w:val="Default"/>
    <w:uiPriority w:val="99"/>
    <w:rsid w:val="00284976"/>
    <w:pPr>
      <w:spacing w:line="201" w:lineRule="atLeast"/>
      <w:ind w:right="0"/>
      <w:jc w:val="left"/>
    </w:pPr>
    <w:rPr>
      <w:rFonts w:ascii="Times New Roman" w:eastAsiaTheme="minorHAnsi" w:hAnsi="Times New Roman" w:cs="Times New Roman"/>
      <w:color w:val="auto"/>
    </w:rPr>
  </w:style>
  <w:style w:type="character" w:customStyle="1" w:styleId="plainlinksnourlexpansion">
    <w:name w:val="plainlinks nourlexpansion"/>
    <w:basedOn w:val="DefaultParagraphFont"/>
    <w:rsid w:val="003A7C69"/>
  </w:style>
  <w:style w:type="character" w:customStyle="1" w:styleId="geo-dms1">
    <w:name w:val="geo-dms1"/>
    <w:basedOn w:val="DefaultParagraphFont"/>
    <w:rsid w:val="003A7C69"/>
    <w:rPr>
      <w:vanish w:val="0"/>
      <w:webHidden w:val="0"/>
      <w:specVanish w:val="0"/>
    </w:rPr>
  </w:style>
  <w:style w:type="character" w:customStyle="1" w:styleId="latitude1">
    <w:name w:val="latitude1"/>
    <w:basedOn w:val="DefaultParagraphFont"/>
    <w:rsid w:val="003A7C69"/>
    <w:rPr>
      <w:vanish w:val="0"/>
      <w:webHidden w:val="0"/>
      <w:specVanish w:val="0"/>
    </w:rPr>
  </w:style>
  <w:style w:type="character" w:customStyle="1" w:styleId="longitude1">
    <w:name w:val="longitude1"/>
    <w:basedOn w:val="DefaultParagraphFont"/>
    <w:rsid w:val="003A7C69"/>
    <w:rPr>
      <w:vanish w:val="0"/>
      <w:webHidden w:val="0"/>
      <w:specVanish w:val="0"/>
    </w:rPr>
  </w:style>
  <w:style w:type="character" w:customStyle="1" w:styleId="geo-multi-punct1">
    <w:name w:val="geo-multi-punct1"/>
    <w:basedOn w:val="DefaultParagraphFont"/>
    <w:rsid w:val="003A7C69"/>
    <w:rPr>
      <w:vanish/>
      <w:webHidden w:val="0"/>
      <w:specVanish w:val="0"/>
    </w:rPr>
  </w:style>
  <w:style w:type="character" w:customStyle="1" w:styleId="geo-nondefault1">
    <w:name w:val="geo-nondefault1"/>
    <w:basedOn w:val="DefaultParagraphFont"/>
    <w:rsid w:val="003A7C69"/>
    <w:rPr>
      <w:vanish/>
      <w:webHidden w:val="0"/>
      <w:specVanish w:val="0"/>
    </w:rPr>
  </w:style>
  <w:style w:type="character" w:customStyle="1" w:styleId="geo-dec1">
    <w:name w:val="geo-dec1"/>
    <w:basedOn w:val="DefaultParagraphFont"/>
    <w:rsid w:val="003A7C69"/>
    <w:rPr>
      <w:vanish/>
      <w:webHidden w:val="0"/>
      <w:specVanish w:val="0"/>
    </w:rPr>
  </w:style>
  <w:style w:type="character" w:customStyle="1" w:styleId="geo">
    <w:name w:val="geo"/>
    <w:basedOn w:val="DefaultParagraphFont"/>
    <w:rsid w:val="003A7C69"/>
    <w:rPr>
      <w:vanish/>
      <w:webHidden w:val="0"/>
      <w:specVanish w:val="0"/>
    </w:rPr>
  </w:style>
  <w:style w:type="character" w:customStyle="1" w:styleId="lrzxr">
    <w:name w:val="lrzxr"/>
    <w:basedOn w:val="DefaultParagraphFont"/>
    <w:rsid w:val="00D739E3"/>
  </w:style>
  <w:style w:type="paragraph" w:customStyle="1" w:styleId="footnotedescription">
    <w:name w:val="footnote description"/>
    <w:next w:val="Normal"/>
    <w:link w:val="footnotedescriptionChar"/>
    <w:hidden/>
    <w:rsid w:val="00CD212A"/>
    <w:pPr>
      <w:spacing w:after="9" w:line="258" w:lineRule="auto"/>
      <w:ind w:left="80" w:right="0"/>
      <w:jc w:val="left"/>
    </w:pPr>
    <w:rPr>
      <w:rFonts w:ascii="Calibri" w:eastAsia="Calibri" w:hAnsi="Calibri" w:cs="Calibri"/>
      <w:color w:val="000000"/>
      <w:sz w:val="16"/>
      <w:lang w:val="en-AU" w:eastAsia="en-AU"/>
    </w:rPr>
  </w:style>
  <w:style w:type="character" w:customStyle="1" w:styleId="footnotedescriptionChar">
    <w:name w:val="footnote description Char"/>
    <w:link w:val="footnotedescription"/>
    <w:rsid w:val="00CD212A"/>
    <w:rPr>
      <w:rFonts w:ascii="Calibri" w:eastAsia="Calibri" w:hAnsi="Calibri" w:cs="Calibri"/>
      <w:color w:val="000000"/>
      <w:sz w:val="16"/>
      <w:lang w:val="en-AU" w:eastAsia="en-AU"/>
    </w:rPr>
  </w:style>
  <w:style w:type="character" w:customStyle="1" w:styleId="footnotemark">
    <w:name w:val="footnote mark"/>
    <w:hidden/>
    <w:rsid w:val="00CD212A"/>
    <w:rPr>
      <w:rFonts w:ascii="Calibri" w:eastAsia="Calibri" w:hAnsi="Calibri" w:cs="Calibri"/>
      <w:color w:val="000000"/>
      <w:sz w:val="16"/>
      <w:vertAlign w:val="superscript"/>
    </w:rPr>
  </w:style>
  <w:style w:type="paragraph" w:customStyle="1" w:styleId="21">
    <w:name w:val="نمط2"/>
    <w:basedOn w:val="Normal"/>
    <w:link w:val="2Char"/>
    <w:qFormat/>
    <w:rsid w:val="0057684E"/>
    <w:pPr>
      <w:spacing w:before="120" w:after="120" w:line="360" w:lineRule="auto"/>
      <w:ind w:right="0" w:firstLine="720"/>
    </w:pPr>
    <w:rPr>
      <w:sz w:val="28"/>
      <w:szCs w:val="28"/>
    </w:rPr>
  </w:style>
  <w:style w:type="character" w:customStyle="1" w:styleId="2Char">
    <w:name w:val="نمط2 Char"/>
    <w:link w:val="21"/>
    <w:locked/>
    <w:rsid w:val="0057684E"/>
    <w:rPr>
      <w:rFonts w:ascii="Times New Roman" w:eastAsia="Times New Roman" w:hAnsi="Times New Roman" w:cs="Times New Roman"/>
      <w:sz w:val="28"/>
      <w:szCs w:val="28"/>
    </w:rPr>
  </w:style>
  <w:style w:type="paragraph" w:customStyle="1" w:styleId="5">
    <w:name w:val="نمط5"/>
    <w:basedOn w:val="21"/>
    <w:link w:val="5Char"/>
    <w:uiPriority w:val="99"/>
    <w:rsid w:val="0057684E"/>
    <w:pPr>
      <w:numPr>
        <w:numId w:val="23"/>
      </w:numPr>
      <w:spacing w:before="0" w:after="0"/>
    </w:pPr>
  </w:style>
  <w:style w:type="character" w:customStyle="1" w:styleId="5Char">
    <w:name w:val="نمط5 Char"/>
    <w:basedOn w:val="2Char"/>
    <w:link w:val="5"/>
    <w:uiPriority w:val="99"/>
    <w:locked/>
    <w:rsid w:val="0057684E"/>
    <w:rPr>
      <w:rFonts w:ascii="Times New Roman" w:eastAsia="Times New Roman" w:hAnsi="Times New Roman" w:cs="Times New Roman"/>
      <w:sz w:val="28"/>
      <w:szCs w:val="28"/>
    </w:rPr>
  </w:style>
  <w:style w:type="paragraph" w:customStyle="1" w:styleId="7">
    <w:name w:val="نمط7"/>
    <w:basedOn w:val="Normal"/>
    <w:link w:val="7Char"/>
    <w:uiPriority w:val="99"/>
    <w:rsid w:val="0057684E"/>
    <w:pPr>
      <w:spacing w:line="360" w:lineRule="auto"/>
      <w:ind w:left="709" w:right="0"/>
      <w:jc w:val="lowKashida"/>
    </w:pPr>
    <w:rPr>
      <w:b/>
      <w:bCs/>
      <w:sz w:val="20"/>
      <w:szCs w:val="28"/>
    </w:rPr>
  </w:style>
  <w:style w:type="character" w:customStyle="1" w:styleId="7Char">
    <w:name w:val="نمط7 Char"/>
    <w:link w:val="7"/>
    <w:uiPriority w:val="99"/>
    <w:locked/>
    <w:rsid w:val="0057684E"/>
    <w:rPr>
      <w:rFonts w:ascii="Times New Roman" w:eastAsia="Times New Roman" w:hAnsi="Times New Roman" w:cs="Times New Roman"/>
      <w:b/>
      <w:bCs/>
      <w:sz w:val="20"/>
      <w:szCs w:val="28"/>
    </w:rPr>
  </w:style>
  <w:style w:type="paragraph" w:customStyle="1" w:styleId="4">
    <w:name w:val="نمط4"/>
    <w:basedOn w:val="21"/>
    <w:link w:val="4Char"/>
    <w:qFormat/>
    <w:rsid w:val="0057684E"/>
    <w:pPr>
      <w:numPr>
        <w:numId w:val="24"/>
      </w:numPr>
      <w:spacing w:before="0" w:after="0"/>
    </w:pPr>
  </w:style>
  <w:style w:type="character" w:customStyle="1" w:styleId="4Char">
    <w:name w:val="نمط4 Char"/>
    <w:basedOn w:val="2Char"/>
    <w:link w:val="4"/>
    <w:locked/>
    <w:rsid w:val="0057684E"/>
    <w:rPr>
      <w:rFonts w:ascii="Times New Roman" w:eastAsia="Times New Roman" w:hAnsi="Times New Roman" w:cs="Times New Roman"/>
      <w:sz w:val="28"/>
      <w:szCs w:val="28"/>
    </w:rPr>
  </w:style>
  <w:style w:type="paragraph" w:customStyle="1" w:styleId="8">
    <w:name w:val="نمط8"/>
    <w:basedOn w:val="Normal"/>
    <w:link w:val="8Char"/>
    <w:qFormat/>
    <w:rsid w:val="00397952"/>
    <w:pPr>
      <w:numPr>
        <w:numId w:val="25"/>
      </w:numPr>
      <w:tabs>
        <w:tab w:val="left" w:pos="1134"/>
      </w:tabs>
      <w:autoSpaceDE w:val="0"/>
      <w:autoSpaceDN w:val="0"/>
      <w:adjustRightInd w:val="0"/>
      <w:ind w:left="1134" w:right="0" w:hanging="1134"/>
      <w:jc w:val="left"/>
    </w:pPr>
    <w:rPr>
      <w:b/>
      <w:bCs/>
    </w:rPr>
  </w:style>
  <w:style w:type="character" w:customStyle="1" w:styleId="8Char">
    <w:name w:val="نمط8 Char"/>
    <w:link w:val="8"/>
    <w:locked/>
    <w:rsid w:val="00397952"/>
    <w:rPr>
      <w:rFonts w:ascii="Times New Roman" w:eastAsia="Times New Roman" w:hAnsi="Times New Roman" w:cs="Times New Roman"/>
      <w:b/>
      <w:bCs/>
      <w:sz w:val="24"/>
      <w:szCs w:val="24"/>
    </w:rPr>
  </w:style>
  <w:style w:type="paragraph" w:customStyle="1" w:styleId="Pa19">
    <w:name w:val="Pa19"/>
    <w:basedOn w:val="Normal"/>
    <w:next w:val="Normal"/>
    <w:uiPriority w:val="99"/>
    <w:rsid w:val="00847E91"/>
    <w:pPr>
      <w:autoSpaceDE w:val="0"/>
      <w:autoSpaceDN w:val="0"/>
      <w:adjustRightInd w:val="0"/>
      <w:spacing w:line="141" w:lineRule="atLeast"/>
      <w:ind w:right="0"/>
      <w:jc w:val="left"/>
    </w:pPr>
    <w:rPr>
      <w:rFonts w:ascii="Stone Sans Bold" w:eastAsia="Calibri" w:hAnsi="Stone Sans Bold" w:cs="Arial"/>
    </w:rPr>
  </w:style>
  <w:style w:type="paragraph" w:customStyle="1" w:styleId="Styleproto">
    <w:name w:val="Style proto"/>
    <w:basedOn w:val="Normal"/>
    <w:link w:val="StyleprotoChar"/>
    <w:uiPriority w:val="99"/>
    <w:rsid w:val="00950DD7"/>
    <w:pPr>
      <w:spacing w:before="120" w:after="120" w:line="360" w:lineRule="auto"/>
      <w:ind w:right="0" w:firstLine="720"/>
      <w:jc w:val="lowKashida"/>
    </w:pPr>
    <w:rPr>
      <w:sz w:val="20"/>
      <w:szCs w:val="20"/>
    </w:rPr>
  </w:style>
  <w:style w:type="character" w:customStyle="1" w:styleId="StyleprotoChar">
    <w:name w:val="Style proto Char"/>
    <w:link w:val="Styleproto"/>
    <w:uiPriority w:val="99"/>
    <w:locked/>
    <w:rsid w:val="00950DD7"/>
    <w:rPr>
      <w:rFonts w:ascii="Times New Roman" w:eastAsia="Times New Roman" w:hAnsi="Times New Roman" w:cs="Times New Roman"/>
      <w:sz w:val="20"/>
      <w:szCs w:val="20"/>
    </w:rPr>
  </w:style>
  <w:style w:type="paragraph" w:customStyle="1" w:styleId="30">
    <w:name w:val="نمط3"/>
    <w:basedOn w:val="Styleproto"/>
    <w:link w:val="3Char"/>
    <w:qFormat/>
    <w:rsid w:val="00950DD7"/>
    <w:pPr>
      <w:spacing w:before="0" w:after="0"/>
      <w:ind w:firstLine="0"/>
      <w:jc w:val="both"/>
    </w:pPr>
    <w:rPr>
      <w:rFonts w:eastAsia="AdvTT3713a231+22"/>
      <w:b/>
      <w:bCs/>
      <w:sz w:val="32"/>
      <w:szCs w:val="32"/>
      <w:u w:val="single"/>
    </w:rPr>
  </w:style>
  <w:style w:type="character" w:customStyle="1" w:styleId="3Char">
    <w:name w:val="نمط3 Char"/>
    <w:link w:val="30"/>
    <w:locked/>
    <w:rsid w:val="00950DD7"/>
    <w:rPr>
      <w:rFonts w:ascii="Times New Roman" w:eastAsia="AdvTT3713a231+22" w:hAnsi="Times New Roman" w:cs="Times New Roman"/>
      <w:b/>
      <w:bCs/>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text" w:uiPriority="0"/>
    <w:lsdException w:name="table of authorities" w:uiPriority="0"/>
    <w:lsdException w:name="toa heading" w:uiPriority="0"/>
    <w:lsdException w:name="List" w:uiPriority="0"/>
    <w:lsdException w:name="List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HTML Bottom of Form" w:uiPriority="0"/>
    <w:lsdException w:name="Normal (Web)" w:qFormat="1"/>
    <w:lsdException w:name="HTML Variable" w:uiPriority="0"/>
    <w:lsdException w:name="No List" w:uiPriority="0"/>
    <w:lsdException w:name="Table Simple 1" w:uiPriority="0"/>
    <w:lsdException w:name="Table Simple 2" w:uiPriority="0"/>
    <w:lsdException w:name="Table Classic 1" w:uiPriority="0"/>
    <w:lsdException w:name="Table Classic 2" w:uiPriority="0"/>
    <w:lsdException w:name="Table Colorful 2" w:uiPriority="0"/>
    <w:lsdException w:name="Table Columns 1" w:uiPriority="0"/>
    <w:lsdException w:name="Table Columns 5" w:uiPriority="0"/>
    <w:lsdException w:name="Table Grid 1" w:uiPriority="0"/>
    <w:lsdException w:name="Table Grid 5" w:uiPriority="0"/>
    <w:lsdException w:name="Table 3D effects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74"/>
    <w:rPr>
      <w:rFonts w:ascii="Times New Roman" w:eastAsia="Times New Roman" w:hAnsi="Times New Roman" w:cs="Times New Roman"/>
      <w:sz w:val="24"/>
      <w:szCs w:val="24"/>
    </w:rPr>
  </w:style>
  <w:style w:type="paragraph" w:styleId="Heading10">
    <w:name w:val="heading 1"/>
    <w:basedOn w:val="Normal"/>
    <w:next w:val="Normal"/>
    <w:link w:val="Heading1Char"/>
    <w:qFormat/>
    <w:rsid w:val="00FD1974"/>
    <w:pPr>
      <w:keepNext/>
      <w:spacing w:before="240" w:after="60" w:line="276" w:lineRule="auto"/>
      <w:outlineLvl w:val="0"/>
    </w:pPr>
    <w:rPr>
      <w:rFonts w:ascii="Cambria" w:hAnsi="Cambria"/>
      <w:b/>
      <w:bCs/>
      <w:kern w:val="32"/>
      <w:sz w:val="32"/>
      <w:szCs w:val="32"/>
    </w:rPr>
  </w:style>
  <w:style w:type="paragraph" w:styleId="Heading20">
    <w:name w:val="heading 2"/>
    <w:basedOn w:val="Normal"/>
    <w:next w:val="Normal"/>
    <w:link w:val="Heading2Char"/>
    <w:uiPriority w:val="9"/>
    <w:qFormat/>
    <w:rsid w:val="00FD1974"/>
    <w:pPr>
      <w:keepNext/>
      <w:spacing w:line="264" w:lineRule="auto"/>
      <w:outlineLvl w:val="1"/>
    </w:pPr>
    <w:rPr>
      <w:b/>
      <w:sz w:val="28"/>
    </w:rPr>
  </w:style>
  <w:style w:type="paragraph" w:styleId="Heading3">
    <w:name w:val="heading 3"/>
    <w:basedOn w:val="Normal"/>
    <w:next w:val="Normal"/>
    <w:link w:val="Heading3Char"/>
    <w:uiPriority w:val="9"/>
    <w:qFormat/>
    <w:rsid w:val="00FD1974"/>
    <w:pPr>
      <w:keepNext/>
      <w:spacing w:line="264" w:lineRule="auto"/>
      <w:outlineLvl w:val="2"/>
    </w:pPr>
    <w:rPr>
      <w:bCs/>
      <w:sz w:val="28"/>
    </w:rPr>
  </w:style>
  <w:style w:type="paragraph" w:styleId="Heading4">
    <w:name w:val="heading 4"/>
    <w:basedOn w:val="Normal"/>
    <w:next w:val="Normal"/>
    <w:link w:val="Heading4Char"/>
    <w:uiPriority w:val="9"/>
    <w:unhideWhenUsed/>
    <w:qFormat/>
    <w:rsid w:val="00FD197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D1974"/>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FD197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FD1974"/>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FD1974"/>
    <w:pPr>
      <w:spacing w:before="240" w:after="60"/>
      <w:outlineLvl w:val="7"/>
    </w:pPr>
    <w:rPr>
      <w:i/>
      <w:iCs/>
    </w:rPr>
  </w:style>
  <w:style w:type="paragraph" w:styleId="Heading9">
    <w:name w:val="heading 9"/>
    <w:basedOn w:val="Normal"/>
    <w:next w:val="Normal"/>
    <w:link w:val="Heading9Char"/>
    <w:uiPriority w:val="99"/>
    <w:unhideWhenUsed/>
    <w:qFormat/>
    <w:rsid w:val="00FD19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D1974"/>
    <w:rPr>
      <w:rFonts w:ascii="Cambria" w:eastAsia="Times New Roman" w:hAnsi="Cambria" w:cs="Times New Roman"/>
      <w:b/>
      <w:bCs/>
      <w:kern w:val="32"/>
      <w:sz w:val="32"/>
      <w:szCs w:val="32"/>
    </w:rPr>
  </w:style>
  <w:style w:type="character" w:customStyle="1" w:styleId="Heading2Char">
    <w:name w:val="Heading 2 Char"/>
    <w:basedOn w:val="DefaultParagraphFont"/>
    <w:link w:val="Heading20"/>
    <w:uiPriority w:val="9"/>
    <w:rsid w:val="00FD1974"/>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FD1974"/>
    <w:rPr>
      <w:rFonts w:ascii="Times New Roman" w:eastAsia="Times New Roman" w:hAnsi="Times New Roman" w:cs="Times New Roman"/>
      <w:bCs/>
      <w:sz w:val="28"/>
      <w:szCs w:val="24"/>
    </w:rPr>
  </w:style>
  <w:style w:type="character" w:customStyle="1" w:styleId="Heading4Char">
    <w:name w:val="Heading 4 Char"/>
    <w:basedOn w:val="DefaultParagraphFont"/>
    <w:link w:val="Heading4"/>
    <w:uiPriority w:val="9"/>
    <w:rsid w:val="00FD197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FD197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FD197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rsid w:val="00FD197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D19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D1974"/>
    <w:rPr>
      <w:rFonts w:ascii="Cambria" w:eastAsia="Times New Roman" w:hAnsi="Cambria" w:cs="Times New Roman"/>
    </w:rPr>
  </w:style>
  <w:style w:type="paragraph" w:styleId="Footer">
    <w:name w:val="footer"/>
    <w:basedOn w:val="Normal"/>
    <w:link w:val="FooterChar"/>
    <w:uiPriority w:val="99"/>
    <w:rsid w:val="00FD1974"/>
    <w:pPr>
      <w:tabs>
        <w:tab w:val="center" w:pos="4320"/>
        <w:tab w:val="right" w:pos="8640"/>
      </w:tabs>
    </w:pPr>
  </w:style>
  <w:style w:type="character" w:customStyle="1" w:styleId="FooterChar">
    <w:name w:val="Footer Char"/>
    <w:basedOn w:val="DefaultParagraphFont"/>
    <w:link w:val="Footer"/>
    <w:uiPriority w:val="99"/>
    <w:rsid w:val="00FD1974"/>
    <w:rPr>
      <w:rFonts w:ascii="Times New Roman" w:eastAsia="Times New Roman" w:hAnsi="Times New Roman" w:cs="Times New Roman"/>
      <w:sz w:val="24"/>
      <w:szCs w:val="24"/>
    </w:rPr>
  </w:style>
  <w:style w:type="character" w:styleId="PageNumber">
    <w:name w:val="page number"/>
    <w:basedOn w:val="DefaultParagraphFont"/>
    <w:rsid w:val="00FD1974"/>
  </w:style>
  <w:style w:type="character" w:styleId="Hyperlink">
    <w:name w:val="Hyperlink"/>
    <w:basedOn w:val="DefaultParagraphFont"/>
    <w:uiPriority w:val="99"/>
    <w:qFormat/>
    <w:rsid w:val="00FD1974"/>
    <w:rPr>
      <w:color w:val="0000FF"/>
      <w:u w:val="single"/>
    </w:rPr>
  </w:style>
  <w:style w:type="paragraph" w:styleId="BodyText">
    <w:name w:val="Body Text"/>
    <w:basedOn w:val="Normal"/>
    <w:link w:val="BodyTextChar"/>
    <w:qFormat/>
    <w:rsid w:val="00FD1974"/>
    <w:pPr>
      <w:spacing w:after="120"/>
    </w:pPr>
  </w:style>
  <w:style w:type="character" w:customStyle="1" w:styleId="BodyTextChar">
    <w:name w:val="Body Text Char"/>
    <w:basedOn w:val="DefaultParagraphFont"/>
    <w:link w:val="BodyText"/>
    <w:rsid w:val="00FD1974"/>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D1974"/>
    <w:rPr>
      <w:rFonts w:ascii="Tahoma" w:hAnsi="Tahoma" w:cs="Tahoma"/>
      <w:sz w:val="16"/>
      <w:szCs w:val="16"/>
    </w:rPr>
  </w:style>
  <w:style w:type="character" w:customStyle="1" w:styleId="BalloonTextChar">
    <w:name w:val="Balloon Text Char"/>
    <w:basedOn w:val="DefaultParagraphFont"/>
    <w:link w:val="BalloonText"/>
    <w:uiPriority w:val="99"/>
    <w:rsid w:val="00FD1974"/>
    <w:rPr>
      <w:rFonts w:ascii="Tahoma" w:eastAsia="Times New Roman" w:hAnsi="Tahoma" w:cs="Tahoma"/>
      <w:sz w:val="16"/>
      <w:szCs w:val="16"/>
    </w:rPr>
  </w:style>
  <w:style w:type="paragraph" w:styleId="Title">
    <w:name w:val="Title"/>
    <w:aliases w:val="Title Char Char Char,Title Char Char,Title Char Char Char Char Char,Title Char Char Char Char Char Char,Title Char Char Char Char Char Char Char Char,Table Head"/>
    <w:basedOn w:val="Normal"/>
    <w:link w:val="TitleChar"/>
    <w:qFormat/>
    <w:rsid w:val="00FD1974"/>
    <w:pPr>
      <w:jc w:val="center"/>
    </w:pPr>
    <w:rPr>
      <w:b/>
      <w:bCs/>
    </w:rPr>
  </w:style>
  <w:style w:type="character" w:customStyle="1" w:styleId="TitleChar">
    <w:name w:val="Title Char"/>
    <w:aliases w:val="Title Char Char Char Char,Title Char Char Char1,Title Char Char Char Char Char Char1,Title Char Char Char Char Char Char Char,Title Char Char Char Char Char Char Char Char Char,Table Head Char"/>
    <w:basedOn w:val="DefaultParagraphFont"/>
    <w:link w:val="Title"/>
    <w:rsid w:val="00FD1974"/>
    <w:rPr>
      <w:rFonts w:ascii="Times New Roman" w:eastAsia="Times New Roman" w:hAnsi="Times New Roman" w:cs="Times New Roman"/>
      <w:b/>
      <w:bCs/>
      <w:sz w:val="24"/>
      <w:szCs w:val="24"/>
    </w:rPr>
  </w:style>
  <w:style w:type="character" w:customStyle="1" w:styleId="cgselectable">
    <w:name w:val="cgselectable"/>
    <w:basedOn w:val="DefaultParagraphFont"/>
    <w:rsid w:val="00FD1974"/>
  </w:style>
  <w:style w:type="paragraph" w:styleId="FootnoteText">
    <w:name w:val="footnote text"/>
    <w:aliases w:val=" Char Char Char,Footnote Text Char Char Char Char Char,Footnote Text Char Char Char Char,Footnote reference,FA Fu,Footnote Text Cha,Footnote Text Char Char Char,FA Fußnotentext,FA Fuﬂnotentext,Footnote Text Char Char,FA Fu Car Car"/>
    <w:basedOn w:val="Normal"/>
    <w:link w:val="FootnoteTextChar"/>
    <w:uiPriority w:val="99"/>
    <w:rsid w:val="00FD1974"/>
    <w:pPr>
      <w:widowControl w:val="0"/>
      <w:autoSpaceDE w:val="0"/>
      <w:autoSpaceDN w:val="0"/>
      <w:adjustRightInd w:val="0"/>
    </w:pPr>
    <w:rPr>
      <w:sz w:val="20"/>
      <w:szCs w:val="20"/>
    </w:rPr>
  </w:style>
  <w:style w:type="character" w:customStyle="1" w:styleId="FootnoteTextChar">
    <w:name w:val="Footnote Text Char"/>
    <w:aliases w:val=" Char Char Char Char,Footnote Text Char Char Char Char Char Char,Footnote Text Char Char Char Char Char1,Footnote reference Char,FA Fu Char,Footnote Text Cha Char,Footnote Text Char Char Char Char1,FA Fußnotentext Char"/>
    <w:basedOn w:val="DefaultParagraphFont"/>
    <w:link w:val="FootnoteText"/>
    <w:uiPriority w:val="99"/>
    <w:rsid w:val="00FD1974"/>
    <w:rPr>
      <w:rFonts w:ascii="Times New Roman" w:eastAsia="Times New Roman" w:hAnsi="Times New Roman" w:cs="Times New Roman"/>
      <w:sz w:val="20"/>
      <w:szCs w:val="20"/>
    </w:rPr>
  </w:style>
  <w:style w:type="character" w:styleId="FootnoteReference">
    <w:name w:val="footnote reference"/>
    <w:aliases w:val="Fago Fußnotenzeichen,Texto de nota al pie,Appel note de bas de page,referencia nota al pie,Footnotes refss"/>
    <w:basedOn w:val="DefaultParagraphFont"/>
    <w:uiPriority w:val="99"/>
    <w:rsid w:val="00FD1974"/>
    <w:rPr>
      <w:vertAlign w:val="superscript"/>
    </w:rPr>
  </w:style>
  <w:style w:type="character" w:customStyle="1" w:styleId="email">
    <w:name w:val="email"/>
    <w:basedOn w:val="DefaultParagraphFont"/>
    <w:rsid w:val="00FD1974"/>
  </w:style>
  <w:style w:type="table" w:customStyle="1" w:styleId="ColorfulGrid1">
    <w:name w:val="Colorful Grid1"/>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Colorful2">
    <w:name w:val="Table Colorful 2"/>
    <w:basedOn w:val="TableNormal"/>
    <w:rsid w:val="00FD1974"/>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odyText2">
    <w:name w:val="Body Text 2"/>
    <w:basedOn w:val="Normal"/>
    <w:link w:val="BodyText2Char"/>
    <w:uiPriority w:val="99"/>
    <w:unhideWhenUsed/>
    <w:rsid w:val="00FD1974"/>
    <w:pPr>
      <w:spacing w:after="120" w:line="480" w:lineRule="auto"/>
    </w:pPr>
  </w:style>
  <w:style w:type="character" w:customStyle="1" w:styleId="BodyText2Char">
    <w:name w:val="Body Text 2 Char"/>
    <w:basedOn w:val="DefaultParagraphFont"/>
    <w:link w:val="BodyText2"/>
    <w:uiPriority w:val="99"/>
    <w:rsid w:val="00FD197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D1974"/>
    <w:pPr>
      <w:spacing w:after="120"/>
      <w:ind w:left="360"/>
    </w:pPr>
  </w:style>
  <w:style w:type="character" w:customStyle="1" w:styleId="BodyTextIndentChar">
    <w:name w:val="Body Text Indent Char"/>
    <w:basedOn w:val="DefaultParagraphFont"/>
    <w:link w:val="BodyTextIndent"/>
    <w:rsid w:val="00FD1974"/>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D1974"/>
    <w:pPr>
      <w:spacing w:after="120"/>
    </w:pPr>
    <w:rPr>
      <w:sz w:val="16"/>
      <w:szCs w:val="16"/>
    </w:rPr>
  </w:style>
  <w:style w:type="character" w:customStyle="1" w:styleId="BodyText3Char">
    <w:name w:val="Body Text 3 Char"/>
    <w:basedOn w:val="DefaultParagraphFont"/>
    <w:link w:val="BodyText3"/>
    <w:uiPriority w:val="99"/>
    <w:rsid w:val="00FD1974"/>
    <w:rPr>
      <w:rFonts w:ascii="Times New Roman" w:eastAsia="Times New Roman" w:hAnsi="Times New Roman" w:cs="Times New Roman"/>
      <w:sz w:val="16"/>
      <w:szCs w:val="16"/>
    </w:rPr>
  </w:style>
  <w:style w:type="table" w:customStyle="1" w:styleId="ColorfulGrid2">
    <w:name w:val="Colorful Grid2"/>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odyTextIndent3">
    <w:name w:val="Body Text Indent 3"/>
    <w:basedOn w:val="Normal"/>
    <w:link w:val="BodyTextIndent3Char"/>
    <w:uiPriority w:val="99"/>
    <w:unhideWhenUsed/>
    <w:rsid w:val="00FD1974"/>
    <w:pPr>
      <w:spacing w:after="120"/>
      <w:ind w:left="360"/>
    </w:pPr>
    <w:rPr>
      <w:sz w:val="16"/>
      <w:szCs w:val="16"/>
    </w:rPr>
  </w:style>
  <w:style w:type="character" w:customStyle="1" w:styleId="BodyTextIndent3Char">
    <w:name w:val="Body Text Indent 3 Char"/>
    <w:basedOn w:val="DefaultParagraphFont"/>
    <w:link w:val="BodyTextIndent3"/>
    <w:uiPriority w:val="99"/>
    <w:rsid w:val="00FD1974"/>
    <w:rPr>
      <w:rFonts w:ascii="Times New Roman" w:eastAsia="Times New Roman" w:hAnsi="Times New Roman" w:cs="Times New Roman"/>
      <w:sz w:val="16"/>
      <w:szCs w:val="16"/>
    </w:rPr>
  </w:style>
  <w:style w:type="table" w:customStyle="1" w:styleId="MediumShading2-Accent11">
    <w:name w:val="Medium Shading 2 - Accent 11"/>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lumns5">
    <w:name w:val="Table Columns 5"/>
    <w:basedOn w:val="TableNormal"/>
    <w:rsid w:val="00FD1974"/>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Grid3">
    <w:name w:val="Colorful Grid3"/>
    <w:basedOn w:val="TableNormal"/>
    <w:uiPriority w:val="73"/>
    <w:rsid w:val="00FD1974"/>
    <w:rPr>
      <w:rFonts w:ascii="Times New Roman" w:eastAsia="Times New Roman" w:hAnsi="Times New Roman" w:cs="Mang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4">
    <w:name w:val="Light Shading4"/>
    <w:basedOn w:val="TableNormal"/>
    <w:uiPriority w:val="60"/>
    <w:rsid w:val="00FD1974"/>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4">
    <w:name w:val="Colorful Grid4"/>
    <w:basedOn w:val="TableNormal"/>
    <w:uiPriority w:val="73"/>
    <w:rsid w:val="00FD1974"/>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aliases w:val="titilo capitulos"/>
    <w:basedOn w:val="DefaultParagraphFont"/>
    <w:uiPriority w:val="20"/>
    <w:qFormat/>
    <w:rsid w:val="00FD1974"/>
    <w:rPr>
      <w:b/>
      <w:bCs/>
      <w:i w:val="0"/>
      <w:iCs w:val="0"/>
    </w:rPr>
  </w:style>
  <w:style w:type="table" w:styleId="TableColumns1">
    <w:name w:val="Table Columns 1"/>
    <w:basedOn w:val="TableNormal"/>
    <w:rsid w:val="00FD1974"/>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trlF5-Sub-SubTitle">
    <w:name w:val="Ctrl F5-Sub-Sub Title"/>
    <w:rsid w:val="00FD1974"/>
    <w:pPr>
      <w:spacing w:before="120" w:after="480"/>
    </w:pPr>
    <w:rPr>
      <w:rFonts w:ascii="Times New Roman" w:eastAsia="Times New Roman" w:hAnsi="Times New Roman" w:cs="Times New Roman"/>
      <w:b/>
      <w:sz w:val="28"/>
      <w:szCs w:val="20"/>
    </w:rPr>
  </w:style>
  <w:style w:type="paragraph" w:customStyle="1" w:styleId="F2-BodyText">
    <w:name w:val="F2-Body Text"/>
    <w:rsid w:val="00FD1974"/>
    <w:pPr>
      <w:spacing w:after="360" w:line="480" w:lineRule="auto"/>
      <w:ind w:firstLine="720"/>
    </w:pPr>
    <w:rPr>
      <w:rFonts w:ascii="Times New Roman" w:eastAsia="Times New Roman" w:hAnsi="Times New Roman" w:cs="Times New Roman"/>
      <w:sz w:val="24"/>
      <w:szCs w:val="20"/>
    </w:rPr>
  </w:style>
  <w:style w:type="paragraph" w:customStyle="1" w:styleId="F2-bodytext0">
    <w:name w:val="F2 - body text"/>
    <w:rsid w:val="00FD1974"/>
    <w:pPr>
      <w:keepNext/>
      <w:overflowPunct w:val="0"/>
      <w:autoSpaceDE w:val="0"/>
      <w:autoSpaceDN w:val="0"/>
      <w:adjustRightInd w:val="0"/>
      <w:spacing w:after="240" w:line="480" w:lineRule="auto"/>
      <w:ind w:firstLine="720"/>
      <w:textAlignment w:val="baseline"/>
    </w:pPr>
    <w:rPr>
      <w:rFonts w:ascii="Times New Roman" w:eastAsia="Times New Roman" w:hAnsi="Times New Roman" w:cs="Times New Roman"/>
      <w:sz w:val="24"/>
      <w:szCs w:val="20"/>
    </w:rPr>
  </w:style>
  <w:style w:type="paragraph" w:customStyle="1" w:styleId="F3bodysingle">
    <w:name w:val="F3 body single"/>
    <w:basedOn w:val="Normal"/>
    <w:rsid w:val="00FD1974"/>
    <w:pPr>
      <w:spacing w:after="360" w:line="480" w:lineRule="auto"/>
    </w:pPr>
    <w:rPr>
      <w:rFonts w:ascii="Bookman Old Style" w:hAnsi="Bookman Old Style"/>
      <w:szCs w:val="20"/>
    </w:rPr>
  </w:style>
  <w:style w:type="paragraph" w:styleId="Header">
    <w:name w:val="header"/>
    <w:basedOn w:val="Normal"/>
    <w:link w:val="HeaderChar"/>
    <w:uiPriority w:val="99"/>
    <w:rsid w:val="00FD1974"/>
    <w:pPr>
      <w:tabs>
        <w:tab w:val="center" w:pos="4320"/>
        <w:tab w:val="right" w:pos="8640"/>
      </w:tabs>
    </w:pPr>
  </w:style>
  <w:style w:type="character" w:customStyle="1" w:styleId="HeaderChar">
    <w:name w:val="Header Char"/>
    <w:basedOn w:val="DefaultParagraphFont"/>
    <w:link w:val="Header"/>
    <w:uiPriority w:val="99"/>
    <w:rsid w:val="00FD1974"/>
    <w:rPr>
      <w:rFonts w:ascii="Times New Roman" w:eastAsia="Times New Roman" w:hAnsi="Times New Roman" w:cs="Times New Roman"/>
      <w:sz w:val="24"/>
      <w:szCs w:val="24"/>
    </w:rPr>
  </w:style>
  <w:style w:type="paragraph" w:customStyle="1" w:styleId="yiv218769719msonormal">
    <w:name w:val="yiv218769719msonormal"/>
    <w:basedOn w:val="Normal"/>
    <w:rsid w:val="00FD1974"/>
    <w:pPr>
      <w:spacing w:before="100" w:beforeAutospacing="1" w:after="100" w:afterAutospacing="1"/>
    </w:pPr>
  </w:style>
  <w:style w:type="character" w:customStyle="1" w:styleId="citation">
    <w:name w:val="citation"/>
    <w:basedOn w:val="DefaultParagraphFont"/>
    <w:rsid w:val="00FD1974"/>
  </w:style>
  <w:style w:type="character" w:customStyle="1" w:styleId="printonly">
    <w:name w:val="printonly"/>
    <w:basedOn w:val="DefaultParagraphFont"/>
    <w:rsid w:val="00FD1974"/>
  </w:style>
  <w:style w:type="paragraph" w:customStyle="1" w:styleId="Default">
    <w:name w:val="Default"/>
    <w:qFormat/>
    <w:rsid w:val="00FD1974"/>
    <w:pPr>
      <w:autoSpaceDE w:val="0"/>
      <w:autoSpaceDN w:val="0"/>
      <w:adjustRightInd w:val="0"/>
    </w:pPr>
    <w:rPr>
      <w:rFonts w:ascii="Arial" w:eastAsia="Times New Roman" w:hAnsi="Arial" w:cs="Arial"/>
      <w:color w:val="000000"/>
      <w:sz w:val="24"/>
      <w:szCs w:val="24"/>
    </w:rPr>
  </w:style>
  <w:style w:type="table" w:customStyle="1" w:styleId="LightShading5">
    <w:name w:val="Light Shading5"/>
    <w:basedOn w:val="TableNormal"/>
    <w:uiPriority w:val="60"/>
    <w:rsid w:val="00FD1974"/>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DefaultParagraphFont"/>
    <w:rsid w:val="00FD1974"/>
  </w:style>
  <w:style w:type="character" w:styleId="Strong">
    <w:name w:val="Strong"/>
    <w:basedOn w:val="DefaultParagraphFont"/>
    <w:uiPriority w:val="22"/>
    <w:qFormat/>
    <w:rsid w:val="00FD1974"/>
    <w:rPr>
      <w:b/>
      <w:bCs/>
    </w:rPr>
  </w:style>
  <w:style w:type="character" w:styleId="HTMLCite">
    <w:name w:val="HTML Cite"/>
    <w:basedOn w:val="DefaultParagraphFont"/>
    <w:uiPriority w:val="99"/>
    <w:rsid w:val="00FD1974"/>
    <w:rPr>
      <w:i/>
      <w:iCs/>
    </w:rPr>
  </w:style>
  <w:style w:type="table" w:customStyle="1" w:styleId="LightShading6">
    <w:name w:val="Light Shading6"/>
    <w:basedOn w:val="TableNormal"/>
    <w:uiPriority w:val="60"/>
    <w:rsid w:val="00FD1974"/>
    <w:rPr>
      <w:rFonts w:ascii="Calibri" w:eastAsia="PMingLiU" w:hAnsi="Calibri" w:cs="Cordi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aliases w:val="Обычный (Web)"/>
    <w:basedOn w:val="Normal"/>
    <w:link w:val="NormalWebChar"/>
    <w:uiPriority w:val="99"/>
    <w:qFormat/>
    <w:rsid w:val="00FD1974"/>
    <w:pPr>
      <w:spacing w:before="100" w:beforeAutospacing="1" w:after="100" w:afterAutospacing="1"/>
    </w:pPr>
  </w:style>
  <w:style w:type="character" w:customStyle="1" w:styleId="NormalWebChar">
    <w:name w:val="Normal (Web) Char"/>
    <w:aliases w:val="Обычный (Web) Char"/>
    <w:basedOn w:val="DefaultParagraphFont"/>
    <w:link w:val="NormalWeb"/>
    <w:uiPriority w:val="99"/>
    <w:rsid w:val="00FD1974"/>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974"/>
  </w:style>
  <w:style w:type="paragraph" w:styleId="HTMLPreformatted">
    <w:name w:val="HTML Preformatted"/>
    <w:aliases w:val=" Char"/>
    <w:basedOn w:val="Normal"/>
    <w:link w:val="HTMLPreformattedChar"/>
    <w:uiPriority w:val="99"/>
    <w:unhideWhenUsed/>
    <w:rsid w:val="00FD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
    <w:basedOn w:val="DefaultParagraphFont"/>
    <w:link w:val="HTMLPreformatted"/>
    <w:uiPriority w:val="99"/>
    <w:rsid w:val="00FD1974"/>
    <w:rPr>
      <w:rFonts w:ascii="Courier New" w:eastAsia="Times New Roman" w:hAnsi="Courier New" w:cs="Courier New"/>
      <w:sz w:val="20"/>
      <w:szCs w:val="20"/>
    </w:rPr>
  </w:style>
  <w:style w:type="character" w:customStyle="1" w:styleId="citation-abbreviation">
    <w:name w:val="citation-abbreviation"/>
    <w:basedOn w:val="DefaultParagraphFont"/>
    <w:rsid w:val="00FD1974"/>
  </w:style>
  <w:style w:type="character" w:customStyle="1" w:styleId="citation-volume">
    <w:name w:val="citation-volume"/>
    <w:basedOn w:val="DefaultParagraphFont"/>
    <w:rsid w:val="00FD1974"/>
  </w:style>
  <w:style w:type="character" w:customStyle="1" w:styleId="citation-flpages">
    <w:name w:val="citation-flpages"/>
    <w:basedOn w:val="DefaultParagraphFont"/>
    <w:rsid w:val="00FD1974"/>
  </w:style>
  <w:style w:type="paragraph" w:customStyle="1" w:styleId="NormalWeb3">
    <w:name w:val="Normal (Web)3"/>
    <w:basedOn w:val="Normal"/>
    <w:rsid w:val="00FD1974"/>
    <w:pPr>
      <w:spacing w:before="240" w:after="240"/>
    </w:pPr>
    <w:rPr>
      <w:rFonts w:ascii="Verdana" w:hAnsi="Verdana"/>
      <w:color w:val="333333"/>
    </w:rPr>
  </w:style>
  <w:style w:type="character" w:customStyle="1" w:styleId="citation-issue">
    <w:name w:val="citation-issue"/>
    <w:basedOn w:val="DefaultParagraphFont"/>
    <w:rsid w:val="00FD1974"/>
  </w:style>
  <w:style w:type="character" w:customStyle="1" w:styleId="yiv668839710citation-abbreviation">
    <w:name w:val="yiv668839710citation-abbreviation"/>
    <w:basedOn w:val="DefaultParagraphFont"/>
    <w:rsid w:val="00FD1974"/>
  </w:style>
  <w:style w:type="character" w:customStyle="1" w:styleId="yiv668839710citation-publication-date">
    <w:name w:val="yiv668839710citation-publication-date"/>
    <w:basedOn w:val="DefaultParagraphFont"/>
    <w:rsid w:val="00FD1974"/>
  </w:style>
  <w:style w:type="character" w:customStyle="1" w:styleId="yiv668839710citation-volume">
    <w:name w:val="yiv668839710citation-volume"/>
    <w:basedOn w:val="DefaultParagraphFont"/>
    <w:rsid w:val="00FD1974"/>
  </w:style>
  <w:style w:type="character" w:customStyle="1" w:styleId="yiv668839710citation-issue">
    <w:name w:val="yiv668839710citation-issue"/>
    <w:basedOn w:val="DefaultParagraphFont"/>
    <w:rsid w:val="00FD1974"/>
  </w:style>
  <w:style w:type="character" w:customStyle="1" w:styleId="yiv668839710citation-flpages">
    <w:name w:val="yiv668839710citation-flpages"/>
    <w:basedOn w:val="DefaultParagraphFont"/>
    <w:rsid w:val="00FD1974"/>
  </w:style>
  <w:style w:type="paragraph" w:styleId="NoSpacing">
    <w:name w:val="No Spacing"/>
    <w:link w:val="NoSpacingChar"/>
    <w:uiPriority w:val="1"/>
    <w:qFormat/>
    <w:rsid w:val="00FD1974"/>
    <w:rPr>
      <w:rFonts w:ascii="Calibri" w:eastAsia="Calibri" w:hAnsi="Calibri" w:cs="Times New Roman"/>
    </w:rPr>
  </w:style>
  <w:style w:type="character" w:customStyle="1" w:styleId="NoSpacingChar">
    <w:name w:val="No Spacing Char"/>
    <w:link w:val="NoSpacing"/>
    <w:uiPriority w:val="1"/>
    <w:rsid w:val="00AA4AE6"/>
    <w:rPr>
      <w:rFonts w:ascii="Calibri" w:eastAsia="Calibri" w:hAnsi="Calibri" w:cs="Times New Roman"/>
    </w:rPr>
  </w:style>
  <w:style w:type="table" w:customStyle="1" w:styleId="LightShading7">
    <w:name w:val="Light Shading7"/>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2">
    <w:name w:val="Medium Shading 2 - Accent 12"/>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9">
    <w:name w:val="Light Shading9"/>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FD1974"/>
    <w:pPr>
      <w:spacing w:after="200" w:line="276" w:lineRule="auto"/>
      <w:ind w:left="720"/>
      <w:contextualSpacing/>
    </w:pPr>
    <w:rPr>
      <w:rFonts w:ascii="Calibri" w:eastAsia="Calibri" w:hAnsi="Calibri"/>
      <w:sz w:val="22"/>
      <w:szCs w:val="22"/>
    </w:rPr>
  </w:style>
  <w:style w:type="table" w:customStyle="1" w:styleId="MediumShading2-Accent13">
    <w:name w:val="Medium Shading 2 - Accent 13"/>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FD197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197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3-BodySingle">
    <w:name w:val="F3-Body Single"/>
    <w:rsid w:val="00FD1974"/>
    <w:pPr>
      <w:spacing w:after="120" w:line="480" w:lineRule="auto"/>
    </w:pPr>
    <w:rPr>
      <w:rFonts w:ascii="Times New Roman" w:eastAsia="Times New Roman" w:hAnsi="Times New Roman" w:cs="Times New Roman"/>
      <w:sz w:val="24"/>
      <w:szCs w:val="20"/>
    </w:rPr>
  </w:style>
  <w:style w:type="table" w:styleId="MediumShading2-Accent4">
    <w:name w:val="Medium Shading 2 Accent 4"/>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1974"/>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mallcaps">
    <w:name w:val="smallcaps"/>
    <w:basedOn w:val="DefaultParagraphFont"/>
    <w:rsid w:val="00FD1974"/>
  </w:style>
  <w:style w:type="character" w:customStyle="1" w:styleId="citationvolume">
    <w:name w:val="citation_volume"/>
    <w:basedOn w:val="DefaultParagraphFont"/>
    <w:rsid w:val="00FD1974"/>
  </w:style>
  <w:style w:type="paragraph" w:customStyle="1" w:styleId="bulletlist">
    <w:name w:val="bullet list"/>
    <w:basedOn w:val="BodyText"/>
    <w:rsid w:val="00FD1974"/>
    <w:pPr>
      <w:tabs>
        <w:tab w:val="num" w:pos="648"/>
      </w:tabs>
      <w:spacing w:line="228" w:lineRule="auto"/>
      <w:ind w:left="648" w:hanging="360"/>
    </w:pPr>
    <w:rPr>
      <w:rFonts w:eastAsia="SimSun"/>
      <w:spacing w:val="-1"/>
      <w:sz w:val="20"/>
      <w:szCs w:val="20"/>
    </w:rPr>
  </w:style>
  <w:style w:type="paragraph" w:customStyle="1" w:styleId="figurecaption">
    <w:name w:val="figure caption"/>
    <w:rsid w:val="00FD1974"/>
    <w:pPr>
      <w:tabs>
        <w:tab w:val="num" w:pos="720"/>
      </w:tabs>
      <w:spacing w:before="80"/>
      <w:jc w:val="center"/>
    </w:pPr>
    <w:rPr>
      <w:rFonts w:ascii="Times New Roman" w:eastAsia="SimSun" w:hAnsi="Times New Roman" w:cs="Times New Roman"/>
      <w:noProof/>
      <w:sz w:val="16"/>
      <w:szCs w:val="16"/>
    </w:rPr>
  </w:style>
  <w:style w:type="paragraph" w:customStyle="1" w:styleId="references">
    <w:name w:val="references"/>
    <w:uiPriority w:val="99"/>
    <w:rsid w:val="00FD1974"/>
    <w:pPr>
      <w:tabs>
        <w:tab w:val="num" w:pos="360"/>
      </w:tabs>
      <w:spacing w:after="50" w:line="180" w:lineRule="exact"/>
      <w:ind w:left="360" w:hanging="360"/>
    </w:pPr>
    <w:rPr>
      <w:rFonts w:ascii="Times New Roman" w:eastAsia="MS Mincho" w:hAnsi="Times New Roman" w:cs="Times New Roman"/>
      <w:noProof/>
      <w:sz w:val="16"/>
      <w:szCs w:val="16"/>
    </w:rPr>
  </w:style>
  <w:style w:type="table" w:styleId="TableGrid">
    <w:name w:val="Table Grid"/>
    <w:basedOn w:val="TableNormal"/>
    <w:uiPriority w:val="59"/>
    <w:rsid w:val="00FD197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rsid w:val="00FD1974"/>
    <w:pPr>
      <w:spacing w:after="120"/>
      <w:jc w:val="center"/>
    </w:pPr>
    <w:rPr>
      <w:rFonts w:ascii="Times New Roman" w:eastAsia="MS Mincho" w:hAnsi="Times New Roman" w:cs="Times New Roman"/>
      <w:noProof/>
      <w:sz w:val="48"/>
      <w:szCs w:val="48"/>
    </w:rPr>
  </w:style>
  <w:style w:type="paragraph" w:customStyle="1" w:styleId="Author">
    <w:name w:val="Author"/>
    <w:rsid w:val="00FD1974"/>
    <w:pPr>
      <w:spacing w:before="360" w:after="40"/>
      <w:jc w:val="center"/>
    </w:pPr>
    <w:rPr>
      <w:rFonts w:ascii="Times New Roman" w:eastAsia="SimSun" w:hAnsi="Times New Roman" w:cs="Times New Roman"/>
      <w:noProof/>
    </w:rPr>
  </w:style>
  <w:style w:type="paragraph" w:customStyle="1" w:styleId="Affiliation">
    <w:name w:val="Affiliation"/>
    <w:rsid w:val="00FD1974"/>
    <w:pPr>
      <w:jc w:val="center"/>
    </w:pPr>
    <w:rPr>
      <w:rFonts w:ascii="Times New Roman" w:eastAsia="SimSun" w:hAnsi="Times New Roman" w:cs="Times New Roman"/>
      <w:sz w:val="20"/>
      <w:szCs w:val="20"/>
    </w:rPr>
  </w:style>
  <w:style w:type="table" w:styleId="MediumShading2-Accent5">
    <w:name w:val="Medium Shading 2 Accent 5"/>
    <w:basedOn w:val="TableNormal"/>
    <w:uiPriority w:val="64"/>
    <w:rsid w:val="00FD1974"/>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FD1974"/>
    <w:pPr>
      <w:widowControl w:val="0"/>
      <w:autoSpaceDE w:val="0"/>
      <w:autoSpaceDN w:val="0"/>
      <w:adjustRightInd w:val="0"/>
      <w:spacing w:before="980" w:after="600"/>
      <w:jc w:val="center"/>
    </w:pPr>
    <w:rPr>
      <w:rFonts w:ascii="Times New Roman" w:eastAsia="Times New Roman" w:hAnsi="Times New Roman" w:cs="Times New Roman"/>
      <w:b/>
      <w:bCs/>
      <w:sz w:val="16"/>
      <w:szCs w:val="16"/>
    </w:rPr>
  </w:style>
  <w:style w:type="paragraph" w:customStyle="1" w:styleId="reference">
    <w:name w:val="reference"/>
    <w:basedOn w:val="Normal"/>
    <w:rsid w:val="00FD1974"/>
    <w:pPr>
      <w:spacing w:line="360" w:lineRule="atLeast"/>
      <w:ind w:left="432" w:hanging="432"/>
    </w:pPr>
    <w:rPr>
      <w:rFonts w:ascii="PMingLiU" w:eastAsia="PMingLiU" w:hAnsi="PMingLiU" w:cs="PMingLiU"/>
      <w:sz w:val="22"/>
      <w:szCs w:val="22"/>
      <w:lang w:eastAsia="zh-TW"/>
    </w:rPr>
  </w:style>
  <w:style w:type="character" w:customStyle="1" w:styleId="shorttext">
    <w:name w:val="short_text"/>
    <w:basedOn w:val="DefaultParagraphFont"/>
    <w:rsid w:val="00FD1974"/>
  </w:style>
  <w:style w:type="table" w:customStyle="1" w:styleId="LightShading10">
    <w:name w:val="Light Shading10"/>
    <w:basedOn w:val="TableNormal"/>
    <w:uiPriority w:val="60"/>
    <w:rsid w:val="00FD1974"/>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unhideWhenUsed/>
    <w:rsid w:val="00FD1974"/>
    <w:rPr>
      <w:sz w:val="16"/>
      <w:szCs w:val="16"/>
    </w:rPr>
  </w:style>
  <w:style w:type="paragraph" w:styleId="CommentText">
    <w:name w:val="annotation text"/>
    <w:basedOn w:val="Normal"/>
    <w:link w:val="CommentTextChar"/>
    <w:uiPriority w:val="99"/>
    <w:unhideWhenUsed/>
    <w:rsid w:val="00FD1974"/>
    <w:rPr>
      <w:sz w:val="20"/>
      <w:szCs w:val="20"/>
    </w:rPr>
  </w:style>
  <w:style w:type="character" w:customStyle="1" w:styleId="CommentTextChar">
    <w:name w:val="Comment Text Char"/>
    <w:basedOn w:val="DefaultParagraphFont"/>
    <w:link w:val="CommentText"/>
    <w:uiPriority w:val="99"/>
    <w:rsid w:val="00FD19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D1974"/>
    <w:rPr>
      <w:b/>
      <w:bCs/>
    </w:rPr>
  </w:style>
  <w:style w:type="character" w:customStyle="1" w:styleId="CommentSubjectChar">
    <w:name w:val="Comment Subject Char"/>
    <w:basedOn w:val="CommentTextChar"/>
    <w:link w:val="CommentSubject"/>
    <w:uiPriority w:val="99"/>
    <w:rsid w:val="00FD1974"/>
    <w:rPr>
      <w:rFonts w:ascii="Times New Roman" w:eastAsia="Times New Roman" w:hAnsi="Times New Roman" w:cs="Times New Roman"/>
      <w:b/>
      <w:bCs/>
      <w:sz w:val="20"/>
      <w:szCs w:val="20"/>
    </w:rPr>
  </w:style>
  <w:style w:type="table" w:customStyle="1" w:styleId="LightShading11">
    <w:name w:val="Light Shading11"/>
    <w:basedOn w:val="TableNormal"/>
    <w:uiPriority w:val="60"/>
    <w:rsid w:val="00FD1974"/>
    <w:rPr>
      <w:rFonts w:ascii="Times New Roman" w:eastAsia="Times New Roman" w:hAnsi="Times New Roman"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ddingtop10">
    <w:name w:val="padding_top10"/>
    <w:basedOn w:val="Normal"/>
    <w:uiPriority w:val="99"/>
    <w:rsid w:val="00FD1974"/>
    <w:pPr>
      <w:spacing w:before="100" w:beforeAutospacing="1" w:after="100" w:afterAutospacing="1"/>
    </w:pPr>
  </w:style>
  <w:style w:type="table" w:customStyle="1" w:styleId="LightShading12">
    <w:name w:val="Light Shading12"/>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hl0">
    <w:name w:val="goohl0"/>
    <w:basedOn w:val="DefaultParagraphFont"/>
    <w:rsid w:val="00FD1974"/>
  </w:style>
  <w:style w:type="character" w:customStyle="1" w:styleId="goohl2">
    <w:name w:val="goohl2"/>
    <w:basedOn w:val="DefaultParagraphFont"/>
    <w:rsid w:val="00FD1974"/>
  </w:style>
  <w:style w:type="character" w:customStyle="1" w:styleId="goohl3">
    <w:name w:val="goohl3"/>
    <w:basedOn w:val="DefaultParagraphFont"/>
    <w:rsid w:val="00FD1974"/>
  </w:style>
  <w:style w:type="character" w:styleId="HTMLVariable">
    <w:name w:val="HTML Variable"/>
    <w:basedOn w:val="DefaultParagraphFont"/>
    <w:rsid w:val="00FD1974"/>
    <w:rPr>
      <w:i/>
      <w:iCs/>
    </w:rPr>
  </w:style>
  <w:style w:type="paragraph" w:customStyle="1" w:styleId="Pa6">
    <w:name w:val="Pa6"/>
    <w:basedOn w:val="Default"/>
    <w:next w:val="Default"/>
    <w:uiPriority w:val="99"/>
    <w:rsid w:val="00FD1974"/>
    <w:pPr>
      <w:spacing w:line="201" w:lineRule="atLeast"/>
    </w:pPr>
    <w:rPr>
      <w:rFonts w:ascii="Times New Roman" w:hAnsi="Times New Roman" w:cs="Times New Roman"/>
      <w:color w:val="auto"/>
    </w:rPr>
  </w:style>
  <w:style w:type="character" w:customStyle="1" w:styleId="ti2">
    <w:name w:val="ti2"/>
    <w:basedOn w:val="DefaultParagraphFont"/>
    <w:rsid w:val="00FD1974"/>
  </w:style>
  <w:style w:type="character" w:customStyle="1" w:styleId="citationyear1">
    <w:name w:val="citation_year1"/>
    <w:basedOn w:val="DefaultParagraphFont"/>
    <w:rsid w:val="00FD1974"/>
    <w:rPr>
      <w:b/>
      <w:bCs/>
    </w:rPr>
  </w:style>
  <w:style w:type="character" w:customStyle="1" w:styleId="citationvolume1">
    <w:name w:val="citation_volume1"/>
    <w:basedOn w:val="DefaultParagraphFont"/>
    <w:rsid w:val="00FD1974"/>
    <w:rPr>
      <w:i/>
      <w:iCs/>
    </w:rPr>
  </w:style>
  <w:style w:type="paragraph" w:customStyle="1" w:styleId="Normal13pt">
    <w:name w:val="Normal + 13 pt"/>
    <w:basedOn w:val="Normal"/>
    <w:rsid w:val="00FD1974"/>
    <w:pPr>
      <w:tabs>
        <w:tab w:val="num" w:pos="720"/>
      </w:tabs>
      <w:spacing w:before="120" w:line="360" w:lineRule="auto"/>
      <w:ind w:left="720" w:hanging="360"/>
    </w:pPr>
    <w:rPr>
      <w:rFonts w:eastAsia="Calibri"/>
      <w:sz w:val="26"/>
      <w:szCs w:val="26"/>
    </w:rPr>
  </w:style>
  <w:style w:type="table" w:customStyle="1" w:styleId="MediumShading2-Accent15">
    <w:name w:val="Medium Shading 2 - Accent 15"/>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3">
    <w:name w:val="Light Shading13"/>
    <w:basedOn w:val="TableNormal"/>
    <w:uiPriority w:val="60"/>
    <w:rsid w:val="00FD1974"/>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6">
    <w:name w:val="Medium Shading 2 - Accent 16"/>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6-SubTitle">
    <w:name w:val="F6-Sub Title"/>
    <w:basedOn w:val="Normal"/>
    <w:rsid w:val="00FD1974"/>
    <w:pPr>
      <w:keepNext/>
      <w:spacing w:before="120" w:after="240"/>
    </w:pPr>
    <w:rPr>
      <w:b/>
      <w:sz w:val="26"/>
      <w:szCs w:val="20"/>
    </w:rPr>
  </w:style>
  <w:style w:type="paragraph" w:customStyle="1" w:styleId="F5-Sub-SubTitle">
    <w:name w:val="F5-Sub-Sub Title"/>
    <w:rsid w:val="00FD1974"/>
    <w:pPr>
      <w:keepNext/>
      <w:spacing w:before="120" w:after="360"/>
    </w:pPr>
    <w:rPr>
      <w:rFonts w:ascii="Times New Roman" w:eastAsia="Times New Roman" w:hAnsi="Times New Roman" w:cs="Times New Roman"/>
      <w:b/>
      <w:sz w:val="24"/>
      <w:szCs w:val="20"/>
    </w:rPr>
  </w:style>
  <w:style w:type="table" w:styleId="MediumShading2-Accent2">
    <w:name w:val="Medium Shading 2 Accent 2"/>
    <w:basedOn w:val="TableNormal"/>
    <w:uiPriority w:val="64"/>
    <w:rsid w:val="00FD1974"/>
    <w:rPr>
      <w:rFonts w:ascii="Times New Roman" w:eastAsia="Times New Roma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w-headline">
    <w:name w:val="mw-headline"/>
    <w:basedOn w:val="DefaultParagraphFont"/>
    <w:rsid w:val="00FD1974"/>
  </w:style>
  <w:style w:type="character" w:customStyle="1" w:styleId="citationjournal">
    <w:name w:val="citation journal"/>
    <w:basedOn w:val="DefaultParagraphFont"/>
    <w:rsid w:val="00FD1974"/>
  </w:style>
  <w:style w:type="table" w:customStyle="1" w:styleId="LightShading14">
    <w:name w:val="Light Shading14"/>
    <w:basedOn w:val="TableNormal"/>
    <w:uiPriority w:val="60"/>
    <w:rsid w:val="00FD1974"/>
    <w:rPr>
      <w:rFonts w:ascii="Times New Roman" w:eastAsia="Times New Roman" w:hAnsi="Times New Roman"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1storder-head">
    <w:name w:val="Els-1storder-head"/>
    <w:next w:val="Normal"/>
    <w:link w:val="Els-1storder-headChar"/>
    <w:rsid w:val="00FD1974"/>
    <w:pPr>
      <w:keepNext/>
      <w:suppressAutoHyphens/>
      <w:spacing w:before="240" w:after="240" w:line="240" w:lineRule="exact"/>
    </w:pPr>
    <w:rPr>
      <w:rFonts w:ascii="Times New Roman" w:eastAsia="Times New Roman" w:hAnsi="Times New Roman" w:cs="Times New Roman"/>
      <w:b/>
      <w:sz w:val="20"/>
      <w:szCs w:val="20"/>
    </w:rPr>
  </w:style>
  <w:style w:type="character" w:customStyle="1" w:styleId="Els-1storder-headChar">
    <w:name w:val="Els-1storder-head Char"/>
    <w:basedOn w:val="DefaultParagraphFont"/>
    <w:link w:val="Els-1storder-head"/>
    <w:rsid w:val="00FD1974"/>
    <w:rPr>
      <w:rFonts w:ascii="Times New Roman" w:eastAsia="Times New Roman" w:hAnsi="Times New Roman" w:cs="Times New Roman"/>
      <w:b/>
      <w:sz w:val="20"/>
      <w:szCs w:val="20"/>
    </w:rPr>
  </w:style>
  <w:style w:type="paragraph" w:customStyle="1" w:styleId="Els-2ndorder-head">
    <w:name w:val="Els-2ndorder-head"/>
    <w:next w:val="Normal"/>
    <w:rsid w:val="00FD1974"/>
    <w:pPr>
      <w:keepNext/>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FD1974"/>
    <w:pPr>
      <w:keepNext/>
      <w:suppressAutoHyphens/>
      <w:spacing w:before="24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FD1974"/>
    <w:pPr>
      <w:keepNext/>
      <w:suppressAutoHyphens/>
      <w:spacing w:before="240" w:line="240" w:lineRule="exact"/>
    </w:pPr>
    <w:rPr>
      <w:rFonts w:ascii="Times New Roman" w:eastAsia="Times New Roman" w:hAnsi="Times New Roman" w:cs="Times New Roman"/>
      <w:i/>
      <w:sz w:val="20"/>
      <w:szCs w:val="20"/>
    </w:rPr>
  </w:style>
  <w:style w:type="paragraph" w:customStyle="1" w:styleId="NParag">
    <w:name w:val="NParag"/>
    <w:basedOn w:val="Normal"/>
    <w:rsid w:val="00FD1974"/>
    <w:pPr>
      <w:tabs>
        <w:tab w:val="left" w:pos="9072"/>
      </w:tabs>
      <w:spacing w:before="60" w:after="60"/>
      <w:ind w:firstLine="567"/>
    </w:pPr>
    <w:rPr>
      <w:sz w:val="22"/>
      <w:szCs w:val="22"/>
      <w:lang w:val="tr-TR"/>
    </w:rPr>
  </w:style>
  <w:style w:type="paragraph" w:customStyle="1" w:styleId="Els-reference">
    <w:name w:val="Els-reference"/>
    <w:rsid w:val="00FD1974"/>
    <w:pPr>
      <w:tabs>
        <w:tab w:val="left" w:pos="312"/>
      </w:tabs>
      <w:spacing w:line="200" w:lineRule="exact"/>
      <w:ind w:left="312" w:hanging="312"/>
    </w:pPr>
    <w:rPr>
      <w:rFonts w:ascii="Times New Roman" w:eastAsia="Times New Roman" w:hAnsi="Times New Roman" w:cs="Times New Roman"/>
      <w:noProof/>
      <w:sz w:val="16"/>
      <w:szCs w:val="20"/>
    </w:rPr>
  </w:style>
  <w:style w:type="paragraph" w:customStyle="1" w:styleId="CM4">
    <w:name w:val="CM4"/>
    <w:basedOn w:val="Normal"/>
    <w:next w:val="Normal"/>
    <w:uiPriority w:val="99"/>
    <w:rsid w:val="00FD1974"/>
    <w:pPr>
      <w:widowControl w:val="0"/>
      <w:autoSpaceDE w:val="0"/>
      <w:autoSpaceDN w:val="0"/>
      <w:adjustRightInd w:val="0"/>
      <w:spacing w:line="413" w:lineRule="atLeast"/>
    </w:pPr>
    <w:rPr>
      <w:rFonts w:ascii="Helvetica" w:hAnsi="Helvetica" w:cs="Helvetica"/>
    </w:rPr>
  </w:style>
  <w:style w:type="paragraph" w:customStyle="1" w:styleId="CM1">
    <w:name w:val="CM1"/>
    <w:basedOn w:val="Normal"/>
    <w:next w:val="Normal"/>
    <w:uiPriority w:val="99"/>
    <w:rsid w:val="00FD1974"/>
    <w:pPr>
      <w:widowControl w:val="0"/>
      <w:autoSpaceDE w:val="0"/>
      <w:autoSpaceDN w:val="0"/>
      <w:adjustRightInd w:val="0"/>
      <w:spacing w:line="413" w:lineRule="atLeast"/>
    </w:pPr>
    <w:rPr>
      <w:rFonts w:ascii="Helvetica" w:hAnsi="Helvetica" w:cs="Helvetica"/>
    </w:rPr>
  </w:style>
  <w:style w:type="paragraph" w:customStyle="1" w:styleId="CM21">
    <w:name w:val="CM21"/>
    <w:basedOn w:val="Default"/>
    <w:next w:val="Default"/>
    <w:uiPriority w:val="99"/>
    <w:rsid w:val="00FD1974"/>
    <w:pPr>
      <w:widowControl w:val="0"/>
      <w:spacing w:after="138"/>
    </w:pPr>
    <w:rPr>
      <w:rFonts w:ascii="Helvetica" w:hAnsi="Helvetica" w:cs="Helvetica"/>
      <w:color w:val="auto"/>
    </w:rPr>
  </w:style>
  <w:style w:type="character" w:customStyle="1" w:styleId="element-citation">
    <w:name w:val="element-citation"/>
    <w:basedOn w:val="DefaultParagraphFont"/>
    <w:rsid w:val="00FD1974"/>
  </w:style>
  <w:style w:type="character" w:customStyle="1" w:styleId="ref-journal">
    <w:name w:val="ref-journal"/>
    <w:basedOn w:val="DefaultParagraphFont"/>
    <w:rsid w:val="00FD1974"/>
  </w:style>
  <w:style w:type="character" w:customStyle="1" w:styleId="ref-vol">
    <w:name w:val="ref-vol"/>
    <w:basedOn w:val="DefaultParagraphFont"/>
    <w:rsid w:val="00FD1974"/>
  </w:style>
  <w:style w:type="paragraph" w:customStyle="1" w:styleId="Style">
    <w:name w:val="Style"/>
    <w:rsid w:val="00FD1974"/>
    <w:pPr>
      <w:widowControl w:val="0"/>
      <w:autoSpaceDE w:val="0"/>
      <w:autoSpaceDN w:val="0"/>
      <w:adjustRightInd w:val="0"/>
    </w:pPr>
    <w:rPr>
      <w:rFonts w:ascii="Times New Roman" w:eastAsia="Times New Roman" w:hAnsi="Times New Roman" w:cs="Times New Roman"/>
      <w:sz w:val="24"/>
      <w:szCs w:val="24"/>
    </w:rPr>
  </w:style>
  <w:style w:type="character" w:customStyle="1" w:styleId="ref-journal1">
    <w:name w:val="ref-journal1"/>
    <w:basedOn w:val="DefaultParagraphFont"/>
    <w:rsid w:val="00FD1974"/>
    <w:rPr>
      <w:i/>
      <w:iCs/>
    </w:rPr>
  </w:style>
  <w:style w:type="paragraph" w:customStyle="1" w:styleId="IEEETitle">
    <w:name w:val="IEEE Title"/>
    <w:basedOn w:val="Normal"/>
    <w:next w:val="Normal"/>
    <w:rsid w:val="00FD1974"/>
    <w:pPr>
      <w:adjustRightInd w:val="0"/>
      <w:snapToGrid w:val="0"/>
      <w:jc w:val="center"/>
    </w:pPr>
    <w:rPr>
      <w:rFonts w:eastAsia="SimSun" w:cs="Mangal"/>
      <w:sz w:val="48"/>
      <w:lang w:val="en-AU" w:eastAsia="zh-CN"/>
    </w:rPr>
  </w:style>
  <w:style w:type="paragraph" w:customStyle="1" w:styleId="IEEEAuthorName">
    <w:name w:val="IEEE Author Name"/>
    <w:basedOn w:val="Normal"/>
    <w:next w:val="Normal"/>
    <w:rsid w:val="00FD1974"/>
    <w:pPr>
      <w:adjustRightInd w:val="0"/>
      <w:snapToGrid w:val="0"/>
      <w:spacing w:before="120" w:after="120"/>
      <w:jc w:val="center"/>
    </w:pPr>
    <w:rPr>
      <w:rFonts w:cs="Mangal"/>
      <w:sz w:val="22"/>
      <w:lang w:val="en-GB" w:eastAsia="en-GB"/>
    </w:rPr>
  </w:style>
  <w:style w:type="paragraph" w:customStyle="1" w:styleId="IEEEAuthorAffiliation">
    <w:name w:val="IEEE Author Affiliation"/>
    <w:basedOn w:val="Normal"/>
    <w:next w:val="Normal"/>
    <w:rsid w:val="00FD1974"/>
    <w:pPr>
      <w:spacing w:after="60"/>
      <w:jc w:val="center"/>
    </w:pPr>
    <w:rPr>
      <w:rFonts w:cs="Mangal"/>
      <w:i/>
      <w:sz w:val="20"/>
      <w:lang w:val="en-GB" w:eastAsia="en-GB"/>
    </w:rPr>
  </w:style>
  <w:style w:type="paragraph" w:customStyle="1" w:styleId="IEEEParagraph">
    <w:name w:val="IEEE Paragraph"/>
    <w:basedOn w:val="Normal"/>
    <w:link w:val="IEEEParagraphChar"/>
    <w:rsid w:val="00FD1974"/>
    <w:pPr>
      <w:adjustRightInd w:val="0"/>
      <w:snapToGrid w:val="0"/>
      <w:ind w:firstLine="216"/>
    </w:pPr>
    <w:rPr>
      <w:rFonts w:eastAsia="SimSun" w:cs="Mangal"/>
      <w:sz w:val="20"/>
      <w:lang w:val="en-AU" w:eastAsia="zh-CN"/>
    </w:rPr>
  </w:style>
  <w:style w:type="character" w:customStyle="1" w:styleId="IEEEParagraphChar">
    <w:name w:val="IEEE Paragraph Char"/>
    <w:basedOn w:val="DefaultParagraphFont"/>
    <w:link w:val="IEEEParagraph"/>
    <w:rsid w:val="00FD1974"/>
    <w:rPr>
      <w:rFonts w:ascii="Times New Roman" w:eastAsia="SimSun" w:hAnsi="Times New Roman" w:cs="Mangal"/>
      <w:sz w:val="20"/>
      <w:szCs w:val="24"/>
      <w:lang w:val="en-AU" w:eastAsia="zh-CN"/>
    </w:rPr>
  </w:style>
  <w:style w:type="paragraph" w:customStyle="1" w:styleId="IEEEHeading1">
    <w:name w:val="IEEE Heading 1"/>
    <w:basedOn w:val="Normal"/>
    <w:next w:val="IEEEParagraph"/>
    <w:rsid w:val="00FD1974"/>
    <w:pPr>
      <w:tabs>
        <w:tab w:val="num" w:pos="288"/>
      </w:tabs>
      <w:adjustRightInd w:val="0"/>
      <w:snapToGrid w:val="0"/>
      <w:spacing w:before="180" w:after="60"/>
      <w:ind w:left="289" w:hanging="289"/>
      <w:jc w:val="center"/>
    </w:pPr>
    <w:rPr>
      <w:rFonts w:eastAsia="SimSun" w:cs="Mangal"/>
      <w:smallCaps/>
      <w:sz w:val="20"/>
      <w:lang w:val="en-AU" w:eastAsia="zh-CN"/>
    </w:rPr>
  </w:style>
  <w:style w:type="paragraph" w:customStyle="1" w:styleId="IEEETableCaption">
    <w:name w:val="IEEE Table Caption"/>
    <w:basedOn w:val="Normal"/>
    <w:next w:val="IEEEParagraph"/>
    <w:rsid w:val="00FD1974"/>
    <w:pPr>
      <w:spacing w:before="120" w:after="120"/>
      <w:jc w:val="center"/>
    </w:pPr>
    <w:rPr>
      <w:rFonts w:eastAsia="SimSun" w:cs="Mangal"/>
      <w:smallCaps/>
      <w:sz w:val="16"/>
      <w:lang w:val="en-AU" w:eastAsia="zh-CN"/>
    </w:rPr>
  </w:style>
  <w:style w:type="paragraph" w:customStyle="1" w:styleId="IEEEReferenceItem">
    <w:name w:val="IEEE Reference Item"/>
    <w:basedOn w:val="Normal"/>
    <w:rsid w:val="00FD1974"/>
    <w:pPr>
      <w:adjustRightInd w:val="0"/>
      <w:snapToGrid w:val="0"/>
      <w:ind w:left="780" w:hanging="720"/>
    </w:pPr>
    <w:rPr>
      <w:rFonts w:eastAsia="SimSun" w:cs="Mangal"/>
      <w:sz w:val="16"/>
      <w:lang w:eastAsia="zh-CN"/>
    </w:rPr>
  </w:style>
  <w:style w:type="character" w:customStyle="1" w:styleId="featuretext">
    <w:name w:val="featuretext"/>
    <w:basedOn w:val="DefaultParagraphFont"/>
    <w:rsid w:val="00FD1974"/>
  </w:style>
  <w:style w:type="character" w:customStyle="1" w:styleId="addmd1">
    <w:name w:val="addmd1"/>
    <w:basedOn w:val="DefaultParagraphFont"/>
    <w:rsid w:val="00FD1974"/>
    <w:rPr>
      <w:sz w:val="20"/>
      <w:szCs w:val="20"/>
    </w:rPr>
  </w:style>
  <w:style w:type="paragraph" w:customStyle="1" w:styleId="yiv1155961021nospacing">
    <w:name w:val="yiv1155961021nospacing"/>
    <w:basedOn w:val="Normal"/>
    <w:rsid w:val="00FD1974"/>
    <w:pPr>
      <w:spacing w:before="100" w:beforeAutospacing="1" w:after="100" w:afterAutospacing="1"/>
    </w:pPr>
  </w:style>
  <w:style w:type="paragraph" w:customStyle="1" w:styleId="Normal0">
    <w:name w:val="[Normal]"/>
    <w:rsid w:val="00FD1974"/>
    <w:pPr>
      <w:widowControl w:val="0"/>
    </w:pPr>
    <w:rPr>
      <w:rFonts w:ascii="Arial" w:eastAsia="Arial" w:hAnsi="Arial" w:cs="Arial"/>
      <w:sz w:val="24"/>
      <w:szCs w:val="20"/>
      <w:lang w:val="zh-CN" w:eastAsia="zh-CN"/>
    </w:rPr>
  </w:style>
  <w:style w:type="character" w:customStyle="1" w:styleId="PageNumber1">
    <w:name w:val="Page Number1"/>
    <w:basedOn w:val="DefaultParagraphFont"/>
    <w:rsid w:val="00FD1974"/>
  </w:style>
  <w:style w:type="paragraph" w:customStyle="1" w:styleId="IndentedParagraph">
    <w:name w:val="Indented Paragraph"/>
    <w:basedOn w:val="Normal"/>
    <w:rsid w:val="00FD1974"/>
    <w:pPr>
      <w:widowControl w:val="0"/>
      <w:spacing w:before="200" w:after="200" w:line="360" w:lineRule="auto"/>
      <w:ind w:firstLine="720"/>
    </w:pPr>
    <w:rPr>
      <w:rFonts w:cs="Arial"/>
      <w:sz w:val="28"/>
      <w:szCs w:val="20"/>
      <w:lang w:val="zh-CN" w:eastAsia="zh-CN"/>
    </w:rPr>
  </w:style>
  <w:style w:type="paragraph" w:customStyle="1" w:styleId="Heading21">
    <w:name w:val="Heading 21"/>
    <w:basedOn w:val="Normal"/>
    <w:uiPriority w:val="9"/>
    <w:qFormat/>
    <w:rsid w:val="00FD1974"/>
    <w:pPr>
      <w:keepNext/>
      <w:widowControl w:val="0"/>
      <w:spacing w:line="360" w:lineRule="auto"/>
    </w:pPr>
    <w:rPr>
      <w:rFonts w:cs="Arial"/>
      <w:b/>
      <w:sz w:val="28"/>
      <w:szCs w:val="20"/>
      <w:lang w:val="zh-CN" w:eastAsia="zh-CN"/>
    </w:rPr>
  </w:style>
  <w:style w:type="paragraph" w:customStyle="1" w:styleId="Heading71">
    <w:name w:val="Heading 71"/>
    <w:basedOn w:val="Normal"/>
    <w:rsid w:val="00FD1974"/>
    <w:pPr>
      <w:widowControl w:val="0"/>
      <w:spacing w:before="240" w:after="60"/>
    </w:pPr>
    <w:rPr>
      <w:rFonts w:cs="Arial"/>
      <w:szCs w:val="20"/>
      <w:lang w:val="zh-CN" w:eastAsia="zh-CN"/>
    </w:rPr>
  </w:style>
  <w:style w:type="paragraph" w:customStyle="1" w:styleId="Heading31">
    <w:name w:val="Heading 31"/>
    <w:basedOn w:val="Normal"/>
    <w:rsid w:val="00FD1974"/>
    <w:pPr>
      <w:keepNext/>
      <w:widowControl w:val="0"/>
      <w:spacing w:before="240" w:after="60"/>
    </w:pPr>
    <w:rPr>
      <w:rFonts w:ascii="Arial" w:eastAsia="Arial" w:hAnsi="Arial" w:cs="Arial"/>
      <w:b/>
      <w:sz w:val="26"/>
      <w:szCs w:val="20"/>
      <w:lang w:val="zh-CN" w:eastAsia="zh-CN"/>
    </w:rPr>
  </w:style>
  <w:style w:type="character" w:styleId="SubtleEmphasis">
    <w:name w:val="Subtle Emphasis"/>
    <w:basedOn w:val="DefaultParagraphFont"/>
    <w:uiPriority w:val="19"/>
    <w:qFormat/>
    <w:rsid w:val="00FD1974"/>
    <w:rPr>
      <w:i/>
    </w:rPr>
  </w:style>
  <w:style w:type="paragraph" w:customStyle="1" w:styleId="Heading11">
    <w:name w:val="Heading 11"/>
    <w:basedOn w:val="Normal"/>
    <w:rsid w:val="00FD1974"/>
    <w:pPr>
      <w:keepNext/>
      <w:widowControl w:val="0"/>
    </w:pPr>
    <w:rPr>
      <w:rFonts w:cs="Arial"/>
      <w:b/>
      <w:szCs w:val="20"/>
      <w:lang w:val="zh-CN" w:eastAsia="zh-CN"/>
    </w:rPr>
  </w:style>
  <w:style w:type="character" w:customStyle="1" w:styleId="pagination">
    <w:name w:val="pagination"/>
    <w:basedOn w:val="DefaultParagraphFont"/>
    <w:rsid w:val="00FD1974"/>
  </w:style>
  <w:style w:type="table" w:styleId="MediumGrid1-Accent3">
    <w:name w:val="Medium Grid 1 Accent 3"/>
    <w:basedOn w:val="TableNormal"/>
    <w:uiPriority w:val="67"/>
    <w:rsid w:val="00FD1974"/>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ref-label">
    <w:name w:val="ref-label"/>
    <w:basedOn w:val="DefaultParagraphFont"/>
    <w:rsid w:val="00FD1974"/>
    <w:rPr>
      <w:i/>
      <w:iCs/>
    </w:rPr>
  </w:style>
  <w:style w:type="character" w:customStyle="1" w:styleId="ref-vol1">
    <w:name w:val="ref-vol1"/>
    <w:basedOn w:val="DefaultParagraphFont"/>
    <w:rsid w:val="00FD1974"/>
    <w:rPr>
      <w:b/>
      <w:bCs/>
    </w:rPr>
  </w:style>
  <w:style w:type="character" w:customStyle="1" w:styleId="citation-abbreviation2">
    <w:name w:val="citation-abbreviation2"/>
    <w:basedOn w:val="DefaultParagraphFont"/>
    <w:rsid w:val="00FD1974"/>
  </w:style>
  <w:style w:type="character" w:customStyle="1" w:styleId="citation-publication-date">
    <w:name w:val="citation-publication-date"/>
    <w:basedOn w:val="DefaultParagraphFont"/>
    <w:rsid w:val="00FD1974"/>
  </w:style>
  <w:style w:type="paragraph" w:styleId="BodyTextFirstIndent">
    <w:name w:val="Body Text First Indent"/>
    <w:basedOn w:val="BodyText"/>
    <w:link w:val="BodyTextFirstIndentChar"/>
    <w:uiPriority w:val="99"/>
    <w:rsid w:val="00FD1974"/>
    <w:pPr>
      <w:ind w:firstLine="210"/>
    </w:pPr>
  </w:style>
  <w:style w:type="character" w:customStyle="1" w:styleId="BodyTextFirstIndentChar">
    <w:name w:val="Body Text First Indent Char"/>
    <w:basedOn w:val="BodyTextChar"/>
    <w:link w:val="BodyTextFirstIndent"/>
    <w:uiPriority w:val="99"/>
    <w:rsid w:val="00FD197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FD1974"/>
    <w:pPr>
      <w:ind w:firstLine="210"/>
    </w:pPr>
  </w:style>
  <w:style w:type="character" w:customStyle="1" w:styleId="BodyTextFirstIndent2Char">
    <w:name w:val="Body Text First Indent 2 Char"/>
    <w:basedOn w:val="BodyTextIndentChar"/>
    <w:link w:val="BodyTextFirstIndent2"/>
    <w:uiPriority w:val="99"/>
    <w:rsid w:val="00FD1974"/>
    <w:rPr>
      <w:rFonts w:ascii="Times New Roman" w:eastAsia="Times New Roman" w:hAnsi="Times New Roman" w:cs="Times New Roman"/>
      <w:sz w:val="24"/>
      <w:szCs w:val="24"/>
    </w:rPr>
  </w:style>
  <w:style w:type="table" w:styleId="ColorfulList-Accent3">
    <w:name w:val="Colorful List Accent 3"/>
    <w:basedOn w:val="TableNormal"/>
    <w:uiPriority w:val="72"/>
    <w:rsid w:val="00FD1974"/>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Subtitle">
    <w:name w:val="Subtitle"/>
    <w:aliases w:val="capitulos"/>
    <w:basedOn w:val="Normal"/>
    <w:next w:val="Normal"/>
    <w:link w:val="SubtitleChar"/>
    <w:uiPriority w:val="11"/>
    <w:qFormat/>
    <w:rsid w:val="00FD1974"/>
    <w:pPr>
      <w:spacing w:after="60"/>
      <w:jc w:val="center"/>
      <w:outlineLvl w:val="1"/>
    </w:pPr>
    <w:rPr>
      <w:rFonts w:ascii="Cambria" w:hAnsi="Cambria"/>
    </w:rPr>
  </w:style>
  <w:style w:type="character" w:customStyle="1" w:styleId="SubtitleChar">
    <w:name w:val="Subtitle Char"/>
    <w:aliases w:val="capitulos Char"/>
    <w:basedOn w:val="DefaultParagraphFont"/>
    <w:link w:val="Subtitle"/>
    <w:uiPriority w:val="11"/>
    <w:rsid w:val="00FD1974"/>
    <w:rPr>
      <w:rFonts w:ascii="Cambria" w:eastAsia="Times New Roman" w:hAnsi="Cambria" w:cs="Times New Roman"/>
      <w:sz w:val="24"/>
      <w:szCs w:val="24"/>
    </w:rPr>
  </w:style>
  <w:style w:type="character" w:styleId="HTMLCode">
    <w:name w:val="HTML Code"/>
    <w:basedOn w:val="DefaultParagraphFont"/>
    <w:uiPriority w:val="99"/>
    <w:rsid w:val="00FD1974"/>
    <w:rPr>
      <w:rFonts w:ascii="Courier New" w:hAnsi="Courier New" w:cs="Courier New"/>
      <w:sz w:val="20"/>
      <w:szCs w:val="20"/>
    </w:rPr>
  </w:style>
  <w:style w:type="character" w:customStyle="1" w:styleId="spelle">
    <w:name w:val="spelle"/>
    <w:basedOn w:val="DefaultParagraphFont"/>
    <w:rsid w:val="00FD1974"/>
  </w:style>
  <w:style w:type="paragraph" w:styleId="EndnoteText">
    <w:name w:val="endnote text"/>
    <w:basedOn w:val="Normal"/>
    <w:link w:val="EndnoteTextChar"/>
    <w:rsid w:val="00FD1974"/>
    <w:rPr>
      <w:sz w:val="20"/>
      <w:szCs w:val="20"/>
    </w:rPr>
  </w:style>
  <w:style w:type="character" w:customStyle="1" w:styleId="EndnoteTextChar">
    <w:name w:val="Endnote Text Char"/>
    <w:basedOn w:val="DefaultParagraphFont"/>
    <w:link w:val="EndnoteText"/>
    <w:rsid w:val="00FD1974"/>
    <w:rPr>
      <w:rFonts w:ascii="Times New Roman" w:eastAsia="Times New Roman" w:hAnsi="Times New Roman" w:cs="Times New Roman"/>
      <w:sz w:val="20"/>
      <w:szCs w:val="20"/>
    </w:rPr>
  </w:style>
  <w:style w:type="character" w:styleId="EndnoteReference">
    <w:name w:val="endnote reference"/>
    <w:uiPriority w:val="99"/>
    <w:rsid w:val="00FD1974"/>
    <w:rPr>
      <w:vertAlign w:val="superscript"/>
    </w:rPr>
  </w:style>
  <w:style w:type="paragraph" w:styleId="Caption">
    <w:name w:val="caption"/>
    <w:basedOn w:val="Normal"/>
    <w:next w:val="Normal"/>
    <w:link w:val="CaptionChar"/>
    <w:uiPriority w:val="35"/>
    <w:qFormat/>
    <w:rsid w:val="00FD1974"/>
    <w:pPr>
      <w:spacing w:before="120" w:after="120"/>
    </w:pPr>
    <w:rPr>
      <w:b/>
      <w:bCs/>
      <w:sz w:val="20"/>
      <w:szCs w:val="20"/>
    </w:rPr>
  </w:style>
  <w:style w:type="paragraph" w:customStyle="1" w:styleId="Hanging5">
    <w:name w:val="Hanging: 5&quot;"/>
    <w:basedOn w:val="Normal"/>
    <w:rsid w:val="00FD1974"/>
    <w:pPr>
      <w:spacing w:before="100" w:beforeAutospacing="1" w:after="100" w:afterAutospacing="1" w:line="480" w:lineRule="auto"/>
    </w:pPr>
    <w:rPr>
      <w:b/>
      <w:color w:val="000000"/>
      <w:sz w:val="28"/>
      <w:szCs w:val="28"/>
    </w:rPr>
  </w:style>
  <w:style w:type="character" w:customStyle="1" w:styleId="mediumb-text1">
    <w:name w:val="mediumb-text1"/>
    <w:basedOn w:val="DefaultParagraphFont"/>
    <w:rsid w:val="00FD1974"/>
    <w:rPr>
      <w:rFonts w:ascii="Arial" w:hAnsi="Arial" w:cs="Arial" w:hint="default"/>
      <w:b/>
      <w:bCs/>
      <w:color w:val="000000"/>
      <w:sz w:val="24"/>
      <w:szCs w:val="24"/>
    </w:rPr>
  </w:style>
  <w:style w:type="character" w:customStyle="1" w:styleId="FontStyle50">
    <w:name w:val="Font Style50"/>
    <w:basedOn w:val="DefaultParagraphFont"/>
    <w:uiPriority w:val="99"/>
    <w:rsid w:val="00FD1974"/>
    <w:rPr>
      <w:rFonts w:ascii="Courier New" w:hAnsi="Courier New" w:cs="Courier New"/>
      <w:spacing w:val="-10"/>
      <w:sz w:val="22"/>
      <w:szCs w:val="22"/>
    </w:rPr>
  </w:style>
  <w:style w:type="character" w:customStyle="1" w:styleId="FontStyle54">
    <w:name w:val="Font Style54"/>
    <w:basedOn w:val="DefaultParagraphFont"/>
    <w:uiPriority w:val="99"/>
    <w:rsid w:val="00FD1974"/>
    <w:rPr>
      <w:rFonts w:ascii="Georgia" w:hAnsi="Georgia" w:cs="Georgia"/>
      <w:i/>
      <w:iCs/>
      <w:sz w:val="18"/>
      <w:szCs w:val="18"/>
    </w:rPr>
  </w:style>
  <w:style w:type="character" w:customStyle="1" w:styleId="FontStyle59">
    <w:name w:val="Font Style59"/>
    <w:basedOn w:val="DefaultParagraphFont"/>
    <w:uiPriority w:val="99"/>
    <w:rsid w:val="00FD1974"/>
    <w:rPr>
      <w:rFonts w:ascii="Bookman Old Style" w:hAnsi="Bookman Old Style" w:cs="Bookman Old Style"/>
      <w:b/>
      <w:bCs/>
      <w:i/>
      <w:iCs/>
      <w:spacing w:val="-10"/>
      <w:sz w:val="14"/>
      <w:szCs w:val="14"/>
    </w:rPr>
  </w:style>
  <w:style w:type="character" w:customStyle="1" w:styleId="FontStyle52">
    <w:name w:val="Font Style52"/>
    <w:basedOn w:val="DefaultParagraphFont"/>
    <w:uiPriority w:val="99"/>
    <w:rsid w:val="00FD1974"/>
    <w:rPr>
      <w:rFonts w:ascii="Courier New" w:hAnsi="Courier New" w:cs="Courier New"/>
      <w:spacing w:val="-10"/>
      <w:sz w:val="22"/>
      <w:szCs w:val="22"/>
    </w:rPr>
  </w:style>
  <w:style w:type="character" w:customStyle="1" w:styleId="FontStyle55">
    <w:name w:val="Font Style55"/>
    <w:basedOn w:val="DefaultParagraphFont"/>
    <w:uiPriority w:val="99"/>
    <w:rsid w:val="00FD1974"/>
    <w:rPr>
      <w:rFonts w:ascii="Courier New" w:hAnsi="Courier New" w:cs="Courier New"/>
      <w:b/>
      <w:bCs/>
      <w:sz w:val="22"/>
      <w:szCs w:val="22"/>
    </w:rPr>
  </w:style>
  <w:style w:type="character" w:customStyle="1" w:styleId="FontStyle56">
    <w:name w:val="Font Style56"/>
    <w:basedOn w:val="DefaultParagraphFont"/>
    <w:uiPriority w:val="99"/>
    <w:rsid w:val="00FD1974"/>
    <w:rPr>
      <w:rFonts w:ascii="Bookman Old Style" w:hAnsi="Bookman Old Style" w:cs="Bookman Old Style"/>
      <w:spacing w:val="10"/>
      <w:sz w:val="20"/>
      <w:szCs w:val="20"/>
    </w:rPr>
  </w:style>
  <w:style w:type="character" w:customStyle="1" w:styleId="FontStyle66">
    <w:name w:val="Font Style66"/>
    <w:basedOn w:val="DefaultParagraphFont"/>
    <w:uiPriority w:val="99"/>
    <w:rsid w:val="00FD1974"/>
    <w:rPr>
      <w:rFonts w:ascii="Courier New" w:hAnsi="Courier New" w:cs="Courier New"/>
      <w:i/>
      <w:iCs/>
      <w:spacing w:val="-10"/>
      <w:sz w:val="22"/>
      <w:szCs w:val="22"/>
    </w:rPr>
  </w:style>
  <w:style w:type="character" w:customStyle="1" w:styleId="FontStyle69">
    <w:name w:val="Font Style69"/>
    <w:basedOn w:val="DefaultParagraphFont"/>
    <w:uiPriority w:val="99"/>
    <w:rsid w:val="00FD1974"/>
    <w:rPr>
      <w:rFonts w:ascii="Courier New" w:hAnsi="Courier New" w:cs="Courier New"/>
      <w:b/>
      <w:bCs/>
      <w:sz w:val="22"/>
      <w:szCs w:val="22"/>
    </w:rPr>
  </w:style>
  <w:style w:type="character" w:customStyle="1" w:styleId="FontStyle75">
    <w:name w:val="Font Style75"/>
    <w:basedOn w:val="DefaultParagraphFont"/>
    <w:uiPriority w:val="99"/>
    <w:rsid w:val="00FD1974"/>
    <w:rPr>
      <w:rFonts w:ascii="Georgia" w:hAnsi="Georgia" w:cs="Georgia"/>
      <w:b/>
      <w:bCs/>
      <w:spacing w:val="30"/>
      <w:sz w:val="20"/>
      <w:szCs w:val="20"/>
    </w:rPr>
  </w:style>
  <w:style w:type="character" w:customStyle="1" w:styleId="FontStyle77">
    <w:name w:val="Font Style77"/>
    <w:basedOn w:val="DefaultParagraphFont"/>
    <w:uiPriority w:val="99"/>
    <w:rsid w:val="00FD1974"/>
    <w:rPr>
      <w:rFonts w:ascii="Georgia" w:hAnsi="Georgia" w:cs="Georgia"/>
      <w:spacing w:val="30"/>
      <w:sz w:val="20"/>
      <w:szCs w:val="20"/>
    </w:rPr>
  </w:style>
  <w:style w:type="character" w:customStyle="1" w:styleId="FontStyle58">
    <w:name w:val="Font Style58"/>
    <w:basedOn w:val="DefaultParagraphFont"/>
    <w:uiPriority w:val="99"/>
    <w:rsid w:val="00FD1974"/>
    <w:rPr>
      <w:rFonts w:ascii="Courier New" w:hAnsi="Courier New" w:cs="Courier New"/>
      <w:b/>
      <w:bCs/>
      <w:spacing w:val="20"/>
      <w:sz w:val="20"/>
      <w:szCs w:val="20"/>
    </w:rPr>
  </w:style>
  <w:style w:type="character" w:customStyle="1" w:styleId="FontStyle74">
    <w:name w:val="Font Style74"/>
    <w:basedOn w:val="DefaultParagraphFont"/>
    <w:uiPriority w:val="99"/>
    <w:rsid w:val="00FD1974"/>
    <w:rPr>
      <w:rFonts w:ascii="Courier New" w:hAnsi="Courier New" w:cs="Courier New"/>
      <w:spacing w:val="-20"/>
      <w:sz w:val="24"/>
      <w:szCs w:val="24"/>
    </w:rPr>
  </w:style>
  <w:style w:type="character" w:customStyle="1" w:styleId="FontStyle76">
    <w:name w:val="Font Style76"/>
    <w:basedOn w:val="DefaultParagraphFont"/>
    <w:uiPriority w:val="99"/>
    <w:rsid w:val="00FD1974"/>
    <w:rPr>
      <w:rFonts w:ascii="Franklin Gothic Demi Cond" w:hAnsi="Franklin Gothic Demi Cond" w:cs="Franklin Gothic Demi Cond"/>
      <w:spacing w:val="20"/>
      <w:sz w:val="24"/>
      <w:szCs w:val="24"/>
    </w:rPr>
  </w:style>
  <w:style w:type="character" w:customStyle="1" w:styleId="FontStyle57">
    <w:name w:val="Font Style57"/>
    <w:basedOn w:val="DefaultParagraphFont"/>
    <w:uiPriority w:val="99"/>
    <w:rsid w:val="00FD1974"/>
    <w:rPr>
      <w:rFonts w:ascii="Constantia" w:hAnsi="Constantia" w:cs="Constantia"/>
      <w:i/>
      <w:iCs/>
      <w:sz w:val="20"/>
      <w:szCs w:val="20"/>
    </w:rPr>
  </w:style>
  <w:style w:type="character" w:customStyle="1" w:styleId="FontStyle60">
    <w:name w:val="Font Style60"/>
    <w:basedOn w:val="DefaultParagraphFont"/>
    <w:uiPriority w:val="99"/>
    <w:rsid w:val="00FD1974"/>
    <w:rPr>
      <w:rFonts w:ascii="Courier New" w:hAnsi="Courier New" w:cs="Courier New"/>
      <w:i/>
      <w:iCs/>
      <w:spacing w:val="-10"/>
      <w:sz w:val="12"/>
      <w:szCs w:val="12"/>
    </w:rPr>
  </w:style>
  <w:style w:type="character" w:customStyle="1" w:styleId="FontStyle61">
    <w:name w:val="Font Style61"/>
    <w:basedOn w:val="DefaultParagraphFont"/>
    <w:uiPriority w:val="99"/>
    <w:rsid w:val="00FD1974"/>
    <w:rPr>
      <w:rFonts w:ascii="Courier New" w:hAnsi="Courier New" w:cs="Courier New"/>
      <w:i/>
      <w:iCs/>
      <w:sz w:val="22"/>
      <w:szCs w:val="22"/>
    </w:rPr>
  </w:style>
  <w:style w:type="character" w:customStyle="1" w:styleId="FontStyle51">
    <w:name w:val="Font Style51"/>
    <w:basedOn w:val="DefaultParagraphFont"/>
    <w:uiPriority w:val="99"/>
    <w:rsid w:val="00FD1974"/>
    <w:rPr>
      <w:rFonts w:ascii="Georgia" w:hAnsi="Georgia" w:cs="Georgia"/>
      <w:i/>
      <w:iCs/>
      <w:spacing w:val="30"/>
      <w:sz w:val="20"/>
      <w:szCs w:val="20"/>
    </w:rPr>
  </w:style>
  <w:style w:type="paragraph" w:customStyle="1" w:styleId="Style7">
    <w:name w:val="Style7"/>
    <w:basedOn w:val="Normal"/>
    <w:uiPriority w:val="99"/>
    <w:rsid w:val="00FD1974"/>
    <w:pPr>
      <w:widowControl w:val="0"/>
      <w:autoSpaceDE w:val="0"/>
      <w:autoSpaceDN w:val="0"/>
      <w:adjustRightInd w:val="0"/>
      <w:spacing w:line="233" w:lineRule="exact"/>
      <w:ind w:hanging="566"/>
    </w:pPr>
    <w:rPr>
      <w:rFonts w:ascii="Courier New" w:hAnsi="Courier New" w:cs="Courier New"/>
      <w:lang w:val="en-GB"/>
    </w:rPr>
  </w:style>
  <w:style w:type="paragraph" w:customStyle="1" w:styleId="Style4">
    <w:name w:val="Style4"/>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4">
    <w:name w:val="Style24"/>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3">
    <w:name w:val="Style3"/>
    <w:basedOn w:val="Normal"/>
    <w:uiPriority w:val="99"/>
    <w:rsid w:val="00FD1974"/>
    <w:pPr>
      <w:widowControl w:val="0"/>
      <w:autoSpaceDE w:val="0"/>
      <w:autoSpaceDN w:val="0"/>
      <w:adjustRightInd w:val="0"/>
      <w:spacing w:line="470" w:lineRule="exact"/>
      <w:ind w:firstLine="682"/>
    </w:pPr>
    <w:rPr>
      <w:rFonts w:ascii="Courier New" w:hAnsi="Courier New" w:cs="Courier New"/>
      <w:lang w:val="en-GB"/>
    </w:rPr>
  </w:style>
  <w:style w:type="character" w:customStyle="1" w:styleId="FontStyle86">
    <w:name w:val="Font Style86"/>
    <w:basedOn w:val="DefaultParagraphFont"/>
    <w:uiPriority w:val="99"/>
    <w:rsid w:val="00FD1974"/>
    <w:rPr>
      <w:rFonts w:ascii="Courier New" w:hAnsi="Courier New" w:cs="Courier New"/>
      <w:i/>
      <w:iCs/>
      <w:sz w:val="22"/>
      <w:szCs w:val="22"/>
    </w:rPr>
  </w:style>
  <w:style w:type="paragraph" w:customStyle="1" w:styleId="Style9">
    <w:name w:val="Style9"/>
    <w:basedOn w:val="Normal"/>
    <w:uiPriority w:val="99"/>
    <w:rsid w:val="00FD1974"/>
    <w:pPr>
      <w:widowControl w:val="0"/>
      <w:autoSpaceDE w:val="0"/>
      <w:autoSpaceDN w:val="0"/>
      <w:adjustRightInd w:val="0"/>
      <w:spacing w:line="472" w:lineRule="exact"/>
    </w:pPr>
    <w:rPr>
      <w:rFonts w:ascii="Courier New" w:hAnsi="Courier New" w:cs="Courier New"/>
      <w:lang w:val="en-GB"/>
    </w:rPr>
  </w:style>
  <w:style w:type="paragraph" w:customStyle="1" w:styleId="Style12">
    <w:name w:val="Style12"/>
    <w:basedOn w:val="Normal"/>
    <w:uiPriority w:val="99"/>
    <w:rsid w:val="00FD1974"/>
    <w:pPr>
      <w:widowControl w:val="0"/>
      <w:autoSpaceDE w:val="0"/>
      <w:autoSpaceDN w:val="0"/>
      <w:adjustRightInd w:val="0"/>
      <w:spacing w:line="469" w:lineRule="exact"/>
      <w:ind w:firstLine="422"/>
    </w:pPr>
    <w:rPr>
      <w:rFonts w:ascii="Courier New" w:hAnsi="Courier New" w:cs="Courier New"/>
      <w:lang w:val="en-GB"/>
    </w:rPr>
  </w:style>
  <w:style w:type="paragraph" w:customStyle="1" w:styleId="Style14">
    <w:name w:val="Style14"/>
    <w:basedOn w:val="Normal"/>
    <w:uiPriority w:val="99"/>
    <w:rsid w:val="00FD1974"/>
    <w:pPr>
      <w:widowControl w:val="0"/>
      <w:autoSpaceDE w:val="0"/>
      <w:autoSpaceDN w:val="0"/>
      <w:adjustRightInd w:val="0"/>
      <w:spacing w:line="475" w:lineRule="exact"/>
      <w:ind w:firstLine="850"/>
    </w:pPr>
    <w:rPr>
      <w:rFonts w:ascii="Courier New" w:hAnsi="Courier New" w:cs="Courier New"/>
      <w:lang w:val="en-GB"/>
    </w:rPr>
  </w:style>
  <w:style w:type="paragraph" w:customStyle="1" w:styleId="Style17">
    <w:name w:val="Style17"/>
    <w:basedOn w:val="Normal"/>
    <w:uiPriority w:val="99"/>
    <w:rsid w:val="00FD1974"/>
    <w:pPr>
      <w:widowControl w:val="0"/>
      <w:autoSpaceDE w:val="0"/>
      <w:autoSpaceDN w:val="0"/>
      <w:adjustRightInd w:val="0"/>
      <w:spacing w:line="235" w:lineRule="exact"/>
    </w:pPr>
    <w:rPr>
      <w:rFonts w:ascii="Courier New" w:hAnsi="Courier New" w:cs="Courier New"/>
      <w:lang w:val="en-GB"/>
    </w:rPr>
  </w:style>
  <w:style w:type="paragraph" w:customStyle="1" w:styleId="Style45">
    <w:name w:val="Style45"/>
    <w:basedOn w:val="Normal"/>
    <w:uiPriority w:val="99"/>
    <w:rsid w:val="00FD1974"/>
    <w:pPr>
      <w:widowControl w:val="0"/>
      <w:autoSpaceDE w:val="0"/>
      <w:autoSpaceDN w:val="0"/>
      <w:adjustRightInd w:val="0"/>
      <w:spacing w:line="470" w:lineRule="exact"/>
      <w:ind w:firstLine="715"/>
    </w:pPr>
    <w:rPr>
      <w:rFonts w:ascii="Courier New" w:hAnsi="Courier New" w:cs="Courier New"/>
      <w:lang w:val="en-GB"/>
    </w:rPr>
  </w:style>
  <w:style w:type="character" w:customStyle="1" w:styleId="FontStyle67">
    <w:name w:val="Font Style67"/>
    <w:basedOn w:val="DefaultParagraphFont"/>
    <w:uiPriority w:val="99"/>
    <w:rsid w:val="00FD1974"/>
    <w:rPr>
      <w:rFonts w:ascii="Franklin Gothic Demi Cond" w:hAnsi="Franklin Gothic Demi Cond" w:cs="Franklin Gothic Demi Cond"/>
      <w:b/>
      <w:bCs/>
      <w:spacing w:val="20"/>
      <w:sz w:val="20"/>
      <w:szCs w:val="20"/>
    </w:rPr>
  </w:style>
  <w:style w:type="character" w:customStyle="1" w:styleId="FontStyle68">
    <w:name w:val="Font Style68"/>
    <w:basedOn w:val="DefaultParagraphFont"/>
    <w:uiPriority w:val="99"/>
    <w:rsid w:val="00FD1974"/>
    <w:rPr>
      <w:rFonts w:ascii="Georgia" w:hAnsi="Georgia" w:cs="Georgia"/>
      <w:i/>
      <w:iCs/>
      <w:spacing w:val="50"/>
      <w:sz w:val="24"/>
      <w:szCs w:val="24"/>
    </w:rPr>
  </w:style>
  <w:style w:type="character" w:customStyle="1" w:styleId="FontStyle73">
    <w:name w:val="Font Style73"/>
    <w:basedOn w:val="DefaultParagraphFont"/>
    <w:uiPriority w:val="99"/>
    <w:rsid w:val="00FD1974"/>
    <w:rPr>
      <w:rFonts w:ascii="Georgia" w:hAnsi="Georgia" w:cs="Georgia"/>
      <w:spacing w:val="30"/>
      <w:sz w:val="20"/>
      <w:szCs w:val="20"/>
    </w:rPr>
  </w:style>
  <w:style w:type="paragraph" w:customStyle="1" w:styleId="DecimalAligned">
    <w:name w:val="Decimal Aligned"/>
    <w:basedOn w:val="Normal"/>
    <w:uiPriority w:val="40"/>
    <w:qFormat/>
    <w:rsid w:val="00FD1974"/>
    <w:pPr>
      <w:tabs>
        <w:tab w:val="decimal" w:pos="360"/>
      </w:tabs>
      <w:spacing w:after="200" w:line="276" w:lineRule="auto"/>
    </w:pPr>
    <w:rPr>
      <w:rFonts w:ascii="Calibri" w:hAnsi="Calibri"/>
      <w:sz w:val="22"/>
      <w:szCs w:val="22"/>
      <w:lang w:val="en-GB"/>
    </w:rPr>
  </w:style>
  <w:style w:type="paragraph" w:customStyle="1" w:styleId="Style36">
    <w:name w:val="Style36"/>
    <w:basedOn w:val="Normal"/>
    <w:uiPriority w:val="99"/>
    <w:rsid w:val="00FD1974"/>
    <w:pPr>
      <w:widowControl w:val="0"/>
      <w:autoSpaceDE w:val="0"/>
      <w:autoSpaceDN w:val="0"/>
      <w:adjustRightInd w:val="0"/>
      <w:spacing w:line="480" w:lineRule="exact"/>
      <w:ind w:firstLine="984"/>
    </w:pPr>
    <w:rPr>
      <w:rFonts w:ascii="Courier New" w:hAnsi="Courier New" w:cs="Courier New"/>
      <w:lang w:val="en-GB"/>
    </w:rPr>
  </w:style>
  <w:style w:type="paragraph" w:customStyle="1" w:styleId="Style40">
    <w:name w:val="Style40"/>
    <w:basedOn w:val="Normal"/>
    <w:uiPriority w:val="99"/>
    <w:rsid w:val="00FD1974"/>
    <w:pPr>
      <w:widowControl w:val="0"/>
      <w:autoSpaceDE w:val="0"/>
      <w:autoSpaceDN w:val="0"/>
      <w:adjustRightInd w:val="0"/>
      <w:spacing w:line="470" w:lineRule="exact"/>
      <w:ind w:firstLine="710"/>
    </w:pPr>
    <w:rPr>
      <w:rFonts w:ascii="Courier New" w:hAnsi="Courier New" w:cs="Courier New"/>
      <w:lang w:val="en-GB"/>
    </w:rPr>
  </w:style>
  <w:style w:type="character" w:customStyle="1" w:styleId="FontStyle70">
    <w:name w:val="Font Style70"/>
    <w:basedOn w:val="DefaultParagraphFont"/>
    <w:uiPriority w:val="99"/>
    <w:rsid w:val="00FD1974"/>
    <w:rPr>
      <w:rFonts w:ascii="Courier New" w:hAnsi="Courier New" w:cs="Courier New"/>
      <w:b/>
      <w:bCs/>
      <w:sz w:val="22"/>
      <w:szCs w:val="22"/>
    </w:rPr>
  </w:style>
  <w:style w:type="paragraph" w:customStyle="1" w:styleId="Style43">
    <w:name w:val="Style43"/>
    <w:basedOn w:val="Normal"/>
    <w:uiPriority w:val="99"/>
    <w:rsid w:val="00FD1974"/>
    <w:pPr>
      <w:widowControl w:val="0"/>
      <w:autoSpaceDE w:val="0"/>
      <w:autoSpaceDN w:val="0"/>
      <w:adjustRightInd w:val="0"/>
      <w:spacing w:line="235" w:lineRule="exact"/>
      <w:ind w:hanging="706"/>
    </w:pPr>
    <w:rPr>
      <w:rFonts w:ascii="Courier New" w:hAnsi="Courier New" w:cs="Courier New"/>
      <w:lang w:val="en-GB"/>
    </w:rPr>
  </w:style>
  <w:style w:type="character" w:customStyle="1" w:styleId="FontStyle62">
    <w:name w:val="Font Style62"/>
    <w:basedOn w:val="DefaultParagraphFont"/>
    <w:uiPriority w:val="99"/>
    <w:rsid w:val="00FD1974"/>
    <w:rPr>
      <w:rFonts w:ascii="Georgia" w:hAnsi="Georgia" w:cs="Georgia"/>
      <w:smallCaps/>
      <w:spacing w:val="50"/>
      <w:sz w:val="22"/>
      <w:szCs w:val="22"/>
    </w:rPr>
  </w:style>
  <w:style w:type="character" w:customStyle="1" w:styleId="FontStyle71">
    <w:name w:val="Font Style71"/>
    <w:basedOn w:val="DefaultParagraphFont"/>
    <w:uiPriority w:val="99"/>
    <w:rsid w:val="00FD1974"/>
    <w:rPr>
      <w:rFonts w:ascii="Courier New" w:hAnsi="Courier New" w:cs="Courier New"/>
      <w:i/>
      <w:iCs/>
      <w:spacing w:val="30"/>
      <w:sz w:val="22"/>
      <w:szCs w:val="22"/>
    </w:rPr>
  </w:style>
  <w:style w:type="character" w:customStyle="1" w:styleId="FontStyle72">
    <w:name w:val="Font Style72"/>
    <w:basedOn w:val="DefaultParagraphFont"/>
    <w:uiPriority w:val="99"/>
    <w:rsid w:val="00FD1974"/>
    <w:rPr>
      <w:rFonts w:ascii="Georgia" w:hAnsi="Georgia" w:cs="Georgia"/>
      <w:smallCaps/>
      <w:spacing w:val="30"/>
      <w:sz w:val="20"/>
      <w:szCs w:val="20"/>
    </w:rPr>
  </w:style>
  <w:style w:type="paragraph" w:customStyle="1" w:styleId="Style33">
    <w:name w:val="Style33"/>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6">
    <w:name w:val="Style26"/>
    <w:basedOn w:val="Normal"/>
    <w:uiPriority w:val="99"/>
    <w:rsid w:val="00FD1974"/>
    <w:pPr>
      <w:widowControl w:val="0"/>
      <w:autoSpaceDE w:val="0"/>
      <w:autoSpaceDN w:val="0"/>
      <w:adjustRightInd w:val="0"/>
    </w:pPr>
    <w:rPr>
      <w:rFonts w:ascii="Courier New" w:hAnsi="Courier New" w:cs="Courier New"/>
      <w:lang w:val="en-GB"/>
    </w:rPr>
  </w:style>
  <w:style w:type="paragraph" w:customStyle="1" w:styleId="Style27">
    <w:name w:val="Style27"/>
    <w:basedOn w:val="Normal"/>
    <w:uiPriority w:val="99"/>
    <w:rsid w:val="00FD1974"/>
    <w:pPr>
      <w:widowControl w:val="0"/>
      <w:autoSpaceDE w:val="0"/>
      <w:autoSpaceDN w:val="0"/>
      <w:adjustRightInd w:val="0"/>
      <w:spacing w:line="67" w:lineRule="exact"/>
    </w:pPr>
    <w:rPr>
      <w:rFonts w:ascii="Courier New" w:hAnsi="Courier New" w:cs="Courier New"/>
      <w:lang w:val="en-GB"/>
    </w:rPr>
  </w:style>
  <w:style w:type="paragraph" w:customStyle="1" w:styleId="Style38">
    <w:name w:val="Style38"/>
    <w:basedOn w:val="Normal"/>
    <w:uiPriority w:val="99"/>
    <w:rsid w:val="00FD1974"/>
    <w:pPr>
      <w:widowControl w:val="0"/>
      <w:autoSpaceDE w:val="0"/>
      <w:autoSpaceDN w:val="0"/>
      <w:adjustRightInd w:val="0"/>
      <w:spacing w:line="235" w:lineRule="exact"/>
      <w:ind w:firstLine="706"/>
    </w:pPr>
    <w:rPr>
      <w:rFonts w:ascii="Courier New" w:hAnsi="Courier New" w:cs="Courier New"/>
      <w:lang w:val="en-GB"/>
    </w:rPr>
  </w:style>
  <w:style w:type="character" w:customStyle="1" w:styleId="yshortcuts">
    <w:name w:val="yshortcuts"/>
    <w:basedOn w:val="DefaultParagraphFont"/>
    <w:rsid w:val="00FD1974"/>
  </w:style>
  <w:style w:type="paragraph" w:customStyle="1" w:styleId="CM59">
    <w:name w:val="CM59"/>
    <w:basedOn w:val="Default"/>
    <w:next w:val="Default"/>
    <w:rsid w:val="00FD1974"/>
    <w:pPr>
      <w:spacing w:after="270"/>
    </w:pPr>
    <w:rPr>
      <w:rFonts w:ascii="Times New Roman" w:hAnsi="Times New Roman" w:cs="Times New Roman"/>
      <w:color w:val="auto"/>
    </w:rPr>
  </w:style>
  <w:style w:type="paragraph" w:customStyle="1" w:styleId="tgt1">
    <w:name w:val="tgt1"/>
    <w:basedOn w:val="Normal"/>
    <w:rsid w:val="00FD1974"/>
    <w:pPr>
      <w:spacing w:after="150"/>
    </w:pPr>
    <w:rPr>
      <w:rFonts w:ascii="SimSun" w:eastAsia="SimSun" w:hAnsi="SimSun" w:cs="SimSun"/>
      <w:lang w:eastAsia="zh-CN"/>
    </w:rPr>
  </w:style>
  <w:style w:type="paragraph" w:customStyle="1" w:styleId="WEDC-Bodytext-P1">
    <w:name w:val="WEDC - Body text - P1"/>
    <w:rsid w:val="00FD1974"/>
    <w:pPr>
      <w:tabs>
        <w:tab w:val="left" w:pos="170"/>
        <w:tab w:val="left" w:pos="283"/>
        <w:tab w:val="left" w:pos="454"/>
      </w:tabs>
      <w:spacing w:line="240" w:lineRule="atLeast"/>
    </w:pPr>
    <w:rPr>
      <w:rFonts w:ascii="Times New Roman" w:eastAsia="Times New Roman" w:hAnsi="Times New Roman" w:cs="Times New Roman"/>
      <w:bCs/>
      <w:color w:val="000000"/>
      <w:spacing w:val="-2"/>
      <w:sz w:val="20"/>
      <w:szCs w:val="20"/>
      <w:lang w:val="en-GB"/>
    </w:rPr>
  </w:style>
  <w:style w:type="paragraph" w:customStyle="1" w:styleId="WEDC-Tabletext">
    <w:name w:val="WEDC - Table text"/>
    <w:rsid w:val="00FD1974"/>
    <w:pPr>
      <w:tabs>
        <w:tab w:val="left" w:pos="170"/>
        <w:tab w:val="left" w:pos="340"/>
        <w:tab w:val="left" w:pos="510"/>
        <w:tab w:val="left" w:pos="680"/>
      </w:tabs>
    </w:pPr>
    <w:rPr>
      <w:rFonts w:ascii="Arial" w:eastAsia="Times New Roman" w:hAnsi="Arial" w:cs="Arial"/>
      <w:bCs/>
      <w:sz w:val="16"/>
      <w:szCs w:val="16"/>
      <w:lang w:val="en-GB"/>
    </w:rPr>
  </w:style>
  <w:style w:type="paragraph" w:customStyle="1" w:styleId="MapleOutput1">
    <w:name w:val="Maple Output1"/>
    <w:next w:val="Normal"/>
    <w:rsid w:val="00FD1974"/>
    <w:pPr>
      <w:autoSpaceDE w:val="0"/>
      <w:autoSpaceDN w:val="0"/>
      <w:adjustRightInd w:val="0"/>
      <w:spacing w:line="360" w:lineRule="auto"/>
    </w:pPr>
    <w:rPr>
      <w:rFonts w:ascii="Times New Roman" w:eastAsia="Times New Roman" w:hAnsi="Times New Roman" w:cs="Times New Roman"/>
      <w:color w:val="000000"/>
      <w:sz w:val="24"/>
      <w:szCs w:val="24"/>
    </w:rPr>
  </w:style>
  <w:style w:type="paragraph" w:customStyle="1" w:styleId="PaperTitle0">
    <w:name w:val="Paper Title"/>
    <w:next w:val="Normal"/>
    <w:rsid w:val="00FD1974"/>
    <w:pPr>
      <w:widowControl w:val="0"/>
      <w:spacing w:before="1960"/>
      <w:outlineLvl w:val="0"/>
    </w:pPr>
    <w:rPr>
      <w:rFonts w:ascii="Times New Roman" w:eastAsia="Times New Roman" w:hAnsi="Times New Roman" w:cs="Times New Roman"/>
      <w:b/>
      <w:sz w:val="32"/>
      <w:szCs w:val="20"/>
      <w:lang w:val="en-GB"/>
    </w:rPr>
  </w:style>
  <w:style w:type="paragraph" w:customStyle="1" w:styleId="PaperAuthor">
    <w:name w:val="Paper Author"/>
    <w:next w:val="Normal"/>
    <w:rsid w:val="00FD1974"/>
    <w:pPr>
      <w:widowControl w:val="0"/>
      <w:spacing w:before="320"/>
      <w:outlineLvl w:val="1"/>
    </w:pPr>
    <w:rPr>
      <w:rFonts w:ascii="Times New Roman" w:eastAsia="Times New Roman" w:hAnsi="Times New Roman" w:cs="Times New Roman"/>
      <w:sz w:val="24"/>
      <w:szCs w:val="20"/>
      <w:lang w:val="en-GB"/>
    </w:rPr>
  </w:style>
  <w:style w:type="character" w:customStyle="1" w:styleId="technoratitag">
    <w:name w:val="technoratitag"/>
    <w:basedOn w:val="DefaultParagraphFont"/>
    <w:rsid w:val="00FD1974"/>
  </w:style>
  <w:style w:type="paragraph" w:customStyle="1" w:styleId="ReferencesTitle">
    <w:name w:val="References Title"/>
    <w:next w:val="ReferencesCitation"/>
    <w:uiPriority w:val="17"/>
    <w:qFormat/>
    <w:rsid w:val="00FD1974"/>
    <w:pPr>
      <w:keepNext/>
      <w:spacing w:before="240" w:after="240"/>
      <w:outlineLvl w:val="0"/>
    </w:pPr>
    <w:rPr>
      <w:rFonts w:ascii="Times New Roman" w:eastAsia="Times New Roman" w:hAnsi="Times New Roman" w:cs="Times New Roman"/>
      <w:b/>
      <w:sz w:val="24"/>
      <w:szCs w:val="20"/>
      <w:lang w:val="en-GB"/>
    </w:rPr>
  </w:style>
  <w:style w:type="paragraph" w:customStyle="1" w:styleId="ReferencesCitation">
    <w:name w:val="References Citation"/>
    <w:uiPriority w:val="18"/>
    <w:qFormat/>
    <w:rsid w:val="00FD1974"/>
    <w:pPr>
      <w:tabs>
        <w:tab w:val="num" w:pos="900"/>
      </w:tabs>
      <w:ind w:left="880" w:hanging="340"/>
    </w:pPr>
    <w:rPr>
      <w:rFonts w:ascii="Times New Roman" w:eastAsia="Times New Roman" w:hAnsi="Times New Roman" w:cs="Times New Roman"/>
      <w:sz w:val="20"/>
      <w:szCs w:val="20"/>
      <w:lang w:val="en-GB"/>
    </w:rPr>
  </w:style>
  <w:style w:type="character" w:customStyle="1" w:styleId="article-articlebody">
    <w:name w:val="article-articlebody"/>
    <w:basedOn w:val="DefaultParagraphFont"/>
    <w:rsid w:val="00FD1974"/>
  </w:style>
  <w:style w:type="character" w:styleId="FollowedHyperlink">
    <w:name w:val="FollowedHyperlink"/>
    <w:basedOn w:val="DefaultParagraphFont"/>
    <w:uiPriority w:val="99"/>
    <w:unhideWhenUsed/>
    <w:rsid w:val="00FD1974"/>
    <w:rPr>
      <w:color w:val="800080"/>
      <w:u w:val="single"/>
    </w:rPr>
  </w:style>
  <w:style w:type="paragraph" w:styleId="BodyTextIndent2">
    <w:name w:val="Body Text Indent 2"/>
    <w:basedOn w:val="Normal"/>
    <w:link w:val="BodyTextIndent2Char"/>
    <w:unhideWhenUsed/>
    <w:rsid w:val="00FD1974"/>
    <w:pPr>
      <w:spacing w:after="120" w:line="480" w:lineRule="auto"/>
      <w:ind w:left="360"/>
    </w:pPr>
  </w:style>
  <w:style w:type="character" w:customStyle="1" w:styleId="BodyTextIndent2Char">
    <w:name w:val="Body Text Indent 2 Char"/>
    <w:basedOn w:val="DefaultParagraphFont"/>
    <w:link w:val="BodyTextIndent2"/>
    <w:uiPriority w:val="99"/>
    <w:rsid w:val="00FD1974"/>
    <w:rPr>
      <w:rFonts w:ascii="Times New Roman" w:eastAsia="Times New Roman" w:hAnsi="Times New Roman" w:cs="Times New Roman"/>
      <w:sz w:val="24"/>
      <w:szCs w:val="24"/>
    </w:rPr>
  </w:style>
  <w:style w:type="character" w:customStyle="1" w:styleId="jrnl">
    <w:name w:val="jrnl"/>
    <w:basedOn w:val="DefaultParagraphFont"/>
    <w:rsid w:val="00FD1974"/>
  </w:style>
  <w:style w:type="paragraph" w:customStyle="1" w:styleId="desc">
    <w:name w:val="desc"/>
    <w:basedOn w:val="Normal"/>
    <w:rsid w:val="00FD1974"/>
    <w:pPr>
      <w:spacing w:before="100" w:beforeAutospacing="1" w:after="100" w:afterAutospacing="1"/>
    </w:pPr>
  </w:style>
  <w:style w:type="paragraph" w:customStyle="1" w:styleId="TableHeading">
    <w:name w:val="Table Heading"/>
    <w:basedOn w:val="Normal"/>
    <w:rsid w:val="00FD1974"/>
    <w:pPr>
      <w:suppressLineNumbers/>
      <w:suppressAutoHyphens/>
      <w:jc w:val="center"/>
    </w:pPr>
    <w:rPr>
      <w:b/>
      <w:szCs w:val="20"/>
      <w:lang w:eastAsia="ar-SA"/>
    </w:rPr>
  </w:style>
  <w:style w:type="paragraph" w:customStyle="1" w:styleId="TableContents">
    <w:name w:val="Table Contents"/>
    <w:basedOn w:val="Normal"/>
    <w:rsid w:val="00FD1974"/>
    <w:pPr>
      <w:suppressLineNumbers/>
      <w:suppressAutoHyphens/>
    </w:pPr>
    <w:rPr>
      <w:szCs w:val="20"/>
      <w:lang w:eastAsia="ar-SA"/>
    </w:rPr>
  </w:style>
  <w:style w:type="paragraph" w:customStyle="1" w:styleId="Brdtext">
    <w:name w:val="Brödtext"/>
    <w:basedOn w:val="Normal"/>
    <w:next w:val="Normal"/>
    <w:rsid w:val="00FD1974"/>
    <w:pPr>
      <w:autoSpaceDE w:val="0"/>
      <w:autoSpaceDN w:val="0"/>
      <w:adjustRightInd w:val="0"/>
    </w:pPr>
  </w:style>
  <w:style w:type="paragraph" w:styleId="ListBullet">
    <w:name w:val="List Bullet"/>
    <w:basedOn w:val="Normal"/>
    <w:autoRedefine/>
    <w:uiPriority w:val="99"/>
    <w:rsid w:val="00FD1974"/>
    <w:pPr>
      <w:tabs>
        <w:tab w:val="num" w:pos="360"/>
      </w:tabs>
      <w:spacing w:line="360" w:lineRule="auto"/>
      <w:ind w:left="360" w:hanging="360"/>
    </w:pPr>
  </w:style>
  <w:style w:type="paragraph" w:customStyle="1" w:styleId="textreseearch">
    <w:name w:val="text reseearch"/>
    <w:basedOn w:val="Normal"/>
    <w:link w:val="textreseearchChar"/>
    <w:qFormat/>
    <w:rsid w:val="00FD1974"/>
    <w:pPr>
      <w:spacing w:after="120" w:line="360" w:lineRule="auto"/>
    </w:pPr>
    <w:rPr>
      <w:rFonts w:ascii="Arial" w:eastAsia="Calibri" w:hAnsi="Arial"/>
      <w:sz w:val="20"/>
      <w:szCs w:val="20"/>
      <w:lang w:val="en-IN"/>
    </w:rPr>
  </w:style>
  <w:style w:type="character" w:customStyle="1" w:styleId="textreseearchChar">
    <w:name w:val="text reseearch Char"/>
    <w:link w:val="textreseearch"/>
    <w:rsid w:val="00FD1974"/>
    <w:rPr>
      <w:rFonts w:ascii="Arial" w:eastAsia="Calibri" w:hAnsi="Arial" w:cs="Times New Roman"/>
      <w:sz w:val="20"/>
      <w:szCs w:val="20"/>
      <w:lang w:val="en-IN"/>
    </w:rPr>
  </w:style>
  <w:style w:type="character" w:customStyle="1" w:styleId="red-text-bold">
    <w:name w:val="red-text-bold"/>
    <w:basedOn w:val="DefaultParagraphFont"/>
    <w:rsid w:val="00FD1974"/>
  </w:style>
  <w:style w:type="table" w:customStyle="1" w:styleId="LightShading15">
    <w:name w:val="Light Shading15"/>
    <w:basedOn w:val="TableNormal"/>
    <w:uiPriority w:val="60"/>
    <w:rsid w:val="00FD1974"/>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
    <w:name w:val="table"/>
    <w:basedOn w:val="Normal"/>
    <w:link w:val="tableChar"/>
    <w:qFormat/>
    <w:rsid w:val="00FD1974"/>
    <w:pPr>
      <w:jc w:val="center"/>
    </w:pPr>
    <w:rPr>
      <w:rFonts w:ascii="Arial Narrow" w:hAnsi="Arial Narrow"/>
      <w:color w:val="000000"/>
      <w:sz w:val="20"/>
      <w:szCs w:val="20"/>
      <w:lang w:val="en-IN"/>
    </w:rPr>
  </w:style>
  <w:style w:type="character" w:customStyle="1" w:styleId="tableChar">
    <w:name w:val="table Char"/>
    <w:link w:val="table"/>
    <w:rsid w:val="00FD1974"/>
    <w:rPr>
      <w:rFonts w:ascii="Arial Narrow" w:eastAsia="Times New Roman" w:hAnsi="Arial Narrow" w:cs="Times New Roman"/>
      <w:color w:val="000000"/>
      <w:sz w:val="20"/>
      <w:szCs w:val="20"/>
      <w:lang w:val="en-IN"/>
    </w:rPr>
  </w:style>
  <w:style w:type="paragraph" w:customStyle="1" w:styleId="table1">
    <w:name w:val="table1"/>
    <w:basedOn w:val="table"/>
    <w:link w:val="table1Char"/>
    <w:qFormat/>
    <w:rsid w:val="00FD1974"/>
    <w:pPr>
      <w:framePr w:hSpace="180" w:wrap="around" w:vAnchor="page" w:hAnchor="margin" w:y="1508"/>
      <w:jc w:val="left"/>
    </w:pPr>
    <w:rPr>
      <w:szCs w:val="16"/>
    </w:rPr>
  </w:style>
  <w:style w:type="character" w:customStyle="1" w:styleId="table1Char">
    <w:name w:val="table1 Char"/>
    <w:link w:val="table1"/>
    <w:rsid w:val="00FD1974"/>
    <w:rPr>
      <w:rFonts w:ascii="Arial Narrow" w:eastAsia="Times New Roman" w:hAnsi="Arial Narrow" w:cs="Times New Roman"/>
      <w:color w:val="000000"/>
      <w:sz w:val="20"/>
      <w:szCs w:val="16"/>
      <w:lang w:val="en-IN"/>
    </w:rPr>
  </w:style>
  <w:style w:type="character" w:customStyle="1" w:styleId="go">
    <w:name w:val="go"/>
    <w:basedOn w:val="DefaultParagraphFont"/>
    <w:rsid w:val="00FD1974"/>
  </w:style>
  <w:style w:type="character" w:customStyle="1" w:styleId="linkbar">
    <w:name w:val="linkbar"/>
    <w:basedOn w:val="DefaultParagraphFont"/>
    <w:rsid w:val="00FD1974"/>
  </w:style>
  <w:style w:type="paragraph" w:customStyle="1" w:styleId="CM28">
    <w:name w:val="CM28"/>
    <w:basedOn w:val="Normal"/>
    <w:next w:val="Normal"/>
    <w:rsid w:val="00FD1974"/>
    <w:pPr>
      <w:widowControl w:val="0"/>
      <w:autoSpaceDE w:val="0"/>
      <w:autoSpaceDN w:val="0"/>
      <w:adjustRightInd w:val="0"/>
      <w:spacing w:line="251" w:lineRule="atLeast"/>
    </w:pPr>
    <w:rPr>
      <w:rFonts w:ascii="Arial" w:hAnsi="Arial"/>
    </w:rPr>
  </w:style>
  <w:style w:type="character" w:customStyle="1" w:styleId="author0">
    <w:name w:val="author"/>
    <w:basedOn w:val="DefaultParagraphFont"/>
    <w:rsid w:val="00FD1974"/>
  </w:style>
  <w:style w:type="character" w:customStyle="1" w:styleId="doi">
    <w:name w:val="doi"/>
    <w:basedOn w:val="DefaultParagraphFont"/>
    <w:rsid w:val="00FD1974"/>
  </w:style>
  <w:style w:type="character" w:customStyle="1" w:styleId="grame">
    <w:name w:val="grame"/>
    <w:rsid w:val="00FD1974"/>
  </w:style>
  <w:style w:type="character" w:customStyle="1" w:styleId="citation1">
    <w:name w:val="citation1"/>
    <w:rsid w:val="00FD1974"/>
    <w:rPr>
      <w:rFonts w:ascii="Arial" w:hAnsi="Arial" w:cs="Arial" w:hint="default"/>
      <w:sz w:val="18"/>
      <w:szCs w:val="18"/>
    </w:rPr>
  </w:style>
  <w:style w:type="character" w:customStyle="1" w:styleId="inactive">
    <w:name w:val="inactive"/>
    <w:rsid w:val="00FD1974"/>
  </w:style>
  <w:style w:type="character" w:customStyle="1" w:styleId="FontStyle14">
    <w:name w:val="Font Style14"/>
    <w:basedOn w:val="DefaultParagraphFont"/>
    <w:uiPriority w:val="99"/>
    <w:rsid w:val="00FD1974"/>
    <w:rPr>
      <w:rFonts w:ascii="Times New Roman" w:hAnsi="Times New Roman" w:cs="Times New Roman"/>
      <w:sz w:val="20"/>
      <w:szCs w:val="20"/>
    </w:rPr>
  </w:style>
  <w:style w:type="paragraph" w:customStyle="1" w:styleId="Style2">
    <w:name w:val="Style2"/>
    <w:basedOn w:val="Normal"/>
    <w:uiPriority w:val="99"/>
    <w:rsid w:val="00FD1974"/>
    <w:pPr>
      <w:widowControl w:val="0"/>
      <w:suppressAutoHyphens/>
      <w:autoSpaceDE w:val="0"/>
      <w:spacing w:line="566" w:lineRule="exact"/>
    </w:pPr>
    <w:rPr>
      <w:lang w:eastAsia="ar-SA"/>
    </w:rPr>
  </w:style>
  <w:style w:type="character" w:customStyle="1" w:styleId="FontStyle17">
    <w:name w:val="Font Style17"/>
    <w:basedOn w:val="DefaultParagraphFont"/>
    <w:uiPriority w:val="99"/>
    <w:rsid w:val="00FD1974"/>
    <w:rPr>
      <w:rFonts w:ascii="Times New Roman" w:hAnsi="Times New Roman" w:cs="Times New Roman"/>
      <w:sz w:val="20"/>
      <w:szCs w:val="20"/>
    </w:rPr>
  </w:style>
  <w:style w:type="character" w:customStyle="1" w:styleId="FontStyle25">
    <w:name w:val="Font Style25"/>
    <w:basedOn w:val="DefaultParagraphFont"/>
    <w:uiPriority w:val="99"/>
    <w:rsid w:val="00FD1974"/>
    <w:rPr>
      <w:rFonts w:ascii="Times New Roman" w:hAnsi="Times New Roman" w:cs="Times New Roman"/>
      <w:b/>
      <w:bCs/>
      <w:sz w:val="20"/>
      <w:szCs w:val="20"/>
    </w:rPr>
  </w:style>
  <w:style w:type="paragraph" w:customStyle="1" w:styleId="Style1">
    <w:name w:val="Style1"/>
    <w:basedOn w:val="Normal"/>
    <w:link w:val="Style1Char"/>
    <w:qFormat/>
    <w:rsid w:val="00FD1974"/>
    <w:pPr>
      <w:widowControl w:val="0"/>
      <w:suppressAutoHyphens/>
      <w:autoSpaceDE w:val="0"/>
      <w:spacing w:line="566" w:lineRule="exact"/>
      <w:ind w:firstLine="1104"/>
    </w:pPr>
    <w:rPr>
      <w:lang w:eastAsia="ar-SA"/>
    </w:rPr>
  </w:style>
  <w:style w:type="character" w:customStyle="1" w:styleId="FontStyle31">
    <w:name w:val="Font Style31"/>
    <w:basedOn w:val="DefaultParagraphFont"/>
    <w:uiPriority w:val="99"/>
    <w:rsid w:val="00FD1974"/>
    <w:rPr>
      <w:rFonts w:ascii="Courier New" w:hAnsi="Courier New" w:cs="Courier New"/>
      <w:sz w:val="22"/>
      <w:szCs w:val="22"/>
    </w:rPr>
  </w:style>
  <w:style w:type="character" w:customStyle="1" w:styleId="FontStyle19">
    <w:name w:val="Font Style19"/>
    <w:basedOn w:val="DefaultParagraphFont"/>
    <w:uiPriority w:val="99"/>
    <w:rsid w:val="00FD1974"/>
    <w:rPr>
      <w:rFonts w:ascii="Times New Roman" w:hAnsi="Times New Roman" w:cs="Times New Roman"/>
      <w:i/>
      <w:iCs/>
      <w:sz w:val="20"/>
      <w:szCs w:val="20"/>
    </w:rPr>
  </w:style>
  <w:style w:type="character" w:customStyle="1" w:styleId="FontStyle34">
    <w:name w:val="Font Style34"/>
    <w:basedOn w:val="DefaultParagraphFont"/>
    <w:uiPriority w:val="99"/>
    <w:rsid w:val="00FD1974"/>
    <w:rPr>
      <w:rFonts w:ascii="Times New Roman" w:hAnsi="Times New Roman" w:cs="Times New Roman"/>
      <w:sz w:val="26"/>
      <w:szCs w:val="26"/>
    </w:rPr>
  </w:style>
  <w:style w:type="character" w:customStyle="1" w:styleId="FontStyle35">
    <w:name w:val="Font Style35"/>
    <w:basedOn w:val="DefaultParagraphFont"/>
    <w:uiPriority w:val="99"/>
    <w:rsid w:val="00FD1974"/>
    <w:rPr>
      <w:rFonts w:ascii="Georgia" w:hAnsi="Georgia" w:cs="Georgia"/>
      <w:i/>
      <w:iCs/>
      <w:sz w:val="18"/>
      <w:szCs w:val="18"/>
    </w:rPr>
  </w:style>
  <w:style w:type="character" w:customStyle="1" w:styleId="FontStyle36">
    <w:name w:val="Font Style36"/>
    <w:basedOn w:val="DefaultParagraphFont"/>
    <w:uiPriority w:val="99"/>
    <w:rsid w:val="00FD1974"/>
    <w:rPr>
      <w:rFonts w:ascii="Times New Roman" w:hAnsi="Times New Roman" w:cs="Times New Roman"/>
      <w:i/>
      <w:iCs/>
      <w:spacing w:val="-10"/>
      <w:sz w:val="20"/>
      <w:szCs w:val="20"/>
    </w:rPr>
  </w:style>
  <w:style w:type="character" w:customStyle="1" w:styleId="FontStyle37">
    <w:name w:val="Font Style37"/>
    <w:basedOn w:val="DefaultParagraphFont"/>
    <w:uiPriority w:val="99"/>
    <w:rsid w:val="00FD1974"/>
    <w:rPr>
      <w:rFonts w:ascii="Times New Roman" w:hAnsi="Times New Roman" w:cs="Times New Roman"/>
      <w:sz w:val="20"/>
      <w:szCs w:val="20"/>
    </w:rPr>
  </w:style>
  <w:style w:type="paragraph" w:customStyle="1" w:styleId="Style5">
    <w:name w:val="Style5"/>
    <w:basedOn w:val="Normal"/>
    <w:uiPriority w:val="99"/>
    <w:rsid w:val="00FD1974"/>
    <w:pPr>
      <w:widowControl w:val="0"/>
      <w:suppressAutoHyphens/>
      <w:autoSpaceDE w:val="0"/>
      <w:spacing w:line="432" w:lineRule="exact"/>
      <w:ind w:hanging="130"/>
    </w:pPr>
    <w:rPr>
      <w:lang w:eastAsia="ar-SA"/>
    </w:rPr>
  </w:style>
  <w:style w:type="character" w:customStyle="1" w:styleId="FontStyle38">
    <w:name w:val="Font Style38"/>
    <w:basedOn w:val="DefaultParagraphFont"/>
    <w:rsid w:val="00FD1974"/>
    <w:rPr>
      <w:rFonts w:ascii="Times New Roman" w:hAnsi="Times New Roman" w:cs="Times New Roman"/>
      <w:smallCaps/>
      <w:sz w:val="22"/>
      <w:szCs w:val="22"/>
    </w:rPr>
  </w:style>
  <w:style w:type="character" w:customStyle="1" w:styleId="FontStyle21">
    <w:name w:val="Font Style21"/>
    <w:basedOn w:val="DefaultParagraphFont"/>
    <w:uiPriority w:val="99"/>
    <w:rsid w:val="00FD1974"/>
    <w:rPr>
      <w:rFonts w:ascii="Georgia" w:hAnsi="Georgia" w:cs="Georgia"/>
      <w:b/>
      <w:bCs/>
      <w:sz w:val="16"/>
      <w:szCs w:val="16"/>
    </w:rPr>
  </w:style>
  <w:style w:type="character" w:customStyle="1" w:styleId="FontStyle28">
    <w:name w:val="Font Style28"/>
    <w:basedOn w:val="DefaultParagraphFont"/>
    <w:uiPriority w:val="99"/>
    <w:rsid w:val="00FD1974"/>
    <w:rPr>
      <w:rFonts w:ascii="Arial Narrow" w:hAnsi="Arial Narrow" w:cs="Arial Narrow"/>
      <w:b/>
      <w:bCs/>
      <w:sz w:val="8"/>
      <w:szCs w:val="8"/>
    </w:rPr>
  </w:style>
  <w:style w:type="character" w:customStyle="1" w:styleId="FontStyle16">
    <w:name w:val="Font Style16"/>
    <w:basedOn w:val="DefaultParagraphFont"/>
    <w:uiPriority w:val="99"/>
    <w:rsid w:val="00FD1974"/>
    <w:rPr>
      <w:rFonts w:ascii="Times New Roman" w:hAnsi="Times New Roman" w:cs="Times New Roman"/>
      <w:sz w:val="22"/>
      <w:szCs w:val="22"/>
    </w:rPr>
  </w:style>
  <w:style w:type="paragraph" w:customStyle="1" w:styleId="Style11">
    <w:name w:val="Style11"/>
    <w:basedOn w:val="Normal"/>
    <w:uiPriority w:val="99"/>
    <w:rsid w:val="00FD1974"/>
    <w:pPr>
      <w:widowControl w:val="0"/>
      <w:suppressAutoHyphens/>
      <w:autoSpaceDE w:val="0"/>
      <w:spacing w:line="413" w:lineRule="exact"/>
      <w:ind w:firstLine="350"/>
    </w:pPr>
    <w:rPr>
      <w:lang w:eastAsia="ar-SA"/>
    </w:rPr>
  </w:style>
  <w:style w:type="character" w:customStyle="1" w:styleId="FontStyle23">
    <w:name w:val="Font Style23"/>
    <w:basedOn w:val="DefaultParagraphFont"/>
    <w:uiPriority w:val="99"/>
    <w:rsid w:val="00FD1974"/>
    <w:rPr>
      <w:rFonts w:ascii="Times New Roman" w:hAnsi="Times New Roman" w:cs="Times New Roman"/>
      <w:smallCaps/>
      <w:spacing w:val="-10"/>
      <w:sz w:val="16"/>
      <w:szCs w:val="16"/>
    </w:rPr>
  </w:style>
  <w:style w:type="paragraph" w:customStyle="1" w:styleId="Style8">
    <w:name w:val="Style8"/>
    <w:basedOn w:val="Normal"/>
    <w:uiPriority w:val="99"/>
    <w:rsid w:val="00FD1974"/>
    <w:pPr>
      <w:widowControl w:val="0"/>
      <w:suppressAutoHyphens/>
      <w:autoSpaceDE w:val="0"/>
      <w:spacing w:line="418" w:lineRule="exact"/>
      <w:ind w:hanging="274"/>
    </w:pPr>
    <w:rPr>
      <w:lang w:eastAsia="ar-SA"/>
    </w:rPr>
  </w:style>
  <w:style w:type="paragraph" w:customStyle="1" w:styleId="Style15">
    <w:name w:val="Style15"/>
    <w:basedOn w:val="Normal"/>
    <w:uiPriority w:val="99"/>
    <w:rsid w:val="00FD1974"/>
    <w:pPr>
      <w:widowControl w:val="0"/>
      <w:suppressAutoHyphens/>
      <w:autoSpaceDE w:val="0"/>
    </w:pPr>
    <w:rPr>
      <w:lang w:eastAsia="ar-SA"/>
    </w:rPr>
  </w:style>
  <w:style w:type="character" w:customStyle="1" w:styleId="FontStyle22">
    <w:name w:val="Font Style22"/>
    <w:basedOn w:val="DefaultParagraphFont"/>
    <w:uiPriority w:val="99"/>
    <w:rsid w:val="00FD1974"/>
    <w:rPr>
      <w:rFonts w:ascii="Times New Roman" w:hAnsi="Times New Roman" w:cs="Times New Roman"/>
      <w:spacing w:val="-10"/>
      <w:sz w:val="20"/>
      <w:szCs w:val="20"/>
    </w:rPr>
  </w:style>
  <w:style w:type="paragraph" w:customStyle="1" w:styleId="Style6">
    <w:name w:val="Style6"/>
    <w:basedOn w:val="Normal"/>
    <w:uiPriority w:val="99"/>
    <w:rsid w:val="00FD1974"/>
    <w:pPr>
      <w:widowControl w:val="0"/>
      <w:suppressAutoHyphens/>
      <w:autoSpaceDE w:val="0"/>
      <w:spacing w:line="414" w:lineRule="exact"/>
      <w:ind w:firstLine="77"/>
    </w:pPr>
    <w:rPr>
      <w:lang w:eastAsia="ar-SA"/>
    </w:rPr>
  </w:style>
  <w:style w:type="paragraph" w:customStyle="1" w:styleId="Style10">
    <w:name w:val="Style10"/>
    <w:basedOn w:val="Normal"/>
    <w:uiPriority w:val="99"/>
    <w:rsid w:val="00FD1974"/>
    <w:pPr>
      <w:widowControl w:val="0"/>
      <w:suppressAutoHyphens/>
      <w:autoSpaceDE w:val="0"/>
      <w:spacing w:line="478" w:lineRule="exact"/>
      <w:ind w:firstLine="1853"/>
    </w:pPr>
    <w:rPr>
      <w:rFonts w:ascii="Courier New" w:hAnsi="Courier New" w:cs="Courier New"/>
      <w:lang w:eastAsia="ar-SA"/>
    </w:rPr>
  </w:style>
  <w:style w:type="paragraph" w:customStyle="1" w:styleId="NormalWeb1">
    <w:name w:val="Normal (Web)1"/>
    <w:basedOn w:val="Normal"/>
    <w:rsid w:val="00FD1974"/>
    <w:pPr>
      <w:spacing w:after="480" w:line="384" w:lineRule="atLeast"/>
      <w:ind w:left="75" w:right="75"/>
    </w:pPr>
  </w:style>
  <w:style w:type="character" w:customStyle="1" w:styleId="editsection">
    <w:name w:val="editsection"/>
    <w:basedOn w:val="DefaultParagraphFont"/>
    <w:rsid w:val="00FD1974"/>
  </w:style>
  <w:style w:type="character" w:customStyle="1" w:styleId="highlight">
    <w:name w:val="highlight"/>
    <w:basedOn w:val="DefaultParagraphFont"/>
    <w:rsid w:val="00FD1974"/>
  </w:style>
  <w:style w:type="character" w:customStyle="1" w:styleId="named-content">
    <w:name w:val="named-content"/>
    <w:basedOn w:val="DefaultParagraphFont"/>
    <w:rsid w:val="00FD1974"/>
  </w:style>
  <w:style w:type="character" w:customStyle="1" w:styleId="slug-pub-date">
    <w:name w:val="slug-pub-date"/>
    <w:basedOn w:val="DefaultParagraphFont"/>
    <w:rsid w:val="00FD1974"/>
  </w:style>
  <w:style w:type="character" w:customStyle="1" w:styleId="slug-vol">
    <w:name w:val="slug-vol"/>
    <w:basedOn w:val="DefaultParagraphFont"/>
    <w:rsid w:val="00FD1974"/>
  </w:style>
  <w:style w:type="character" w:customStyle="1" w:styleId="slug-issue">
    <w:name w:val="slug-issue"/>
    <w:basedOn w:val="DefaultParagraphFont"/>
    <w:rsid w:val="00FD1974"/>
  </w:style>
  <w:style w:type="character" w:customStyle="1" w:styleId="slug-pages">
    <w:name w:val="slug-pages"/>
    <w:basedOn w:val="DefaultParagraphFont"/>
    <w:rsid w:val="00FD1974"/>
  </w:style>
  <w:style w:type="character" w:customStyle="1" w:styleId="cit-source">
    <w:name w:val="cit-source"/>
    <w:basedOn w:val="DefaultParagraphFont"/>
    <w:rsid w:val="00FD1974"/>
  </w:style>
  <w:style w:type="character" w:customStyle="1" w:styleId="cit-vol">
    <w:name w:val="cit-vol"/>
    <w:basedOn w:val="DefaultParagraphFont"/>
    <w:rsid w:val="00FD1974"/>
  </w:style>
  <w:style w:type="character" w:customStyle="1" w:styleId="cit-fpage">
    <w:name w:val="cit-fpage"/>
    <w:basedOn w:val="DefaultParagraphFont"/>
    <w:rsid w:val="00FD1974"/>
  </w:style>
  <w:style w:type="character" w:customStyle="1" w:styleId="cit-name-surname1">
    <w:name w:val="cit-name-surname1"/>
    <w:basedOn w:val="DefaultParagraphFont"/>
    <w:rsid w:val="00FD1974"/>
    <w:rPr>
      <w:sz w:val="18"/>
      <w:szCs w:val="18"/>
    </w:rPr>
  </w:style>
  <w:style w:type="character" w:customStyle="1" w:styleId="journal">
    <w:name w:val="journal"/>
    <w:basedOn w:val="DefaultParagraphFont"/>
    <w:rsid w:val="00FD1974"/>
  </w:style>
  <w:style w:type="character" w:customStyle="1" w:styleId="jnumber">
    <w:name w:val="jnumber"/>
    <w:basedOn w:val="DefaultParagraphFont"/>
    <w:rsid w:val="00FD1974"/>
  </w:style>
  <w:style w:type="character" w:customStyle="1" w:styleId="nbapihighlight1">
    <w:name w:val="nbapihighlight1"/>
    <w:basedOn w:val="DefaultParagraphFont"/>
    <w:uiPriority w:val="99"/>
    <w:rsid w:val="00FD1974"/>
  </w:style>
  <w:style w:type="character" w:customStyle="1" w:styleId="cit-title4">
    <w:name w:val="cit-title4"/>
    <w:basedOn w:val="DefaultParagraphFont"/>
    <w:uiPriority w:val="99"/>
    <w:rsid w:val="00FD1974"/>
    <w:rPr>
      <w:b/>
      <w:bCs/>
      <w:color w:val="111111"/>
      <w:sz w:val="24"/>
      <w:szCs w:val="24"/>
    </w:rPr>
  </w:style>
  <w:style w:type="character" w:customStyle="1" w:styleId="hps">
    <w:name w:val="hps"/>
    <w:basedOn w:val="DefaultParagraphFont"/>
    <w:rsid w:val="00FD1974"/>
  </w:style>
  <w:style w:type="character" w:customStyle="1" w:styleId="ti">
    <w:name w:val="ti"/>
    <w:basedOn w:val="DefaultParagraphFont"/>
    <w:rsid w:val="005A5506"/>
  </w:style>
  <w:style w:type="character" w:customStyle="1" w:styleId="Title1">
    <w:name w:val="Title1"/>
    <w:basedOn w:val="DefaultParagraphFont"/>
    <w:rsid w:val="005A5506"/>
  </w:style>
  <w:style w:type="character" w:customStyle="1" w:styleId="text">
    <w:name w:val="text"/>
    <w:basedOn w:val="DefaultParagraphFont"/>
    <w:rsid w:val="005A5506"/>
  </w:style>
  <w:style w:type="paragraph" w:styleId="PlainText">
    <w:name w:val="Plain Text"/>
    <w:basedOn w:val="Normal"/>
    <w:link w:val="PlainTextChar"/>
    <w:uiPriority w:val="99"/>
    <w:rsid w:val="00A539AD"/>
    <w:rPr>
      <w:rFonts w:ascii="Courier New" w:hAnsi="Courier New"/>
      <w:sz w:val="20"/>
      <w:szCs w:val="20"/>
    </w:rPr>
  </w:style>
  <w:style w:type="character" w:customStyle="1" w:styleId="PlainTextChar">
    <w:name w:val="Plain Text Char"/>
    <w:basedOn w:val="DefaultParagraphFont"/>
    <w:link w:val="PlainText"/>
    <w:uiPriority w:val="99"/>
    <w:rsid w:val="00A539AD"/>
    <w:rPr>
      <w:rFonts w:ascii="Courier New" w:eastAsia="Times New Roman" w:hAnsi="Courier New" w:cs="Times New Roman"/>
      <w:sz w:val="20"/>
      <w:szCs w:val="20"/>
    </w:rPr>
  </w:style>
  <w:style w:type="paragraph" w:customStyle="1" w:styleId="xl28">
    <w:name w:val="xl28"/>
    <w:basedOn w:val="Normal"/>
    <w:rsid w:val="00C8709D"/>
    <w:pPr>
      <w:spacing w:before="100" w:beforeAutospacing="1" w:after="100" w:afterAutospacing="1"/>
      <w:jc w:val="center"/>
    </w:pPr>
  </w:style>
  <w:style w:type="paragraph" w:styleId="Bibliography">
    <w:name w:val="Bibliography"/>
    <w:basedOn w:val="Normal"/>
    <w:next w:val="Normal"/>
    <w:uiPriority w:val="37"/>
    <w:unhideWhenUsed/>
    <w:rsid w:val="002F1AF8"/>
    <w:pPr>
      <w:spacing w:after="200" w:line="276" w:lineRule="auto"/>
    </w:pPr>
    <w:rPr>
      <w:rFonts w:asciiTheme="minorHAnsi" w:eastAsiaTheme="minorHAnsi" w:hAnsiTheme="minorHAnsi" w:cstheme="minorBidi"/>
      <w:sz w:val="22"/>
      <w:szCs w:val="22"/>
    </w:rPr>
  </w:style>
  <w:style w:type="paragraph" w:customStyle="1" w:styleId="CharCharCharChar">
    <w:name w:val="Char Char Char Char"/>
    <w:basedOn w:val="Normal"/>
    <w:rsid w:val="00CC066C"/>
    <w:pPr>
      <w:spacing w:after="160" w:line="240" w:lineRule="exact"/>
    </w:pPr>
    <w:rPr>
      <w:rFonts w:ascii="Arial" w:hAnsi="Arial" w:cs="Arial"/>
      <w:sz w:val="20"/>
      <w:szCs w:val="20"/>
    </w:rPr>
  </w:style>
  <w:style w:type="table" w:customStyle="1" w:styleId="ColorfulGrid5">
    <w:name w:val="Colorful Grid5"/>
    <w:basedOn w:val="TableNormal"/>
    <w:uiPriority w:val="73"/>
    <w:rsid w:val="001A1849"/>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Accent17">
    <w:name w:val="Medium Shading 2 - Accent 17"/>
    <w:basedOn w:val="TableNormal"/>
    <w:uiPriority w:val="64"/>
    <w:rsid w:val="005B3D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basedOn w:val="DefaultParagraphFont"/>
    <w:uiPriority w:val="99"/>
    <w:rsid w:val="00462132"/>
    <w:rPr>
      <w:rFonts w:ascii="Times New Roman" w:hAnsi="Times New Roman" w:cs="Times New Roman" w:hint="default"/>
      <w:sz w:val="18"/>
      <w:szCs w:val="18"/>
    </w:rPr>
  </w:style>
  <w:style w:type="character" w:customStyle="1" w:styleId="FontStyle13">
    <w:name w:val="Font Style13"/>
    <w:basedOn w:val="DefaultParagraphFont"/>
    <w:rsid w:val="00462132"/>
    <w:rPr>
      <w:rFonts w:ascii="Georgia" w:hAnsi="Georgia" w:cs="Georgia" w:hint="default"/>
      <w:sz w:val="16"/>
      <w:szCs w:val="16"/>
    </w:rPr>
  </w:style>
  <w:style w:type="character" w:customStyle="1" w:styleId="FontStyle15">
    <w:name w:val="Font Style15"/>
    <w:basedOn w:val="DefaultParagraphFont"/>
    <w:uiPriority w:val="99"/>
    <w:rsid w:val="00462132"/>
    <w:rPr>
      <w:rFonts w:ascii="Times New Roman" w:hAnsi="Times New Roman" w:cs="Times New Roman" w:hint="default"/>
      <w:sz w:val="22"/>
      <w:szCs w:val="22"/>
    </w:rPr>
  </w:style>
  <w:style w:type="character" w:customStyle="1" w:styleId="FontStyle41">
    <w:name w:val="Font Style41"/>
    <w:basedOn w:val="DefaultParagraphFont"/>
    <w:uiPriority w:val="99"/>
    <w:rsid w:val="00462132"/>
    <w:rPr>
      <w:rFonts w:ascii="Times New Roman" w:hAnsi="Times New Roman" w:cs="Times New Roman" w:hint="default"/>
      <w:i/>
      <w:iCs/>
      <w:sz w:val="18"/>
      <w:szCs w:val="18"/>
    </w:rPr>
  </w:style>
  <w:style w:type="character" w:customStyle="1" w:styleId="FontStyle42">
    <w:name w:val="Font Style42"/>
    <w:basedOn w:val="DefaultParagraphFont"/>
    <w:uiPriority w:val="99"/>
    <w:rsid w:val="00C124FF"/>
    <w:rPr>
      <w:rFonts w:ascii="Times New Roman" w:hAnsi="Times New Roman" w:cs="Times New Roman" w:hint="default"/>
      <w:b/>
      <w:bCs/>
      <w:i/>
      <w:iCs/>
      <w:sz w:val="18"/>
      <w:szCs w:val="18"/>
    </w:rPr>
  </w:style>
  <w:style w:type="paragraph" w:customStyle="1" w:styleId="Style28">
    <w:name w:val="Style28"/>
    <w:basedOn w:val="Normal"/>
    <w:uiPriority w:val="99"/>
    <w:rsid w:val="00C124FF"/>
    <w:pPr>
      <w:widowControl w:val="0"/>
      <w:autoSpaceDE w:val="0"/>
      <w:autoSpaceDN w:val="0"/>
      <w:adjustRightInd w:val="0"/>
      <w:spacing w:line="514" w:lineRule="exact"/>
      <w:ind w:firstLine="288"/>
    </w:pPr>
    <w:rPr>
      <w:lang w:val="en-GB"/>
    </w:rPr>
  </w:style>
  <w:style w:type="character" w:customStyle="1" w:styleId="FontStyle11">
    <w:name w:val="Font Style11"/>
    <w:basedOn w:val="DefaultParagraphFont"/>
    <w:uiPriority w:val="99"/>
    <w:rsid w:val="00C124FF"/>
    <w:rPr>
      <w:rFonts w:ascii="Times New Roman" w:hAnsi="Times New Roman" w:cs="Times New Roman" w:hint="default"/>
      <w:b/>
      <w:bCs/>
      <w:sz w:val="28"/>
      <w:szCs w:val="28"/>
    </w:rPr>
  </w:style>
  <w:style w:type="character" w:customStyle="1" w:styleId="FontStyle40">
    <w:name w:val="Font Style40"/>
    <w:basedOn w:val="DefaultParagraphFont"/>
    <w:uiPriority w:val="99"/>
    <w:rsid w:val="00C124FF"/>
    <w:rPr>
      <w:rFonts w:ascii="Times New Roman" w:hAnsi="Times New Roman" w:cs="Times New Roman" w:hint="default"/>
      <w:b/>
      <w:bCs/>
      <w:sz w:val="24"/>
      <w:szCs w:val="24"/>
    </w:rPr>
  </w:style>
  <w:style w:type="character" w:customStyle="1" w:styleId="FontStyle49">
    <w:name w:val="Font Style49"/>
    <w:basedOn w:val="DefaultParagraphFont"/>
    <w:uiPriority w:val="99"/>
    <w:rsid w:val="00C124FF"/>
    <w:rPr>
      <w:rFonts w:ascii="Times New Roman" w:hAnsi="Times New Roman" w:cs="Times New Roman" w:hint="default"/>
      <w:sz w:val="18"/>
      <w:szCs w:val="18"/>
    </w:rPr>
  </w:style>
  <w:style w:type="character" w:customStyle="1" w:styleId="FontStyle63">
    <w:name w:val="Font Style63"/>
    <w:basedOn w:val="DefaultParagraphFont"/>
    <w:uiPriority w:val="99"/>
    <w:rsid w:val="00C124FF"/>
    <w:rPr>
      <w:rFonts w:ascii="Georgia" w:hAnsi="Georgia" w:cs="Georgia" w:hint="default"/>
      <w:spacing w:val="20"/>
      <w:sz w:val="16"/>
      <w:szCs w:val="16"/>
    </w:rPr>
  </w:style>
  <w:style w:type="character" w:customStyle="1" w:styleId="FontStyle46">
    <w:name w:val="Font Style46"/>
    <w:basedOn w:val="DefaultParagraphFont"/>
    <w:uiPriority w:val="99"/>
    <w:rsid w:val="00C124FF"/>
    <w:rPr>
      <w:rFonts w:ascii="Georgia" w:hAnsi="Georgia" w:cs="Georgia" w:hint="default"/>
      <w:b/>
      <w:bCs/>
      <w:i/>
      <w:iCs/>
      <w:sz w:val="16"/>
      <w:szCs w:val="16"/>
    </w:rPr>
  </w:style>
  <w:style w:type="character" w:customStyle="1" w:styleId="FontStyle47">
    <w:name w:val="Font Style47"/>
    <w:basedOn w:val="DefaultParagraphFont"/>
    <w:uiPriority w:val="99"/>
    <w:rsid w:val="00C124FF"/>
    <w:rPr>
      <w:rFonts w:ascii="Times New Roman" w:hAnsi="Times New Roman" w:cs="Times New Roman" w:hint="default"/>
      <w:b/>
      <w:bCs/>
      <w:smallCaps/>
      <w:spacing w:val="-10"/>
      <w:sz w:val="18"/>
      <w:szCs w:val="18"/>
    </w:rPr>
  </w:style>
  <w:style w:type="character" w:customStyle="1" w:styleId="FontStyle131">
    <w:name w:val="Font Style131"/>
    <w:basedOn w:val="DefaultParagraphFont"/>
    <w:uiPriority w:val="99"/>
    <w:rsid w:val="00C124FF"/>
    <w:rPr>
      <w:rFonts w:ascii="Times New Roman" w:hAnsi="Times New Roman" w:cs="Times New Roman"/>
      <w:sz w:val="20"/>
      <w:szCs w:val="20"/>
    </w:rPr>
  </w:style>
  <w:style w:type="character" w:customStyle="1" w:styleId="FontStyle78">
    <w:name w:val="Font Style78"/>
    <w:basedOn w:val="DefaultParagraphFont"/>
    <w:uiPriority w:val="99"/>
    <w:rsid w:val="00C124FF"/>
    <w:rPr>
      <w:rFonts w:ascii="Times New Roman" w:hAnsi="Times New Roman" w:cs="Times New Roman"/>
      <w:sz w:val="20"/>
      <w:szCs w:val="20"/>
    </w:rPr>
  </w:style>
  <w:style w:type="character" w:customStyle="1" w:styleId="FontStyle130">
    <w:name w:val="Font Style130"/>
    <w:basedOn w:val="DefaultParagraphFont"/>
    <w:uiPriority w:val="99"/>
    <w:rsid w:val="00C124FF"/>
    <w:rPr>
      <w:rFonts w:ascii="Times New Roman" w:hAnsi="Times New Roman" w:cs="Times New Roman"/>
      <w:b/>
      <w:bCs/>
      <w:sz w:val="20"/>
      <w:szCs w:val="20"/>
    </w:rPr>
  </w:style>
  <w:style w:type="character" w:customStyle="1" w:styleId="FontStyle129">
    <w:name w:val="Font Style129"/>
    <w:basedOn w:val="DefaultParagraphFont"/>
    <w:uiPriority w:val="99"/>
    <w:rsid w:val="00717C3A"/>
    <w:rPr>
      <w:rFonts w:ascii="Times New Roman" w:hAnsi="Times New Roman" w:cs="Times New Roman"/>
      <w:b/>
      <w:bCs/>
      <w:sz w:val="24"/>
      <w:szCs w:val="24"/>
    </w:rPr>
  </w:style>
  <w:style w:type="character" w:customStyle="1" w:styleId="FontStyle118">
    <w:name w:val="Font Style118"/>
    <w:basedOn w:val="DefaultParagraphFont"/>
    <w:uiPriority w:val="99"/>
    <w:rsid w:val="00717C3A"/>
    <w:rPr>
      <w:rFonts w:ascii="Times New Roman" w:hAnsi="Times New Roman" w:cs="Times New Roman"/>
      <w:sz w:val="18"/>
      <w:szCs w:val="18"/>
    </w:rPr>
  </w:style>
  <w:style w:type="character" w:customStyle="1" w:styleId="FontStyle105">
    <w:name w:val="Font Style105"/>
    <w:basedOn w:val="DefaultParagraphFont"/>
    <w:uiPriority w:val="99"/>
    <w:rsid w:val="00717C3A"/>
    <w:rPr>
      <w:rFonts w:ascii="Times New Roman" w:hAnsi="Times New Roman" w:cs="Times New Roman"/>
      <w:i/>
      <w:iCs/>
      <w:sz w:val="20"/>
      <w:szCs w:val="20"/>
    </w:rPr>
  </w:style>
  <w:style w:type="character" w:customStyle="1" w:styleId="FontStyle32">
    <w:name w:val="Font Style32"/>
    <w:basedOn w:val="DefaultParagraphFont"/>
    <w:uiPriority w:val="99"/>
    <w:rsid w:val="003869E1"/>
    <w:rPr>
      <w:rFonts w:ascii="Times New Roman" w:hAnsi="Times New Roman" w:cs="Times New Roman" w:hint="default"/>
      <w:sz w:val="20"/>
      <w:szCs w:val="20"/>
    </w:rPr>
  </w:style>
  <w:style w:type="character" w:customStyle="1" w:styleId="FontStyle33">
    <w:name w:val="Font Style33"/>
    <w:basedOn w:val="DefaultParagraphFont"/>
    <w:uiPriority w:val="99"/>
    <w:rsid w:val="003869E1"/>
    <w:rPr>
      <w:rFonts w:ascii="Times New Roman" w:hAnsi="Times New Roman" w:cs="Times New Roman" w:hint="default"/>
      <w:b/>
      <w:bCs/>
      <w:sz w:val="34"/>
      <w:szCs w:val="34"/>
    </w:rPr>
  </w:style>
  <w:style w:type="character" w:customStyle="1" w:styleId="FontStyle30">
    <w:name w:val="Font Style30"/>
    <w:basedOn w:val="DefaultParagraphFont"/>
    <w:uiPriority w:val="99"/>
    <w:rsid w:val="003869E1"/>
    <w:rPr>
      <w:rFonts w:ascii="Times New Roman" w:hAnsi="Times New Roman" w:cs="Times New Roman" w:hint="default"/>
      <w:w w:val="200"/>
      <w:sz w:val="10"/>
      <w:szCs w:val="10"/>
    </w:rPr>
  </w:style>
  <w:style w:type="paragraph" w:customStyle="1" w:styleId="Style22">
    <w:name w:val="Style22"/>
    <w:basedOn w:val="Normal"/>
    <w:uiPriority w:val="99"/>
    <w:rsid w:val="004E107E"/>
    <w:pPr>
      <w:widowControl w:val="0"/>
      <w:autoSpaceDE w:val="0"/>
      <w:autoSpaceDN w:val="0"/>
      <w:adjustRightInd w:val="0"/>
    </w:pPr>
    <w:rPr>
      <w:lang w:val="en-GB"/>
    </w:rPr>
  </w:style>
  <w:style w:type="character" w:customStyle="1" w:styleId="reference-accessdate">
    <w:name w:val="reference-accessdate"/>
    <w:basedOn w:val="DefaultParagraphFont"/>
    <w:rsid w:val="00F83822"/>
  </w:style>
  <w:style w:type="paragraph" w:customStyle="1" w:styleId="IEEEAbtract">
    <w:name w:val="IEEE Abtract"/>
    <w:basedOn w:val="Normal"/>
    <w:next w:val="Normal"/>
    <w:link w:val="IEEEAbtractChar"/>
    <w:rsid w:val="003D5611"/>
    <w:pPr>
      <w:adjustRightInd w:val="0"/>
      <w:snapToGrid w:val="0"/>
    </w:pPr>
    <w:rPr>
      <w:rFonts w:eastAsia="SimSun"/>
      <w:b/>
      <w:sz w:val="18"/>
      <w:lang w:val="en-GB" w:eastAsia="en-GB"/>
    </w:rPr>
  </w:style>
  <w:style w:type="character" w:customStyle="1" w:styleId="IEEEAbtractChar">
    <w:name w:val="IEEE Abtract Char"/>
    <w:basedOn w:val="DefaultParagraphFont"/>
    <w:link w:val="IEEEAbtract"/>
    <w:rsid w:val="003D5611"/>
    <w:rPr>
      <w:rFonts w:ascii="Times New Roman" w:eastAsia="SimSun" w:hAnsi="Times New Roman" w:cs="Times New Roman"/>
      <w:b/>
      <w:sz w:val="18"/>
      <w:szCs w:val="24"/>
      <w:lang w:val="en-GB" w:eastAsia="en-GB"/>
    </w:rPr>
  </w:style>
  <w:style w:type="paragraph" w:customStyle="1" w:styleId="para">
    <w:name w:val="para"/>
    <w:basedOn w:val="BodyText"/>
    <w:rsid w:val="00BE0AA4"/>
    <w:pPr>
      <w:spacing w:before="120" w:line="480" w:lineRule="auto"/>
      <w:ind w:firstLine="720"/>
    </w:pPr>
    <w:rPr>
      <w:rFonts w:ascii="Bookman Old Style" w:hAnsi="Bookman Old Style"/>
      <w:sz w:val="26"/>
      <w:szCs w:val="26"/>
    </w:rPr>
  </w:style>
  <w:style w:type="paragraph" w:customStyle="1" w:styleId="chead">
    <w:name w:val="chead"/>
    <w:basedOn w:val="BodyText"/>
    <w:rsid w:val="000E2E15"/>
    <w:pPr>
      <w:spacing w:before="120" w:after="240"/>
      <w:jc w:val="center"/>
    </w:pPr>
    <w:rPr>
      <w:rFonts w:ascii="Bookman Old Style" w:hAnsi="Bookman Old Style"/>
      <w:b/>
      <w:caps/>
      <w:sz w:val="32"/>
      <w:szCs w:val="26"/>
    </w:rPr>
  </w:style>
  <w:style w:type="character" w:customStyle="1" w:styleId="surname">
    <w:name w:val="surname"/>
    <w:basedOn w:val="DefaultParagraphFont"/>
    <w:uiPriority w:val="99"/>
    <w:rsid w:val="006D3E08"/>
    <w:rPr>
      <w:rFonts w:cs="Times New Roman"/>
    </w:rPr>
  </w:style>
  <w:style w:type="character" w:customStyle="1" w:styleId="mixed-citation">
    <w:name w:val="mixed-citation"/>
    <w:basedOn w:val="yiv668839710citation-abbreviation"/>
    <w:rsid w:val="00646B0F"/>
    <w:rPr>
      <w:rFonts w:ascii="Arial Black" w:hAnsi="Arial Black"/>
    </w:rPr>
  </w:style>
  <w:style w:type="paragraph" w:customStyle="1" w:styleId="authors">
    <w:name w:val="authors"/>
    <w:basedOn w:val="Normal"/>
    <w:uiPriority w:val="99"/>
    <w:rsid w:val="00BD1E59"/>
    <w:pPr>
      <w:spacing w:before="100" w:beforeAutospacing="1" w:after="100" w:afterAutospacing="1"/>
    </w:pPr>
  </w:style>
  <w:style w:type="character" w:customStyle="1" w:styleId="hiddenlabel1">
    <w:name w:val="hiddenlabel1"/>
    <w:basedOn w:val="DefaultParagraphFont"/>
    <w:rsid w:val="000D73E0"/>
    <w:rPr>
      <w:vanish/>
      <w:webHidden w:val="0"/>
      <w:specVanish w:val="0"/>
    </w:rPr>
  </w:style>
  <w:style w:type="table" w:customStyle="1" w:styleId="TableGrid1">
    <w:name w:val="Table Grid1"/>
    <w:basedOn w:val="TableNormal"/>
    <w:next w:val="TableGrid"/>
    <w:uiPriority w:val="59"/>
    <w:rsid w:val="00714110"/>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cknowledgment">
    <w:name w:val="hacknowledgment"/>
    <w:basedOn w:val="Normal"/>
    <w:rsid w:val="00905066"/>
    <w:pPr>
      <w:spacing w:before="120"/>
    </w:pPr>
    <w:rPr>
      <w:rFonts w:eastAsia="SimSun"/>
      <w:sz w:val="21"/>
      <w:szCs w:val="20"/>
    </w:rPr>
  </w:style>
  <w:style w:type="character" w:customStyle="1" w:styleId="st">
    <w:name w:val="st"/>
    <w:basedOn w:val="DefaultParagraphFont"/>
    <w:rsid w:val="00DE793D"/>
  </w:style>
  <w:style w:type="paragraph" w:customStyle="1" w:styleId="yiv29671566msonormal">
    <w:name w:val="yiv29671566msonormal"/>
    <w:basedOn w:val="Normal"/>
    <w:rsid w:val="00B678E8"/>
    <w:pPr>
      <w:spacing w:before="100" w:beforeAutospacing="1" w:after="100" w:afterAutospacing="1"/>
    </w:pPr>
  </w:style>
  <w:style w:type="character" w:customStyle="1" w:styleId="unicode">
    <w:name w:val="unicode"/>
    <w:basedOn w:val="DefaultParagraphFont"/>
    <w:rsid w:val="00D8780C"/>
  </w:style>
  <w:style w:type="character" w:customStyle="1" w:styleId="FontStyle53">
    <w:name w:val="Font Style53"/>
    <w:basedOn w:val="DefaultParagraphFont"/>
    <w:uiPriority w:val="99"/>
    <w:rsid w:val="002C12B7"/>
    <w:rPr>
      <w:rFonts w:ascii="Times New Roman" w:hAnsi="Times New Roman" w:cs="Times New Roman"/>
      <w:i/>
      <w:iCs/>
      <w:color w:val="000000"/>
      <w:sz w:val="16"/>
      <w:szCs w:val="16"/>
    </w:rPr>
  </w:style>
  <w:style w:type="paragraph" w:styleId="BlockText">
    <w:name w:val="Block Text"/>
    <w:basedOn w:val="Normal"/>
    <w:rsid w:val="001437ED"/>
    <w:pPr>
      <w:ind w:left="-180" w:right="-360" w:hanging="671"/>
    </w:pPr>
    <w:rPr>
      <w:sz w:val="22"/>
      <w:szCs w:val="20"/>
    </w:rPr>
  </w:style>
  <w:style w:type="character" w:customStyle="1" w:styleId="highlightedsearchterm">
    <w:name w:val="highlightedsearchterm"/>
    <w:basedOn w:val="DefaultParagraphFont"/>
    <w:rsid w:val="00A8342B"/>
  </w:style>
  <w:style w:type="paragraph" w:customStyle="1" w:styleId="Authors0">
    <w:name w:val="Authors"/>
    <w:basedOn w:val="Normal"/>
    <w:next w:val="Normal"/>
    <w:rsid w:val="009C123B"/>
    <w:pPr>
      <w:framePr w:w="9072" w:hSpace="187" w:vSpace="187" w:wrap="notBeside" w:vAnchor="text" w:hAnchor="page" w:xAlign="center" w:y="1"/>
      <w:autoSpaceDE w:val="0"/>
      <w:autoSpaceDN w:val="0"/>
      <w:spacing w:after="320"/>
      <w:jc w:val="center"/>
    </w:pPr>
    <w:rPr>
      <w:sz w:val="22"/>
      <w:szCs w:val="22"/>
    </w:rPr>
  </w:style>
  <w:style w:type="character" w:customStyle="1" w:styleId="reference-text">
    <w:name w:val="reference-text"/>
    <w:rsid w:val="00DC685C"/>
  </w:style>
  <w:style w:type="paragraph" w:customStyle="1" w:styleId="StyleAuthorAsianMSMincho">
    <w:name w:val="Style Author + (Asian) MS Mincho"/>
    <w:basedOn w:val="Normal"/>
    <w:rsid w:val="00796032"/>
    <w:pPr>
      <w:jc w:val="center"/>
    </w:pPr>
    <w:rPr>
      <w:rFonts w:eastAsia="MS Mincho"/>
      <w:sz w:val="22"/>
      <w:szCs w:val="20"/>
    </w:rPr>
  </w:style>
  <w:style w:type="table" w:customStyle="1" w:styleId="MediumShading2-Accent18">
    <w:name w:val="Medium Shading 2 - Accent 18"/>
    <w:basedOn w:val="TableNormal"/>
    <w:uiPriority w:val="64"/>
    <w:rsid w:val="00C008A4"/>
    <w:rPr>
      <w:szCs w:val="20"/>
      <w:lang w:bidi="hi-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Theme">
    <w:name w:val="Table Theme"/>
    <w:basedOn w:val="TableNormal"/>
    <w:rsid w:val="00FD28A8"/>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a">
    <w:name w:val="spara"/>
    <w:basedOn w:val="Normal"/>
    <w:next w:val="Normal"/>
    <w:uiPriority w:val="99"/>
    <w:rsid w:val="00D82826"/>
    <w:pPr>
      <w:autoSpaceDE w:val="0"/>
      <w:autoSpaceDN w:val="0"/>
      <w:adjustRightInd w:val="0"/>
    </w:pPr>
    <w:rPr>
      <w:rFonts w:ascii="FONEDO+TimesNewRoman" w:eastAsia="Calibri" w:hAnsi="FONEDO+TimesNewRoman"/>
    </w:rPr>
  </w:style>
  <w:style w:type="character" w:customStyle="1" w:styleId="A7">
    <w:name w:val="A7"/>
    <w:uiPriority w:val="99"/>
    <w:rsid w:val="00B919C7"/>
    <w:rPr>
      <w:color w:val="000000"/>
      <w:sz w:val="18"/>
      <w:szCs w:val="18"/>
    </w:rPr>
  </w:style>
  <w:style w:type="character" w:customStyle="1" w:styleId="A2">
    <w:name w:val="A2"/>
    <w:uiPriority w:val="99"/>
    <w:rsid w:val="000D76DD"/>
    <w:rPr>
      <w:color w:val="000000"/>
      <w:sz w:val="20"/>
      <w:szCs w:val="20"/>
    </w:rPr>
  </w:style>
  <w:style w:type="character" w:customStyle="1" w:styleId="chemf">
    <w:name w:val="chemf"/>
    <w:basedOn w:val="DefaultParagraphFont"/>
    <w:rsid w:val="0053288A"/>
  </w:style>
  <w:style w:type="character" w:customStyle="1" w:styleId="citationweb">
    <w:name w:val="citation web"/>
    <w:basedOn w:val="DefaultParagraphFont"/>
    <w:rsid w:val="0053288A"/>
  </w:style>
  <w:style w:type="character" w:customStyle="1" w:styleId="nlmyear">
    <w:name w:val="nlm_year"/>
    <w:basedOn w:val="DefaultParagraphFont"/>
    <w:rsid w:val="00E823F4"/>
  </w:style>
  <w:style w:type="character" w:customStyle="1" w:styleId="nlmarticle-title">
    <w:name w:val="nlm_article-title"/>
    <w:basedOn w:val="DefaultParagraphFont"/>
    <w:rsid w:val="00E823F4"/>
  </w:style>
  <w:style w:type="character" w:customStyle="1" w:styleId="citationsource-journal">
    <w:name w:val="citation_source-journal"/>
    <w:basedOn w:val="DefaultParagraphFont"/>
    <w:rsid w:val="00E823F4"/>
  </w:style>
  <w:style w:type="character" w:customStyle="1" w:styleId="nlmfpage">
    <w:name w:val="nlm_fpage"/>
    <w:basedOn w:val="DefaultParagraphFont"/>
    <w:rsid w:val="00E823F4"/>
  </w:style>
  <w:style w:type="character" w:customStyle="1" w:styleId="nlmlpage">
    <w:name w:val="nlm_lpage"/>
    <w:basedOn w:val="DefaultParagraphFont"/>
    <w:rsid w:val="00E823F4"/>
  </w:style>
  <w:style w:type="table" w:customStyle="1" w:styleId="LightShading16">
    <w:name w:val="Light Shading16"/>
    <w:basedOn w:val="TableNormal"/>
    <w:uiPriority w:val="60"/>
    <w:rsid w:val="00C97ADC"/>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9">
    <w:name w:val="Medium Shading 2 - Accent 19"/>
    <w:basedOn w:val="TableNormal"/>
    <w:uiPriority w:val="64"/>
    <w:rsid w:val="00B2564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eo-dms">
    <w:name w:val="geo-dms"/>
    <w:basedOn w:val="DefaultParagraphFont"/>
    <w:rsid w:val="00DC7264"/>
  </w:style>
  <w:style w:type="character" w:customStyle="1" w:styleId="latitude">
    <w:name w:val="latitude"/>
    <w:basedOn w:val="DefaultParagraphFont"/>
    <w:rsid w:val="00DC7264"/>
  </w:style>
  <w:style w:type="character" w:customStyle="1" w:styleId="longitude">
    <w:name w:val="longitude"/>
    <w:basedOn w:val="DefaultParagraphFont"/>
    <w:rsid w:val="00DC7264"/>
  </w:style>
  <w:style w:type="paragraph" w:customStyle="1" w:styleId="Abstract">
    <w:name w:val="Abstract"/>
    <w:basedOn w:val="Normal"/>
    <w:next w:val="Normal"/>
    <w:link w:val="AbstractChar"/>
    <w:rsid w:val="00A322C0"/>
    <w:pPr>
      <w:autoSpaceDE w:val="0"/>
      <w:autoSpaceDN w:val="0"/>
      <w:spacing w:before="20"/>
      <w:ind w:firstLine="202"/>
    </w:pPr>
    <w:rPr>
      <w:rFonts w:eastAsia="SimSun"/>
      <w:b/>
      <w:bCs/>
      <w:sz w:val="18"/>
      <w:szCs w:val="18"/>
    </w:rPr>
  </w:style>
  <w:style w:type="paragraph" w:customStyle="1" w:styleId="Text0">
    <w:name w:val="Text"/>
    <w:basedOn w:val="Normal"/>
    <w:rsid w:val="0031064B"/>
    <w:pPr>
      <w:widowControl w:val="0"/>
      <w:autoSpaceDE w:val="0"/>
      <w:autoSpaceDN w:val="0"/>
      <w:spacing w:line="252" w:lineRule="auto"/>
      <w:ind w:firstLine="202"/>
    </w:pPr>
    <w:rPr>
      <w:rFonts w:eastAsia="SimSun"/>
      <w:sz w:val="20"/>
      <w:szCs w:val="20"/>
    </w:rPr>
  </w:style>
  <w:style w:type="paragraph" w:customStyle="1" w:styleId="ReferenceHead">
    <w:name w:val="Reference Head"/>
    <w:basedOn w:val="Heading10"/>
    <w:rsid w:val="0031064B"/>
    <w:pPr>
      <w:autoSpaceDE w:val="0"/>
      <w:autoSpaceDN w:val="0"/>
      <w:spacing w:after="80" w:line="240" w:lineRule="auto"/>
      <w:jc w:val="center"/>
    </w:pPr>
    <w:rPr>
      <w:rFonts w:ascii="Times New Roman" w:eastAsia="SimSun" w:hAnsi="Times New Roman"/>
      <w:b w:val="0"/>
      <w:bCs w:val="0"/>
      <w:smallCaps/>
      <w:kern w:val="28"/>
      <w:sz w:val="20"/>
      <w:szCs w:val="20"/>
    </w:rPr>
  </w:style>
  <w:style w:type="paragraph" w:customStyle="1" w:styleId="References0">
    <w:name w:val="References"/>
    <w:basedOn w:val="Normal"/>
    <w:qFormat/>
    <w:rsid w:val="0031064B"/>
    <w:pPr>
      <w:tabs>
        <w:tab w:val="num" w:pos="360"/>
      </w:tabs>
      <w:autoSpaceDE w:val="0"/>
      <w:autoSpaceDN w:val="0"/>
      <w:ind w:left="360" w:hanging="360"/>
    </w:pPr>
    <w:rPr>
      <w:rFonts w:eastAsia="SimSun"/>
      <w:sz w:val="16"/>
      <w:szCs w:val="16"/>
    </w:rPr>
  </w:style>
  <w:style w:type="character" w:customStyle="1" w:styleId="diff">
    <w:name w:val="diff"/>
    <w:basedOn w:val="DefaultParagraphFont"/>
    <w:rsid w:val="0029086A"/>
  </w:style>
  <w:style w:type="character" w:customStyle="1" w:styleId="articlealttitle">
    <w:name w:val="articlealttitle"/>
    <w:basedOn w:val="DefaultParagraphFont"/>
    <w:rsid w:val="0029086A"/>
  </w:style>
  <w:style w:type="table" w:customStyle="1" w:styleId="MediumShading2-Accent110">
    <w:name w:val="Medium Shading 2 - Accent 110"/>
    <w:basedOn w:val="TableNormal"/>
    <w:uiPriority w:val="64"/>
    <w:rsid w:val="009951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6E4DF7"/>
    <w:pPr>
      <w:suppressAutoHyphens/>
      <w:autoSpaceDN w:val="0"/>
    </w:pPr>
    <w:rPr>
      <w:rFonts w:ascii="Calibri" w:eastAsia="Calibri" w:hAnsi="Calibri" w:cs="Calibri"/>
      <w:kern w:val="3"/>
      <w:lang w:val="tr-TR" w:eastAsia="zh-CN"/>
    </w:rPr>
  </w:style>
  <w:style w:type="character" w:customStyle="1" w:styleId="InternetLink">
    <w:name w:val="Internet Link"/>
    <w:basedOn w:val="DefaultParagraphFont"/>
    <w:rsid w:val="009379BF"/>
    <w:rPr>
      <w:rFonts w:cs="Times New Roman"/>
      <w:color w:val="0000FF"/>
      <w:u w:val="single"/>
      <w:lang w:val="en-US" w:eastAsia="en-US" w:bidi="en-US"/>
    </w:rPr>
  </w:style>
  <w:style w:type="character" w:customStyle="1" w:styleId="A11">
    <w:name w:val="A11"/>
    <w:uiPriority w:val="99"/>
    <w:rsid w:val="009379BF"/>
  </w:style>
  <w:style w:type="table" w:styleId="LightShading-Accent2">
    <w:name w:val="Light Shading Accent 2"/>
    <w:basedOn w:val="TableNormal"/>
    <w:uiPriority w:val="60"/>
    <w:rsid w:val="00E61269"/>
    <w:rPr>
      <w:rFonts w:ascii="Calibri" w:eastAsia="Calibri" w:hAnsi="Calibri" w:cs="Times New Roman"/>
      <w:color w:val="943634"/>
      <w:sz w:val="20"/>
      <w:szCs w:val="20"/>
      <w:lang w:val="en-IN" w:eastAsia="en-I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E61269"/>
    <w:rPr>
      <w:rFonts w:ascii="Calibri" w:eastAsia="Calibri" w:hAnsi="Calibri" w:cs="Times New Roman"/>
      <w:color w:val="365F91"/>
      <w:sz w:val="20"/>
      <w:szCs w:val="20"/>
      <w:lang w:val="en-IN" w:eastAsia="en-I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61269"/>
    <w:rPr>
      <w:rFonts w:ascii="Calibri" w:eastAsia="Calibri" w:hAnsi="Calibri" w:cs="Times New Roman"/>
      <w:color w:val="76923C"/>
      <w:sz w:val="20"/>
      <w:szCs w:val="20"/>
      <w:lang w:val="en-IN" w:eastAsia="en-I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61269"/>
    <w:rPr>
      <w:rFonts w:ascii="Calibri" w:eastAsia="Calibri" w:hAnsi="Calibri" w:cs="Times New Roman"/>
      <w:color w:val="5F497A"/>
      <w:sz w:val="20"/>
      <w:szCs w:val="20"/>
      <w:lang w:val="en-IN" w:eastAsia="en-I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7">
    <w:name w:val="Light Shading17"/>
    <w:basedOn w:val="TableNormal"/>
    <w:uiPriority w:val="60"/>
    <w:rsid w:val="00E61269"/>
    <w:rPr>
      <w:rFonts w:ascii="Calibri" w:eastAsia="Calibri" w:hAnsi="Calibri"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Authorities">
    <w:name w:val="table of authorities"/>
    <w:basedOn w:val="Normal"/>
    <w:next w:val="Normal"/>
    <w:semiHidden/>
    <w:rsid w:val="00550555"/>
    <w:pPr>
      <w:spacing w:before="120" w:after="120"/>
      <w:ind w:left="240" w:right="0" w:hanging="240"/>
      <w:jc w:val="left"/>
    </w:pPr>
    <w:rPr>
      <w:rFonts w:ascii="Times" w:hAnsi="Times"/>
      <w:szCs w:val="20"/>
    </w:rPr>
  </w:style>
  <w:style w:type="character" w:customStyle="1" w:styleId="citationbook">
    <w:name w:val="citation book"/>
    <w:basedOn w:val="DefaultParagraphFont"/>
    <w:uiPriority w:val="99"/>
    <w:rsid w:val="00550555"/>
  </w:style>
  <w:style w:type="character" w:customStyle="1" w:styleId="z3988">
    <w:name w:val="z3988"/>
    <w:basedOn w:val="DefaultParagraphFont"/>
    <w:rsid w:val="00550555"/>
  </w:style>
  <w:style w:type="character" w:customStyle="1" w:styleId="A0">
    <w:name w:val="A0"/>
    <w:uiPriority w:val="99"/>
    <w:rsid w:val="00A868F4"/>
    <w:rPr>
      <w:rFonts w:cs="Impact"/>
      <w:color w:val="000000"/>
      <w:sz w:val="18"/>
      <w:szCs w:val="18"/>
    </w:rPr>
  </w:style>
  <w:style w:type="character" w:customStyle="1" w:styleId="A9">
    <w:name w:val="A9"/>
    <w:uiPriority w:val="99"/>
    <w:rsid w:val="00A868F4"/>
    <w:rPr>
      <w:rFonts w:cs="Adobe Garamond Pro"/>
      <w:color w:val="000000"/>
      <w:sz w:val="12"/>
      <w:szCs w:val="12"/>
    </w:rPr>
  </w:style>
  <w:style w:type="character" w:customStyle="1" w:styleId="a">
    <w:name w:val="a"/>
    <w:basedOn w:val="DefaultParagraphFont"/>
    <w:rsid w:val="000363B1"/>
  </w:style>
  <w:style w:type="paragraph" w:customStyle="1" w:styleId="Szvegtrzs">
    <w:name w:val="Szövegtörzs"/>
    <w:basedOn w:val="Normal"/>
    <w:next w:val="Normal"/>
    <w:rsid w:val="005E2E0C"/>
    <w:pPr>
      <w:autoSpaceDE w:val="0"/>
      <w:autoSpaceDN w:val="0"/>
      <w:adjustRightInd w:val="0"/>
      <w:ind w:right="0"/>
      <w:jc w:val="left"/>
    </w:pPr>
    <w:rPr>
      <w:rFonts w:ascii="HLDAKJ+TimesNewRoman" w:hAnsi="HLDAKJ+TimesNewRoman"/>
    </w:rPr>
  </w:style>
  <w:style w:type="paragraph" w:customStyle="1" w:styleId="Norml">
    <w:name w:val="Normál"/>
    <w:basedOn w:val="Normal"/>
    <w:next w:val="Normal"/>
    <w:rsid w:val="005E2E0C"/>
    <w:pPr>
      <w:autoSpaceDE w:val="0"/>
      <w:autoSpaceDN w:val="0"/>
      <w:adjustRightInd w:val="0"/>
      <w:ind w:right="0"/>
      <w:jc w:val="left"/>
    </w:pPr>
    <w:rPr>
      <w:rFonts w:ascii="HLDAKJ+TimesNewRoman" w:hAnsi="HLDAKJ+TimesNewRoman"/>
    </w:rPr>
  </w:style>
  <w:style w:type="character" w:customStyle="1" w:styleId="il">
    <w:name w:val="il"/>
    <w:basedOn w:val="DefaultParagraphFont"/>
    <w:uiPriority w:val="99"/>
    <w:rsid w:val="005E2E0C"/>
  </w:style>
  <w:style w:type="character" w:customStyle="1" w:styleId="longtext">
    <w:name w:val="long_text"/>
    <w:rsid w:val="00104A10"/>
  </w:style>
  <w:style w:type="paragraph" w:customStyle="1" w:styleId="he1">
    <w:name w:val="he1"/>
    <w:basedOn w:val="Normal"/>
    <w:rsid w:val="00AA4AE6"/>
    <w:pPr>
      <w:spacing w:before="100" w:beforeAutospacing="1" w:after="100" w:afterAutospacing="1"/>
      <w:ind w:right="0"/>
    </w:pPr>
    <w:rPr>
      <w:rFonts w:ascii="Arial" w:hAnsi="Arial" w:cs="Arial"/>
      <w:color w:val="000000"/>
      <w:sz w:val="20"/>
      <w:szCs w:val="20"/>
    </w:rPr>
  </w:style>
  <w:style w:type="character" w:customStyle="1" w:styleId="ft05">
    <w:name w:val="ft05"/>
    <w:basedOn w:val="DefaultParagraphFont"/>
    <w:rsid w:val="00AA4AE6"/>
  </w:style>
  <w:style w:type="character" w:customStyle="1" w:styleId="bodytext1">
    <w:name w:val="bodytext1"/>
    <w:basedOn w:val="DefaultParagraphFont"/>
    <w:rsid w:val="00AA4AE6"/>
  </w:style>
  <w:style w:type="character" w:customStyle="1" w:styleId="authors1">
    <w:name w:val="authors1"/>
    <w:basedOn w:val="DefaultParagraphFont"/>
    <w:rsid w:val="00AA4AE6"/>
  </w:style>
  <w:style w:type="character" w:customStyle="1" w:styleId="bc">
    <w:name w:val="bc"/>
    <w:basedOn w:val="DefaultParagraphFont"/>
    <w:rsid w:val="00AA4AE6"/>
  </w:style>
  <w:style w:type="character" w:customStyle="1" w:styleId="audiencenumber">
    <w:name w:val="audience_number"/>
    <w:basedOn w:val="DefaultParagraphFont"/>
    <w:rsid w:val="007F6F21"/>
  </w:style>
  <w:style w:type="character" w:customStyle="1" w:styleId="A4">
    <w:name w:val="A4"/>
    <w:uiPriority w:val="99"/>
    <w:rsid w:val="007F6F21"/>
    <w:rPr>
      <w:color w:val="000000"/>
      <w:sz w:val="11"/>
      <w:szCs w:val="11"/>
    </w:rPr>
  </w:style>
  <w:style w:type="paragraph" w:customStyle="1" w:styleId="Pa7">
    <w:name w:val="Pa7"/>
    <w:basedOn w:val="Default"/>
    <w:next w:val="Default"/>
    <w:uiPriority w:val="99"/>
    <w:rsid w:val="007F6F21"/>
    <w:pPr>
      <w:spacing w:line="201" w:lineRule="atLeast"/>
      <w:ind w:right="0"/>
      <w:jc w:val="left"/>
    </w:pPr>
    <w:rPr>
      <w:rFonts w:eastAsiaTheme="minorEastAsia"/>
      <w:color w:val="auto"/>
    </w:rPr>
  </w:style>
  <w:style w:type="character" w:customStyle="1" w:styleId="h2">
    <w:name w:val="h2"/>
    <w:basedOn w:val="DefaultParagraphFont"/>
    <w:rsid w:val="007F6F21"/>
  </w:style>
  <w:style w:type="character" w:styleId="PlaceholderText">
    <w:name w:val="Placeholder Text"/>
    <w:basedOn w:val="DefaultParagraphFont"/>
    <w:uiPriority w:val="99"/>
    <w:semiHidden/>
    <w:rsid w:val="007B1F3C"/>
    <w:rPr>
      <w:color w:val="808080"/>
    </w:rPr>
  </w:style>
  <w:style w:type="character" w:styleId="LineNumber">
    <w:name w:val="line number"/>
    <w:basedOn w:val="DefaultParagraphFont"/>
    <w:uiPriority w:val="99"/>
    <w:unhideWhenUsed/>
    <w:rsid w:val="00210E1B"/>
  </w:style>
  <w:style w:type="character" w:customStyle="1" w:styleId="googqs-tidbit1">
    <w:name w:val="goog_qs-tidbit1"/>
    <w:basedOn w:val="DefaultParagraphFont"/>
    <w:uiPriority w:val="99"/>
    <w:rsid w:val="006E1F95"/>
    <w:rPr>
      <w:vanish w:val="0"/>
      <w:webHidden w:val="0"/>
      <w:specVanish w:val="0"/>
    </w:rPr>
  </w:style>
  <w:style w:type="character" w:customStyle="1" w:styleId="CharacterStyle1">
    <w:name w:val="Character Style 1"/>
    <w:uiPriority w:val="99"/>
    <w:rsid w:val="00153C2D"/>
    <w:rPr>
      <w:b/>
      <w:bCs/>
      <w:sz w:val="30"/>
      <w:szCs w:val="30"/>
    </w:rPr>
  </w:style>
  <w:style w:type="paragraph" w:customStyle="1" w:styleId="Style18">
    <w:name w:val="Style 18"/>
    <w:basedOn w:val="Normal"/>
    <w:uiPriority w:val="99"/>
    <w:rsid w:val="00153C2D"/>
    <w:pPr>
      <w:widowControl w:val="0"/>
      <w:autoSpaceDE w:val="0"/>
      <w:autoSpaceDN w:val="0"/>
      <w:ind w:right="216"/>
    </w:pPr>
    <w:rPr>
      <w:b/>
      <w:bCs/>
      <w:sz w:val="30"/>
      <w:szCs w:val="30"/>
    </w:rPr>
  </w:style>
  <w:style w:type="paragraph" w:customStyle="1" w:styleId="Style13">
    <w:name w:val="Style 1"/>
    <w:basedOn w:val="Normal"/>
    <w:uiPriority w:val="99"/>
    <w:rsid w:val="00153C2D"/>
    <w:pPr>
      <w:widowControl w:val="0"/>
      <w:autoSpaceDE w:val="0"/>
      <w:autoSpaceDN w:val="0"/>
      <w:adjustRightInd w:val="0"/>
      <w:ind w:right="0"/>
      <w:jc w:val="left"/>
    </w:pPr>
    <w:rPr>
      <w:rFonts w:eastAsiaTheme="minorEastAsia"/>
      <w:sz w:val="20"/>
      <w:szCs w:val="20"/>
    </w:rPr>
  </w:style>
  <w:style w:type="paragraph" w:customStyle="1" w:styleId="Style130">
    <w:name w:val="Style 13"/>
    <w:basedOn w:val="Normal"/>
    <w:uiPriority w:val="99"/>
    <w:rsid w:val="00153C2D"/>
    <w:pPr>
      <w:widowControl w:val="0"/>
      <w:autoSpaceDE w:val="0"/>
      <w:autoSpaceDN w:val="0"/>
      <w:spacing w:line="276" w:lineRule="exact"/>
      <w:ind w:left="360" w:right="0"/>
      <w:jc w:val="left"/>
    </w:pPr>
    <w:rPr>
      <w:rFonts w:ascii="Bookman Old Style" w:hAnsi="Bookman Old Style" w:cs="Bookman Old Style"/>
      <w:b/>
      <w:bCs/>
    </w:rPr>
  </w:style>
  <w:style w:type="character" w:customStyle="1" w:styleId="A6">
    <w:name w:val="A6"/>
    <w:uiPriority w:val="99"/>
    <w:rsid w:val="00153C2D"/>
    <w:rPr>
      <w:rFonts w:cs="Palatino"/>
      <w:color w:val="221E1F"/>
      <w:sz w:val="15"/>
      <w:szCs w:val="15"/>
    </w:rPr>
  </w:style>
  <w:style w:type="paragraph" w:customStyle="1" w:styleId="title10">
    <w:name w:val="title1"/>
    <w:basedOn w:val="Normal"/>
    <w:rsid w:val="00B750BD"/>
    <w:pPr>
      <w:suppressAutoHyphens/>
      <w:ind w:right="0"/>
      <w:jc w:val="left"/>
    </w:pPr>
    <w:rPr>
      <w:sz w:val="29"/>
      <w:szCs w:val="29"/>
      <w:lang w:eastAsia="ar-SA"/>
    </w:rPr>
  </w:style>
  <w:style w:type="character" w:customStyle="1" w:styleId="StrongEmphasis">
    <w:name w:val="Strong Emphasis"/>
    <w:rsid w:val="00B750BD"/>
    <w:rPr>
      <w:b/>
      <w:bCs/>
    </w:rPr>
  </w:style>
  <w:style w:type="character" w:customStyle="1" w:styleId="flagicon">
    <w:name w:val="flagicon"/>
    <w:basedOn w:val="DefaultParagraphFont"/>
    <w:rsid w:val="003E2D25"/>
  </w:style>
  <w:style w:type="paragraph" w:customStyle="1" w:styleId="Caption1">
    <w:name w:val="Caption1"/>
    <w:basedOn w:val="Normal"/>
    <w:uiPriority w:val="99"/>
    <w:rsid w:val="003E2D25"/>
    <w:pPr>
      <w:spacing w:line="288" w:lineRule="auto"/>
      <w:ind w:right="0"/>
      <w:jc w:val="left"/>
    </w:pPr>
    <w:rPr>
      <w:rFonts w:ascii="Tahoma" w:hAnsi="Tahoma" w:cs="Tahoma"/>
      <w:color w:val="000000"/>
      <w:sz w:val="16"/>
      <w:szCs w:val="16"/>
      <w:lang w:val="en-IN" w:eastAsia="en-IN"/>
    </w:rPr>
  </w:style>
  <w:style w:type="character" w:customStyle="1" w:styleId="anchor">
    <w:name w:val="anchor"/>
    <w:basedOn w:val="DefaultParagraphFont"/>
    <w:rsid w:val="003E2D25"/>
  </w:style>
  <w:style w:type="character" w:customStyle="1" w:styleId="notehead">
    <w:name w:val="notehead"/>
    <w:basedOn w:val="DefaultParagraphFont"/>
    <w:rsid w:val="003E2D25"/>
    <w:rPr>
      <w:rFonts w:ascii="Tahoma" w:hAnsi="Tahoma" w:cs="Tahoma" w:hint="default"/>
      <w:b/>
      <w:bCs/>
      <w:vanish w:val="0"/>
      <w:webHidden w:val="0"/>
      <w:color w:val="000000"/>
      <w:sz w:val="20"/>
      <w:szCs w:val="20"/>
      <w:specVanish w:val="0"/>
    </w:rPr>
  </w:style>
  <w:style w:type="character" w:customStyle="1" w:styleId="field-content4">
    <w:name w:val="field-content4"/>
    <w:basedOn w:val="DefaultParagraphFont"/>
    <w:rsid w:val="003E2D25"/>
  </w:style>
  <w:style w:type="table" w:customStyle="1" w:styleId="LightList1">
    <w:name w:val="Light List1"/>
    <w:basedOn w:val="TableNormal"/>
    <w:uiPriority w:val="61"/>
    <w:rsid w:val="003E2D25"/>
    <w:pPr>
      <w:ind w:right="0"/>
      <w:jc w:val="left"/>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nk">
    <w:name w:val="link"/>
    <w:basedOn w:val="DefaultParagraphFont"/>
    <w:rsid w:val="003E2D25"/>
  </w:style>
  <w:style w:type="character" w:customStyle="1" w:styleId="StyleLatinTimesNewRoman12pt">
    <w:name w:val="Style (Latin) Times New Roman 12 pt"/>
    <w:basedOn w:val="DefaultParagraphFont"/>
    <w:rsid w:val="00F4744C"/>
    <w:rPr>
      <w:rFonts w:ascii="Times New Roman" w:hAnsi="Times New Roman"/>
      <w:sz w:val="24"/>
    </w:rPr>
  </w:style>
  <w:style w:type="character" w:customStyle="1" w:styleId="font2">
    <w:name w:val="font2"/>
    <w:basedOn w:val="DefaultParagraphFont"/>
    <w:rsid w:val="00FF6477"/>
  </w:style>
  <w:style w:type="character" w:customStyle="1" w:styleId="volume">
    <w:name w:val="volume"/>
    <w:basedOn w:val="DefaultParagraphFont"/>
    <w:rsid w:val="00072B76"/>
  </w:style>
  <w:style w:type="character" w:customStyle="1" w:styleId="issue">
    <w:name w:val="issue"/>
    <w:basedOn w:val="DefaultParagraphFont"/>
    <w:rsid w:val="00072B76"/>
  </w:style>
  <w:style w:type="character" w:customStyle="1" w:styleId="pages">
    <w:name w:val="pages"/>
    <w:basedOn w:val="DefaultParagraphFont"/>
    <w:rsid w:val="00072B76"/>
  </w:style>
  <w:style w:type="character" w:customStyle="1" w:styleId="style360">
    <w:name w:val="style36"/>
    <w:basedOn w:val="DefaultParagraphFont"/>
    <w:rsid w:val="00072B76"/>
  </w:style>
  <w:style w:type="paragraph" w:customStyle="1" w:styleId="Pa0">
    <w:name w:val="Pa0"/>
    <w:basedOn w:val="Default"/>
    <w:next w:val="Default"/>
    <w:uiPriority w:val="99"/>
    <w:rsid w:val="00DC02B0"/>
    <w:pPr>
      <w:spacing w:line="241" w:lineRule="atLeast"/>
      <w:ind w:right="0"/>
      <w:jc w:val="left"/>
    </w:pPr>
    <w:rPr>
      <w:rFonts w:ascii="Calibri" w:hAnsi="Calibri" w:cs="Mangal"/>
      <w:color w:val="auto"/>
      <w:lang w:bidi="hi-IN"/>
    </w:rPr>
  </w:style>
  <w:style w:type="paragraph" w:customStyle="1" w:styleId="BodyTextTimesNewRoman">
    <w:name w:val="Body Text + Times New Roman"/>
    <w:aliases w:val="13 pt,Justified,Left:  0&quot;,Hanging:  0.38&quot;,Be... +..."/>
    <w:basedOn w:val="Normal"/>
    <w:rsid w:val="001576A1"/>
    <w:pPr>
      <w:spacing w:before="100" w:beforeAutospacing="1" w:after="100" w:afterAutospacing="1" w:line="360" w:lineRule="auto"/>
      <w:ind w:right="0"/>
    </w:pPr>
    <w:rPr>
      <w:color w:val="000000"/>
      <w:sz w:val="26"/>
      <w:szCs w:val="26"/>
    </w:rPr>
  </w:style>
  <w:style w:type="character" w:customStyle="1" w:styleId="medium-normal">
    <w:name w:val="medium-normal"/>
    <w:basedOn w:val="DefaultParagraphFont"/>
    <w:uiPriority w:val="99"/>
    <w:rsid w:val="000B6626"/>
    <w:rPr>
      <w:rFonts w:ascii="Times New Roman" w:hAnsi="Times New Roman" w:cs="Times New Roman"/>
    </w:rPr>
  </w:style>
  <w:style w:type="character" w:customStyle="1" w:styleId="referencetext1">
    <w:name w:val="referencetext1"/>
    <w:rsid w:val="00D8676E"/>
    <w:rPr>
      <w:vanish w:val="0"/>
      <w:webHidden w:val="0"/>
      <w:specVanish w:val="0"/>
    </w:rPr>
  </w:style>
  <w:style w:type="table" w:customStyle="1" w:styleId="MediumShading2-Accent111">
    <w:name w:val="Medium Shading 2 - Accent 111"/>
    <w:basedOn w:val="TableNormal"/>
    <w:uiPriority w:val="69"/>
    <w:rsid w:val="00B216FB"/>
    <w:pPr>
      <w:ind w:right="0"/>
      <w:jc w:val="left"/>
    </w:pPr>
    <w:rPr>
      <w:rFonts w:ascii="Cambria" w:eastAsia="Cambria" w:hAnsi="Cambria"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ght">
    <w:name w:val="rg_ht"/>
    <w:basedOn w:val="Normal"/>
    <w:rsid w:val="00D77BA7"/>
    <w:pPr>
      <w:spacing w:before="100" w:beforeAutospacing="1" w:after="100" w:afterAutospacing="1"/>
      <w:ind w:right="0"/>
      <w:jc w:val="left"/>
    </w:pPr>
  </w:style>
  <w:style w:type="paragraph" w:styleId="NormalIndent">
    <w:name w:val="Normal Indent"/>
    <w:basedOn w:val="Normal"/>
    <w:rsid w:val="00076238"/>
    <w:pPr>
      <w:ind w:left="720" w:right="0"/>
      <w:jc w:val="left"/>
    </w:pPr>
  </w:style>
  <w:style w:type="character" w:customStyle="1" w:styleId="sehl">
    <w:name w:val="sehl"/>
    <w:basedOn w:val="DefaultParagraphFont"/>
    <w:rsid w:val="007D08AC"/>
  </w:style>
  <w:style w:type="character" w:customStyle="1" w:styleId="part">
    <w:name w:val="part"/>
    <w:basedOn w:val="DefaultParagraphFont"/>
    <w:rsid w:val="007D08AC"/>
  </w:style>
  <w:style w:type="character" w:customStyle="1" w:styleId="contribution">
    <w:name w:val="contribution"/>
    <w:basedOn w:val="DefaultParagraphFont"/>
    <w:rsid w:val="007D08AC"/>
  </w:style>
  <w:style w:type="character" w:customStyle="1" w:styleId="name">
    <w:name w:val="name"/>
    <w:basedOn w:val="DefaultParagraphFont"/>
    <w:rsid w:val="007D08AC"/>
  </w:style>
  <w:style w:type="character" w:styleId="HTMLAcronym">
    <w:name w:val="HTML Acronym"/>
    <w:basedOn w:val="DefaultParagraphFont"/>
    <w:uiPriority w:val="99"/>
    <w:semiHidden/>
    <w:unhideWhenUsed/>
    <w:rsid w:val="00CE0157"/>
  </w:style>
  <w:style w:type="paragraph" w:customStyle="1" w:styleId="equation">
    <w:name w:val="equation"/>
    <w:basedOn w:val="Normal"/>
    <w:uiPriority w:val="99"/>
    <w:rsid w:val="00C36A84"/>
    <w:pPr>
      <w:tabs>
        <w:tab w:val="center" w:pos="2520"/>
        <w:tab w:val="right" w:pos="5040"/>
      </w:tabs>
      <w:spacing w:before="240" w:after="240" w:line="216" w:lineRule="auto"/>
      <w:ind w:right="0"/>
      <w:jc w:val="center"/>
    </w:pPr>
    <w:rPr>
      <w:rFonts w:ascii="Symbol" w:hAnsi="Symbol" w:cs="Symbol"/>
      <w:sz w:val="20"/>
      <w:szCs w:val="20"/>
    </w:rPr>
  </w:style>
  <w:style w:type="paragraph" w:customStyle="1" w:styleId="footnote">
    <w:name w:val="footnote"/>
    <w:rsid w:val="00C36A84"/>
    <w:pPr>
      <w:framePr w:hSpace="187" w:vSpace="187" w:wrap="notBeside" w:vAnchor="text" w:hAnchor="page" w:x="6121" w:y="577"/>
      <w:numPr>
        <w:numId w:val="1"/>
      </w:numPr>
      <w:spacing w:after="40"/>
      <w:ind w:right="0"/>
      <w:jc w:val="left"/>
    </w:pPr>
    <w:rPr>
      <w:rFonts w:ascii="Times New Roman" w:eastAsia="Times New Roman" w:hAnsi="Times New Roman" w:cs="Times New Roman"/>
      <w:sz w:val="16"/>
      <w:szCs w:val="16"/>
    </w:rPr>
  </w:style>
  <w:style w:type="paragraph" w:customStyle="1" w:styleId="keywords">
    <w:name w:val="key words"/>
    <w:rsid w:val="00C36A84"/>
    <w:pPr>
      <w:spacing w:after="120"/>
      <w:ind w:right="0" w:firstLine="274"/>
    </w:pPr>
    <w:rPr>
      <w:rFonts w:ascii="Times New Roman" w:eastAsia="Times New Roman" w:hAnsi="Times New Roman" w:cs="Times New Roman"/>
      <w:b/>
      <w:bCs/>
      <w:i/>
      <w:iCs/>
      <w:noProof/>
      <w:sz w:val="18"/>
      <w:szCs w:val="18"/>
    </w:rPr>
  </w:style>
  <w:style w:type="paragraph" w:customStyle="1" w:styleId="papersubtitle">
    <w:name w:val="paper subtitle"/>
    <w:rsid w:val="00C36A84"/>
    <w:pPr>
      <w:spacing w:after="120"/>
      <w:ind w:right="0"/>
      <w:jc w:val="center"/>
    </w:pPr>
    <w:rPr>
      <w:rFonts w:ascii="Times New Roman" w:eastAsia="Times New Roman" w:hAnsi="Times New Roman" w:cs="Times New Roman"/>
      <w:bCs/>
      <w:noProof/>
      <w:sz w:val="28"/>
      <w:szCs w:val="28"/>
    </w:rPr>
  </w:style>
  <w:style w:type="paragraph" w:customStyle="1" w:styleId="sponsors">
    <w:name w:val="sponsors"/>
    <w:rsid w:val="00C36A84"/>
    <w:pPr>
      <w:framePr w:wrap="auto" w:hAnchor="text" w:x="615" w:y="2239"/>
      <w:pBdr>
        <w:top w:val="single" w:sz="4" w:space="2" w:color="auto"/>
      </w:pBdr>
      <w:ind w:right="0" w:firstLine="288"/>
      <w:jc w:val="left"/>
    </w:pPr>
    <w:rPr>
      <w:rFonts w:ascii="Times New Roman" w:eastAsia="Times New Roman" w:hAnsi="Times New Roman" w:cs="Times New Roman"/>
      <w:sz w:val="16"/>
      <w:szCs w:val="16"/>
    </w:rPr>
  </w:style>
  <w:style w:type="paragraph" w:customStyle="1" w:styleId="tablecolhead">
    <w:name w:val="table col head"/>
    <w:basedOn w:val="Normal"/>
    <w:uiPriority w:val="99"/>
    <w:rsid w:val="00C36A84"/>
    <w:pPr>
      <w:ind w:right="0"/>
      <w:jc w:val="center"/>
    </w:pPr>
    <w:rPr>
      <w:b/>
      <w:bCs/>
      <w:sz w:val="16"/>
      <w:szCs w:val="16"/>
    </w:rPr>
  </w:style>
  <w:style w:type="paragraph" w:customStyle="1" w:styleId="tablecolsubhead">
    <w:name w:val="table col subhead"/>
    <w:basedOn w:val="tablecolhead"/>
    <w:uiPriority w:val="99"/>
    <w:rsid w:val="00C36A84"/>
    <w:rPr>
      <w:i/>
      <w:iCs/>
      <w:sz w:val="15"/>
      <w:szCs w:val="15"/>
    </w:rPr>
  </w:style>
  <w:style w:type="paragraph" w:customStyle="1" w:styleId="tablecopy">
    <w:name w:val="table copy"/>
    <w:uiPriority w:val="99"/>
    <w:rsid w:val="00C36A84"/>
    <w:pPr>
      <w:ind w:right="0"/>
    </w:pPr>
    <w:rPr>
      <w:rFonts w:ascii="Times New Roman" w:eastAsia="Times New Roman" w:hAnsi="Times New Roman" w:cs="Times New Roman"/>
      <w:noProof/>
      <w:sz w:val="16"/>
      <w:szCs w:val="16"/>
    </w:rPr>
  </w:style>
  <w:style w:type="paragraph" w:customStyle="1" w:styleId="tablefootnote">
    <w:name w:val="table footnote"/>
    <w:rsid w:val="00C36A84"/>
    <w:pPr>
      <w:numPr>
        <w:numId w:val="3"/>
      </w:numPr>
      <w:tabs>
        <w:tab w:val="left" w:pos="29"/>
      </w:tabs>
      <w:spacing w:before="60" w:after="30"/>
      <w:ind w:left="360" w:right="0"/>
      <w:jc w:val="right"/>
    </w:pPr>
    <w:rPr>
      <w:rFonts w:ascii="Times New Roman" w:eastAsia="MS Mincho" w:hAnsi="Times New Roman" w:cs="Times New Roman"/>
      <w:sz w:val="12"/>
      <w:szCs w:val="12"/>
    </w:rPr>
  </w:style>
  <w:style w:type="paragraph" w:customStyle="1" w:styleId="tablehead">
    <w:name w:val="table head"/>
    <w:rsid w:val="00C36A84"/>
    <w:pPr>
      <w:numPr>
        <w:numId w:val="2"/>
      </w:numPr>
      <w:spacing w:before="240" w:after="120" w:line="216" w:lineRule="auto"/>
      <w:ind w:right="0"/>
      <w:jc w:val="center"/>
    </w:pPr>
    <w:rPr>
      <w:rFonts w:ascii="Times New Roman" w:eastAsia="Times New Roman" w:hAnsi="Times New Roman" w:cs="Times New Roman"/>
      <w:smallCaps/>
      <w:noProof/>
      <w:sz w:val="16"/>
      <w:szCs w:val="16"/>
    </w:rPr>
  </w:style>
  <w:style w:type="character" w:customStyle="1" w:styleId="comment-body">
    <w:name w:val="comment-body"/>
    <w:basedOn w:val="DefaultParagraphFont"/>
    <w:rsid w:val="00C36A84"/>
  </w:style>
  <w:style w:type="paragraph" w:customStyle="1" w:styleId="Textbody">
    <w:name w:val="Text body"/>
    <w:basedOn w:val="Normal"/>
    <w:rsid w:val="00C36A84"/>
    <w:pPr>
      <w:autoSpaceDE w:val="0"/>
      <w:autoSpaceDN w:val="0"/>
      <w:adjustRightInd w:val="0"/>
      <w:ind w:right="0"/>
    </w:pPr>
    <w:rPr>
      <w:sz w:val="20"/>
      <w:szCs w:val="20"/>
      <w:lang w:eastAsia="en-IN"/>
    </w:rPr>
  </w:style>
  <w:style w:type="character" w:customStyle="1" w:styleId="contrib-degrees">
    <w:name w:val="contrib-degrees"/>
    <w:basedOn w:val="DefaultParagraphFont"/>
    <w:rsid w:val="007E052C"/>
  </w:style>
  <w:style w:type="table" w:customStyle="1" w:styleId="2-51">
    <w:name w:val="قائمة متوسطة 2 - تمييز 51"/>
    <w:basedOn w:val="TableNormal"/>
    <w:next w:val="MediumList2-Accent5"/>
    <w:uiPriority w:val="66"/>
    <w:rsid w:val="007E052C"/>
    <w:pPr>
      <w:ind w:right="0"/>
      <w:jc w:val="left"/>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E052C"/>
    <w:pPr>
      <w:ind w:righ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052C"/>
    <w:pPr>
      <w:ind w:righ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7">
    <w:name w:val="l7"/>
    <w:basedOn w:val="DefaultParagraphFont"/>
    <w:rsid w:val="008B457E"/>
  </w:style>
  <w:style w:type="character" w:customStyle="1" w:styleId="l8">
    <w:name w:val="l8"/>
    <w:basedOn w:val="DefaultParagraphFont"/>
    <w:rsid w:val="008B457E"/>
  </w:style>
  <w:style w:type="character" w:customStyle="1" w:styleId="l6">
    <w:name w:val="l6"/>
    <w:basedOn w:val="DefaultParagraphFont"/>
    <w:rsid w:val="008B457E"/>
  </w:style>
  <w:style w:type="paragraph" w:customStyle="1" w:styleId="c3">
    <w:name w:val="c3"/>
    <w:basedOn w:val="Normal"/>
    <w:rsid w:val="00BE6857"/>
    <w:pPr>
      <w:spacing w:before="100" w:beforeAutospacing="1" w:after="100" w:afterAutospacing="1"/>
      <w:ind w:right="0"/>
    </w:pPr>
    <w:rPr>
      <w:rFonts w:ascii="Verdana" w:hAnsi="Verdana"/>
    </w:rPr>
  </w:style>
  <w:style w:type="character" w:customStyle="1" w:styleId="l9">
    <w:name w:val="l9"/>
    <w:basedOn w:val="DefaultParagraphFont"/>
    <w:rsid w:val="00BE6857"/>
  </w:style>
  <w:style w:type="paragraph" w:styleId="DocumentMap">
    <w:name w:val="Document Map"/>
    <w:basedOn w:val="Normal"/>
    <w:link w:val="DocumentMapChar"/>
    <w:unhideWhenUsed/>
    <w:rsid w:val="00BE6857"/>
    <w:pPr>
      <w:ind w:right="0"/>
    </w:pPr>
    <w:rPr>
      <w:rFonts w:ascii="Tahoma" w:eastAsiaTheme="minorHAnsi" w:hAnsi="Tahoma" w:cs="Tahoma"/>
      <w:sz w:val="16"/>
      <w:szCs w:val="16"/>
    </w:rPr>
  </w:style>
  <w:style w:type="character" w:customStyle="1" w:styleId="DocumentMapChar">
    <w:name w:val="Document Map Char"/>
    <w:basedOn w:val="DefaultParagraphFont"/>
    <w:link w:val="DocumentMap"/>
    <w:rsid w:val="00BE6857"/>
    <w:rPr>
      <w:rFonts w:ascii="Tahoma" w:hAnsi="Tahoma" w:cs="Tahoma"/>
      <w:sz w:val="16"/>
      <w:szCs w:val="16"/>
    </w:rPr>
  </w:style>
  <w:style w:type="paragraph" w:customStyle="1" w:styleId="NormalWebCharChar">
    <w:name w:val="Normal (Web) Char Char"/>
    <w:basedOn w:val="Normal"/>
    <w:rsid w:val="00D92F07"/>
    <w:pPr>
      <w:spacing w:before="100" w:beforeAutospacing="1" w:after="100" w:afterAutospacing="1"/>
      <w:ind w:right="0"/>
      <w:jc w:val="left"/>
    </w:pPr>
  </w:style>
  <w:style w:type="character" w:customStyle="1" w:styleId="A1">
    <w:name w:val="A1"/>
    <w:uiPriority w:val="99"/>
    <w:rsid w:val="00DF7BE5"/>
    <w:rPr>
      <w:color w:val="000000"/>
      <w:sz w:val="22"/>
    </w:rPr>
  </w:style>
  <w:style w:type="character" w:customStyle="1" w:styleId="journaltitle3">
    <w:name w:val="journal_title3"/>
    <w:basedOn w:val="DefaultParagraphFont"/>
    <w:rsid w:val="0038716D"/>
    <w:rPr>
      <w:i/>
      <w:iCs/>
    </w:rPr>
  </w:style>
  <w:style w:type="character" w:customStyle="1" w:styleId="volume5">
    <w:name w:val="volume5"/>
    <w:basedOn w:val="DefaultParagraphFont"/>
    <w:rsid w:val="0038716D"/>
    <w:rPr>
      <w:b/>
      <w:bCs/>
    </w:rPr>
  </w:style>
  <w:style w:type="character" w:customStyle="1" w:styleId="etal1">
    <w:name w:val="etal1"/>
    <w:basedOn w:val="DefaultParagraphFont"/>
    <w:rsid w:val="0038716D"/>
    <w:rPr>
      <w:i/>
      <w:iCs/>
    </w:rPr>
  </w:style>
  <w:style w:type="character" w:customStyle="1" w:styleId="booktitle3">
    <w:name w:val="book_title3"/>
    <w:basedOn w:val="DefaultParagraphFont"/>
    <w:rsid w:val="0038716D"/>
    <w:rPr>
      <w:i/>
      <w:iCs/>
    </w:rPr>
  </w:style>
  <w:style w:type="character" w:customStyle="1" w:styleId="pp-headline-item">
    <w:name w:val="pp-headline-item"/>
    <w:basedOn w:val="DefaultParagraphFont"/>
    <w:rsid w:val="001C76DF"/>
  </w:style>
  <w:style w:type="paragraph" w:styleId="TOCHeading">
    <w:name w:val="TOC Heading"/>
    <w:basedOn w:val="Heading10"/>
    <w:next w:val="Normal"/>
    <w:uiPriority w:val="39"/>
    <w:unhideWhenUsed/>
    <w:qFormat/>
    <w:rsid w:val="0028331A"/>
    <w:pPr>
      <w:keepLines/>
      <w:spacing w:before="480" w:after="0"/>
      <w:ind w:right="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8331A"/>
    <w:pPr>
      <w:tabs>
        <w:tab w:val="left" w:pos="440"/>
        <w:tab w:val="right" w:leader="dot" w:pos="8211"/>
      </w:tabs>
      <w:spacing w:after="100" w:line="276" w:lineRule="auto"/>
      <w:ind w:right="0"/>
      <w:jc w:val="left"/>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28331A"/>
    <w:pPr>
      <w:spacing w:after="100" w:line="276" w:lineRule="auto"/>
      <w:ind w:left="220" w:right="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8331A"/>
    <w:pPr>
      <w:spacing w:after="100" w:line="276" w:lineRule="auto"/>
      <w:ind w:left="440" w:right="0"/>
      <w:jc w:val="left"/>
    </w:pPr>
    <w:rPr>
      <w:rFonts w:asciiTheme="minorHAnsi" w:eastAsiaTheme="minorEastAsia" w:hAnsiTheme="minorHAnsi" w:cstheme="minorBidi"/>
      <w:sz w:val="22"/>
      <w:szCs w:val="22"/>
    </w:rPr>
  </w:style>
  <w:style w:type="paragraph" w:styleId="TableofFigures">
    <w:name w:val="table of figures"/>
    <w:basedOn w:val="Normal"/>
    <w:next w:val="Normal"/>
    <w:autoRedefine/>
    <w:uiPriority w:val="99"/>
    <w:unhideWhenUsed/>
    <w:rsid w:val="0028331A"/>
    <w:pPr>
      <w:tabs>
        <w:tab w:val="right" w:leader="dot" w:pos="9017"/>
      </w:tabs>
      <w:spacing w:line="360" w:lineRule="auto"/>
      <w:ind w:right="0"/>
      <w:jc w:val="left"/>
    </w:pPr>
    <w:rPr>
      <w:rFonts w:eastAsiaTheme="minorEastAsia" w:cstheme="minorBidi"/>
      <w:sz w:val="22"/>
      <w:szCs w:val="22"/>
    </w:rPr>
  </w:style>
  <w:style w:type="paragraph" w:styleId="TOC4">
    <w:name w:val="toc 4"/>
    <w:basedOn w:val="Normal"/>
    <w:next w:val="Normal"/>
    <w:autoRedefine/>
    <w:uiPriority w:val="39"/>
    <w:unhideWhenUsed/>
    <w:rsid w:val="0028331A"/>
    <w:pPr>
      <w:spacing w:after="100" w:line="276" w:lineRule="auto"/>
      <w:ind w:left="660" w:right="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8331A"/>
    <w:pPr>
      <w:spacing w:after="100" w:line="276" w:lineRule="auto"/>
      <w:ind w:left="880" w:right="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331A"/>
    <w:pPr>
      <w:spacing w:after="100" w:line="276" w:lineRule="auto"/>
      <w:ind w:left="1100" w:right="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331A"/>
    <w:pPr>
      <w:spacing w:after="100" w:line="276" w:lineRule="auto"/>
      <w:ind w:left="1320" w:right="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331A"/>
    <w:pPr>
      <w:spacing w:after="100" w:line="276" w:lineRule="auto"/>
      <w:ind w:left="1540" w:right="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331A"/>
    <w:pPr>
      <w:spacing w:after="100" w:line="276" w:lineRule="auto"/>
      <w:ind w:left="1760" w:right="0"/>
      <w:jc w:val="left"/>
    </w:pPr>
    <w:rPr>
      <w:rFonts w:asciiTheme="minorHAnsi" w:eastAsiaTheme="minorEastAsia" w:hAnsiTheme="minorHAnsi" w:cstheme="minorBidi"/>
      <w:sz w:val="22"/>
      <w:szCs w:val="22"/>
    </w:rPr>
  </w:style>
  <w:style w:type="character" w:customStyle="1" w:styleId="maintitle">
    <w:name w:val="maintitle"/>
    <w:basedOn w:val="DefaultParagraphFont"/>
    <w:rsid w:val="00C2075E"/>
  </w:style>
  <w:style w:type="character" w:customStyle="1" w:styleId="srtitle">
    <w:name w:val="srtitle"/>
    <w:basedOn w:val="DefaultParagraphFont"/>
    <w:rsid w:val="00EA0A67"/>
  </w:style>
  <w:style w:type="character" w:customStyle="1" w:styleId="ilad1">
    <w:name w:val="il_ad1"/>
    <w:basedOn w:val="DefaultParagraphFont"/>
    <w:rsid w:val="00EA0A67"/>
    <w:rPr>
      <w:vanish w:val="0"/>
      <w:webHidden w:val="0"/>
      <w:color w:val="009900"/>
      <w:u w:val="single"/>
      <w:specVanish w:val="0"/>
    </w:rPr>
  </w:style>
  <w:style w:type="paragraph" w:customStyle="1" w:styleId="16CharCharCharCharCharCharChar">
    <w:name w:val="عادي + ‏16 نقطة Char Char Char Char Char Char Char"/>
    <w:basedOn w:val="Normal"/>
    <w:link w:val="16CharCharCharCharCharCharCharChar"/>
    <w:rsid w:val="00EA0A67"/>
    <w:pPr>
      <w:spacing w:before="120" w:after="120" w:line="360" w:lineRule="auto"/>
      <w:ind w:right="0" w:firstLine="720"/>
      <w:jc w:val="lowKashida"/>
    </w:pPr>
    <w:rPr>
      <w:sz w:val="32"/>
      <w:szCs w:val="32"/>
      <w:lang w:bidi="ar-EG"/>
    </w:rPr>
  </w:style>
  <w:style w:type="character" w:customStyle="1" w:styleId="16CharCharCharCharCharCharCharChar">
    <w:name w:val="عادي + ‏16 نقطة Char Char Char Char Char Char Char Char"/>
    <w:basedOn w:val="DefaultParagraphFont"/>
    <w:link w:val="16CharCharCharCharCharCharChar"/>
    <w:rsid w:val="00EA0A67"/>
    <w:rPr>
      <w:rFonts w:ascii="Times New Roman" w:eastAsia="Times New Roman" w:hAnsi="Times New Roman" w:cs="Times New Roman"/>
      <w:sz w:val="32"/>
      <w:szCs w:val="32"/>
      <w:lang w:bidi="ar-EG"/>
    </w:rPr>
  </w:style>
  <w:style w:type="character" w:customStyle="1" w:styleId="hit">
    <w:name w:val="hit"/>
    <w:basedOn w:val="DefaultParagraphFont"/>
    <w:rsid w:val="00EA0A67"/>
  </w:style>
  <w:style w:type="character" w:customStyle="1" w:styleId="btn">
    <w:name w:val="btn"/>
    <w:basedOn w:val="DefaultParagraphFont"/>
    <w:rsid w:val="00EA0A67"/>
  </w:style>
  <w:style w:type="character" w:customStyle="1" w:styleId="ampm">
    <w:name w:val="ampm"/>
    <w:basedOn w:val="DefaultParagraphFont"/>
    <w:rsid w:val="00EA0A67"/>
  </w:style>
  <w:style w:type="character" w:customStyle="1" w:styleId="lowercase">
    <w:name w:val="lowercase"/>
    <w:basedOn w:val="DefaultParagraphFont"/>
    <w:rsid w:val="00EA0A67"/>
  </w:style>
  <w:style w:type="character" w:customStyle="1" w:styleId="cit-sep2">
    <w:name w:val="cit-sep2"/>
    <w:basedOn w:val="DefaultParagraphFont"/>
    <w:rsid w:val="00E00F3E"/>
  </w:style>
  <w:style w:type="character" w:customStyle="1" w:styleId="cit-vol4">
    <w:name w:val="cit-vol4"/>
    <w:basedOn w:val="DefaultParagraphFont"/>
    <w:rsid w:val="00E00F3E"/>
  </w:style>
  <w:style w:type="character" w:customStyle="1" w:styleId="cit-first-page">
    <w:name w:val="cit-first-page"/>
    <w:basedOn w:val="DefaultParagraphFont"/>
    <w:rsid w:val="00E00F3E"/>
  </w:style>
  <w:style w:type="character" w:customStyle="1" w:styleId="cit-last-page2">
    <w:name w:val="cit-last-page2"/>
    <w:basedOn w:val="DefaultParagraphFont"/>
    <w:rsid w:val="00E00F3E"/>
  </w:style>
  <w:style w:type="paragraph" w:customStyle="1" w:styleId="font5">
    <w:name w:val="font5"/>
    <w:basedOn w:val="Normal"/>
    <w:rsid w:val="008200F1"/>
    <w:pPr>
      <w:spacing w:before="100" w:beforeAutospacing="1" w:after="100" w:afterAutospacing="1"/>
      <w:ind w:right="0"/>
      <w:jc w:val="left"/>
    </w:pPr>
    <w:rPr>
      <w:b/>
      <w:bCs/>
      <w:color w:val="000000"/>
      <w:sz w:val="20"/>
      <w:szCs w:val="20"/>
    </w:rPr>
  </w:style>
  <w:style w:type="paragraph" w:customStyle="1" w:styleId="xl63">
    <w:name w:val="xl63"/>
    <w:basedOn w:val="Normal"/>
    <w:rsid w:val="008200F1"/>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pPr>
    <w:rPr>
      <w:b/>
      <w:bCs/>
      <w:sz w:val="20"/>
      <w:szCs w:val="20"/>
    </w:rPr>
  </w:style>
  <w:style w:type="paragraph" w:customStyle="1" w:styleId="xl64">
    <w:name w:val="xl64"/>
    <w:basedOn w:val="Normal"/>
    <w:rsid w:val="008200F1"/>
    <w:pPr>
      <w:pBdr>
        <w:top w:val="single" w:sz="8" w:space="0" w:color="auto"/>
        <w:bottom w:val="single" w:sz="8" w:space="0" w:color="auto"/>
        <w:right w:val="single" w:sz="8" w:space="0" w:color="auto"/>
      </w:pBdr>
      <w:spacing w:before="100" w:beforeAutospacing="1" w:after="100" w:afterAutospacing="1"/>
      <w:ind w:right="0"/>
      <w:jc w:val="center"/>
    </w:pPr>
    <w:rPr>
      <w:b/>
      <w:bCs/>
      <w:sz w:val="20"/>
      <w:szCs w:val="20"/>
    </w:rPr>
  </w:style>
  <w:style w:type="paragraph" w:customStyle="1" w:styleId="xl65">
    <w:name w:val="xl65"/>
    <w:basedOn w:val="Normal"/>
    <w:rsid w:val="008200F1"/>
    <w:pPr>
      <w:pBdr>
        <w:left w:val="single" w:sz="8" w:space="0" w:color="auto"/>
        <w:bottom w:val="single" w:sz="8" w:space="0" w:color="auto"/>
        <w:right w:val="single" w:sz="8" w:space="0" w:color="auto"/>
      </w:pBdr>
      <w:spacing w:before="100" w:beforeAutospacing="1" w:after="100" w:afterAutospacing="1"/>
      <w:ind w:right="0"/>
      <w:jc w:val="center"/>
    </w:pPr>
    <w:rPr>
      <w:sz w:val="20"/>
      <w:szCs w:val="20"/>
    </w:rPr>
  </w:style>
  <w:style w:type="paragraph" w:customStyle="1" w:styleId="xl66">
    <w:name w:val="xl66"/>
    <w:basedOn w:val="Normal"/>
    <w:rsid w:val="008200F1"/>
    <w:pPr>
      <w:pBdr>
        <w:bottom w:val="single" w:sz="8" w:space="0" w:color="auto"/>
        <w:right w:val="single" w:sz="8" w:space="0" w:color="auto"/>
      </w:pBdr>
      <w:spacing w:before="100" w:beforeAutospacing="1" w:after="100" w:afterAutospacing="1"/>
      <w:ind w:right="0"/>
      <w:jc w:val="center"/>
    </w:pPr>
    <w:rPr>
      <w:sz w:val="20"/>
      <w:szCs w:val="20"/>
    </w:rPr>
  </w:style>
  <w:style w:type="paragraph" w:customStyle="1" w:styleId="xl67">
    <w:name w:val="xl67"/>
    <w:basedOn w:val="Normal"/>
    <w:rsid w:val="008200F1"/>
    <w:pPr>
      <w:pBdr>
        <w:bottom w:val="single" w:sz="8" w:space="0" w:color="auto"/>
        <w:right w:val="single" w:sz="8" w:space="0" w:color="auto"/>
      </w:pBdr>
      <w:spacing w:before="100" w:beforeAutospacing="1" w:after="100" w:afterAutospacing="1"/>
      <w:ind w:right="0"/>
      <w:jc w:val="left"/>
    </w:pPr>
    <w:rPr>
      <w:sz w:val="20"/>
      <w:szCs w:val="20"/>
    </w:rPr>
  </w:style>
  <w:style w:type="paragraph" w:customStyle="1" w:styleId="xl68">
    <w:name w:val="xl68"/>
    <w:basedOn w:val="Normal"/>
    <w:rsid w:val="008200F1"/>
    <w:pPr>
      <w:pBdr>
        <w:left w:val="single" w:sz="8" w:space="0" w:color="auto"/>
        <w:bottom w:val="single" w:sz="8" w:space="0" w:color="auto"/>
        <w:right w:val="single" w:sz="8" w:space="0" w:color="auto"/>
      </w:pBdr>
      <w:spacing w:before="100" w:beforeAutospacing="1" w:after="100" w:afterAutospacing="1"/>
      <w:ind w:right="0"/>
      <w:jc w:val="left"/>
    </w:pPr>
    <w:rPr>
      <w:sz w:val="20"/>
      <w:szCs w:val="20"/>
    </w:rPr>
  </w:style>
  <w:style w:type="paragraph" w:customStyle="1" w:styleId="xl69">
    <w:name w:val="xl69"/>
    <w:basedOn w:val="Normal"/>
    <w:rsid w:val="008200F1"/>
    <w:pPr>
      <w:pBdr>
        <w:bottom w:val="single" w:sz="8" w:space="0" w:color="auto"/>
        <w:right w:val="single" w:sz="8" w:space="0" w:color="auto"/>
      </w:pBdr>
      <w:spacing w:before="100" w:beforeAutospacing="1" w:after="100" w:afterAutospacing="1"/>
      <w:ind w:right="0"/>
      <w:jc w:val="right"/>
    </w:pPr>
    <w:rPr>
      <w:color w:val="000000"/>
      <w:sz w:val="20"/>
      <w:szCs w:val="20"/>
    </w:rPr>
  </w:style>
  <w:style w:type="paragraph" w:customStyle="1" w:styleId="xl70">
    <w:name w:val="xl70"/>
    <w:basedOn w:val="Normal"/>
    <w:rsid w:val="008200F1"/>
    <w:pPr>
      <w:pBdr>
        <w:left w:val="single" w:sz="8" w:space="0" w:color="auto"/>
        <w:bottom w:val="single" w:sz="8" w:space="0" w:color="auto"/>
        <w:right w:val="single" w:sz="8" w:space="0" w:color="auto"/>
      </w:pBdr>
      <w:spacing w:before="100" w:beforeAutospacing="1" w:after="100" w:afterAutospacing="1"/>
      <w:ind w:right="0"/>
      <w:jc w:val="right"/>
    </w:pPr>
    <w:rPr>
      <w:sz w:val="20"/>
      <w:szCs w:val="20"/>
    </w:rPr>
  </w:style>
  <w:style w:type="paragraph" w:customStyle="1" w:styleId="xl71">
    <w:name w:val="xl71"/>
    <w:basedOn w:val="Normal"/>
    <w:rsid w:val="008200F1"/>
    <w:pPr>
      <w:pBdr>
        <w:bottom w:val="single" w:sz="8" w:space="0" w:color="auto"/>
        <w:right w:val="single" w:sz="8" w:space="0" w:color="auto"/>
      </w:pBdr>
      <w:spacing w:before="100" w:beforeAutospacing="1" w:after="100" w:afterAutospacing="1"/>
      <w:ind w:right="0"/>
      <w:jc w:val="right"/>
    </w:pPr>
    <w:rPr>
      <w:sz w:val="20"/>
      <w:szCs w:val="20"/>
    </w:rPr>
  </w:style>
  <w:style w:type="paragraph" w:customStyle="1" w:styleId="xl72">
    <w:name w:val="xl72"/>
    <w:basedOn w:val="Normal"/>
    <w:rsid w:val="008200F1"/>
    <w:pPr>
      <w:pBdr>
        <w:left w:val="single" w:sz="8" w:space="0" w:color="auto"/>
        <w:bottom w:val="single" w:sz="8" w:space="0" w:color="auto"/>
        <w:right w:val="single" w:sz="8" w:space="0" w:color="auto"/>
      </w:pBdr>
      <w:spacing w:before="100" w:beforeAutospacing="1" w:after="100" w:afterAutospacing="1"/>
      <w:ind w:right="0"/>
      <w:jc w:val="left"/>
    </w:pPr>
    <w:rPr>
      <w:sz w:val="20"/>
      <w:szCs w:val="20"/>
    </w:rPr>
  </w:style>
  <w:style w:type="paragraph" w:customStyle="1" w:styleId="xl73">
    <w:name w:val="xl73"/>
    <w:basedOn w:val="Normal"/>
    <w:rsid w:val="008200F1"/>
    <w:pPr>
      <w:pBdr>
        <w:bottom w:val="single" w:sz="8" w:space="0" w:color="auto"/>
        <w:right w:val="single" w:sz="8" w:space="0" w:color="auto"/>
      </w:pBdr>
      <w:spacing w:before="100" w:beforeAutospacing="1" w:after="100" w:afterAutospacing="1"/>
      <w:ind w:right="0"/>
      <w:jc w:val="left"/>
    </w:pPr>
    <w:rPr>
      <w:sz w:val="20"/>
      <w:szCs w:val="20"/>
    </w:rPr>
  </w:style>
  <w:style w:type="character" w:customStyle="1" w:styleId="fm-vol-iss-date">
    <w:name w:val="fm-vol-iss-date"/>
    <w:basedOn w:val="DefaultParagraphFont"/>
    <w:rsid w:val="00F018F6"/>
  </w:style>
  <w:style w:type="character" w:customStyle="1" w:styleId="fm-citation-ids-label">
    <w:name w:val="fm-citation-ids-label"/>
    <w:basedOn w:val="DefaultParagraphFont"/>
    <w:rsid w:val="00F018F6"/>
  </w:style>
  <w:style w:type="character" w:customStyle="1" w:styleId="ref-title">
    <w:name w:val="ref-title"/>
    <w:basedOn w:val="DefaultParagraphFont"/>
    <w:rsid w:val="00F018F6"/>
  </w:style>
  <w:style w:type="character" w:customStyle="1" w:styleId="cit-auth">
    <w:name w:val="cit-auth"/>
    <w:basedOn w:val="DefaultParagraphFont"/>
    <w:rsid w:val="00F018F6"/>
  </w:style>
  <w:style w:type="character" w:customStyle="1" w:styleId="cit-name-surname">
    <w:name w:val="cit-name-surname"/>
    <w:basedOn w:val="DefaultParagraphFont"/>
    <w:rsid w:val="00F018F6"/>
  </w:style>
  <w:style w:type="character" w:customStyle="1" w:styleId="cit-name-given-names">
    <w:name w:val="cit-name-given-names"/>
    <w:basedOn w:val="DefaultParagraphFont"/>
    <w:rsid w:val="00F018F6"/>
  </w:style>
  <w:style w:type="character" w:customStyle="1" w:styleId="cit-article-title">
    <w:name w:val="cit-article-title"/>
    <w:basedOn w:val="DefaultParagraphFont"/>
    <w:rsid w:val="00F018F6"/>
  </w:style>
  <w:style w:type="character" w:customStyle="1" w:styleId="cit-pub-date">
    <w:name w:val="cit-pub-date"/>
    <w:basedOn w:val="DefaultParagraphFont"/>
    <w:rsid w:val="00F018F6"/>
  </w:style>
  <w:style w:type="character" w:customStyle="1" w:styleId="cit-lpage">
    <w:name w:val="cit-lpage"/>
    <w:basedOn w:val="DefaultParagraphFont"/>
    <w:rsid w:val="00F018F6"/>
  </w:style>
  <w:style w:type="character" w:customStyle="1" w:styleId="figpopup-sensitive-area">
    <w:name w:val="figpopup-sensitive-area"/>
    <w:basedOn w:val="DefaultParagraphFont"/>
    <w:rsid w:val="00F018F6"/>
  </w:style>
  <w:style w:type="character" w:customStyle="1" w:styleId="xref-sep">
    <w:name w:val="xref-sep"/>
    <w:basedOn w:val="DefaultParagraphFont"/>
    <w:rsid w:val="00F018F6"/>
  </w:style>
  <w:style w:type="paragraph" w:customStyle="1" w:styleId="Pa11">
    <w:name w:val="Pa11"/>
    <w:basedOn w:val="Normal"/>
    <w:next w:val="Normal"/>
    <w:uiPriority w:val="99"/>
    <w:rsid w:val="00F018F6"/>
    <w:pPr>
      <w:autoSpaceDE w:val="0"/>
      <w:autoSpaceDN w:val="0"/>
      <w:adjustRightInd w:val="0"/>
      <w:spacing w:line="221" w:lineRule="atLeast"/>
      <w:ind w:right="0"/>
      <w:jc w:val="left"/>
    </w:pPr>
    <w:rPr>
      <w:rFonts w:ascii="Frutiger LT Std 45 Light" w:eastAsiaTheme="minorHAnsi" w:hAnsi="Frutiger LT Std 45 Light" w:cstheme="minorBidi"/>
    </w:rPr>
  </w:style>
  <w:style w:type="character" w:customStyle="1" w:styleId="A5">
    <w:name w:val="A5"/>
    <w:uiPriority w:val="99"/>
    <w:rsid w:val="00F018F6"/>
    <w:rPr>
      <w:color w:val="000000"/>
      <w:sz w:val="12"/>
      <w:szCs w:val="12"/>
    </w:rPr>
  </w:style>
  <w:style w:type="character" w:customStyle="1" w:styleId="entity">
    <w:name w:val="entity"/>
    <w:basedOn w:val="DefaultParagraphFont"/>
    <w:rsid w:val="00F018F6"/>
  </w:style>
  <w:style w:type="character" w:customStyle="1" w:styleId="ft">
    <w:name w:val="ft"/>
    <w:basedOn w:val="DefaultParagraphFont"/>
    <w:rsid w:val="00194912"/>
  </w:style>
  <w:style w:type="character" w:customStyle="1" w:styleId="st1">
    <w:name w:val="st1"/>
    <w:basedOn w:val="DefaultParagraphFont"/>
    <w:rsid w:val="00194912"/>
  </w:style>
  <w:style w:type="table" w:customStyle="1" w:styleId="LightShading18">
    <w:name w:val="Light Shading18"/>
    <w:basedOn w:val="TableNormal"/>
    <w:uiPriority w:val="60"/>
    <w:rsid w:val="00BD10B5"/>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iv1358565992msonormal">
    <w:name w:val="yiv1358565992msonormal"/>
    <w:basedOn w:val="Normal"/>
    <w:rsid w:val="00AD4E7E"/>
    <w:pPr>
      <w:spacing w:before="100" w:beforeAutospacing="1" w:after="100" w:afterAutospacing="1"/>
      <w:ind w:right="0"/>
      <w:jc w:val="left"/>
    </w:pPr>
    <w:rPr>
      <w:lang w:val="en-IN" w:eastAsia="en-IN"/>
    </w:rPr>
  </w:style>
  <w:style w:type="character" w:customStyle="1" w:styleId="A10">
    <w:name w:val="A10"/>
    <w:uiPriority w:val="99"/>
    <w:rsid w:val="001A3FBD"/>
    <w:rPr>
      <w:color w:val="000000"/>
      <w:sz w:val="22"/>
      <w:szCs w:val="22"/>
    </w:rPr>
  </w:style>
  <w:style w:type="paragraph" w:customStyle="1" w:styleId="Referefce">
    <w:name w:val="Referefce"/>
    <w:rsid w:val="00CF46F7"/>
    <w:pPr>
      <w:widowControl w:val="0"/>
      <w:autoSpaceDE w:val="0"/>
      <w:autoSpaceDN w:val="0"/>
      <w:adjustRightInd w:val="0"/>
      <w:spacing w:before="87" w:line="360" w:lineRule="atLeast"/>
      <w:ind w:left="720" w:right="0" w:hanging="720"/>
    </w:pPr>
    <w:rPr>
      <w:rFonts w:ascii="Arial" w:eastAsia="Times New Roman" w:hAnsi="Arial" w:cs="Arial"/>
      <w:lang w:val="en-IN" w:eastAsia="en-IN"/>
    </w:rPr>
  </w:style>
  <w:style w:type="character" w:customStyle="1" w:styleId="basetext1">
    <w:name w:val="basetext1"/>
    <w:rsid w:val="00116DBB"/>
    <w:rPr>
      <w:rFonts w:ascii="Verdana" w:hAnsi="Verdana" w:hint="default"/>
      <w:color w:val="333333"/>
      <w:sz w:val="17"/>
      <w:szCs w:val="17"/>
    </w:rPr>
  </w:style>
  <w:style w:type="paragraph" w:customStyle="1" w:styleId="IEEEAuthorEmail">
    <w:name w:val="IEEE Author Email"/>
    <w:next w:val="IEEEAuthorAffiliation"/>
    <w:rsid w:val="00E32FFF"/>
    <w:pPr>
      <w:spacing w:after="60"/>
      <w:ind w:right="0"/>
      <w:jc w:val="center"/>
    </w:pPr>
    <w:rPr>
      <w:rFonts w:ascii="Courier" w:eastAsia="Times New Roman" w:hAnsi="Courier" w:cs="Times New Roman"/>
      <w:sz w:val="18"/>
      <w:szCs w:val="24"/>
      <w:lang w:val="en-GB" w:eastAsia="en-GB"/>
    </w:rPr>
  </w:style>
  <w:style w:type="paragraph" w:customStyle="1" w:styleId="yiv1391707354default">
    <w:name w:val="yiv1391707354default"/>
    <w:basedOn w:val="Normal"/>
    <w:rsid w:val="00EB7661"/>
    <w:pPr>
      <w:spacing w:before="100" w:beforeAutospacing="1" w:after="100" w:afterAutospacing="1"/>
      <w:ind w:right="0"/>
      <w:jc w:val="left"/>
    </w:pPr>
  </w:style>
  <w:style w:type="character" w:customStyle="1" w:styleId="hw1">
    <w:name w:val="hw1"/>
    <w:basedOn w:val="DefaultParagraphFont"/>
    <w:uiPriority w:val="99"/>
    <w:rsid w:val="000F22D8"/>
    <w:rPr>
      <w:b/>
      <w:bCs/>
      <w:sz w:val="29"/>
      <w:szCs w:val="29"/>
    </w:rPr>
  </w:style>
  <w:style w:type="table" w:customStyle="1" w:styleId="MediumList11">
    <w:name w:val="Medium List 11"/>
    <w:basedOn w:val="TableNormal"/>
    <w:uiPriority w:val="65"/>
    <w:rsid w:val="003B2210"/>
    <w:pPr>
      <w:ind w:right="0"/>
      <w:jc w:val="left"/>
    </w:pPr>
    <w:rPr>
      <w:color w:val="000000" w:themeColor="text1"/>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WW8Num2z0">
    <w:name w:val="WW8Num2z0"/>
    <w:rsid w:val="00A04CD3"/>
    <w:rPr>
      <w:rFonts w:ascii="Symbol" w:hAnsi="Symbol" w:cs="OpenSymbol"/>
    </w:rPr>
  </w:style>
  <w:style w:type="character" w:customStyle="1" w:styleId="Policepardfaut2">
    <w:name w:val="Police par défaut2"/>
    <w:rsid w:val="00A04CD3"/>
  </w:style>
  <w:style w:type="character" w:customStyle="1" w:styleId="Absatz-Standardschriftart">
    <w:name w:val="Absatz-Standardschriftart"/>
    <w:rsid w:val="00A04CD3"/>
  </w:style>
  <w:style w:type="character" w:customStyle="1" w:styleId="WW-Absatz-Standardschriftart">
    <w:name w:val="WW-Absatz-Standardschriftart"/>
    <w:rsid w:val="00A04CD3"/>
  </w:style>
  <w:style w:type="character" w:customStyle="1" w:styleId="WW-Absatz-Standardschriftart1">
    <w:name w:val="WW-Absatz-Standardschriftart1"/>
    <w:rsid w:val="00A04CD3"/>
  </w:style>
  <w:style w:type="character" w:customStyle="1" w:styleId="WW-Absatz-Standardschriftart11">
    <w:name w:val="WW-Absatz-Standardschriftart11"/>
    <w:rsid w:val="00A04CD3"/>
  </w:style>
  <w:style w:type="character" w:customStyle="1" w:styleId="WW-Absatz-Standardschriftart111">
    <w:name w:val="WW-Absatz-Standardschriftart111"/>
    <w:rsid w:val="00A04CD3"/>
  </w:style>
  <w:style w:type="character" w:customStyle="1" w:styleId="WW-Absatz-Standardschriftart1111">
    <w:name w:val="WW-Absatz-Standardschriftart1111"/>
    <w:rsid w:val="00A04CD3"/>
  </w:style>
  <w:style w:type="character" w:customStyle="1" w:styleId="WW-Absatz-Standardschriftart11111">
    <w:name w:val="WW-Absatz-Standardschriftart11111"/>
    <w:rsid w:val="00A04CD3"/>
  </w:style>
  <w:style w:type="character" w:customStyle="1" w:styleId="WW8Num1z0">
    <w:name w:val="WW8Num1z0"/>
    <w:rsid w:val="00A04CD3"/>
    <w:rPr>
      <w:b/>
      <w:bCs/>
      <w:sz w:val="28"/>
      <w:szCs w:val="28"/>
    </w:rPr>
  </w:style>
  <w:style w:type="character" w:customStyle="1" w:styleId="WW-Absatz-Standardschriftart111111">
    <w:name w:val="WW-Absatz-Standardschriftart111111"/>
    <w:rsid w:val="00A04CD3"/>
  </w:style>
  <w:style w:type="character" w:customStyle="1" w:styleId="WW-Absatz-Standardschriftart1111111">
    <w:name w:val="WW-Absatz-Standardschriftart1111111"/>
    <w:rsid w:val="00A04CD3"/>
  </w:style>
  <w:style w:type="character" w:customStyle="1" w:styleId="WW-Absatz-Standardschriftart11111111">
    <w:name w:val="WW-Absatz-Standardschriftart11111111"/>
    <w:rsid w:val="00A04CD3"/>
  </w:style>
  <w:style w:type="character" w:customStyle="1" w:styleId="WW-Absatz-Standardschriftart111111111">
    <w:name w:val="WW-Absatz-Standardschriftart111111111"/>
    <w:rsid w:val="00A04CD3"/>
  </w:style>
  <w:style w:type="character" w:customStyle="1" w:styleId="WW-Absatz-Standardschriftart1111111111">
    <w:name w:val="WW-Absatz-Standardschriftart1111111111"/>
    <w:rsid w:val="00A04CD3"/>
  </w:style>
  <w:style w:type="character" w:customStyle="1" w:styleId="WW-Absatz-Standardschriftart11111111111">
    <w:name w:val="WW-Absatz-Standardschriftart11111111111"/>
    <w:rsid w:val="00A04CD3"/>
  </w:style>
  <w:style w:type="character" w:customStyle="1" w:styleId="WW-Absatz-Standardschriftart111111111111">
    <w:name w:val="WW-Absatz-Standardschriftart111111111111"/>
    <w:rsid w:val="00A04CD3"/>
  </w:style>
  <w:style w:type="character" w:customStyle="1" w:styleId="WW-Absatz-Standardschriftart1111111111111">
    <w:name w:val="WW-Absatz-Standardschriftart1111111111111"/>
    <w:rsid w:val="00A04CD3"/>
  </w:style>
  <w:style w:type="character" w:customStyle="1" w:styleId="WW-Absatz-Standardschriftart11111111111111">
    <w:name w:val="WW-Absatz-Standardschriftart11111111111111"/>
    <w:rsid w:val="00A04CD3"/>
  </w:style>
  <w:style w:type="character" w:customStyle="1" w:styleId="WW-Absatz-Standardschriftart111111111111111">
    <w:name w:val="WW-Absatz-Standardschriftart111111111111111"/>
    <w:rsid w:val="00A04CD3"/>
  </w:style>
  <w:style w:type="character" w:customStyle="1" w:styleId="WW8Num3z0">
    <w:name w:val="WW8Num3z0"/>
    <w:rsid w:val="00A04CD3"/>
    <w:rPr>
      <w:b/>
      <w:bCs/>
      <w:sz w:val="28"/>
      <w:szCs w:val="28"/>
    </w:rPr>
  </w:style>
  <w:style w:type="character" w:customStyle="1" w:styleId="Policepardfaut1">
    <w:name w:val="Police par défaut1"/>
    <w:rsid w:val="00A04CD3"/>
  </w:style>
  <w:style w:type="character" w:customStyle="1" w:styleId="WW-Absatz-Standardschriftart1111111111111111">
    <w:name w:val="WW-Absatz-Standardschriftart1111111111111111"/>
    <w:rsid w:val="00A04CD3"/>
  </w:style>
  <w:style w:type="character" w:customStyle="1" w:styleId="WW8Num4z0">
    <w:name w:val="WW8Num4z0"/>
    <w:rsid w:val="00A04CD3"/>
    <w:rPr>
      <w:b/>
      <w:bCs/>
      <w:sz w:val="28"/>
      <w:szCs w:val="28"/>
    </w:rPr>
  </w:style>
  <w:style w:type="character" w:customStyle="1" w:styleId="WW8Num5z0">
    <w:name w:val="WW8Num5z0"/>
    <w:rsid w:val="00A04CD3"/>
    <w:rPr>
      <w:b/>
      <w:bCs/>
      <w:sz w:val="28"/>
      <w:szCs w:val="28"/>
    </w:rPr>
  </w:style>
  <w:style w:type="character" w:customStyle="1" w:styleId="WW8Num6z0">
    <w:name w:val="WW8Num6z0"/>
    <w:rsid w:val="00A04CD3"/>
    <w:rPr>
      <w:b/>
      <w:bCs/>
      <w:sz w:val="28"/>
      <w:szCs w:val="28"/>
    </w:rPr>
  </w:style>
  <w:style w:type="character" w:customStyle="1" w:styleId="WW8Num7z0">
    <w:name w:val="WW8Num7z0"/>
    <w:rsid w:val="00A04CD3"/>
    <w:rPr>
      <w:b/>
      <w:bCs/>
      <w:sz w:val="28"/>
      <w:szCs w:val="28"/>
    </w:rPr>
  </w:style>
  <w:style w:type="character" w:customStyle="1" w:styleId="WW8Num8z0">
    <w:name w:val="WW8Num8z0"/>
    <w:rsid w:val="00A04CD3"/>
    <w:rPr>
      <w:b/>
      <w:bCs/>
      <w:sz w:val="28"/>
      <w:szCs w:val="28"/>
    </w:rPr>
  </w:style>
  <w:style w:type="character" w:customStyle="1" w:styleId="WW8Num9z0">
    <w:name w:val="WW8Num9z0"/>
    <w:rsid w:val="00A04CD3"/>
    <w:rPr>
      <w:b/>
      <w:bCs/>
      <w:sz w:val="28"/>
      <w:szCs w:val="28"/>
    </w:rPr>
  </w:style>
  <w:style w:type="character" w:customStyle="1" w:styleId="WW8Num10z0">
    <w:name w:val="WW8Num10z0"/>
    <w:rsid w:val="00A04CD3"/>
    <w:rPr>
      <w:b/>
      <w:bCs/>
      <w:sz w:val="28"/>
      <w:szCs w:val="28"/>
    </w:rPr>
  </w:style>
  <w:style w:type="character" w:customStyle="1" w:styleId="WW8Num11z0">
    <w:name w:val="WW8Num11z0"/>
    <w:rsid w:val="00A04CD3"/>
    <w:rPr>
      <w:b/>
      <w:bCs/>
      <w:sz w:val="28"/>
      <w:szCs w:val="28"/>
    </w:rPr>
  </w:style>
  <w:style w:type="character" w:customStyle="1" w:styleId="WW8Num12z0">
    <w:name w:val="WW8Num12z0"/>
    <w:rsid w:val="00A04CD3"/>
    <w:rPr>
      <w:b/>
      <w:bCs/>
      <w:sz w:val="28"/>
      <w:szCs w:val="28"/>
    </w:rPr>
  </w:style>
  <w:style w:type="character" w:customStyle="1" w:styleId="WW-Absatz-Standardschriftart11111111111111111">
    <w:name w:val="WW-Absatz-Standardschriftart11111111111111111"/>
    <w:rsid w:val="00A04CD3"/>
  </w:style>
  <w:style w:type="character" w:customStyle="1" w:styleId="WW-Absatz-Standardschriftart111111111111111111">
    <w:name w:val="WW-Absatz-Standardschriftart111111111111111111"/>
    <w:rsid w:val="00A04CD3"/>
  </w:style>
  <w:style w:type="character" w:customStyle="1" w:styleId="WW-Absatz-Standardschriftart1111111111111111111">
    <w:name w:val="WW-Absatz-Standardschriftart1111111111111111111"/>
    <w:rsid w:val="00A04CD3"/>
  </w:style>
  <w:style w:type="character" w:customStyle="1" w:styleId="WW-Absatz-Standardschriftart11111111111111111111">
    <w:name w:val="WW-Absatz-Standardschriftart11111111111111111111"/>
    <w:rsid w:val="00A04CD3"/>
  </w:style>
  <w:style w:type="character" w:customStyle="1" w:styleId="WW-Absatz-Standardschriftart111111111111111111111">
    <w:name w:val="WW-Absatz-Standardschriftart111111111111111111111"/>
    <w:rsid w:val="00A04CD3"/>
  </w:style>
  <w:style w:type="character" w:customStyle="1" w:styleId="WW-Absatz-Standardschriftart1111111111111111111111">
    <w:name w:val="WW-Absatz-Standardschriftart1111111111111111111111"/>
    <w:rsid w:val="00A04CD3"/>
  </w:style>
  <w:style w:type="character" w:customStyle="1" w:styleId="WW-Absatz-Standardschriftart11111111111111111111111">
    <w:name w:val="WW-Absatz-Standardschriftart11111111111111111111111"/>
    <w:rsid w:val="00A04CD3"/>
  </w:style>
  <w:style w:type="character" w:customStyle="1" w:styleId="WW-Absatz-Standardschriftart111111111111111111111111">
    <w:name w:val="WW-Absatz-Standardschriftart111111111111111111111111"/>
    <w:rsid w:val="00A04CD3"/>
  </w:style>
  <w:style w:type="character" w:customStyle="1" w:styleId="WW-Absatz-Standardschriftart1111111111111111111111111">
    <w:name w:val="WW-Absatz-Standardschriftart1111111111111111111111111"/>
    <w:rsid w:val="00A04CD3"/>
  </w:style>
  <w:style w:type="character" w:customStyle="1" w:styleId="WW-Absatz-Standardschriftart11111111111111111111111111">
    <w:name w:val="WW-Absatz-Standardschriftart11111111111111111111111111"/>
    <w:rsid w:val="00A04CD3"/>
  </w:style>
  <w:style w:type="character" w:customStyle="1" w:styleId="WW-Absatz-Standardschriftart111111111111111111111111111">
    <w:name w:val="WW-Absatz-Standardschriftart111111111111111111111111111"/>
    <w:rsid w:val="00A04CD3"/>
  </w:style>
  <w:style w:type="character" w:customStyle="1" w:styleId="WW-Absatz-Standardschriftart1111111111111111111111111111">
    <w:name w:val="WW-Absatz-Standardschriftart1111111111111111111111111111"/>
    <w:rsid w:val="00A04CD3"/>
  </w:style>
  <w:style w:type="character" w:customStyle="1" w:styleId="WW-Absatz-Standardschriftart11111111111111111111111111111">
    <w:name w:val="WW-Absatz-Standardschriftart11111111111111111111111111111"/>
    <w:rsid w:val="00A04CD3"/>
  </w:style>
  <w:style w:type="character" w:customStyle="1" w:styleId="WW-Absatz-Standardschriftart111111111111111111111111111111">
    <w:name w:val="WW-Absatz-Standardschriftart111111111111111111111111111111"/>
    <w:rsid w:val="00A04CD3"/>
  </w:style>
  <w:style w:type="character" w:customStyle="1" w:styleId="WW-Absatz-Standardschriftart1111111111111111111111111111111">
    <w:name w:val="WW-Absatz-Standardschriftart1111111111111111111111111111111"/>
    <w:rsid w:val="00A04CD3"/>
  </w:style>
  <w:style w:type="character" w:customStyle="1" w:styleId="WW-Absatz-Standardschriftart11111111111111111111111111111111">
    <w:name w:val="WW-Absatz-Standardschriftart11111111111111111111111111111111"/>
    <w:rsid w:val="00A04CD3"/>
  </w:style>
  <w:style w:type="character" w:customStyle="1" w:styleId="WW-Absatz-Standardschriftart111111111111111111111111111111111">
    <w:name w:val="WW-Absatz-Standardschriftart111111111111111111111111111111111"/>
    <w:rsid w:val="00A04CD3"/>
  </w:style>
  <w:style w:type="character" w:customStyle="1" w:styleId="WW-Absatz-Standardschriftart1111111111111111111111111111111111">
    <w:name w:val="WW-Absatz-Standardschriftart1111111111111111111111111111111111"/>
    <w:rsid w:val="00A04CD3"/>
  </w:style>
  <w:style w:type="character" w:customStyle="1" w:styleId="WW-Absatz-Standardschriftart11111111111111111111111111111111111">
    <w:name w:val="WW-Absatz-Standardschriftart11111111111111111111111111111111111"/>
    <w:rsid w:val="00A04CD3"/>
  </w:style>
  <w:style w:type="character" w:customStyle="1" w:styleId="WW-Absatz-Standardschriftart111111111111111111111111111111111111">
    <w:name w:val="WW-Absatz-Standardschriftart111111111111111111111111111111111111"/>
    <w:rsid w:val="00A04CD3"/>
  </w:style>
  <w:style w:type="character" w:customStyle="1" w:styleId="WW-Absatz-Standardschriftart1111111111111111111111111111111111111">
    <w:name w:val="WW-Absatz-Standardschriftart1111111111111111111111111111111111111"/>
    <w:rsid w:val="00A04CD3"/>
  </w:style>
  <w:style w:type="character" w:customStyle="1" w:styleId="WW-Absatz-Standardschriftart11111111111111111111111111111111111111">
    <w:name w:val="WW-Absatz-Standardschriftart11111111111111111111111111111111111111"/>
    <w:rsid w:val="00A04CD3"/>
  </w:style>
  <w:style w:type="character" w:customStyle="1" w:styleId="WW-Absatz-Standardschriftart111111111111111111111111111111111111111">
    <w:name w:val="WW-Absatz-Standardschriftart111111111111111111111111111111111111111"/>
    <w:rsid w:val="00A04CD3"/>
  </w:style>
  <w:style w:type="character" w:customStyle="1" w:styleId="NumberingSymbols">
    <w:name w:val="Numbering Symbols"/>
    <w:rsid w:val="00A04CD3"/>
    <w:rPr>
      <w:b/>
      <w:bCs/>
      <w:sz w:val="28"/>
      <w:szCs w:val="28"/>
    </w:rPr>
  </w:style>
  <w:style w:type="character" w:customStyle="1" w:styleId="Bullets">
    <w:name w:val="Bullets"/>
    <w:rsid w:val="00A04CD3"/>
    <w:rPr>
      <w:rFonts w:ascii="OpenSymbol" w:eastAsia="OpenSymbol" w:hAnsi="OpenSymbol" w:cs="OpenSymbol"/>
    </w:rPr>
  </w:style>
  <w:style w:type="character" w:customStyle="1" w:styleId="En-tteCar">
    <w:name w:val="En-tête Car"/>
    <w:basedOn w:val="Policepardfaut1"/>
    <w:rsid w:val="00A04CD3"/>
    <w:rPr>
      <w:rFonts w:eastAsia="WenQuanYi Zen Hei" w:cs="Mangal"/>
      <w:kern w:val="1"/>
      <w:sz w:val="24"/>
      <w:szCs w:val="21"/>
      <w:lang w:eastAsia="hi-IN" w:bidi="hi-IN"/>
    </w:rPr>
  </w:style>
  <w:style w:type="character" w:customStyle="1" w:styleId="PieddepageCar">
    <w:name w:val="Pied de page Car"/>
    <w:basedOn w:val="Policepardfaut1"/>
    <w:rsid w:val="00A04CD3"/>
    <w:rPr>
      <w:rFonts w:eastAsia="WenQuanYi Zen Hei" w:cs="Mangal"/>
      <w:kern w:val="1"/>
      <w:sz w:val="24"/>
      <w:szCs w:val="21"/>
      <w:lang w:eastAsia="hi-IN" w:bidi="hi-IN"/>
    </w:rPr>
  </w:style>
  <w:style w:type="paragraph" w:customStyle="1" w:styleId="Heading">
    <w:name w:val="Heading"/>
    <w:basedOn w:val="Normal"/>
    <w:next w:val="BodyText"/>
    <w:rsid w:val="00A04CD3"/>
    <w:pPr>
      <w:keepNext/>
      <w:widowControl w:val="0"/>
      <w:suppressAutoHyphens/>
      <w:spacing w:before="240" w:after="120"/>
      <w:ind w:right="0"/>
      <w:jc w:val="left"/>
    </w:pPr>
    <w:rPr>
      <w:rFonts w:ascii="Arial" w:eastAsia="WenQuanYi Zen Hei" w:hAnsi="Arial" w:cs="Lohit Hindi"/>
      <w:kern w:val="1"/>
      <w:sz w:val="28"/>
      <w:szCs w:val="28"/>
      <w:lang w:val="fr-FR" w:eastAsia="hi-IN" w:bidi="hi-IN"/>
    </w:rPr>
  </w:style>
  <w:style w:type="paragraph" w:styleId="List">
    <w:name w:val="List"/>
    <w:basedOn w:val="BodyText"/>
    <w:rsid w:val="00A04CD3"/>
    <w:pPr>
      <w:widowControl w:val="0"/>
      <w:suppressAutoHyphens/>
      <w:ind w:right="0"/>
      <w:jc w:val="left"/>
    </w:pPr>
    <w:rPr>
      <w:rFonts w:eastAsia="WenQuanYi Zen Hei" w:cs="Lohit Hindi"/>
      <w:kern w:val="1"/>
      <w:lang w:val="fr-FR" w:eastAsia="hi-IN" w:bidi="hi-IN"/>
    </w:rPr>
  </w:style>
  <w:style w:type="paragraph" w:customStyle="1" w:styleId="Index">
    <w:name w:val="Index"/>
    <w:basedOn w:val="Normal"/>
    <w:rsid w:val="00A04CD3"/>
    <w:pPr>
      <w:widowControl w:val="0"/>
      <w:suppressLineNumbers/>
      <w:suppressAutoHyphens/>
      <w:ind w:right="0"/>
      <w:jc w:val="left"/>
    </w:pPr>
    <w:rPr>
      <w:rFonts w:eastAsia="WenQuanYi Zen Hei" w:cs="Lohit Hindi"/>
      <w:kern w:val="1"/>
      <w:lang w:val="fr-FR" w:eastAsia="hi-IN" w:bidi="hi-IN"/>
    </w:rPr>
  </w:style>
  <w:style w:type="paragraph" w:customStyle="1" w:styleId="autors">
    <w:name w:val="autors"/>
    <w:basedOn w:val="Normal"/>
    <w:rsid w:val="00A04CD3"/>
    <w:pPr>
      <w:widowControl w:val="0"/>
      <w:suppressAutoHyphens/>
      <w:ind w:right="0"/>
      <w:jc w:val="center"/>
    </w:pPr>
    <w:rPr>
      <w:rFonts w:eastAsia="WenQuanYi Zen Hei" w:cs="Lohit Hindi"/>
      <w:kern w:val="1"/>
      <w:lang w:eastAsia="hi-IN" w:bidi="hi-IN"/>
    </w:rPr>
  </w:style>
  <w:style w:type="paragraph" w:customStyle="1" w:styleId="WW-Default">
    <w:name w:val="WW-Default"/>
    <w:rsid w:val="00A04CD3"/>
    <w:pPr>
      <w:suppressAutoHyphens/>
      <w:autoSpaceDE w:val="0"/>
      <w:ind w:right="0"/>
      <w:jc w:val="left"/>
    </w:pPr>
    <w:rPr>
      <w:rFonts w:ascii="Arial" w:eastAsia="Arial" w:hAnsi="Arial" w:cs="Arial"/>
      <w:color w:val="000000"/>
      <w:sz w:val="24"/>
      <w:szCs w:val="24"/>
      <w:lang w:val="fr-FR" w:eastAsia="ar-SA"/>
    </w:rPr>
  </w:style>
  <w:style w:type="character" w:customStyle="1" w:styleId="z-TopofFormChar">
    <w:name w:val="z-Top of Form Char"/>
    <w:basedOn w:val="DefaultParagraphFont"/>
    <w:link w:val="z-TopofForm"/>
    <w:uiPriority w:val="99"/>
    <w:rsid w:val="00180F36"/>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180F36"/>
    <w:pPr>
      <w:pBdr>
        <w:bottom w:val="single" w:sz="6" w:space="1" w:color="auto"/>
      </w:pBdr>
      <w:ind w:right="0"/>
      <w:jc w:val="center"/>
    </w:pPr>
    <w:rPr>
      <w:rFonts w:ascii="Arial" w:hAnsi="Arial" w:cs="Arial"/>
      <w:vanish/>
      <w:sz w:val="16"/>
      <w:szCs w:val="16"/>
    </w:rPr>
  </w:style>
  <w:style w:type="character" w:customStyle="1" w:styleId="z-TopofFormChar1">
    <w:name w:val="z-Top of Form Char1"/>
    <w:basedOn w:val="DefaultParagraphFont"/>
    <w:uiPriority w:val="99"/>
    <w:semiHidden/>
    <w:rsid w:val="00180F36"/>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80F36"/>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180F36"/>
    <w:pPr>
      <w:pBdr>
        <w:top w:val="single" w:sz="6" w:space="1" w:color="auto"/>
      </w:pBdr>
      <w:ind w:right="0"/>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180F36"/>
    <w:rPr>
      <w:rFonts w:ascii="Arial" w:eastAsia="Times New Roman" w:hAnsi="Arial" w:cs="Arial"/>
      <w:vanish/>
      <w:sz w:val="16"/>
      <w:szCs w:val="16"/>
    </w:rPr>
  </w:style>
  <w:style w:type="character" w:customStyle="1" w:styleId="dropcap">
    <w:name w:val="dropcap"/>
    <w:basedOn w:val="DefaultParagraphFont"/>
    <w:rsid w:val="00180F36"/>
  </w:style>
  <w:style w:type="paragraph" w:customStyle="1" w:styleId="yiv1191914440msonormal">
    <w:name w:val="yiv1191914440msonormal"/>
    <w:basedOn w:val="Normal"/>
    <w:rsid w:val="00180F36"/>
    <w:pPr>
      <w:spacing w:before="100" w:beforeAutospacing="1" w:after="100" w:afterAutospacing="1"/>
      <w:ind w:right="0"/>
      <w:jc w:val="left"/>
    </w:pPr>
  </w:style>
  <w:style w:type="character" w:customStyle="1" w:styleId="gl">
    <w:name w:val="gl"/>
    <w:basedOn w:val="DefaultParagraphFont"/>
    <w:rsid w:val="00E900A8"/>
  </w:style>
  <w:style w:type="character" w:customStyle="1" w:styleId="titulo">
    <w:name w:val="titulo"/>
    <w:basedOn w:val="DefaultParagraphFont"/>
    <w:uiPriority w:val="99"/>
    <w:rsid w:val="009D5163"/>
    <w:rPr>
      <w:rFonts w:cs="Times New Roman"/>
    </w:rPr>
  </w:style>
  <w:style w:type="paragraph" w:customStyle="1" w:styleId="ArticleTitle">
    <w:name w:val="Article Title"/>
    <w:basedOn w:val="BodyText"/>
    <w:rsid w:val="00A40D9D"/>
    <w:pPr>
      <w:spacing w:after="0"/>
      <w:ind w:right="0"/>
      <w:jc w:val="center"/>
    </w:pPr>
    <w:rPr>
      <w:b/>
      <w:sz w:val="36"/>
      <w:lang w:val="en-GB"/>
    </w:rPr>
  </w:style>
  <w:style w:type="character" w:customStyle="1" w:styleId="normalchar">
    <w:name w:val="normal__char"/>
    <w:rsid w:val="00A40D9D"/>
  </w:style>
  <w:style w:type="paragraph" w:customStyle="1" w:styleId="AuthorNames">
    <w:name w:val="Author Names"/>
    <w:basedOn w:val="Heading20"/>
    <w:rsid w:val="00104984"/>
    <w:pPr>
      <w:spacing w:line="240" w:lineRule="auto"/>
      <w:ind w:right="0"/>
      <w:jc w:val="center"/>
    </w:pPr>
    <w:rPr>
      <w:sz w:val="24"/>
      <w:lang w:val="en-GB"/>
    </w:rPr>
  </w:style>
  <w:style w:type="paragraph" w:customStyle="1" w:styleId="Normal1">
    <w:name w:val="Normal1"/>
    <w:basedOn w:val="Normal"/>
    <w:rsid w:val="00C71801"/>
    <w:pPr>
      <w:spacing w:before="100" w:beforeAutospacing="1" w:after="100" w:afterAutospacing="1"/>
      <w:ind w:right="0"/>
      <w:jc w:val="left"/>
    </w:pPr>
  </w:style>
  <w:style w:type="character" w:customStyle="1" w:styleId="citecrochet1">
    <w:name w:val="cite_crochet1"/>
    <w:rsid w:val="004A3A07"/>
    <w:rPr>
      <w:vanish/>
      <w:webHidden w:val="0"/>
      <w:specVanish w:val="0"/>
    </w:rPr>
  </w:style>
  <w:style w:type="character" w:customStyle="1" w:styleId="nowrap1">
    <w:name w:val="nowrap1"/>
    <w:rsid w:val="004A3A07"/>
  </w:style>
  <w:style w:type="character" w:customStyle="1" w:styleId="pseudotabau">
    <w:name w:val="pseudotabau"/>
    <w:basedOn w:val="DefaultParagraphFont"/>
    <w:rsid w:val="00020DAF"/>
  </w:style>
  <w:style w:type="character" w:customStyle="1" w:styleId="pseudotab">
    <w:name w:val="pseudotab"/>
    <w:basedOn w:val="DefaultParagraphFont"/>
    <w:rsid w:val="00020DAF"/>
  </w:style>
  <w:style w:type="character" w:customStyle="1" w:styleId="flc">
    <w:name w:val="flc"/>
    <w:basedOn w:val="DefaultParagraphFont"/>
    <w:rsid w:val="00020DAF"/>
  </w:style>
  <w:style w:type="paragraph" w:customStyle="1" w:styleId="Pa1">
    <w:name w:val="Pa1"/>
    <w:basedOn w:val="Default"/>
    <w:next w:val="Default"/>
    <w:uiPriority w:val="99"/>
    <w:rsid w:val="00020DAF"/>
    <w:pPr>
      <w:spacing w:line="191" w:lineRule="atLeast"/>
      <w:ind w:right="0"/>
      <w:jc w:val="left"/>
    </w:pPr>
    <w:rPr>
      <w:rFonts w:ascii="Adobe Garamond Pro" w:hAnsi="Adobe Garamond Pro" w:cs="Times New Roman"/>
      <w:color w:val="auto"/>
    </w:rPr>
  </w:style>
  <w:style w:type="paragraph" w:customStyle="1" w:styleId="Pa2">
    <w:name w:val="Pa2"/>
    <w:basedOn w:val="Default"/>
    <w:next w:val="Default"/>
    <w:uiPriority w:val="99"/>
    <w:rsid w:val="00020DAF"/>
    <w:pPr>
      <w:spacing w:line="191" w:lineRule="atLeast"/>
      <w:ind w:right="0"/>
      <w:jc w:val="left"/>
    </w:pPr>
    <w:rPr>
      <w:rFonts w:ascii="Adobe Garamond Pro" w:hAnsi="Adobe Garamond Pro" w:cs="Times New Roman"/>
      <w:color w:val="auto"/>
    </w:rPr>
  </w:style>
  <w:style w:type="character" w:customStyle="1" w:styleId="msm">
    <w:name w:val="msm"/>
    <w:basedOn w:val="DefaultParagraphFont"/>
    <w:rsid w:val="00020DAF"/>
  </w:style>
  <w:style w:type="paragraph" w:customStyle="1" w:styleId="articlecategory1">
    <w:name w:val="articlecategory1"/>
    <w:basedOn w:val="Normal"/>
    <w:rsid w:val="00020DAF"/>
    <w:pPr>
      <w:spacing w:before="100" w:beforeAutospacing="1" w:after="100" w:afterAutospacing="1"/>
      <w:ind w:right="0"/>
      <w:jc w:val="left"/>
    </w:pPr>
    <w:rPr>
      <w:caps/>
    </w:rPr>
  </w:style>
  <w:style w:type="paragraph" w:customStyle="1" w:styleId="keyword1">
    <w:name w:val="keyword1"/>
    <w:basedOn w:val="Normal"/>
    <w:rsid w:val="00020DAF"/>
    <w:pPr>
      <w:spacing w:before="192" w:after="192"/>
      <w:ind w:right="0"/>
      <w:jc w:val="left"/>
    </w:pPr>
  </w:style>
  <w:style w:type="character" w:customStyle="1" w:styleId="value">
    <w:name w:val="value"/>
    <w:basedOn w:val="DefaultParagraphFont"/>
    <w:rsid w:val="00020DAF"/>
  </w:style>
  <w:style w:type="character" w:customStyle="1" w:styleId="label1">
    <w:name w:val="label1"/>
    <w:basedOn w:val="DefaultParagraphFont"/>
    <w:rsid w:val="00020DAF"/>
  </w:style>
  <w:style w:type="character" w:customStyle="1" w:styleId="keywordheading2">
    <w:name w:val="keywordheading2"/>
    <w:basedOn w:val="DefaultParagraphFont"/>
    <w:rsid w:val="00020DAF"/>
    <w:rPr>
      <w:b/>
      <w:bCs/>
    </w:rPr>
  </w:style>
  <w:style w:type="paragraph" w:customStyle="1" w:styleId="enumeration">
    <w:name w:val="enumeration"/>
    <w:basedOn w:val="Normal"/>
    <w:uiPriority w:val="99"/>
    <w:rsid w:val="00020DAF"/>
    <w:pPr>
      <w:spacing w:before="100" w:beforeAutospacing="1" w:after="100" w:afterAutospacing="1"/>
      <w:ind w:right="0"/>
      <w:jc w:val="left"/>
    </w:pPr>
  </w:style>
  <w:style w:type="paragraph" w:customStyle="1" w:styleId="itemtag">
    <w:name w:val="itemtag"/>
    <w:basedOn w:val="Normal"/>
    <w:rsid w:val="00020DAF"/>
    <w:pPr>
      <w:spacing w:before="100" w:beforeAutospacing="1" w:after="100" w:afterAutospacing="1"/>
      <w:ind w:right="0"/>
      <w:jc w:val="left"/>
    </w:pPr>
  </w:style>
  <w:style w:type="character" w:customStyle="1" w:styleId="publication3">
    <w:name w:val="publication3"/>
    <w:basedOn w:val="DefaultParagraphFont"/>
    <w:rsid w:val="00020DAF"/>
  </w:style>
  <w:style w:type="paragraph" w:styleId="HTMLAddress">
    <w:name w:val="HTML Address"/>
    <w:basedOn w:val="Normal"/>
    <w:link w:val="HTMLAddressChar"/>
    <w:uiPriority w:val="99"/>
    <w:unhideWhenUsed/>
    <w:rsid w:val="00020DAF"/>
    <w:pPr>
      <w:ind w:right="0"/>
      <w:jc w:val="left"/>
    </w:pPr>
    <w:rPr>
      <w:i/>
      <w:iCs/>
    </w:rPr>
  </w:style>
  <w:style w:type="character" w:customStyle="1" w:styleId="HTMLAddressChar">
    <w:name w:val="HTML Address Char"/>
    <w:basedOn w:val="DefaultParagraphFont"/>
    <w:link w:val="HTMLAddress"/>
    <w:uiPriority w:val="99"/>
    <w:rsid w:val="00020DAF"/>
    <w:rPr>
      <w:rFonts w:ascii="Times New Roman" w:eastAsia="Times New Roman" w:hAnsi="Times New Roman" w:cs="Times New Roman"/>
      <w:i/>
      <w:iCs/>
      <w:sz w:val="24"/>
      <w:szCs w:val="24"/>
    </w:rPr>
  </w:style>
  <w:style w:type="paragraph" w:customStyle="1" w:styleId="options">
    <w:name w:val="options"/>
    <w:basedOn w:val="Normal"/>
    <w:rsid w:val="00020DAF"/>
    <w:pPr>
      <w:ind w:right="0"/>
      <w:jc w:val="left"/>
    </w:pPr>
    <w:rPr>
      <w:color w:val="919191"/>
      <w:sz w:val="22"/>
      <w:szCs w:val="22"/>
    </w:rPr>
  </w:style>
  <w:style w:type="character" w:customStyle="1" w:styleId="articletype1">
    <w:name w:val="articletype1"/>
    <w:basedOn w:val="DefaultParagraphFont"/>
    <w:rsid w:val="00020DAF"/>
    <w:rPr>
      <w:b/>
      <w:bCs/>
    </w:rPr>
  </w:style>
  <w:style w:type="character" w:customStyle="1" w:styleId="pseudotab3">
    <w:name w:val="pseudotab3"/>
    <w:basedOn w:val="DefaultParagraphFont"/>
    <w:rsid w:val="00020DAF"/>
  </w:style>
  <w:style w:type="character" w:customStyle="1" w:styleId="ui-ncbitoggler-master-text2">
    <w:name w:val="ui-ncbitoggler-master-text2"/>
    <w:basedOn w:val="DefaultParagraphFont"/>
    <w:rsid w:val="00020DAF"/>
  </w:style>
  <w:style w:type="character" w:customStyle="1" w:styleId="invert1">
    <w:name w:val="invert1"/>
    <w:basedOn w:val="DefaultParagraphFont"/>
    <w:rsid w:val="00020DAF"/>
  </w:style>
  <w:style w:type="character" w:customStyle="1" w:styleId="source2">
    <w:name w:val="source2"/>
    <w:basedOn w:val="DefaultParagraphFont"/>
    <w:rsid w:val="00020DAF"/>
  </w:style>
  <w:style w:type="paragraph" w:customStyle="1" w:styleId="hton1">
    <w:name w:val="hton1"/>
    <w:basedOn w:val="Normal"/>
    <w:rsid w:val="00020DAF"/>
    <w:pPr>
      <w:spacing w:before="288" w:after="144"/>
      <w:ind w:left="120" w:right="0"/>
      <w:jc w:val="left"/>
    </w:pPr>
    <w:rPr>
      <w:color w:val="14376C"/>
      <w:sz w:val="29"/>
      <w:szCs w:val="29"/>
    </w:rPr>
  </w:style>
  <w:style w:type="character" w:customStyle="1" w:styleId="add-to-library-buttons">
    <w:name w:val="add-to-library-buttons"/>
    <w:basedOn w:val="DefaultParagraphFont"/>
    <w:rsid w:val="00020DAF"/>
  </w:style>
  <w:style w:type="character" w:customStyle="1" w:styleId="button-text5">
    <w:name w:val="button-text5"/>
    <w:basedOn w:val="DefaultParagraphFont"/>
    <w:rsid w:val="00020DAF"/>
  </w:style>
  <w:style w:type="character" w:customStyle="1" w:styleId="item-count3">
    <w:name w:val="item-count3"/>
    <w:basedOn w:val="DefaultParagraphFont"/>
    <w:rsid w:val="00020DAF"/>
    <w:rPr>
      <w:color w:val="999999"/>
    </w:rPr>
  </w:style>
  <w:style w:type="character" w:customStyle="1" w:styleId="container3">
    <w:name w:val="container3"/>
    <w:basedOn w:val="DefaultParagraphFont"/>
    <w:rsid w:val="00020DAF"/>
  </w:style>
  <w:style w:type="character" w:customStyle="1" w:styleId="year">
    <w:name w:val="year"/>
    <w:basedOn w:val="DefaultParagraphFont"/>
    <w:rsid w:val="00020DAF"/>
  </w:style>
  <w:style w:type="character" w:customStyle="1" w:styleId="info5">
    <w:name w:val="info5"/>
    <w:basedOn w:val="DefaultParagraphFont"/>
    <w:rsid w:val="00020DAF"/>
  </w:style>
  <w:style w:type="character" w:customStyle="1" w:styleId="identifier-type">
    <w:name w:val="identifier-type"/>
    <w:basedOn w:val="DefaultParagraphFont"/>
    <w:rsid w:val="00020DAF"/>
  </w:style>
  <w:style w:type="character" w:customStyle="1" w:styleId="source-link">
    <w:name w:val="source-link"/>
    <w:basedOn w:val="DefaultParagraphFont"/>
    <w:rsid w:val="00020DAF"/>
  </w:style>
  <w:style w:type="character" w:customStyle="1" w:styleId="slug3">
    <w:name w:val="slug3"/>
    <w:basedOn w:val="DefaultParagraphFont"/>
    <w:rsid w:val="00020DAF"/>
    <w:rPr>
      <w:color w:val="666666"/>
    </w:rPr>
  </w:style>
  <w:style w:type="character" w:customStyle="1" w:styleId="openurl-or1">
    <w:name w:val="openurl-or1"/>
    <w:basedOn w:val="DefaultParagraphFont"/>
    <w:rsid w:val="00020DAF"/>
  </w:style>
  <w:style w:type="character" w:customStyle="1" w:styleId="button-text8">
    <w:name w:val="button-text8"/>
    <w:basedOn w:val="DefaultParagraphFont"/>
    <w:rsid w:val="00020DAF"/>
  </w:style>
  <w:style w:type="character" w:customStyle="1" w:styleId="authors4">
    <w:name w:val="authors4"/>
    <w:basedOn w:val="DefaultParagraphFont"/>
    <w:rsid w:val="00020DAF"/>
  </w:style>
  <w:style w:type="character" w:customStyle="1" w:styleId="sep">
    <w:name w:val="sep"/>
    <w:basedOn w:val="DefaultParagraphFont"/>
    <w:rsid w:val="00020DAF"/>
  </w:style>
  <w:style w:type="character" w:customStyle="1" w:styleId="publication">
    <w:name w:val="publication"/>
    <w:basedOn w:val="DefaultParagraphFont"/>
    <w:rsid w:val="00020DAF"/>
  </w:style>
  <w:style w:type="character" w:customStyle="1" w:styleId="reader-count4">
    <w:name w:val="reader-count4"/>
    <w:basedOn w:val="DefaultParagraphFont"/>
    <w:rsid w:val="00020DAF"/>
  </w:style>
  <w:style w:type="character" w:customStyle="1" w:styleId="addlib1">
    <w:name w:val="addlib1"/>
    <w:basedOn w:val="DefaultParagraphFont"/>
    <w:rsid w:val="00020DAF"/>
    <w:rPr>
      <w:shd w:val="clear" w:color="auto" w:fill="auto"/>
    </w:rPr>
  </w:style>
  <w:style w:type="character" w:customStyle="1" w:styleId="cssmaroon1">
    <w:name w:val="css_maroon1"/>
    <w:basedOn w:val="DefaultParagraphFont"/>
    <w:rsid w:val="00020DAF"/>
    <w:rPr>
      <w:color w:val="800000"/>
    </w:rPr>
  </w:style>
  <w:style w:type="character" w:customStyle="1" w:styleId="refplaceholder">
    <w:name w:val="refplaceholder"/>
    <w:basedOn w:val="DefaultParagraphFont"/>
    <w:rsid w:val="00020DAF"/>
  </w:style>
  <w:style w:type="paragraph" w:customStyle="1" w:styleId="desc2">
    <w:name w:val="desc2"/>
    <w:basedOn w:val="Normal"/>
    <w:rsid w:val="00020DAF"/>
    <w:pPr>
      <w:ind w:right="0"/>
      <w:jc w:val="left"/>
    </w:pPr>
    <w:rPr>
      <w:sz w:val="26"/>
      <w:szCs w:val="26"/>
    </w:rPr>
  </w:style>
  <w:style w:type="paragraph" w:customStyle="1" w:styleId="details1">
    <w:name w:val="details1"/>
    <w:basedOn w:val="Normal"/>
    <w:rsid w:val="00020DAF"/>
    <w:pPr>
      <w:ind w:right="0"/>
      <w:jc w:val="left"/>
    </w:pPr>
    <w:rPr>
      <w:sz w:val="22"/>
      <w:szCs w:val="22"/>
    </w:rPr>
  </w:style>
  <w:style w:type="paragraph" w:styleId="Revision">
    <w:name w:val="Revision"/>
    <w:hidden/>
    <w:uiPriority w:val="99"/>
    <w:semiHidden/>
    <w:rsid w:val="00020DAF"/>
    <w:pPr>
      <w:ind w:right="0"/>
      <w:jc w:val="left"/>
    </w:pPr>
    <w:rPr>
      <w:rFonts w:ascii="Calibri" w:eastAsia="Times New Roman" w:hAnsi="Calibri" w:cs="Arial"/>
    </w:rPr>
  </w:style>
  <w:style w:type="paragraph" w:customStyle="1" w:styleId="NormalJustified">
    <w:name w:val="Normal + Justified"/>
    <w:basedOn w:val="Normal"/>
    <w:rsid w:val="00382339"/>
    <w:pPr>
      <w:ind w:right="0"/>
    </w:pPr>
  </w:style>
  <w:style w:type="character" w:styleId="BookTitle">
    <w:name w:val="Book Title"/>
    <w:basedOn w:val="DefaultParagraphFont"/>
    <w:uiPriority w:val="33"/>
    <w:qFormat/>
    <w:rsid w:val="00D9054E"/>
    <w:rPr>
      <w:b/>
      <w:bCs/>
      <w:smallCaps/>
      <w:spacing w:val="5"/>
    </w:rPr>
  </w:style>
  <w:style w:type="paragraph" w:customStyle="1" w:styleId="Pa32">
    <w:name w:val="Pa32"/>
    <w:basedOn w:val="Default"/>
    <w:next w:val="Default"/>
    <w:rsid w:val="00D9054E"/>
    <w:pPr>
      <w:spacing w:before="40" w:line="181" w:lineRule="atLeast"/>
      <w:ind w:right="0"/>
      <w:jc w:val="left"/>
    </w:pPr>
    <w:rPr>
      <w:rFonts w:ascii="Times New Roman" w:hAnsi="Times New Roman" w:cs="Times New Roman"/>
      <w:color w:val="auto"/>
    </w:rPr>
  </w:style>
  <w:style w:type="table" w:styleId="TableSimple2">
    <w:name w:val="Table Simple 2"/>
    <w:basedOn w:val="TableNormal"/>
    <w:rsid w:val="007D5FC8"/>
    <w:pPr>
      <w:spacing w:after="200" w:line="276" w:lineRule="auto"/>
      <w:ind w:right="0"/>
      <w:jc w:val="lef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7D5FC8"/>
    <w:pPr>
      <w:spacing w:after="200" w:line="276" w:lineRule="auto"/>
      <w:ind w:right="0"/>
      <w:jc w:val="lef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4">
    <w:name w:val="Medium List 1 Accent 4"/>
    <w:basedOn w:val="TableNormal"/>
    <w:uiPriority w:val="65"/>
    <w:rsid w:val="007D5FC8"/>
    <w:pPr>
      <w:ind w:right="0"/>
      <w:jc w:val="left"/>
    </w:pPr>
    <w:rPr>
      <w:color w:val="000000" w:themeColor="text1"/>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paragraphheader">
    <w:name w:val="paragraphheader"/>
    <w:basedOn w:val="DefaultParagraphFont"/>
    <w:rsid w:val="00256901"/>
  </w:style>
  <w:style w:type="character" w:customStyle="1" w:styleId="headline">
    <w:name w:val="headline"/>
    <w:basedOn w:val="DefaultParagraphFont"/>
    <w:rsid w:val="00256901"/>
  </w:style>
  <w:style w:type="character" w:customStyle="1" w:styleId="dispurl">
    <w:name w:val="dispurl"/>
    <w:basedOn w:val="DefaultParagraphFont"/>
    <w:rsid w:val="00256901"/>
  </w:style>
  <w:style w:type="character" w:customStyle="1" w:styleId="bodytext0">
    <w:name w:val="bodytext"/>
    <w:basedOn w:val="DefaultParagraphFont"/>
    <w:rsid w:val="00256901"/>
  </w:style>
  <w:style w:type="character" w:customStyle="1" w:styleId="mw-cite-backlink">
    <w:name w:val="mw-cite-backlink"/>
    <w:basedOn w:val="DefaultParagraphFont"/>
    <w:rsid w:val="00256901"/>
  </w:style>
  <w:style w:type="character" w:customStyle="1" w:styleId="style51">
    <w:name w:val="style51"/>
    <w:basedOn w:val="DefaultParagraphFont"/>
    <w:rsid w:val="00256901"/>
    <w:rPr>
      <w:b/>
      <w:bCs/>
      <w:i w:val="0"/>
      <w:iCs w:val="0"/>
      <w:color w:val="000000"/>
      <w:sz w:val="17"/>
      <w:szCs w:val="17"/>
    </w:rPr>
  </w:style>
  <w:style w:type="character" w:customStyle="1" w:styleId="style41">
    <w:name w:val="style41"/>
    <w:basedOn w:val="DefaultParagraphFont"/>
    <w:rsid w:val="00256901"/>
    <w:rPr>
      <w:color w:val="0000FF"/>
    </w:rPr>
  </w:style>
  <w:style w:type="character" w:customStyle="1" w:styleId="style61">
    <w:name w:val="style61"/>
    <w:basedOn w:val="DefaultParagraphFont"/>
    <w:rsid w:val="00256901"/>
    <w:rPr>
      <w:b/>
      <w:bCs/>
      <w:i w:val="0"/>
      <w:iCs w:val="0"/>
      <w:color w:val="000000"/>
      <w:sz w:val="17"/>
      <w:szCs w:val="17"/>
    </w:rPr>
  </w:style>
  <w:style w:type="table" w:customStyle="1" w:styleId="LightGrid1">
    <w:name w:val="Light Grid1"/>
    <w:basedOn w:val="TableNormal"/>
    <w:uiPriority w:val="62"/>
    <w:rsid w:val="00816239"/>
    <w:pPr>
      <w:ind w:right="0"/>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ja50-ce-caption">
    <w:name w:val="ja50-ce-caption"/>
    <w:basedOn w:val="DefaultParagraphFont"/>
    <w:rsid w:val="000029E9"/>
  </w:style>
  <w:style w:type="paragraph" w:customStyle="1" w:styleId="ja50-ce-para">
    <w:name w:val="ja50-ce-para"/>
    <w:basedOn w:val="Normal"/>
    <w:rsid w:val="000029E9"/>
    <w:pPr>
      <w:spacing w:before="100" w:beforeAutospacing="1" w:after="100" w:afterAutospacing="1"/>
      <w:ind w:right="0"/>
      <w:jc w:val="left"/>
    </w:pPr>
  </w:style>
  <w:style w:type="character" w:customStyle="1" w:styleId="ja50-ce-label">
    <w:name w:val="ja50-ce-label"/>
    <w:basedOn w:val="DefaultParagraphFont"/>
    <w:rsid w:val="000029E9"/>
  </w:style>
  <w:style w:type="character" w:customStyle="1" w:styleId="ja50-sb-contribution">
    <w:name w:val="ja50-sb-contribution"/>
    <w:basedOn w:val="DefaultParagraphFont"/>
    <w:rsid w:val="000029E9"/>
  </w:style>
  <w:style w:type="character" w:customStyle="1" w:styleId="ja50-sb-authors">
    <w:name w:val="ja50-sb-authors"/>
    <w:basedOn w:val="DefaultParagraphFont"/>
    <w:rsid w:val="000029E9"/>
  </w:style>
  <w:style w:type="character" w:customStyle="1" w:styleId="ja50-sb-title">
    <w:name w:val="ja50-sb-title"/>
    <w:basedOn w:val="DefaultParagraphFont"/>
    <w:rsid w:val="000029E9"/>
  </w:style>
  <w:style w:type="character" w:customStyle="1" w:styleId="ja50-sb-reference">
    <w:name w:val="ja50-sb-reference"/>
    <w:basedOn w:val="DefaultParagraphFont"/>
    <w:rsid w:val="000029E9"/>
  </w:style>
  <w:style w:type="character" w:customStyle="1" w:styleId="ja50-sb-issue">
    <w:name w:val="ja50-sb-issue"/>
    <w:basedOn w:val="DefaultParagraphFont"/>
    <w:rsid w:val="000029E9"/>
  </w:style>
  <w:style w:type="character" w:customStyle="1" w:styleId="ja50-sb-date">
    <w:name w:val="ja50-sb-date"/>
    <w:basedOn w:val="DefaultParagraphFont"/>
    <w:rsid w:val="000029E9"/>
  </w:style>
  <w:style w:type="character" w:customStyle="1" w:styleId="ja50-sb-volume-nr">
    <w:name w:val="ja50-sb-volume-nr"/>
    <w:basedOn w:val="DefaultParagraphFont"/>
    <w:rsid w:val="000029E9"/>
  </w:style>
  <w:style w:type="character" w:customStyle="1" w:styleId="ja50-sb-issue-nr">
    <w:name w:val="ja50-sb-issue-nr"/>
    <w:basedOn w:val="DefaultParagraphFont"/>
    <w:rsid w:val="000029E9"/>
  </w:style>
  <w:style w:type="character" w:customStyle="1" w:styleId="ja50-sb-pages">
    <w:name w:val="ja50-sb-pages"/>
    <w:basedOn w:val="DefaultParagraphFont"/>
    <w:rsid w:val="000029E9"/>
  </w:style>
  <w:style w:type="paragraph" w:customStyle="1" w:styleId="articletitle0">
    <w:name w:val="articletitle"/>
    <w:basedOn w:val="Normal"/>
    <w:rsid w:val="00891551"/>
    <w:pPr>
      <w:spacing w:before="100" w:beforeAutospacing="1" w:after="100" w:afterAutospacing="1"/>
      <w:ind w:right="0"/>
      <w:jc w:val="left"/>
    </w:pPr>
  </w:style>
  <w:style w:type="paragraph" w:customStyle="1" w:styleId="berschrift1">
    <w:name w:val="Überschrift 1"/>
    <w:basedOn w:val="Normal"/>
    <w:next w:val="Normal"/>
    <w:rsid w:val="00FC4861"/>
    <w:pPr>
      <w:autoSpaceDE w:val="0"/>
      <w:autoSpaceDN w:val="0"/>
      <w:adjustRightInd w:val="0"/>
      <w:ind w:right="0"/>
      <w:jc w:val="left"/>
    </w:pPr>
  </w:style>
  <w:style w:type="paragraph" w:customStyle="1" w:styleId="Els-Title">
    <w:name w:val="Els-Title"/>
    <w:next w:val="Normal"/>
    <w:autoRedefine/>
    <w:rsid w:val="001C043E"/>
    <w:pPr>
      <w:suppressAutoHyphens/>
      <w:ind w:right="0"/>
      <w:jc w:val="center"/>
    </w:pPr>
    <w:rPr>
      <w:rFonts w:asciiTheme="majorHAnsi" w:eastAsia="Times New Roman" w:hAnsiTheme="majorHAnsi" w:cs="Times New Roman"/>
      <w:b/>
      <w:sz w:val="24"/>
      <w:szCs w:val="24"/>
    </w:rPr>
  </w:style>
  <w:style w:type="paragraph" w:customStyle="1" w:styleId="Els-Author">
    <w:name w:val="Els-Author"/>
    <w:next w:val="Normal"/>
    <w:rsid w:val="00C27511"/>
    <w:pPr>
      <w:keepNext/>
      <w:suppressAutoHyphens/>
      <w:spacing w:after="160" w:line="300" w:lineRule="exact"/>
      <w:ind w:right="0"/>
      <w:jc w:val="center"/>
    </w:pPr>
    <w:rPr>
      <w:rFonts w:ascii="Times New Roman" w:eastAsia="Times New Roman" w:hAnsi="Times New Roman" w:cs="Times New Roman"/>
      <w:noProof/>
      <w:sz w:val="26"/>
      <w:szCs w:val="20"/>
    </w:rPr>
  </w:style>
  <w:style w:type="paragraph" w:customStyle="1" w:styleId="Els-Abstract-Copyright">
    <w:name w:val="Els-Abstract-Copyright"/>
    <w:basedOn w:val="Normal"/>
    <w:rsid w:val="00773554"/>
    <w:pPr>
      <w:spacing w:after="220" w:line="220" w:lineRule="exact"/>
      <w:ind w:right="0"/>
    </w:pPr>
    <w:rPr>
      <w:sz w:val="18"/>
      <w:szCs w:val="20"/>
    </w:rPr>
  </w:style>
  <w:style w:type="paragraph" w:customStyle="1" w:styleId="Els-body-text">
    <w:name w:val="Els-body-text"/>
    <w:rsid w:val="007735E4"/>
    <w:pPr>
      <w:keepNext/>
      <w:spacing w:line="240" w:lineRule="exact"/>
      <w:ind w:right="0" w:firstLine="238"/>
    </w:pPr>
    <w:rPr>
      <w:rFonts w:ascii="Times New Roman" w:eastAsia="Times New Roman" w:hAnsi="Times New Roman" w:cs="Times New Roman"/>
      <w:sz w:val="20"/>
      <w:szCs w:val="20"/>
    </w:rPr>
  </w:style>
  <w:style w:type="paragraph" w:customStyle="1" w:styleId="Els-caption">
    <w:name w:val="Els-caption"/>
    <w:rsid w:val="007735E4"/>
    <w:pPr>
      <w:keepLines/>
      <w:spacing w:before="200" w:after="240" w:line="200" w:lineRule="exact"/>
      <w:ind w:right="0"/>
      <w:jc w:val="left"/>
    </w:pPr>
    <w:rPr>
      <w:rFonts w:ascii="Times New Roman" w:eastAsia="Times New Roman" w:hAnsi="Times New Roman" w:cs="Times New Roman"/>
      <w:sz w:val="16"/>
      <w:szCs w:val="20"/>
    </w:rPr>
  </w:style>
  <w:style w:type="paragraph" w:customStyle="1" w:styleId="Els-table-text">
    <w:name w:val="Els-table-text"/>
    <w:rsid w:val="007735E4"/>
    <w:pPr>
      <w:keepNext/>
      <w:spacing w:after="80" w:line="200" w:lineRule="exact"/>
      <w:ind w:right="0"/>
      <w:jc w:val="left"/>
    </w:pPr>
    <w:rPr>
      <w:rFonts w:ascii="Times New Roman" w:eastAsia="Times New Roman" w:hAnsi="Times New Roman" w:cs="Times New Roman"/>
      <w:sz w:val="16"/>
      <w:szCs w:val="20"/>
    </w:rPr>
  </w:style>
  <w:style w:type="paragraph" w:customStyle="1" w:styleId="Els-acknowledgement">
    <w:name w:val="Els-acknowledgement"/>
    <w:next w:val="Normal"/>
    <w:rsid w:val="007735E4"/>
    <w:pPr>
      <w:keepNext/>
      <w:spacing w:before="480" w:after="240" w:line="220" w:lineRule="exact"/>
      <w:ind w:right="0"/>
      <w:jc w:val="left"/>
    </w:pPr>
    <w:rPr>
      <w:rFonts w:ascii="Times New Roman" w:eastAsia="Times New Roman" w:hAnsi="Times New Roman" w:cs="Times New Roman"/>
      <w:b/>
      <w:sz w:val="20"/>
      <w:szCs w:val="20"/>
    </w:rPr>
  </w:style>
  <w:style w:type="paragraph" w:customStyle="1" w:styleId="Els-footnote">
    <w:name w:val="Els-footnote"/>
    <w:rsid w:val="007735E4"/>
    <w:pPr>
      <w:keepLines/>
      <w:widowControl w:val="0"/>
      <w:spacing w:line="200" w:lineRule="exact"/>
      <w:ind w:right="0" w:firstLine="240"/>
    </w:pPr>
    <w:rPr>
      <w:rFonts w:ascii="Times New Roman" w:eastAsia="Times New Roman" w:hAnsi="Times New Roman" w:cs="Times New Roman"/>
      <w:sz w:val="16"/>
      <w:szCs w:val="20"/>
    </w:rPr>
  </w:style>
  <w:style w:type="paragraph" w:customStyle="1" w:styleId="Els-reference-head">
    <w:name w:val="Els-reference-head"/>
    <w:next w:val="Normal"/>
    <w:rsid w:val="007735E4"/>
    <w:pPr>
      <w:keepNext/>
      <w:spacing w:before="480" w:after="200" w:line="220" w:lineRule="exact"/>
      <w:ind w:right="0"/>
      <w:jc w:val="left"/>
    </w:pPr>
    <w:rPr>
      <w:rFonts w:ascii="Times New Roman" w:eastAsia="Times New Roman" w:hAnsi="Times New Roman" w:cs="Times New Roman"/>
      <w:b/>
      <w:sz w:val="20"/>
      <w:szCs w:val="20"/>
    </w:rPr>
  </w:style>
  <w:style w:type="character" w:customStyle="1" w:styleId="systranseg">
    <w:name w:val="systran_seg"/>
    <w:basedOn w:val="DefaultParagraphFont"/>
    <w:rsid w:val="00C11569"/>
  </w:style>
  <w:style w:type="character" w:customStyle="1" w:styleId="systrantokenword">
    <w:name w:val="systran_token_word"/>
    <w:basedOn w:val="DefaultParagraphFont"/>
    <w:rsid w:val="00C11569"/>
  </w:style>
  <w:style w:type="character" w:customStyle="1" w:styleId="systrantokenpunctuation">
    <w:name w:val="systran_token_punctuation"/>
    <w:basedOn w:val="DefaultParagraphFont"/>
    <w:rsid w:val="00C11569"/>
  </w:style>
  <w:style w:type="character" w:customStyle="1" w:styleId="systrantokennumeric">
    <w:name w:val="systran_token_numeric"/>
    <w:basedOn w:val="DefaultParagraphFont"/>
    <w:rsid w:val="004F280B"/>
  </w:style>
  <w:style w:type="character" w:customStyle="1" w:styleId="systrantokenentity">
    <w:name w:val="systran_token_entity"/>
    <w:basedOn w:val="DefaultParagraphFont"/>
    <w:rsid w:val="004F280B"/>
  </w:style>
  <w:style w:type="table" w:styleId="LightShading-Accent5">
    <w:name w:val="Light Shading Accent 5"/>
    <w:basedOn w:val="TableNormal"/>
    <w:uiPriority w:val="60"/>
    <w:rsid w:val="00B871FA"/>
    <w:pPr>
      <w:ind w:right="0"/>
      <w:jc w:val="left"/>
    </w:pPr>
    <w:rPr>
      <w:rFonts w:ascii="Calibri" w:eastAsia="Calibri" w:hAnsi="Calibri" w:cs="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araAttribute4">
    <w:name w:val="ParaAttribute4"/>
    <w:rsid w:val="008450F0"/>
    <w:pPr>
      <w:spacing w:after="200"/>
      <w:ind w:right="0" w:firstLine="720"/>
    </w:pPr>
    <w:rPr>
      <w:rFonts w:ascii="Times New Roman" w:eastAsia="Batang" w:hAnsi="Times New Roman" w:cs="Times New Roman"/>
      <w:sz w:val="20"/>
      <w:szCs w:val="20"/>
    </w:rPr>
  </w:style>
  <w:style w:type="character" w:customStyle="1" w:styleId="CharAttribute4">
    <w:name w:val="CharAttribute4"/>
    <w:rsid w:val="008450F0"/>
    <w:rPr>
      <w:rFonts w:ascii="Times New Roman" w:eastAsia="Times New Roman"/>
      <w:sz w:val="24"/>
    </w:rPr>
  </w:style>
  <w:style w:type="character" w:customStyle="1" w:styleId="cite-accessibility-label">
    <w:name w:val="cite-accessibility-label"/>
    <w:basedOn w:val="DefaultParagraphFont"/>
    <w:rsid w:val="00F50D2D"/>
  </w:style>
  <w:style w:type="character" w:customStyle="1" w:styleId="error">
    <w:name w:val="error"/>
    <w:basedOn w:val="DefaultParagraphFont"/>
    <w:rsid w:val="00F50D2D"/>
  </w:style>
  <w:style w:type="table" w:styleId="TableGrid5">
    <w:name w:val="Table Grid 5"/>
    <w:basedOn w:val="TableNormal"/>
    <w:rsid w:val="00604BC1"/>
    <w:pPr>
      <w:ind w:right="0"/>
      <w:jc w:val="lef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b-d-txt12pt">
    <w:name w:val="Style b-d-txt + 12 pt"/>
    <w:basedOn w:val="Normal"/>
    <w:link w:val="Styleb-d-txt12ptChar"/>
    <w:rsid w:val="0055095A"/>
    <w:pPr>
      <w:spacing w:before="60" w:after="60" w:line="480" w:lineRule="auto"/>
      <w:ind w:right="0" w:firstLine="720"/>
    </w:pPr>
    <w:rPr>
      <w:sz w:val="26"/>
      <w:szCs w:val="26"/>
    </w:rPr>
  </w:style>
  <w:style w:type="character" w:customStyle="1" w:styleId="Styleb-d-txt12ptChar">
    <w:name w:val="Style b-d-txt + 12 pt Char"/>
    <w:basedOn w:val="DefaultParagraphFont"/>
    <w:link w:val="Styleb-d-txt12pt"/>
    <w:rsid w:val="0055095A"/>
    <w:rPr>
      <w:rFonts w:ascii="Times New Roman" w:eastAsia="Times New Roman" w:hAnsi="Times New Roman" w:cs="Times New Roman"/>
      <w:sz w:val="26"/>
      <w:szCs w:val="26"/>
    </w:rPr>
  </w:style>
  <w:style w:type="paragraph" w:customStyle="1" w:styleId="b-d-txt">
    <w:name w:val="b-d-txt"/>
    <w:basedOn w:val="Normal"/>
    <w:rsid w:val="0055095A"/>
    <w:pPr>
      <w:spacing w:before="100" w:after="100" w:line="320" w:lineRule="atLeast"/>
      <w:ind w:right="0" w:firstLine="720"/>
    </w:pPr>
  </w:style>
  <w:style w:type="character" w:customStyle="1" w:styleId="FontStyle44">
    <w:name w:val="Font Style44"/>
    <w:basedOn w:val="DefaultParagraphFont"/>
    <w:rsid w:val="00114D5F"/>
    <w:rPr>
      <w:rFonts w:ascii="Times New Roman" w:hAnsi="Times New Roman" w:cs="Times New Roman"/>
      <w:i/>
      <w:iCs/>
      <w:sz w:val="16"/>
      <w:szCs w:val="16"/>
    </w:rPr>
  </w:style>
  <w:style w:type="character" w:customStyle="1" w:styleId="FontStyle43">
    <w:name w:val="Font Style43"/>
    <w:basedOn w:val="DefaultParagraphFont"/>
    <w:rsid w:val="00114D5F"/>
    <w:rPr>
      <w:rFonts w:ascii="Times New Roman" w:hAnsi="Times New Roman" w:cs="Times New Roman"/>
      <w:i/>
      <w:iCs/>
      <w:sz w:val="16"/>
      <w:szCs w:val="16"/>
    </w:rPr>
  </w:style>
  <w:style w:type="character" w:customStyle="1" w:styleId="HTMLPreformattedChar1">
    <w:name w:val="HTML Preformatted Char1"/>
    <w:basedOn w:val="DefaultParagraphFont"/>
    <w:uiPriority w:val="99"/>
    <w:semiHidden/>
    <w:rsid w:val="001E026C"/>
    <w:rPr>
      <w:rFonts w:ascii="Consolas" w:hAnsi="Consolas" w:cs="Consolas"/>
      <w:sz w:val="20"/>
      <w:szCs w:val="20"/>
    </w:rPr>
  </w:style>
  <w:style w:type="character" w:customStyle="1" w:styleId="BalloonTextChar1">
    <w:name w:val="Balloon Text Char1"/>
    <w:basedOn w:val="DefaultParagraphFont"/>
    <w:uiPriority w:val="99"/>
    <w:semiHidden/>
    <w:rsid w:val="001E026C"/>
    <w:rPr>
      <w:rFonts w:ascii="Tahoma" w:hAnsi="Tahoma" w:cs="Tahoma"/>
      <w:sz w:val="16"/>
      <w:szCs w:val="16"/>
    </w:rPr>
  </w:style>
  <w:style w:type="paragraph" w:customStyle="1" w:styleId="referencetooltip">
    <w:name w:val="referencetooltip"/>
    <w:basedOn w:val="Normal"/>
    <w:uiPriority w:val="99"/>
    <w:rsid w:val="001E026C"/>
    <w:pPr>
      <w:ind w:right="0"/>
      <w:jc w:val="left"/>
    </w:pPr>
    <w:rPr>
      <w:sz w:val="15"/>
      <w:szCs w:val="15"/>
      <w:lang w:eastAsia="en-IN" w:bidi="ta-IN"/>
    </w:rPr>
  </w:style>
  <w:style w:type="paragraph" w:customStyle="1" w:styleId="rtflipped">
    <w:name w:val="rtflipped"/>
    <w:basedOn w:val="Normal"/>
    <w:uiPriority w:val="99"/>
    <w:rsid w:val="001E026C"/>
    <w:pPr>
      <w:spacing w:before="100" w:beforeAutospacing="1" w:after="100" w:afterAutospacing="1"/>
      <w:ind w:right="0"/>
      <w:jc w:val="left"/>
    </w:pPr>
    <w:rPr>
      <w:lang w:eastAsia="en-IN" w:bidi="ta-IN"/>
    </w:rPr>
  </w:style>
  <w:style w:type="paragraph" w:customStyle="1" w:styleId="rtsettings">
    <w:name w:val="rtsettings"/>
    <w:basedOn w:val="Normal"/>
    <w:uiPriority w:val="99"/>
    <w:rsid w:val="001E026C"/>
    <w:pPr>
      <w:spacing w:after="100" w:afterAutospacing="1"/>
      <w:ind w:right="-105"/>
      <w:jc w:val="left"/>
    </w:pPr>
    <w:rPr>
      <w:lang w:eastAsia="en-IN" w:bidi="ta-IN"/>
    </w:rPr>
  </w:style>
  <w:style w:type="paragraph" w:customStyle="1" w:styleId="wp-teahouse-question-form">
    <w:name w:val="wp-teahouse-question-form"/>
    <w:basedOn w:val="Normal"/>
    <w:uiPriority w:val="99"/>
    <w:rsid w:val="001E026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ind w:right="0"/>
      <w:jc w:val="left"/>
    </w:pPr>
    <w:rPr>
      <w:lang w:eastAsia="en-IN" w:bidi="ta-IN"/>
    </w:rPr>
  </w:style>
  <w:style w:type="paragraph" w:customStyle="1" w:styleId="mw-hiero-table">
    <w:name w:val="mw-hiero-table"/>
    <w:basedOn w:val="Normal"/>
    <w:uiPriority w:val="99"/>
    <w:rsid w:val="001E026C"/>
    <w:pPr>
      <w:spacing w:before="100" w:beforeAutospacing="1" w:after="100" w:afterAutospacing="1"/>
      <w:ind w:right="0"/>
      <w:jc w:val="left"/>
    </w:pPr>
    <w:rPr>
      <w:lang w:eastAsia="en-IN" w:bidi="ta-IN"/>
    </w:rPr>
  </w:style>
  <w:style w:type="paragraph" w:customStyle="1" w:styleId="mw-hiero-outer">
    <w:name w:val="mw-hiero-outer"/>
    <w:basedOn w:val="Normal"/>
    <w:uiPriority w:val="99"/>
    <w:rsid w:val="001E026C"/>
    <w:pPr>
      <w:spacing w:before="100" w:beforeAutospacing="1" w:after="100" w:afterAutospacing="1"/>
      <w:ind w:right="0"/>
      <w:jc w:val="left"/>
    </w:pPr>
    <w:rPr>
      <w:lang w:eastAsia="en-IN" w:bidi="ta-IN"/>
    </w:rPr>
  </w:style>
  <w:style w:type="paragraph" w:customStyle="1" w:styleId="mw-hiero-box">
    <w:name w:val="mw-hiero-box"/>
    <w:basedOn w:val="Normal"/>
    <w:uiPriority w:val="99"/>
    <w:rsid w:val="001E026C"/>
    <w:pPr>
      <w:shd w:val="clear" w:color="auto" w:fill="000000"/>
      <w:spacing w:before="100" w:beforeAutospacing="1" w:after="100" w:afterAutospacing="1"/>
      <w:ind w:right="0"/>
      <w:jc w:val="left"/>
    </w:pPr>
    <w:rPr>
      <w:lang w:eastAsia="en-IN" w:bidi="ta-IN"/>
    </w:rPr>
  </w:style>
  <w:style w:type="paragraph" w:customStyle="1" w:styleId="navbox">
    <w:name w:val="navbox"/>
    <w:basedOn w:val="Normal"/>
    <w:uiPriority w:val="99"/>
    <w:rsid w:val="001E026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ind w:right="0"/>
      <w:jc w:val="center"/>
    </w:pPr>
    <w:rPr>
      <w:sz w:val="21"/>
      <w:szCs w:val="21"/>
      <w:lang w:eastAsia="en-IN" w:bidi="ta-IN"/>
    </w:rPr>
  </w:style>
  <w:style w:type="paragraph" w:customStyle="1" w:styleId="navbox-inner">
    <w:name w:val="navbox-inner"/>
    <w:basedOn w:val="Normal"/>
    <w:uiPriority w:val="99"/>
    <w:rsid w:val="001E026C"/>
    <w:pPr>
      <w:spacing w:before="100" w:beforeAutospacing="1" w:after="100" w:afterAutospacing="1"/>
      <w:ind w:right="0"/>
      <w:jc w:val="left"/>
    </w:pPr>
    <w:rPr>
      <w:lang w:eastAsia="en-IN" w:bidi="ta-IN"/>
    </w:rPr>
  </w:style>
  <w:style w:type="paragraph" w:customStyle="1" w:styleId="navbox-subgroup">
    <w:name w:val="navbox-subgroup"/>
    <w:basedOn w:val="Normal"/>
    <w:uiPriority w:val="99"/>
    <w:rsid w:val="001E026C"/>
    <w:pPr>
      <w:shd w:val="clear" w:color="auto" w:fill="FDFDFD"/>
      <w:spacing w:before="100" w:beforeAutospacing="1" w:after="100" w:afterAutospacing="1"/>
      <w:ind w:right="0"/>
      <w:jc w:val="left"/>
    </w:pPr>
    <w:rPr>
      <w:lang w:eastAsia="en-IN" w:bidi="ta-IN"/>
    </w:rPr>
  </w:style>
  <w:style w:type="paragraph" w:customStyle="1" w:styleId="navbox-title">
    <w:name w:val="navbox-title"/>
    <w:basedOn w:val="Normal"/>
    <w:uiPriority w:val="99"/>
    <w:rsid w:val="001E026C"/>
    <w:pPr>
      <w:shd w:val="clear" w:color="auto" w:fill="CCCCFF"/>
      <w:spacing w:before="100" w:beforeAutospacing="1" w:after="100" w:afterAutospacing="1"/>
      <w:ind w:right="0"/>
      <w:jc w:val="center"/>
    </w:pPr>
    <w:rPr>
      <w:lang w:eastAsia="en-IN" w:bidi="ta-IN"/>
    </w:rPr>
  </w:style>
  <w:style w:type="paragraph" w:customStyle="1" w:styleId="navbox-abovebelow">
    <w:name w:val="navbox-abovebelow"/>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list">
    <w:name w:val="navbox-list"/>
    <w:basedOn w:val="Normal"/>
    <w:uiPriority w:val="99"/>
    <w:rsid w:val="001E026C"/>
    <w:pPr>
      <w:spacing w:before="100" w:beforeAutospacing="1" w:after="100" w:afterAutospacing="1"/>
      <w:ind w:right="0"/>
      <w:jc w:val="left"/>
    </w:pPr>
    <w:rPr>
      <w:lang w:eastAsia="en-IN" w:bidi="ta-IN"/>
    </w:rPr>
  </w:style>
  <w:style w:type="paragraph" w:customStyle="1" w:styleId="navbox-even">
    <w:name w:val="navbox-even"/>
    <w:basedOn w:val="Normal"/>
    <w:uiPriority w:val="99"/>
    <w:rsid w:val="001E026C"/>
    <w:pPr>
      <w:shd w:val="clear" w:color="auto" w:fill="F7F7F7"/>
      <w:spacing w:before="100" w:beforeAutospacing="1" w:after="100" w:afterAutospacing="1"/>
      <w:ind w:right="0"/>
      <w:jc w:val="left"/>
    </w:pPr>
    <w:rPr>
      <w:lang w:eastAsia="en-IN" w:bidi="ta-IN"/>
    </w:rPr>
  </w:style>
  <w:style w:type="paragraph" w:customStyle="1" w:styleId="navbox-odd">
    <w:name w:val="navbox-odd"/>
    <w:basedOn w:val="Normal"/>
    <w:uiPriority w:val="99"/>
    <w:rsid w:val="001E026C"/>
    <w:pPr>
      <w:spacing w:before="100" w:beforeAutospacing="1" w:after="100" w:afterAutospacing="1"/>
      <w:ind w:right="0"/>
      <w:jc w:val="left"/>
    </w:pPr>
    <w:rPr>
      <w:lang w:eastAsia="en-IN" w:bidi="ta-IN"/>
    </w:rPr>
  </w:style>
  <w:style w:type="paragraph" w:customStyle="1" w:styleId="navbar">
    <w:name w:val="navbar"/>
    <w:basedOn w:val="Normal"/>
    <w:uiPriority w:val="99"/>
    <w:rsid w:val="001E026C"/>
    <w:pPr>
      <w:spacing w:before="100" w:beforeAutospacing="1" w:after="100" w:afterAutospacing="1"/>
      <w:ind w:right="0"/>
      <w:jc w:val="left"/>
    </w:pPr>
    <w:rPr>
      <w:sz w:val="21"/>
      <w:szCs w:val="21"/>
      <w:lang w:eastAsia="en-IN" w:bidi="ta-IN"/>
    </w:rPr>
  </w:style>
  <w:style w:type="paragraph" w:customStyle="1" w:styleId="collapsebutton">
    <w:name w:val="collapsebutton"/>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
    <w:name w:val="mw-collapsible-toggle"/>
    <w:basedOn w:val="Normal"/>
    <w:uiPriority w:val="99"/>
    <w:rsid w:val="001E026C"/>
    <w:pPr>
      <w:spacing w:before="100" w:beforeAutospacing="1" w:after="100" w:afterAutospacing="1"/>
      <w:ind w:right="0"/>
      <w:jc w:val="right"/>
    </w:pPr>
    <w:rPr>
      <w:lang w:eastAsia="en-IN" w:bidi="ta-IN"/>
    </w:rPr>
  </w:style>
  <w:style w:type="paragraph" w:customStyle="1" w:styleId="infobox">
    <w:name w:val="infobox"/>
    <w:basedOn w:val="Normal"/>
    <w:uiPriority w:val="99"/>
    <w:rsid w:val="001E026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right="0"/>
      <w:jc w:val="left"/>
    </w:pPr>
    <w:rPr>
      <w:color w:val="000000"/>
      <w:sz w:val="21"/>
      <w:szCs w:val="21"/>
      <w:lang w:eastAsia="en-IN" w:bidi="ta-IN"/>
    </w:rPr>
  </w:style>
  <w:style w:type="paragraph" w:customStyle="1" w:styleId="messagebox">
    <w:name w:val="messagebox"/>
    <w:basedOn w:val="Normal"/>
    <w:uiPriority w:val="99"/>
    <w:rsid w:val="001E026C"/>
    <w:pPr>
      <w:pBdr>
        <w:top w:val="single" w:sz="6" w:space="2" w:color="AAAAAA"/>
        <w:left w:val="single" w:sz="6" w:space="2" w:color="AAAAAA"/>
        <w:bottom w:val="single" w:sz="6" w:space="2" w:color="AAAAAA"/>
        <w:right w:val="single" w:sz="6" w:space="2" w:color="AAAAAA"/>
      </w:pBdr>
      <w:shd w:val="clear" w:color="auto" w:fill="F9F9F9"/>
      <w:spacing w:after="240"/>
      <w:ind w:right="0"/>
      <w:jc w:val="left"/>
    </w:pPr>
    <w:rPr>
      <w:lang w:eastAsia="en-IN" w:bidi="ta-IN"/>
    </w:rPr>
  </w:style>
  <w:style w:type="paragraph" w:customStyle="1" w:styleId="hiddenstructure">
    <w:name w:val="hiddenstructure"/>
    <w:basedOn w:val="Normal"/>
    <w:uiPriority w:val="99"/>
    <w:rsid w:val="001E026C"/>
    <w:pPr>
      <w:shd w:val="clear" w:color="auto" w:fill="00FF00"/>
      <w:spacing w:before="100" w:beforeAutospacing="1" w:after="100" w:afterAutospacing="1"/>
      <w:ind w:right="0"/>
      <w:jc w:val="left"/>
    </w:pPr>
    <w:rPr>
      <w:color w:val="FF0000"/>
      <w:lang w:eastAsia="en-IN" w:bidi="ta-IN"/>
    </w:rPr>
  </w:style>
  <w:style w:type="paragraph" w:customStyle="1" w:styleId="rellink">
    <w:name w:val="rellink"/>
    <w:basedOn w:val="Normal"/>
    <w:uiPriority w:val="99"/>
    <w:rsid w:val="001E026C"/>
    <w:pPr>
      <w:spacing w:before="100" w:beforeAutospacing="1" w:after="120"/>
      <w:ind w:right="0"/>
      <w:jc w:val="left"/>
    </w:pPr>
    <w:rPr>
      <w:i/>
      <w:iCs/>
      <w:lang w:eastAsia="en-IN" w:bidi="ta-IN"/>
    </w:rPr>
  </w:style>
  <w:style w:type="paragraph" w:customStyle="1" w:styleId="dablink">
    <w:name w:val="dablink"/>
    <w:basedOn w:val="Normal"/>
    <w:uiPriority w:val="99"/>
    <w:rsid w:val="001E026C"/>
    <w:pPr>
      <w:spacing w:before="100" w:beforeAutospacing="1" w:after="120"/>
      <w:ind w:right="0"/>
      <w:jc w:val="left"/>
    </w:pPr>
    <w:rPr>
      <w:i/>
      <w:iCs/>
      <w:lang w:eastAsia="en-IN" w:bidi="ta-IN"/>
    </w:rPr>
  </w:style>
  <w:style w:type="paragraph" w:customStyle="1" w:styleId="geo-default">
    <w:name w:val="geo-default"/>
    <w:basedOn w:val="Normal"/>
    <w:uiPriority w:val="99"/>
    <w:rsid w:val="001E026C"/>
    <w:pPr>
      <w:spacing w:before="100" w:beforeAutospacing="1" w:after="100" w:afterAutospacing="1"/>
      <w:ind w:right="0"/>
      <w:jc w:val="left"/>
    </w:pPr>
    <w:rPr>
      <w:lang w:eastAsia="en-IN" w:bidi="ta-IN"/>
    </w:rPr>
  </w:style>
  <w:style w:type="paragraph" w:customStyle="1" w:styleId="geo-dec">
    <w:name w:val="geo-dec"/>
    <w:basedOn w:val="Normal"/>
    <w:uiPriority w:val="99"/>
    <w:rsid w:val="001E026C"/>
    <w:pPr>
      <w:spacing w:before="100" w:beforeAutospacing="1" w:after="100" w:afterAutospacing="1"/>
      <w:ind w:right="0"/>
      <w:jc w:val="left"/>
    </w:pPr>
    <w:rPr>
      <w:lang w:eastAsia="en-IN" w:bidi="ta-IN"/>
    </w:rPr>
  </w:style>
  <w:style w:type="paragraph" w:customStyle="1" w:styleId="geo-nondefault">
    <w:name w:val="geo-nondefault"/>
    <w:basedOn w:val="Normal"/>
    <w:uiPriority w:val="99"/>
    <w:rsid w:val="001E026C"/>
    <w:pPr>
      <w:spacing w:before="100" w:beforeAutospacing="1" w:after="100" w:afterAutospacing="1"/>
      <w:ind w:right="0"/>
      <w:jc w:val="left"/>
    </w:pPr>
    <w:rPr>
      <w:vanish/>
      <w:lang w:eastAsia="en-IN" w:bidi="ta-IN"/>
    </w:rPr>
  </w:style>
  <w:style w:type="paragraph" w:customStyle="1" w:styleId="geo-multi-punct">
    <w:name w:val="geo-multi-punct"/>
    <w:basedOn w:val="Normal"/>
    <w:uiPriority w:val="99"/>
    <w:rsid w:val="001E026C"/>
    <w:pPr>
      <w:spacing w:before="100" w:beforeAutospacing="1" w:after="100" w:afterAutospacing="1"/>
      <w:ind w:right="0"/>
      <w:jc w:val="left"/>
    </w:pPr>
    <w:rPr>
      <w:vanish/>
      <w:lang w:eastAsia="en-IN" w:bidi="ta-IN"/>
    </w:rPr>
  </w:style>
  <w:style w:type="paragraph" w:customStyle="1" w:styleId="nowrap">
    <w:name w:val="nowrap"/>
    <w:basedOn w:val="Normal"/>
    <w:uiPriority w:val="99"/>
    <w:rsid w:val="001E026C"/>
    <w:pPr>
      <w:spacing w:before="100" w:beforeAutospacing="1" w:after="100" w:afterAutospacing="1"/>
      <w:ind w:right="0"/>
      <w:jc w:val="left"/>
    </w:pPr>
    <w:rPr>
      <w:lang w:eastAsia="en-IN" w:bidi="ta-IN"/>
    </w:rPr>
  </w:style>
  <w:style w:type="paragraph" w:customStyle="1" w:styleId="template-documentation">
    <w:name w:val="template-documentation"/>
    <w:basedOn w:val="Normal"/>
    <w:uiPriority w:val="99"/>
    <w:rsid w:val="001E026C"/>
    <w:pPr>
      <w:pBdr>
        <w:top w:val="single" w:sz="6" w:space="12" w:color="AAAAAA"/>
        <w:left w:val="single" w:sz="6" w:space="12" w:color="AAAAAA"/>
        <w:bottom w:val="single" w:sz="6" w:space="12" w:color="AAAAAA"/>
        <w:right w:val="single" w:sz="6" w:space="12" w:color="AAAAAA"/>
      </w:pBdr>
      <w:shd w:val="clear" w:color="auto" w:fill="ECFCF4"/>
      <w:spacing w:before="240"/>
      <w:ind w:right="0"/>
      <w:jc w:val="left"/>
    </w:pPr>
    <w:rPr>
      <w:lang w:eastAsia="en-IN" w:bidi="ta-IN"/>
    </w:rPr>
  </w:style>
  <w:style w:type="paragraph" w:customStyle="1" w:styleId="categorytreechildren">
    <w:name w:val="categorytreechildren"/>
    <w:basedOn w:val="Normal"/>
    <w:uiPriority w:val="99"/>
    <w:rsid w:val="001E026C"/>
    <w:pPr>
      <w:spacing w:before="100" w:beforeAutospacing="1" w:after="100" w:afterAutospacing="1"/>
      <w:ind w:left="300" w:right="0"/>
      <w:jc w:val="left"/>
    </w:pPr>
    <w:rPr>
      <w:lang w:eastAsia="en-IN" w:bidi="ta-IN"/>
    </w:rPr>
  </w:style>
  <w:style w:type="paragraph" w:customStyle="1" w:styleId="mw-tag-markers">
    <w:name w:val="mw-tag-markers"/>
    <w:basedOn w:val="Normal"/>
    <w:uiPriority w:val="99"/>
    <w:rsid w:val="001E026C"/>
    <w:pPr>
      <w:spacing w:before="100" w:beforeAutospacing="1" w:after="100" w:afterAutospacing="1"/>
      <w:ind w:right="0"/>
      <w:jc w:val="left"/>
    </w:pPr>
    <w:rPr>
      <w:rFonts w:ascii="Arial" w:hAnsi="Arial" w:cs="Arial"/>
      <w:i/>
      <w:iCs/>
      <w:sz w:val="22"/>
      <w:szCs w:val="22"/>
      <w:lang w:eastAsia="en-IN" w:bidi="ta-IN"/>
    </w:rPr>
  </w:style>
  <w:style w:type="paragraph" w:customStyle="1" w:styleId="sysop-show">
    <w:name w:val="sysop-show"/>
    <w:basedOn w:val="Normal"/>
    <w:uiPriority w:val="99"/>
    <w:rsid w:val="001E026C"/>
    <w:pPr>
      <w:spacing w:before="100" w:beforeAutospacing="1" w:after="100" w:afterAutospacing="1"/>
      <w:ind w:right="0"/>
      <w:jc w:val="left"/>
    </w:pPr>
    <w:rPr>
      <w:vanish/>
      <w:lang w:eastAsia="en-IN" w:bidi="ta-IN"/>
    </w:rPr>
  </w:style>
  <w:style w:type="paragraph" w:customStyle="1" w:styleId="accountcreator-show">
    <w:name w:val="accountcreator-show"/>
    <w:basedOn w:val="Normal"/>
    <w:uiPriority w:val="99"/>
    <w:rsid w:val="001E026C"/>
    <w:pPr>
      <w:spacing w:before="100" w:beforeAutospacing="1" w:after="100" w:afterAutospacing="1"/>
      <w:ind w:right="0"/>
      <w:jc w:val="left"/>
    </w:pPr>
    <w:rPr>
      <w:vanish/>
      <w:lang w:eastAsia="en-IN" w:bidi="ta-IN"/>
    </w:rPr>
  </w:style>
  <w:style w:type="paragraph" w:customStyle="1" w:styleId="portal-column-left">
    <w:name w:val="portal-column-left"/>
    <w:basedOn w:val="Normal"/>
    <w:uiPriority w:val="99"/>
    <w:rsid w:val="001E026C"/>
    <w:pPr>
      <w:spacing w:before="100" w:beforeAutospacing="1" w:after="100" w:afterAutospacing="1"/>
      <w:ind w:right="0"/>
      <w:jc w:val="left"/>
    </w:pPr>
    <w:rPr>
      <w:lang w:eastAsia="en-IN" w:bidi="ta-IN"/>
    </w:rPr>
  </w:style>
  <w:style w:type="paragraph" w:customStyle="1" w:styleId="portal-column-right">
    <w:name w:val="portal-column-right"/>
    <w:basedOn w:val="Normal"/>
    <w:uiPriority w:val="99"/>
    <w:rsid w:val="001E026C"/>
    <w:pPr>
      <w:spacing w:before="100" w:beforeAutospacing="1" w:after="100" w:afterAutospacing="1"/>
      <w:ind w:right="0"/>
      <w:jc w:val="left"/>
    </w:pPr>
    <w:rPr>
      <w:lang w:eastAsia="en-IN" w:bidi="ta-IN"/>
    </w:rPr>
  </w:style>
  <w:style w:type="paragraph" w:customStyle="1" w:styleId="portal-column-left-wide">
    <w:name w:val="portal-column-left-wide"/>
    <w:basedOn w:val="Normal"/>
    <w:uiPriority w:val="99"/>
    <w:rsid w:val="001E026C"/>
    <w:pPr>
      <w:spacing w:before="100" w:beforeAutospacing="1" w:after="100" w:afterAutospacing="1"/>
      <w:ind w:right="0"/>
      <w:jc w:val="left"/>
    </w:pPr>
    <w:rPr>
      <w:lang w:eastAsia="en-IN" w:bidi="ta-IN"/>
    </w:rPr>
  </w:style>
  <w:style w:type="paragraph" w:customStyle="1" w:styleId="portal-column-right-narrow">
    <w:name w:val="portal-column-right-narrow"/>
    <w:basedOn w:val="Normal"/>
    <w:uiPriority w:val="99"/>
    <w:rsid w:val="001E026C"/>
    <w:pPr>
      <w:spacing w:before="100" w:beforeAutospacing="1" w:after="100" w:afterAutospacing="1"/>
      <w:ind w:right="0"/>
      <w:jc w:val="left"/>
    </w:pPr>
    <w:rPr>
      <w:lang w:eastAsia="en-IN" w:bidi="ta-IN"/>
    </w:rPr>
  </w:style>
  <w:style w:type="paragraph" w:customStyle="1" w:styleId="portal-column-left-extra-wide">
    <w:name w:val="portal-column-left-extra-wide"/>
    <w:basedOn w:val="Normal"/>
    <w:uiPriority w:val="99"/>
    <w:rsid w:val="001E026C"/>
    <w:pPr>
      <w:spacing w:before="100" w:beforeAutospacing="1" w:after="100" w:afterAutospacing="1"/>
      <w:ind w:right="0"/>
      <w:jc w:val="left"/>
    </w:pPr>
    <w:rPr>
      <w:lang w:eastAsia="en-IN" w:bidi="ta-IN"/>
    </w:rPr>
  </w:style>
  <w:style w:type="paragraph" w:customStyle="1" w:styleId="portal-column-right-extra-narrow">
    <w:name w:val="portal-column-right-extra-narrow"/>
    <w:basedOn w:val="Normal"/>
    <w:uiPriority w:val="99"/>
    <w:rsid w:val="001E026C"/>
    <w:pPr>
      <w:spacing w:before="100" w:beforeAutospacing="1" w:after="100" w:afterAutospacing="1"/>
      <w:ind w:right="0"/>
      <w:jc w:val="left"/>
    </w:pPr>
    <w:rPr>
      <w:lang w:eastAsia="en-IN" w:bidi="ta-IN"/>
    </w:rPr>
  </w:style>
  <w:style w:type="paragraph" w:customStyle="1" w:styleId="redirecttext">
    <w:name w:val="redirecttext"/>
    <w:basedOn w:val="Normal"/>
    <w:uiPriority w:val="99"/>
    <w:rsid w:val="001E026C"/>
    <w:pPr>
      <w:spacing w:before="75" w:after="75"/>
      <w:ind w:left="75" w:right="75"/>
      <w:jc w:val="left"/>
    </w:pPr>
    <w:rPr>
      <w:sz w:val="36"/>
      <w:szCs w:val="36"/>
      <w:lang w:eastAsia="en-IN" w:bidi="ta-IN"/>
    </w:rPr>
  </w:style>
  <w:style w:type="paragraph" w:customStyle="1" w:styleId="navbox-group">
    <w:name w:val="navbox-group"/>
    <w:basedOn w:val="Normal"/>
    <w:uiPriority w:val="99"/>
    <w:rsid w:val="001E026C"/>
    <w:pPr>
      <w:spacing w:before="100" w:beforeAutospacing="1" w:after="100" w:afterAutospacing="1"/>
      <w:ind w:right="0"/>
      <w:jc w:val="left"/>
    </w:pPr>
    <w:rPr>
      <w:lang w:eastAsia="en-IN" w:bidi="ta-IN"/>
    </w:rPr>
  </w:style>
  <w:style w:type="paragraph" w:customStyle="1" w:styleId="imbox">
    <w:name w:val="imbox"/>
    <w:basedOn w:val="Normal"/>
    <w:uiPriority w:val="99"/>
    <w:rsid w:val="001E026C"/>
    <w:pPr>
      <w:spacing w:before="100" w:beforeAutospacing="1" w:after="100" w:afterAutospacing="1"/>
      <w:ind w:right="0"/>
      <w:jc w:val="left"/>
    </w:pPr>
    <w:rPr>
      <w:lang w:eastAsia="en-IN" w:bidi="ta-IN"/>
    </w:rPr>
  </w:style>
  <w:style w:type="paragraph" w:customStyle="1" w:styleId="tocnumber">
    <w:name w:val="tocnumber"/>
    <w:basedOn w:val="Normal"/>
    <w:uiPriority w:val="99"/>
    <w:rsid w:val="001E026C"/>
    <w:pPr>
      <w:spacing w:before="100" w:beforeAutospacing="1" w:after="100" w:afterAutospacing="1"/>
      <w:ind w:right="0"/>
      <w:jc w:val="left"/>
    </w:pPr>
    <w:rPr>
      <w:lang w:eastAsia="en-IN" w:bidi="ta-IN"/>
    </w:rPr>
  </w:style>
  <w:style w:type="paragraph" w:customStyle="1" w:styleId="selflink">
    <w:name w:val="selflink"/>
    <w:basedOn w:val="Normal"/>
    <w:uiPriority w:val="99"/>
    <w:rsid w:val="001E026C"/>
    <w:pPr>
      <w:spacing w:before="100" w:beforeAutospacing="1" w:after="100" w:afterAutospacing="1"/>
      <w:ind w:right="0"/>
      <w:jc w:val="left"/>
    </w:pPr>
    <w:rPr>
      <w:lang w:eastAsia="en-IN" w:bidi="ta-IN"/>
    </w:rPr>
  </w:style>
  <w:style w:type="paragraph" w:customStyle="1" w:styleId="wpb-header">
    <w:name w:val="wpb-header"/>
    <w:basedOn w:val="Normal"/>
    <w:uiPriority w:val="99"/>
    <w:rsid w:val="001E026C"/>
    <w:pPr>
      <w:spacing w:before="100" w:beforeAutospacing="1" w:after="100" w:afterAutospacing="1"/>
      <w:ind w:right="0"/>
      <w:jc w:val="left"/>
    </w:pPr>
    <w:rPr>
      <w:lang w:eastAsia="en-IN" w:bidi="ta-IN"/>
    </w:rPr>
  </w:style>
  <w:style w:type="paragraph" w:customStyle="1" w:styleId="wpb-outside">
    <w:name w:val="wpb-outside"/>
    <w:basedOn w:val="Normal"/>
    <w:uiPriority w:val="99"/>
    <w:rsid w:val="001E026C"/>
    <w:pPr>
      <w:spacing w:before="100" w:beforeAutospacing="1" w:after="100" w:afterAutospacing="1"/>
      <w:ind w:right="0"/>
      <w:jc w:val="left"/>
    </w:pPr>
    <w:rPr>
      <w:lang w:eastAsia="en-IN" w:bidi="ta-IN"/>
    </w:rPr>
  </w:style>
  <w:style w:type="paragraph" w:customStyle="1" w:styleId="hide-when-compact">
    <w:name w:val="hide-when-compact"/>
    <w:basedOn w:val="Normal"/>
    <w:uiPriority w:val="99"/>
    <w:rsid w:val="001E026C"/>
    <w:pPr>
      <w:spacing w:before="100" w:beforeAutospacing="1" w:after="100" w:afterAutospacing="1"/>
      <w:ind w:right="0"/>
      <w:jc w:val="left"/>
    </w:pPr>
    <w:rPr>
      <w:lang w:eastAsia="en-IN" w:bidi="ta-IN"/>
    </w:rPr>
  </w:style>
  <w:style w:type="paragraph" w:customStyle="1" w:styleId="mbox-image">
    <w:name w:val="mbox-image"/>
    <w:basedOn w:val="Normal"/>
    <w:uiPriority w:val="99"/>
    <w:rsid w:val="001E026C"/>
    <w:pPr>
      <w:spacing w:before="100" w:beforeAutospacing="1" w:after="100" w:afterAutospacing="1"/>
      <w:ind w:right="0"/>
      <w:jc w:val="left"/>
    </w:pPr>
    <w:rPr>
      <w:lang w:eastAsia="en-IN" w:bidi="ta-IN"/>
    </w:rPr>
  </w:style>
  <w:style w:type="paragraph" w:customStyle="1" w:styleId="mbox-imageright">
    <w:name w:val="mbox-imageright"/>
    <w:basedOn w:val="Normal"/>
    <w:uiPriority w:val="99"/>
    <w:rsid w:val="001E026C"/>
    <w:pPr>
      <w:spacing w:before="100" w:beforeAutospacing="1" w:after="100" w:afterAutospacing="1"/>
      <w:ind w:right="0"/>
      <w:jc w:val="left"/>
    </w:pPr>
    <w:rPr>
      <w:lang w:eastAsia="en-IN" w:bidi="ta-IN"/>
    </w:rPr>
  </w:style>
  <w:style w:type="paragraph" w:customStyle="1" w:styleId="mbox-empty-cell">
    <w:name w:val="mbox-empty-cell"/>
    <w:basedOn w:val="Normal"/>
    <w:uiPriority w:val="99"/>
    <w:rsid w:val="001E026C"/>
    <w:pPr>
      <w:spacing w:before="100" w:beforeAutospacing="1" w:after="100" w:afterAutospacing="1"/>
      <w:ind w:right="0"/>
      <w:jc w:val="left"/>
    </w:pPr>
    <w:rPr>
      <w:lang w:eastAsia="en-IN" w:bidi="ta-IN"/>
    </w:rPr>
  </w:style>
  <w:style w:type="paragraph" w:customStyle="1" w:styleId="mbox-text-span">
    <w:name w:val="mbox-text-span"/>
    <w:basedOn w:val="Normal"/>
    <w:uiPriority w:val="99"/>
    <w:rsid w:val="001E026C"/>
    <w:pPr>
      <w:spacing w:before="100" w:beforeAutospacing="1" w:after="100" w:afterAutospacing="1"/>
      <w:ind w:right="0"/>
      <w:jc w:val="left"/>
    </w:pPr>
    <w:rPr>
      <w:lang w:eastAsia="en-IN" w:bidi="ta-IN"/>
    </w:rPr>
  </w:style>
  <w:style w:type="paragraph" w:customStyle="1" w:styleId="tmbox">
    <w:name w:val="tmbox"/>
    <w:basedOn w:val="Normal"/>
    <w:uiPriority w:val="99"/>
    <w:rsid w:val="001E026C"/>
    <w:pPr>
      <w:spacing w:before="100" w:beforeAutospacing="1" w:after="100" w:afterAutospacing="1"/>
      <w:ind w:right="0"/>
      <w:jc w:val="left"/>
    </w:pPr>
    <w:rPr>
      <w:lang w:eastAsia="en-IN" w:bidi="ta-IN"/>
    </w:rPr>
  </w:style>
  <w:style w:type="paragraph" w:customStyle="1" w:styleId="mw-title">
    <w:name w:val="mw-title"/>
    <w:basedOn w:val="Normal"/>
    <w:uiPriority w:val="99"/>
    <w:rsid w:val="001E026C"/>
    <w:pPr>
      <w:spacing w:before="100" w:beforeAutospacing="1" w:after="100" w:afterAutospacing="1"/>
      <w:ind w:right="0"/>
      <w:jc w:val="left"/>
    </w:pPr>
    <w:rPr>
      <w:lang w:eastAsia="en-IN" w:bidi="ta-IN"/>
    </w:rPr>
  </w:style>
  <w:style w:type="paragraph" w:customStyle="1" w:styleId="letterhead">
    <w:name w:val="letterhead"/>
    <w:basedOn w:val="Normal"/>
    <w:uiPriority w:val="99"/>
    <w:rsid w:val="001E026C"/>
    <w:pPr>
      <w:spacing w:before="100" w:beforeAutospacing="1" w:after="100" w:afterAutospacing="1"/>
      <w:ind w:right="0"/>
      <w:jc w:val="left"/>
    </w:pPr>
    <w:rPr>
      <w:lang w:eastAsia="en-IN" w:bidi="ta-IN"/>
    </w:rPr>
  </w:style>
  <w:style w:type="paragraph" w:customStyle="1" w:styleId="mbox-text">
    <w:name w:val="mbox-text"/>
    <w:basedOn w:val="Normal"/>
    <w:uiPriority w:val="99"/>
    <w:rsid w:val="001E026C"/>
    <w:pPr>
      <w:spacing w:before="100" w:beforeAutospacing="1" w:after="100" w:afterAutospacing="1"/>
      <w:ind w:right="0"/>
      <w:jc w:val="left"/>
    </w:pPr>
    <w:rPr>
      <w:lang w:eastAsia="en-IN" w:bidi="ta-IN"/>
    </w:rPr>
  </w:style>
  <w:style w:type="paragraph" w:customStyle="1" w:styleId="inputbox-element">
    <w:name w:val="inputbox-element"/>
    <w:basedOn w:val="Normal"/>
    <w:uiPriority w:val="99"/>
    <w:rsid w:val="001E026C"/>
    <w:pPr>
      <w:spacing w:before="100" w:beforeAutospacing="1" w:after="100" w:afterAutospacing="1"/>
      <w:ind w:right="0"/>
      <w:jc w:val="left"/>
    </w:pPr>
    <w:rPr>
      <w:lang w:eastAsia="en-IN" w:bidi="ta-IN"/>
    </w:rPr>
  </w:style>
  <w:style w:type="paragraph" w:customStyle="1" w:styleId="navbox-title1">
    <w:name w:val="navbox-title1"/>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1">
    <w:name w:val="navbox-group1"/>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1">
    <w:name w:val="navbox-abovebelow1"/>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1">
    <w:name w:val="navbar1"/>
    <w:basedOn w:val="Normal"/>
    <w:uiPriority w:val="99"/>
    <w:rsid w:val="001E026C"/>
    <w:pPr>
      <w:spacing w:before="100" w:beforeAutospacing="1" w:after="100" w:afterAutospacing="1"/>
      <w:ind w:right="0"/>
      <w:jc w:val="left"/>
    </w:pPr>
    <w:rPr>
      <w:lang w:eastAsia="en-IN" w:bidi="ta-IN"/>
    </w:rPr>
  </w:style>
  <w:style w:type="paragraph" w:customStyle="1" w:styleId="navbar2">
    <w:name w:val="navbar2"/>
    <w:basedOn w:val="Normal"/>
    <w:uiPriority w:val="99"/>
    <w:rsid w:val="001E026C"/>
    <w:pPr>
      <w:spacing w:before="100" w:beforeAutospacing="1" w:after="100" w:afterAutospacing="1"/>
      <w:ind w:right="0"/>
      <w:jc w:val="left"/>
    </w:pPr>
    <w:rPr>
      <w:lang w:eastAsia="en-IN" w:bidi="ta-IN"/>
    </w:rPr>
  </w:style>
  <w:style w:type="paragraph" w:customStyle="1" w:styleId="navbar3">
    <w:name w:val="navbar3"/>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1">
    <w:name w:val="collapsebutton1"/>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1">
    <w:name w:val="mw-collapsible-toggle1"/>
    <w:basedOn w:val="Normal"/>
    <w:uiPriority w:val="99"/>
    <w:rsid w:val="001E026C"/>
    <w:pPr>
      <w:spacing w:before="100" w:beforeAutospacing="1" w:after="100" w:afterAutospacing="1"/>
      <w:ind w:right="0"/>
      <w:jc w:val="right"/>
    </w:pPr>
    <w:rPr>
      <w:lang w:eastAsia="en-IN" w:bidi="ta-IN"/>
    </w:rPr>
  </w:style>
  <w:style w:type="paragraph" w:customStyle="1" w:styleId="imbox1">
    <w:name w:val="imbox1"/>
    <w:basedOn w:val="Normal"/>
    <w:uiPriority w:val="99"/>
    <w:rsid w:val="001E026C"/>
    <w:pPr>
      <w:ind w:left="-120" w:right="-120"/>
      <w:jc w:val="left"/>
    </w:pPr>
    <w:rPr>
      <w:lang w:eastAsia="en-IN" w:bidi="ta-IN"/>
    </w:rPr>
  </w:style>
  <w:style w:type="paragraph" w:customStyle="1" w:styleId="imbox2">
    <w:name w:val="imbox2"/>
    <w:basedOn w:val="Normal"/>
    <w:uiPriority w:val="99"/>
    <w:rsid w:val="001E026C"/>
    <w:pPr>
      <w:spacing w:before="60" w:after="60"/>
      <w:ind w:left="60" w:right="60"/>
      <w:jc w:val="left"/>
    </w:pPr>
    <w:rPr>
      <w:lang w:eastAsia="en-IN" w:bidi="ta-IN"/>
    </w:rPr>
  </w:style>
  <w:style w:type="paragraph" w:customStyle="1" w:styleId="tmbox1">
    <w:name w:val="tmbox1"/>
    <w:basedOn w:val="Normal"/>
    <w:uiPriority w:val="99"/>
    <w:rsid w:val="001E026C"/>
    <w:pPr>
      <w:spacing w:before="30" w:after="30"/>
      <w:ind w:right="0"/>
      <w:jc w:val="left"/>
    </w:pPr>
    <w:rPr>
      <w:lang w:eastAsia="en-IN" w:bidi="ta-IN"/>
    </w:rPr>
  </w:style>
  <w:style w:type="paragraph" w:customStyle="1" w:styleId="tocnumber1">
    <w:name w:val="tocnumber1"/>
    <w:basedOn w:val="Normal"/>
    <w:uiPriority w:val="99"/>
    <w:rsid w:val="001E026C"/>
    <w:pPr>
      <w:spacing w:before="100" w:beforeAutospacing="1" w:after="100" w:afterAutospacing="1"/>
      <w:ind w:right="0"/>
      <w:jc w:val="left"/>
    </w:pPr>
    <w:rPr>
      <w:vanish/>
      <w:lang w:eastAsia="en-IN" w:bidi="ta-IN"/>
    </w:rPr>
  </w:style>
  <w:style w:type="paragraph" w:customStyle="1" w:styleId="selflink1">
    <w:name w:val="selflink1"/>
    <w:basedOn w:val="Normal"/>
    <w:uiPriority w:val="99"/>
    <w:rsid w:val="001E026C"/>
    <w:pPr>
      <w:spacing w:before="100" w:beforeAutospacing="1" w:after="100" w:afterAutospacing="1"/>
      <w:ind w:right="0"/>
      <w:jc w:val="left"/>
    </w:pPr>
    <w:rPr>
      <w:lang w:eastAsia="en-IN" w:bidi="ta-IN"/>
    </w:rPr>
  </w:style>
  <w:style w:type="paragraph" w:customStyle="1" w:styleId="mw-title1">
    <w:name w:val="mw-title1"/>
    <w:basedOn w:val="Normal"/>
    <w:uiPriority w:val="99"/>
    <w:rsid w:val="001E026C"/>
    <w:pPr>
      <w:spacing w:before="100" w:beforeAutospacing="1" w:after="100" w:afterAutospacing="1"/>
      <w:ind w:right="0"/>
      <w:jc w:val="left"/>
    </w:pPr>
    <w:rPr>
      <w:lang w:eastAsia="en-IN" w:bidi="ta-IN"/>
    </w:rPr>
  </w:style>
  <w:style w:type="paragraph" w:customStyle="1" w:styleId="wpb-header1">
    <w:name w:val="wpb-header1"/>
    <w:basedOn w:val="Normal"/>
    <w:uiPriority w:val="99"/>
    <w:rsid w:val="001E026C"/>
    <w:pPr>
      <w:spacing w:before="100" w:beforeAutospacing="1" w:after="100" w:afterAutospacing="1"/>
      <w:ind w:right="0"/>
      <w:jc w:val="left"/>
    </w:pPr>
    <w:rPr>
      <w:vanish/>
      <w:lang w:eastAsia="en-IN" w:bidi="ta-IN"/>
    </w:rPr>
  </w:style>
  <w:style w:type="paragraph" w:customStyle="1" w:styleId="wpb-header2">
    <w:name w:val="wpb-header2"/>
    <w:basedOn w:val="Normal"/>
    <w:uiPriority w:val="99"/>
    <w:rsid w:val="001E026C"/>
    <w:pPr>
      <w:spacing w:before="100" w:beforeAutospacing="1" w:after="100" w:afterAutospacing="1"/>
      <w:ind w:right="0"/>
      <w:jc w:val="left"/>
    </w:pPr>
    <w:rPr>
      <w:lang w:eastAsia="en-IN" w:bidi="ta-IN"/>
    </w:rPr>
  </w:style>
  <w:style w:type="paragraph" w:customStyle="1" w:styleId="wpb-outside1">
    <w:name w:val="wpb-outside1"/>
    <w:basedOn w:val="Normal"/>
    <w:uiPriority w:val="99"/>
    <w:rsid w:val="001E026C"/>
    <w:pPr>
      <w:spacing w:before="100" w:beforeAutospacing="1" w:after="100" w:afterAutospacing="1"/>
      <w:ind w:right="0"/>
      <w:jc w:val="left"/>
    </w:pPr>
    <w:rPr>
      <w:vanish/>
      <w:lang w:eastAsia="en-IN" w:bidi="ta-IN"/>
    </w:rPr>
  </w:style>
  <w:style w:type="paragraph" w:customStyle="1" w:styleId="letterhead1">
    <w:name w:val="letterhead1"/>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1">
    <w:name w:val="mbox-image1"/>
    <w:basedOn w:val="Normal"/>
    <w:uiPriority w:val="99"/>
    <w:rsid w:val="001E026C"/>
    <w:pPr>
      <w:spacing w:before="100" w:beforeAutospacing="1" w:after="100" w:afterAutospacing="1"/>
      <w:ind w:right="0"/>
      <w:jc w:val="left"/>
    </w:pPr>
    <w:rPr>
      <w:vanish/>
      <w:lang w:eastAsia="en-IN" w:bidi="ta-IN"/>
    </w:rPr>
  </w:style>
  <w:style w:type="paragraph" w:customStyle="1" w:styleId="mbox-imageright1">
    <w:name w:val="mbox-imageright1"/>
    <w:basedOn w:val="Normal"/>
    <w:uiPriority w:val="99"/>
    <w:rsid w:val="001E026C"/>
    <w:pPr>
      <w:spacing w:before="100" w:beforeAutospacing="1" w:after="100" w:afterAutospacing="1"/>
      <w:ind w:right="0"/>
      <w:jc w:val="left"/>
    </w:pPr>
    <w:rPr>
      <w:vanish/>
      <w:lang w:eastAsia="en-IN" w:bidi="ta-IN"/>
    </w:rPr>
  </w:style>
  <w:style w:type="paragraph" w:customStyle="1" w:styleId="mbox-empty-cell1">
    <w:name w:val="mbox-empty-cell1"/>
    <w:basedOn w:val="Normal"/>
    <w:uiPriority w:val="99"/>
    <w:rsid w:val="001E026C"/>
    <w:pPr>
      <w:spacing w:before="100" w:beforeAutospacing="1" w:after="100" w:afterAutospacing="1"/>
      <w:ind w:right="0"/>
      <w:jc w:val="left"/>
    </w:pPr>
    <w:rPr>
      <w:vanish/>
      <w:lang w:eastAsia="en-IN" w:bidi="ta-IN"/>
    </w:rPr>
  </w:style>
  <w:style w:type="paragraph" w:customStyle="1" w:styleId="mbox-text1">
    <w:name w:val="mbox-text1"/>
    <w:basedOn w:val="Normal"/>
    <w:uiPriority w:val="99"/>
    <w:rsid w:val="001E026C"/>
    <w:pPr>
      <w:ind w:right="0"/>
      <w:jc w:val="left"/>
    </w:pPr>
    <w:rPr>
      <w:lang w:eastAsia="en-IN" w:bidi="ta-IN"/>
    </w:rPr>
  </w:style>
  <w:style w:type="paragraph" w:customStyle="1" w:styleId="mbox-text-span1">
    <w:name w:val="mbox-text-span1"/>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1">
    <w:name w:val="hide-when-compact1"/>
    <w:basedOn w:val="Normal"/>
    <w:uiPriority w:val="99"/>
    <w:rsid w:val="001E026C"/>
    <w:pPr>
      <w:spacing w:before="100" w:beforeAutospacing="1" w:after="100" w:afterAutospacing="1"/>
      <w:ind w:right="0"/>
      <w:jc w:val="left"/>
    </w:pPr>
    <w:rPr>
      <w:vanish/>
      <w:lang w:eastAsia="en-IN" w:bidi="ta-IN"/>
    </w:rPr>
  </w:style>
  <w:style w:type="paragraph" w:customStyle="1" w:styleId="inputbox-element1">
    <w:name w:val="inputbox-element1"/>
    <w:basedOn w:val="Normal"/>
    <w:uiPriority w:val="99"/>
    <w:rsid w:val="001E026C"/>
    <w:pPr>
      <w:spacing w:before="100" w:beforeAutospacing="1" w:after="100" w:afterAutospacing="1"/>
      <w:ind w:right="0"/>
      <w:jc w:val="left"/>
    </w:pPr>
    <w:rPr>
      <w:vanish/>
      <w:lang w:eastAsia="en-IN" w:bidi="ta-IN"/>
    </w:rPr>
  </w:style>
  <w:style w:type="paragraph" w:customStyle="1" w:styleId="formtext">
    <w:name w:val="form_text"/>
    <w:basedOn w:val="Normal"/>
    <w:uiPriority w:val="99"/>
    <w:rsid w:val="001E026C"/>
    <w:pPr>
      <w:spacing w:line="240" w:lineRule="atLeast"/>
      <w:ind w:right="0"/>
      <w:jc w:val="left"/>
    </w:pPr>
    <w:rPr>
      <w:sz w:val="21"/>
      <w:szCs w:val="21"/>
      <w:lang w:eastAsia="en-IN" w:bidi="ta-IN"/>
    </w:rPr>
  </w:style>
  <w:style w:type="paragraph" w:customStyle="1" w:styleId="viewarticles">
    <w:name w:val="view_articles"/>
    <w:basedOn w:val="Normal"/>
    <w:uiPriority w:val="99"/>
    <w:rsid w:val="001E026C"/>
    <w:pPr>
      <w:spacing w:line="240" w:lineRule="atLeast"/>
      <w:ind w:right="0"/>
      <w:jc w:val="left"/>
    </w:pPr>
    <w:rPr>
      <w:b/>
      <w:bCs/>
      <w:sz w:val="18"/>
      <w:szCs w:val="18"/>
      <w:lang w:eastAsia="en-IN" w:bidi="ta-IN"/>
    </w:rPr>
  </w:style>
  <w:style w:type="paragraph" w:customStyle="1" w:styleId="floatleft">
    <w:name w:val="floatleft"/>
    <w:basedOn w:val="Normal"/>
    <w:uiPriority w:val="99"/>
    <w:rsid w:val="001E026C"/>
    <w:pPr>
      <w:spacing w:line="240" w:lineRule="atLeast"/>
      <w:ind w:right="0"/>
      <w:jc w:val="left"/>
    </w:pPr>
    <w:rPr>
      <w:lang w:eastAsia="en-IN" w:bidi="ta-IN"/>
    </w:rPr>
  </w:style>
  <w:style w:type="paragraph" w:customStyle="1" w:styleId="floatright">
    <w:name w:val="floatright"/>
    <w:basedOn w:val="Normal"/>
    <w:uiPriority w:val="99"/>
    <w:rsid w:val="001E026C"/>
    <w:pPr>
      <w:spacing w:line="240" w:lineRule="atLeast"/>
      <w:ind w:right="0"/>
      <w:jc w:val="left"/>
    </w:pPr>
    <w:rPr>
      <w:lang w:eastAsia="en-IN" w:bidi="ta-IN"/>
    </w:rPr>
  </w:style>
  <w:style w:type="paragraph" w:customStyle="1" w:styleId="left">
    <w:name w:val="left"/>
    <w:basedOn w:val="Normal"/>
    <w:uiPriority w:val="99"/>
    <w:rsid w:val="001E026C"/>
    <w:pPr>
      <w:spacing w:line="240" w:lineRule="atLeast"/>
      <w:ind w:right="0"/>
      <w:jc w:val="left"/>
    </w:pPr>
    <w:rPr>
      <w:lang w:eastAsia="en-IN" w:bidi="ta-IN"/>
    </w:rPr>
  </w:style>
  <w:style w:type="paragraph" w:customStyle="1" w:styleId="right">
    <w:name w:val="right"/>
    <w:basedOn w:val="Normal"/>
    <w:uiPriority w:val="99"/>
    <w:rsid w:val="001E026C"/>
    <w:pPr>
      <w:spacing w:line="240" w:lineRule="atLeast"/>
      <w:ind w:right="0"/>
      <w:jc w:val="right"/>
    </w:pPr>
    <w:rPr>
      <w:lang w:eastAsia="en-IN" w:bidi="ta-IN"/>
    </w:rPr>
  </w:style>
  <w:style w:type="paragraph" w:customStyle="1" w:styleId="center">
    <w:name w:val="center"/>
    <w:basedOn w:val="Normal"/>
    <w:uiPriority w:val="99"/>
    <w:rsid w:val="001E026C"/>
    <w:pPr>
      <w:spacing w:line="240" w:lineRule="atLeast"/>
      <w:ind w:right="0"/>
      <w:jc w:val="center"/>
    </w:pPr>
    <w:rPr>
      <w:lang w:eastAsia="en-IN" w:bidi="ta-IN"/>
    </w:rPr>
  </w:style>
  <w:style w:type="paragraph" w:customStyle="1" w:styleId="break">
    <w:name w:val="break"/>
    <w:basedOn w:val="Normal"/>
    <w:uiPriority w:val="99"/>
    <w:rsid w:val="001E026C"/>
    <w:pPr>
      <w:spacing w:line="240" w:lineRule="atLeast"/>
      <w:ind w:right="0"/>
      <w:jc w:val="left"/>
    </w:pPr>
    <w:rPr>
      <w:lang w:eastAsia="en-IN" w:bidi="ta-IN"/>
    </w:rPr>
  </w:style>
  <w:style w:type="paragraph" w:customStyle="1" w:styleId="bold">
    <w:name w:val="bold"/>
    <w:basedOn w:val="Normal"/>
    <w:uiPriority w:val="99"/>
    <w:rsid w:val="001E026C"/>
    <w:pPr>
      <w:spacing w:line="240" w:lineRule="atLeast"/>
      <w:ind w:right="0"/>
      <w:jc w:val="left"/>
    </w:pPr>
    <w:rPr>
      <w:b/>
      <w:bCs/>
      <w:lang w:eastAsia="en-IN" w:bidi="ta-IN"/>
    </w:rPr>
  </w:style>
  <w:style w:type="paragraph" w:customStyle="1" w:styleId="small">
    <w:name w:val="small"/>
    <w:basedOn w:val="Normal"/>
    <w:uiPriority w:val="99"/>
    <w:rsid w:val="001E026C"/>
    <w:pPr>
      <w:spacing w:line="240" w:lineRule="atLeast"/>
      <w:ind w:right="0"/>
      <w:jc w:val="left"/>
    </w:pPr>
    <w:rPr>
      <w:sz w:val="17"/>
      <w:szCs w:val="17"/>
      <w:lang w:eastAsia="en-IN" w:bidi="ta-IN"/>
    </w:rPr>
  </w:style>
  <w:style w:type="paragraph" w:customStyle="1" w:styleId="large">
    <w:name w:val="large"/>
    <w:basedOn w:val="Normal"/>
    <w:uiPriority w:val="99"/>
    <w:rsid w:val="001E026C"/>
    <w:pPr>
      <w:spacing w:line="240" w:lineRule="atLeast"/>
      <w:ind w:right="0"/>
      <w:jc w:val="left"/>
    </w:pPr>
    <w:rPr>
      <w:sz w:val="21"/>
      <w:szCs w:val="21"/>
      <w:lang w:eastAsia="en-IN" w:bidi="ta-IN"/>
    </w:rPr>
  </w:style>
  <w:style w:type="paragraph" w:customStyle="1" w:styleId="larger">
    <w:name w:val="larger"/>
    <w:basedOn w:val="Normal"/>
    <w:uiPriority w:val="99"/>
    <w:rsid w:val="001E026C"/>
    <w:pPr>
      <w:spacing w:line="240" w:lineRule="atLeast"/>
      <w:ind w:right="0"/>
      <w:jc w:val="left"/>
    </w:pPr>
    <w:rPr>
      <w:sz w:val="26"/>
      <w:szCs w:val="26"/>
      <w:lang w:eastAsia="en-IN" w:bidi="ta-IN"/>
    </w:rPr>
  </w:style>
  <w:style w:type="paragraph" w:customStyle="1" w:styleId="centercontent">
    <w:name w:val="centercontent"/>
    <w:basedOn w:val="Normal"/>
    <w:uiPriority w:val="99"/>
    <w:rsid w:val="001E026C"/>
    <w:pPr>
      <w:spacing w:line="240" w:lineRule="atLeast"/>
      <w:ind w:right="0"/>
      <w:jc w:val="left"/>
    </w:pPr>
    <w:rPr>
      <w:lang w:eastAsia="en-IN" w:bidi="ta-IN"/>
    </w:rPr>
  </w:style>
  <w:style w:type="paragraph" w:customStyle="1" w:styleId="formheader">
    <w:name w:val="formheader"/>
    <w:basedOn w:val="Normal"/>
    <w:uiPriority w:val="99"/>
    <w:rsid w:val="001E026C"/>
    <w:pPr>
      <w:pBdr>
        <w:top w:val="single" w:sz="12" w:space="0" w:color="990000"/>
      </w:pBdr>
      <w:spacing w:line="240" w:lineRule="atLeast"/>
      <w:ind w:right="0"/>
      <w:jc w:val="left"/>
    </w:pPr>
    <w:rPr>
      <w:b/>
      <w:bCs/>
      <w:caps/>
      <w:color w:val="990000"/>
      <w:lang w:eastAsia="en-IN" w:bidi="ta-IN"/>
    </w:rPr>
  </w:style>
  <w:style w:type="paragraph" w:customStyle="1" w:styleId="grayheader">
    <w:name w:val="grayheader"/>
    <w:basedOn w:val="Normal"/>
    <w:uiPriority w:val="99"/>
    <w:rsid w:val="001E026C"/>
    <w:pPr>
      <w:spacing w:line="240" w:lineRule="atLeast"/>
      <w:ind w:right="0"/>
      <w:jc w:val="left"/>
    </w:pPr>
    <w:rPr>
      <w:b/>
      <w:bCs/>
      <w:color w:val="9D9D9D"/>
      <w:sz w:val="30"/>
      <w:szCs w:val="30"/>
      <w:lang w:eastAsia="en-IN" w:bidi="ta-IN"/>
    </w:rPr>
  </w:style>
  <w:style w:type="paragraph" w:customStyle="1" w:styleId="largefont">
    <w:name w:val="largefont"/>
    <w:basedOn w:val="Normal"/>
    <w:uiPriority w:val="99"/>
    <w:rsid w:val="001E026C"/>
    <w:pPr>
      <w:spacing w:line="300" w:lineRule="atLeast"/>
      <w:ind w:right="0"/>
      <w:jc w:val="left"/>
    </w:pPr>
    <w:rPr>
      <w:sz w:val="27"/>
      <w:szCs w:val="27"/>
      <w:lang w:eastAsia="en-IN" w:bidi="ta-IN"/>
    </w:rPr>
  </w:style>
  <w:style w:type="paragraph" w:customStyle="1" w:styleId="logo">
    <w:name w:val="logo"/>
    <w:basedOn w:val="Normal"/>
    <w:uiPriority w:val="99"/>
    <w:rsid w:val="001E026C"/>
    <w:pPr>
      <w:spacing w:line="240" w:lineRule="atLeast"/>
      <w:ind w:right="0"/>
      <w:jc w:val="left"/>
    </w:pPr>
    <w:rPr>
      <w:lang w:eastAsia="en-IN" w:bidi="ta-IN"/>
    </w:rPr>
  </w:style>
  <w:style w:type="paragraph" w:customStyle="1" w:styleId="highlightedbarside">
    <w:name w:val="highlightedbar_side"/>
    <w:basedOn w:val="Normal"/>
    <w:uiPriority w:val="99"/>
    <w:rsid w:val="001E026C"/>
    <w:pPr>
      <w:pBdr>
        <w:top w:val="single" w:sz="18" w:space="0" w:color="FFFFFF"/>
        <w:left w:val="single" w:sz="6" w:space="0" w:color="D6D6D6"/>
        <w:bottom w:val="single" w:sz="6" w:space="6" w:color="777777"/>
        <w:right w:val="single" w:sz="6" w:space="0" w:color="D6D6D6"/>
      </w:pBdr>
      <w:shd w:val="clear" w:color="auto" w:fill="F5F3F3"/>
      <w:spacing w:after="105" w:line="240" w:lineRule="atLeast"/>
      <w:ind w:right="0"/>
      <w:jc w:val="left"/>
    </w:pPr>
    <w:rPr>
      <w:lang w:eastAsia="en-IN" w:bidi="ta-IN"/>
    </w:rPr>
  </w:style>
  <w:style w:type="paragraph" w:customStyle="1" w:styleId="whatwedobox">
    <w:name w:val="what_we_do_box"/>
    <w:basedOn w:val="Normal"/>
    <w:uiPriority w:val="99"/>
    <w:rsid w:val="001E026C"/>
    <w:pPr>
      <w:spacing w:before="100" w:beforeAutospacing="1" w:after="100" w:afterAutospacing="1" w:line="240" w:lineRule="atLeast"/>
      <w:ind w:right="0"/>
      <w:jc w:val="left"/>
    </w:pPr>
    <w:rPr>
      <w:sz w:val="20"/>
      <w:szCs w:val="20"/>
      <w:lang w:eastAsia="en-IN" w:bidi="ta-IN"/>
    </w:rPr>
  </w:style>
  <w:style w:type="paragraph" w:customStyle="1" w:styleId="highlightedbar">
    <w:name w:val="highlightedbar"/>
    <w:basedOn w:val="Normal"/>
    <w:uiPriority w:val="99"/>
    <w:rsid w:val="001E026C"/>
    <w:pPr>
      <w:pBdr>
        <w:left w:val="single" w:sz="6" w:space="0" w:color="D6D6D6"/>
        <w:right w:val="single" w:sz="6" w:space="0" w:color="D6D6D6"/>
      </w:pBdr>
      <w:spacing w:after="105" w:line="240" w:lineRule="atLeast"/>
      <w:ind w:right="0"/>
      <w:jc w:val="left"/>
    </w:pPr>
    <w:rPr>
      <w:lang w:eastAsia="en-IN" w:bidi="ta-IN"/>
    </w:rPr>
  </w:style>
  <w:style w:type="paragraph" w:customStyle="1" w:styleId="legalissuedropdown">
    <w:name w:val="legal_issue_dropdown"/>
    <w:basedOn w:val="Normal"/>
    <w:uiPriority w:val="99"/>
    <w:rsid w:val="001E026C"/>
    <w:pPr>
      <w:spacing w:line="240" w:lineRule="atLeast"/>
      <w:ind w:right="0"/>
      <w:jc w:val="left"/>
    </w:pPr>
    <w:rPr>
      <w:lang w:eastAsia="en-IN" w:bidi="ta-IN"/>
    </w:rPr>
  </w:style>
  <w:style w:type="paragraph" w:customStyle="1" w:styleId="aftervideo">
    <w:name w:val="after_video"/>
    <w:basedOn w:val="Normal"/>
    <w:uiPriority w:val="99"/>
    <w:rsid w:val="001E026C"/>
    <w:pPr>
      <w:spacing w:line="240" w:lineRule="atLeast"/>
      <w:ind w:right="0"/>
      <w:jc w:val="left"/>
    </w:pPr>
    <w:rPr>
      <w:lang w:eastAsia="en-IN" w:bidi="ta-IN"/>
    </w:rPr>
  </w:style>
  <w:style w:type="paragraph" w:customStyle="1" w:styleId="legalissue">
    <w:name w:val="legal_issue"/>
    <w:basedOn w:val="Normal"/>
    <w:uiPriority w:val="99"/>
    <w:rsid w:val="001E026C"/>
    <w:pPr>
      <w:pBdr>
        <w:top w:val="single" w:sz="6" w:space="2" w:color="000000"/>
        <w:left w:val="single" w:sz="6" w:space="4" w:color="000000"/>
        <w:bottom w:val="single" w:sz="6" w:space="2" w:color="000000"/>
        <w:right w:val="single" w:sz="6" w:space="4" w:color="000000"/>
      </w:pBdr>
      <w:shd w:val="clear" w:color="auto" w:fill="FFFFFF"/>
      <w:spacing w:line="240" w:lineRule="atLeast"/>
      <w:ind w:right="0"/>
      <w:jc w:val="left"/>
    </w:pPr>
    <w:rPr>
      <w:lang w:eastAsia="en-IN" w:bidi="ta-IN"/>
    </w:rPr>
  </w:style>
  <w:style w:type="paragraph" w:customStyle="1" w:styleId="noborder">
    <w:name w:val="no_border"/>
    <w:basedOn w:val="Normal"/>
    <w:uiPriority w:val="99"/>
    <w:rsid w:val="001E026C"/>
    <w:pPr>
      <w:spacing w:line="240" w:lineRule="atLeast"/>
      <w:ind w:right="0"/>
      <w:jc w:val="left"/>
    </w:pPr>
    <w:rPr>
      <w:lang w:eastAsia="en-IN" w:bidi="ta-IN"/>
    </w:rPr>
  </w:style>
  <w:style w:type="paragraph" w:customStyle="1" w:styleId="breadcrumbs">
    <w:name w:val="bread_crumbs"/>
    <w:basedOn w:val="Normal"/>
    <w:uiPriority w:val="99"/>
    <w:rsid w:val="001E026C"/>
    <w:pPr>
      <w:spacing w:line="240" w:lineRule="atLeast"/>
      <w:ind w:right="0"/>
      <w:jc w:val="left"/>
    </w:pPr>
    <w:rPr>
      <w:lang w:eastAsia="en-IN" w:bidi="ta-IN"/>
    </w:rPr>
  </w:style>
  <w:style w:type="paragraph" w:customStyle="1" w:styleId="locationblurb">
    <w:name w:val="location_blurb"/>
    <w:basedOn w:val="Normal"/>
    <w:uiPriority w:val="99"/>
    <w:rsid w:val="001E026C"/>
    <w:pPr>
      <w:pBdr>
        <w:top w:val="single" w:sz="6" w:space="6" w:color="D6D6D6"/>
        <w:left w:val="single" w:sz="6" w:space="6" w:color="D6D6D6"/>
        <w:bottom w:val="single" w:sz="6" w:space="6" w:color="D6D6D6"/>
        <w:right w:val="single" w:sz="6" w:space="6" w:color="D6D6D6"/>
      </w:pBdr>
      <w:shd w:val="clear" w:color="auto" w:fill="F5F3F3"/>
      <w:spacing w:before="150" w:line="240" w:lineRule="atLeast"/>
      <w:ind w:right="0"/>
      <w:jc w:val="left"/>
    </w:pPr>
    <w:rPr>
      <w:lang w:eastAsia="en-IN" w:bidi="ta-IN"/>
    </w:rPr>
  </w:style>
  <w:style w:type="paragraph" w:customStyle="1" w:styleId="glossaryblurb">
    <w:name w:val="glossary_blurb"/>
    <w:basedOn w:val="Normal"/>
    <w:uiPriority w:val="99"/>
    <w:rsid w:val="001E026C"/>
    <w:pPr>
      <w:pBdr>
        <w:top w:val="single" w:sz="6" w:space="0" w:color="D6D6D6"/>
        <w:left w:val="single" w:sz="6" w:space="0" w:color="D6D6D6"/>
        <w:bottom w:val="single" w:sz="6" w:space="0" w:color="D6D6D6"/>
        <w:right w:val="single" w:sz="6" w:space="0" w:color="D6D6D6"/>
      </w:pBdr>
      <w:shd w:val="clear" w:color="auto" w:fill="F5F3F3"/>
      <w:spacing w:line="240" w:lineRule="atLeast"/>
      <w:ind w:right="0"/>
      <w:jc w:val="left"/>
    </w:pPr>
    <w:rPr>
      <w:lang w:eastAsia="en-IN" w:bidi="ta-IN"/>
    </w:rPr>
  </w:style>
  <w:style w:type="paragraph" w:customStyle="1" w:styleId="blogblurb">
    <w:name w:val="blog_blurb"/>
    <w:basedOn w:val="Normal"/>
    <w:uiPriority w:val="99"/>
    <w:rsid w:val="001E026C"/>
    <w:pPr>
      <w:pBdr>
        <w:top w:val="single" w:sz="18" w:space="4" w:color="FFFFFF"/>
        <w:left w:val="single" w:sz="6" w:space="4" w:color="D6D6D6"/>
        <w:bottom w:val="single" w:sz="6" w:space="4" w:color="777777"/>
        <w:right w:val="single" w:sz="6" w:space="4" w:color="D6D6D6"/>
      </w:pBdr>
      <w:shd w:val="clear" w:color="auto" w:fill="F5F3F3"/>
      <w:spacing w:before="75" w:after="75" w:line="240" w:lineRule="atLeast"/>
      <w:ind w:left="75" w:right="75"/>
      <w:jc w:val="left"/>
    </w:pPr>
    <w:rPr>
      <w:lang w:eastAsia="en-IN" w:bidi="ta-IN"/>
    </w:rPr>
  </w:style>
  <w:style w:type="paragraph" w:customStyle="1" w:styleId="blogheadline">
    <w:name w:val="blog_headline"/>
    <w:basedOn w:val="Normal"/>
    <w:uiPriority w:val="99"/>
    <w:rsid w:val="001E026C"/>
    <w:pPr>
      <w:spacing w:line="240" w:lineRule="atLeast"/>
      <w:ind w:right="0"/>
      <w:jc w:val="left"/>
    </w:pPr>
    <w:rPr>
      <w:b/>
      <w:bCs/>
      <w:lang w:eastAsia="en-IN" w:bidi="ta-IN"/>
    </w:rPr>
  </w:style>
  <w:style w:type="paragraph" w:customStyle="1" w:styleId="story">
    <w:name w:val="story"/>
    <w:basedOn w:val="Normal"/>
    <w:uiPriority w:val="99"/>
    <w:rsid w:val="001E026C"/>
    <w:pPr>
      <w:pBdr>
        <w:top w:val="single" w:sz="6" w:space="0" w:color="C7C8C6"/>
      </w:pBdr>
      <w:shd w:val="clear" w:color="auto" w:fill="F0F0F0"/>
      <w:spacing w:line="240" w:lineRule="atLeast"/>
      <w:ind w:right="300"/>
      <w:jc w:val="left"/>
    </w:pPr>
    <w:rPr>
      <w:lang w:eastAsia="en-IN" w:bidi="ta-IN"/>
    </w:rPr>
  </w:style>
  <w:style w:type="paragraph" w:customStyle="1" w:styleId="storyfeature">
    <w:name w:val="storyfeature"/>
    <w:basedOn w:val="Normal"/>
    <w:uiPriority w:val="99"/>
    <w:rsid w:val="001E026C"/>
    <w:pPr>
      <w:spacing w:line="240" w:lineRule="atLeast"/>
      <w:ind w:right="0"/>
      <w:jc w:val="center"/>
    </w:pPr>
    <w:rPr>
      <w:lang w:eastAsia="en-IN" w:bidi="ta-IN"/>
    </w:rPr>
  </w:style>
  <w:style w:type="paragraph" w:customStyle="1" w:styleId="clearfix">
    <w:name w:val="clearfix"/>
    <w:basedOn w:val="Normal"/>
    <w:uiPriority w:val="99"/>
    <w:rsid w:val="001E026C"/>
    <w:pPr>
      <w:spacing w:line="240" w:lineRule="atLeast"/>
      <w:ind w:right="0"/>
      <w:jc w:val="left"/>
    </w:pPr>
    <w:rPr>
      <w:lang w:eastAsia="en-IN" w:bidi="ta-IN"/>
    </w:rPr>
  </w:style>
  <w:style w:type="paragraph" w:customStyle="1" w:styleId="keywords0">
    <w:name w:val="keywords"/>
    <w:basedOn w:val="Normal"/>
    <w:uiPriority w:val="99"/>
    <w:rsid w:val="001E026C"/>
    <w:pPr>
      <w:spacing w:line="255" w:lineRule="atLeast"/>
      <w:ind w:right="0"/>
      <w:jc w:val="left"/>
    </w:pPr>
    <w:rPr>
      <w:sz w:val="18"/>
      <w:szCs w:val="18"/>
      <w:lang w:eastAsia="en-IN" w:bidi="ta-IN"/>
    </w:rPr>
  </w:style>
  <w:style w:type="paragraph" w:customStyle="1" w:styleId="overview">
    <w:name w:val="overview"/>
    <w:basedOn w:val="Normal"/>
    <w:uiPriority w:val="99"/>
    <w:rsid w:val="001E026C"/>
    <w:pPr>
      <w:spacing w:after="180" w:line="240" w:lineRule="atLeast"/>
      <w:ind w:right="90"/>
      <w:jc w:val="left"/>
    </w:pPr>
    <w:rPr>
      <w:lang w:eastAsia="en-IN" w:bidi="ta-IN"/>
    </w:rPr>
  </w:style>
  <w:style w:type="paragraph" w:customStyle="1" w:styleId="behind">
    <w:name w:val="behind"/>
    <w:basedOn w:val="Normal"/>
    <w:uiPriority w:val="99"/>
    <w:rsid w:val="001E026C"/>
    <w:pPr>
      <w:spacing w:line="240" w:lineRule="atLeast"/>
      <w:ind w:right="0"/>
      <w:jc w:val="left"/>
    </w:pPr>
    <w:rPr>
      <w:vanish/>
      <w:lang w:eastAsia="en-IN" w:bidi="ta-IN"/>
    </w:rPr>
  </w:style>
  <w:style w:type="paragraph" w:customStyle="1" w:styleId="keywordformfloatover">
    <w:name w:val="keyword_form_floatover"/>
    <w:basedOn w:val="Normal"/>
    <w:uiPriority w:val="99"/>
    <w:rsid w:val="001E026C"/>
    <w:pPr>
      <w:pBdr>
        <w:top w:val="single" w:sz="6" w:space="8" w:color="000000"/>
        <w:left w:val="single" w:sz="6" w:space="8" w:color="000000"/>
        <w:bottom w:val="single" w:sz="6" w:space="8" w:color="000000"/>
        <w:right w:val="single" w:sz="6" w:space="8" w:color="000000"/>
      </w:pBdr>
      <w:shd w:val="clear" w:color="auto" w:fill="FFFFFF"/>
      <w:spacing w:line="240" w:lineRule="atLeast"/>
      <w:ind w:right="0"/>
      <w:jc w:val="left"/>
    </w:pPr>
    <w:rPr>
      <w:vanish/>
      <w:lang w:eastAsia="en-IN" w:bidi="ta-IN"/>
    </w:rPr>
  </w:style>
  <w:style w:type="paragraph" w:customStyle="1" w:styleId="keywordformfloatovertext">
    <w:name w:val="keyword_form_floatover_text"/>
    <w:basedOn w:val="Normal"/>
    <w:uiPriority w:val="99"/>
    <w:rsid w:val="001E026C"/>
    <w:pPr>
      <w:spacing w:line="240" w:lineRule="atLeast"/>
      <w:ind w:right="0"/>
      <w:jc w:val="left"/>
    </w:pPr>
    <w:rPr>
      <w:sz w:val="27"/>
      <w:szCs w:val="27"/>
      <w:lang w:eastAsia="en-IN" w:bidi="ta-IN"/>
    </w:rPr>
  </w:style>
  <w:style w:type="paragraph" w:customStyle="1" w:styleId="closemore">
    <w:name w:val="close_more"/>
    <w:basedOn w:val="Normal"/>
    <w:uiPriority w:val="99"/>
    <w:rsid w:val="001E026C"/>
    <w:pPr>
      <w:spacing w:line="240" w:lineRule="atLeast"/>
      <w:ind w:right="0"/>
      <w:jc w:val="left"/>
    </w:pPr>
    <w:rPr>
      <w:b/>
      <w:bCs/>
      <w:color w:val="FF0000"/>
      <w:sz w:val="29"/>
      <w:szCs w:val="29"/>
      <w:lang w:eastAsia="en-IN" w:bidi="ta-IN"/>
    </w:rPr>
  </w:style>
  <w:style w:type="paragraph" w:customStyle="1" w:styleId="cformselect">
    <w:name w:val="cform_select"/>
    <w:basedOn w:val="Normal"/>
    <w:uiPriority w:val="99"/>
    <w:rsid w:val="001E026C"/>
    <w:pPr>
      <w:spacing w:line="240" w:lineRule="atLeast"/>
      <w:ind w:right="0"/>
      <w:jc w:val="left"/>
    </w:pPr>
    <w:rPr>
      <w:lang w:eastAsia="en-IN" w:bidi="ta-IN"/>
    </w:rPr>
  </w:style>
  <w:style w:type="paragraph" w:customStyle="1" w:styleId="required">
    <w:name w:val="required"/>
    <w:basedOn w:val="Normal"/>
    <w:uiPriority w:val="99"/>
    <w:rsid w:val="001E026C"/>
    <w:pPr>
      <w:spacing w:line="240" w:lineRule="atLeast"/>
      <w:ind w:right="0"/>
      <w:jc w:val="left"/>
    </w:pPr>
    <w:rPr>
      <w:color w:val="FF0000"/>
      <w:lang w:eastAsia="en-IN" w:bidi="ta-IN"/>
    </w:rPr>
  </w:style>
  <w:style w:type="paragraph" w:customStyle="1" w:styleId="phone">
    <w:name w:val="phone"/>
    <w:basedOn w:val="Normal"/>
    <w:uiPriority w:val="99"/>
    <w:rsid w:val="001E026C"/>
    <w:pPr>
      <w:spacing w:line="240" w:lineRule="atLeast"/>
      <w:ind w:right="0"/>
      <w:jc w:val="left"/>
    </w:pPr>
    <w:rPr>
      <w:lang w:eastAsia="en-IN" w:bidi="ta-IN"/>
    </w:rPr>
  </w:style>
  <w:style w:type="paragraph" w:customStyle="1" w:styleId="articlelink">
    <w:name w:val="article_link"/>
    <w:basedOn w:val="Normal"/>
    <w:uiPriority w:val="99"/>
    <w:rsid w:val="001E026C"/>
    <w:pPr>
      <w:spacing w:line="240" w:lineRule="atLeast"/>
      <w:ind w:right="0"/>
      <w:jc w:val="right"/>
    </w:pPr>
    <w:rPr>
      <w:lang w:eastAsia="en-IN" w:bidi="ta-IN"/>
    </w:rPr>
  </w:style>
  <w:style w:type="paragraph" w:customStyle="1" w:styleId="datecode">
    <w:name w:val="date_code"/>
    <w:basedOn w:val="Normal"/>
    <w:uiPriority w:val="99"/>
    <w:rsid w:val="001E026C"/>
    <w:pPr>
      <w:spacing w:line="240" w:lineRule="atLeast"/>
      <w:ind w:left="150" w:right="0"/>
      <w:jc w:val="left"/>
    </w:pPr>
    <w:rPr>
      <w:lang w:eastAsia="en-IN" w:bidi="ta-IN"/>
    </w:rPr>
  </w:style>
  <w:style w:type="paragraph" w:customStyle="1" w:styleId="domainlogo">
    <w:name w:val="domain_logo"/>
    <w:basedOn w:val="Normal"/>
    <w:uiPriority w:val="99"/>
    <w:rsid w:val="001E026C"/>
    <w:pPr>
      <w:spacing w:line="240" w:lineRule="atLeast"/>
      <w:ind w:right="150"/>
      <w:jc w:val="left"/>
    </w:pPr>
    <w:rPr>
      <w:lang w:eastAsia="en-IN" w:bidi="ta-IN"/>
    </w:rPr>
  </w:style>
  <w:style w:type="paragraph" w:customStyle="1" w:styleId="sociallinkwords">
    <w:name w:val="social_link_words"/>
    <w:basedOn w:val="Normal"/>
    <w:uiPriority w:val="99"/>
    <w:rsid w:val="001E026C"/>
    <w:pPr>
      <w:spacing w:line="240" w:lineRule="atLeast"/>
      <w:ind w:right="0"/>
      <w:jc w:val="left"/>
    </w:pPr>
    <w:rPr>
      <w:u w:val="single"/>
      <w:lang w:eastAsia="en-IN" w:bidi="ta-IN"/>
    </w:rPr>
  </w:style>
  <w:style w:type="paragraph" w:customStyle="1" w:styleId="subsitearea">
    <w:name w:val="subsite_area"/>
    <w:basedOn w:val="Normal"/>
    <w:uiPriority w:val="99"/>
    <w:rsid w:val="001E026C"/>
    <w:pPr>
      <w:spacing w:before="405" w:line="270" w:lineRule="atLeast"/>
      <w:ind w:right="0"/>
      <w:jc w:val="left"/>
    </w:pPr>
    <w:rPr>
      <w:rFonts w:ascii="Arial" w:hAnsi="Arial" w:cs="Arial"/>
      <w:sz w:val="20"/>
      <w:szCs w:val="20"/>
      <w:lang w:eastAsia="en-IN" w:bidi="ta-IN"/>
    </w:rPr>
  </w:style>
  <w:style w:type="paragraph" w:customStyle="1" w:styleId="subsiteleft">
    <w:name w:val="subsite_left"/>
    <w:basedOn w:val="Normal"/>
    <w:uiPriority w:val="99"/>
    <w:rsid w:val="001E026C"/>
    <w:pPr>
      <w:spacing w:line="240" w:lineRule="atLeast"/>
      <w:ind w:left="300" w:right="0"/>
      <w:jc w:val="left"/>
    </w:pPr>
    <w:rPr>
      <w:lang w:eastAsia="en-IN" w:bidi="ta-IN"/>
    </w:rPr>
  </w:style>
  <w:style w:type="paragraph" w:customStyle="1" w:styleId="subsiteright">
    <w:name w:val="subsite_right"/>
    <w:basedOn w:val="Normal"/>
    <w:uiPriority w:val="99"/>
    <w:rsid w:val="001E026C"/>
    <w:pPr>
      <w:spacing w:line="240" w:lineRule="atLeast"/>
      <w:ind w:right="0"/>
      <w:jc w:val="left"/>
    </w:pPr>
    <w:rPr>
      <w:lang w:eastAsia="en-IN" w:bidi="ta-IN"/>
    </w:rPr>
  </w:style>
  <w:style w:type="paragraph" w:customStyle="1" w:styleId="subsitebottom">
    <w:name w:val="subsite_bottom"/>
    <w:basedOn w:val="Normal"/>
    <w:uiPriority w:val="99"/>
    <w:rsid w:val="001E026C"/>
    <w:pPr>
      <w:spacing w:line="240" w:lineRule="atLeast"/>
      <w:ind w:right="0"/>
      <w:jc w:val="left"/>
    </w:pPr>
    <w:rPr>
      <w:lang w:eastAsia="en-IN" w:bidi="ta-IN"/>
    </w:rPr>
  </w:style>
  <w:style w:type="paragraph" w:customStyle="1" w:styleId="subsiteimage">
    <w:name w:val="subsite_image"/>
    <w:basedOn w:val="Normal"/>
    <w:uiPriority w:val="99"/>
    <w:rsid w:val="001E026C"/>
    <w:pPr>
      <w:spacing w:after="150" w:line="240" w:lineRule="atLeast"/>
      <w:ind w:right="0"/>
      <w:jc w:val="left"/>
    </w:pPr>
    <w:rPr>
      <w:lang w:eastAsia="en-IN" w:bidi="ta-IN"/>
    </w:rPr>
  </w:style>
  <w:style w:type="paragraph" w:customStyle="1" w:styleId="adfakeurl">
    <w:name w:val="ad_fake_url"/>
    <w:basedOn w:val="Normal"/>
    <w:uiPriority w:val="99"/>
    <w:rsid w:val="001E026C"/>
    <w:pPr>
      <w:spacing w:line="240" w:lineRule="atLeast"/>
      <w:ind w:right="0"/>
      <w:jc w:val="left"/>
    </w:pPr>
    <w:rPr>
      <w:rFonts w:ascii="Verdana" w:hAnsi="Verdana"/>
      <w:color w:val="FF0000"/>
      <w:sz w:val="20"/>
      <w:szCs w:val="20"/>
      <w:lang w:eastAsia="en-IN" w:bidi="ta-IN"/>
    </w:rPr>
  </w:style>
  <w:style w:type="paragraph" w:customStyle="1" w:styleId="helparea">
    <w:name w:val="help_area"/>
    <w:basedOn w:val="Normal"/>
    <w:uiPriority w:val="99"/>
    <w:rsid w:val="001E026C"/>
    <w:pPr>
      <w:spacing w:line="240" w:lineRule="atLeast"/>
      <w:ind w:left="150" w:right="450"/>
      <w:jc w:val="left"/>
    </w:pPr>
    <w:rPr>
      <w:b/>
      <w:bCs/>
      <w:sz w:val="29"/>
      <w:szCs w:val="29"/>
      <w:lang w:eastAsia="en-IN" w:bidi="ta-IN"/>
    </w:rPr>
  </w:style>
  <w:style w:type="paragraph" w:customStyle="1" w:styleId="belowheadlineandhelparea">
    <w:name w:val="below_headline_and_help_area"/>
    <w:basedOn w:val="Normal"/>
    <w:uiPriority w:val="99"/>
    <w:rsid w:val="001E026C"/>
    <w:pPr>
      <w:spacing w:line="240" w:lineRule="atLeast"/>
      <w:ind w:right="0"/>
      <w:jc w:val="left"/>
    </w:pPr>
    <w:rPr>
      <w:lang w:eastAsia="en-IN" w:bidi="ta-IN"/>
    </w:rPr>
  </w:style>
  <w:style w:type="paragraph" w:customStyle="1" w:styleId="warning">
    <w:name w:val="warning"/>
    <w:basedOn w:val="Normal"/>
    <w:uiPriority w:val="99"/>
    <w:rsid w:val="001E026C"/>
    <w:pPr>
      <w:shd w:val="clear" w:color="auto" w:fill="FFFF00"/>
      <w:spacing w:line="240" w:lineRule="atLeast"/>
      <w:ind w:right="0"/>
      <w:jc w:val="left"/>
    </w:pPr>
    <w:rPr>
      <w:b/>
      <w:bCs/>
      <w:lang w:eastAsia="en-IN" w:bidi="ta-IN"/>
    </w:rPr>
  </w:style>
  <w:style w:type="paragraph" w:customStyle="1" w:styleId="linkblock">
    <w:name w:val="link_block"/>
    <w:basedOn w:val="Normal"/>
    <w:uiPriority w:val="99"/>
    <w:rsid w:val="001E026C"/>
    <w:pPr>
      <w:shd w:val="clear" w:color="auto" w:fill="DADAD7"/>
      <w:spacing w:before="225" w:line="240" w:lineRule="atLeast"/>
      <w:ind w:right="0"/>
      <w:jc w:val="left"/>
    </w:pPr>
    <w:rPr>
      <w:lang w:eastAsia="en-IN" w:bidi="ta-IN"/>
    </w:rPr>
  </w:style>
  <w:style w:type="paragraph" w:customStyle="1" w:styleId="formlock">
    <w:name w:val="form_lock"/>
    <w:basedOn w:val="Normal"/>
    <w:uiPriority w:val="99"/>
    <w:rsid w:val="001E026C"/>
    <w:pPr>
      <w:spacing w:line="240" w:lineRule="atLeast"/>
      <w:ind w:right="0"/>
      <w:jc w:val="left"/>
    </w:pPr>
    <w:rPr>
      <w:lang w:eastAsia="en-IN" w:bidi="ta-IN"/>
    </w:rPr>
  </w:style>
  <w:style w:type="paragraph" w:customStyle="1" w:styleId="formlockicon">
    <w:name w:val="form_lock_icon"/>
    <w:basedOn w:val="Normal"/>
    <w:uiPriority w:val="99"/>
    <w:rsid w:val="001E026C"/>
    <w:pPr>
      <w:spacing w:line="240" w:lineRule="atLeast"/>
      <w:ind w:right="0"/>
      <w:jc w:val="left"/>
    </w:pPr>
    <w:rPr>
      <w:lang w:eastAsia="en-IN" w:bidi="ta-IN"/>
    </w:rPr>
  </w:style>
  <w:style w:type="paragraph" w:customStyle="1" w:styleId="formlocktext">
    <w:name w:val="form_lock_text"/>
    <w:basedOn w:val="Normal"/>
    <w:uiPriority w:val="99"/>
    <w:rsid w:val="001E026C"/>
    <w:pPr>
      <w:spacing w:line="240" w:lineRule="atLeast"/>
      <w:ind w:right="0"/>
      <w:jc w:val="left"/>
    </w:pPr>
    <w:rPr>
      <w:lang w:eastAsia="en-IN" w:bidi="ta-IN"/>
    </w:rPr>
  </w:style>
  <w:style w:type="paragraph" w:customStyle="1" w:styleId="siteseal">
    <w:name w:val="site_seal"/>
    <w:basedOn w:val="Normal"/>
    <w:uiPriority w:val="99"/>
    <w:rsid w:val="001E026C"/>
    <w:pPr>
      <w:spacing w:line="240" w:lineRule="atLeast"/>
      <w:ind w:right="0"/>
      <w:jc w:val="left"/>
    </w:pPr>
    <w:rPr>
      <w:lang w:eastAsia="en-IN" w:bidi="ta-IN"/>
    </w:rPr>
  </w:style>
  <w:style w:type="paragraph" w:customStyle="1" w:styleId="sectoinheaderheadline">
    <w:name w:val="sectoin_header_headline"/>
    <w:basedOn w:val="Normal"/>
    <w:uiPriority w:val="99"/>
    <w:rsid w:val="001E026C"/>
    <w:pPr>
      <w:spacing w:line="240" w:lineRule="atLeast"/>
      <w:ind w:right="0"/>
      <w:jc w:val="left"/>
    </w:pPr>
    <w:rPr>
      <w:b/>
      <w:bCs/>
      <w:lang w:eastAsia="en-IN" w:bidi="ta-IN"/>
    </w:rPr>
  </w:style>
  <w:style w:type="paragraph" w:customStyle="1" w:styleId="sectoinheaderbox">
    <w:name w:val="sectoin_header_box"/>
    <w:basedOn w:val="Normal"/>
    <w:uiPriority w:val="99"/>
    <w:rsid w:val="001E026C"/>
    <w:pPr>
      <w:spacing w:line="240" w:lineRule="atLeast"/>
      <w:ind w:right="0"/>
      <w:jc w:val="left"/>
    </w:pPr>
    <w:rPr>
      <w:color w:val="800000"/>
      <w:lang w:eastAsia="en-IN" w:bidi="ta-IN"/>
    </w:rPr>
  </w:style>
  <w:style w:type="paragraph" w:customStyle="1" w:styleId="resultslawyerform">
    <w:name w:val="results_lawyer_form"/>
    <w:basedOn w:val="Normal"/>
    <w:uiPriority w:val="99"/>
    <w:rsid w:val="001E026C"/>
    <w:pPr>
      <w:spacing w:line="240" w:lineRule="atLeast"/>
      <w:ind w:right="0"/>
      <w:jc w:val="left"/>
    </w:pPr>
    <w:rPr>
      <w:lang w:eastAsia="en-IN" w:bidi="ta-IN"/>
    </w:rPr>
  </w:style>
  <w:style w:type="paragraph" w:customStyle="1" w:styleId="sitetop">
    <w:name w:val="site_top"/>
    <w:basedOn w:val="Normal"/>
    <w:uiPriority w:val="99"/>
    <w:rsid w:val="001E026C"/>
    <w:pPr>
      <w:spacing w:line="240" w:lineRule="atLeast"/>
      <w:ind w:right="0"/>
      <w:jc w:val="left"/>
    </w:pPr>
    <w:rPr>
      <w:lang w:eastAsia="en-IN" w:bidi="ta-IN"/>
    </w:rPr>
  </w:style>
  <w:style w:type="paragraph" w:customStyle="1" w:styleId="resultsiteitems">
    <w:name w:val="result_site_items"/>
    <w:basedOn w:val="Normal"/>
    <w:uiPriority w:val="99"/>
    <w:rsid w:val="001E026C"/>
    <w:pPr>
      <w:spacing w:line="240" w:lineRule="atLeast"/>
      <w:ind w:right="0"/>
      <w:jc w:val="left"/>
    </w:pPr>
    <w:rPr>
      <w:lang w:eastAsia="en-IN" w:bidi="ta-IN"/>
    </w:rPr>
  </w:style>
  <w:style w:type="paragraph" w:customStyle="1" w:styleId="resulturl">
    <w:name w:val="result_url"/>
    <w:basedOn w:val="Normal"/>
    <w:uiPriority w:val="99"/>
    <w:rsid w:val="001E026C"/>
    <w:pPr>
      <w:spacing w:line="240" w:lineRule="atLeast"/>
      <w:ind w:right="0"/>
      <w:jc w:val="left"/>
    </w:pPr>
    <w:rPr>
      <w:color w:val="00B050"/>
      <w:lang w:eastAsia="en-IN" w:bidi="ta-IN"/>
    </w:rPr>
  </w:style>
  <w:style w:type="paragraph" w:customStyle="1" w:styleId="resultsiteitemsmore">
    <w:name w:val="result_site_items_more"/>
    <w:basedOn w:val="Normal"/>
    <w:uiPriority w:val="99"/>
    <w:rsid w:val="001E026C"/>
    <w:pPr>
      <w:spacing w:line="240" w:lineRule="atLeast"/>
      <w:ind w:right="0"/>
      <w:jc w:val="left"/>
    </w:pPr>
    <w:rPr>
      <w:lang w:eastAsia="en-IN" w:bidi="ta-IN"/>
    </w:rPr>
  </w:style>
  <w:style w:type="paragraph" w:customStyle="1" w:styleId="searchresults">
    <w:name w:val="search_results"/>
    <w:basedOn w:val="Normal"/>
    <w:uiPriority w:val="99"/>
    <w:rsid w:val="001E026C"/>
    <w:pPr>
      <w:spacing w:line="240" w:lineRule="atLeast"/>
      <w:ind w:right="0"/>
      <w:jc w:val="left"/>
    </w:pPr>
    <w:rPr>
      <w:sz w:val="27"/>
      <w:szCs w:val="27"/>
      <w:lang w:eastAsia="en-IN" w:bidi="ta-IN"/>
    </w:rPr>
  </w:style>
  <w:style w:type="paragraph" w:customStyle="1" w:styleId="leftsidenavholder">
    <w:name w:val="left_sidenav_holder"/>
    <w:basedOn w:val="Normal"/>
    <w:uiPriority w:val="99"/>
    <w:rsid w:val="001E026C"/>
    <w:pPr>
      <w:spacing w:before="150" w:line="240" w:lineRule="atLeast"/>
      <w:ind w:right="225"/>
      <w:jc w:val="left"/>
    </w:pPr>
    <w:rPr>
      <w:lang w:eastAsia="en-IN" w:bidi="ta-IN"/>
    </w:rPr>
  </w:style>
  <w:style w:type="paragraph" w:customStyle="1" w:styleId="rightsidenavholder">
    <w:name w:val="right_sidenav_holder"/>
    <w:basedOn w:val="Normal"/>
    <w:uiPriority w:val="99"/>
    <w:rsid w:val="001E026C"/>
    <w:pPr>
      <w:spacing w:before="150" w:line="240" w:lineRule="atLeast"/>
      <w:ind w:left="225" w:right="0"/>
      <w:jc w:val="left"/>
    </w:pPr>
    <w:rPr>
      <w:lang w:eastAsia="en-IN" w:bidi="ta-IN"/>
    </w:rPr>
  </w:style>
  <w:style w:type="paragraph" w:customStyle="1" w:styleId="related">
    <w:name w:val="related"/>
    <w:basedOn w:val="Normal"/>
    <w:uiPriority w:val="99"/>
    <w:rsid w:val="001E026C"/>
    <w:pPr>
      <w:spacing w:line="240" w:lineRule="atLeast"/>
      <w:ind w:right="0"/>
      <w:jc w:val="left"/>
    </w:pPr>
    <w:rPr>
      <w:lang w:eastAsia="en-IN" w:bidi="ta-IN"/>
    </w:rPr>
  </w:style>
  <w:style w:type="paragraph" w:customStyle="1" w:styleId="shadow2">
    <w:name w:val="shadow2"/>
    <w:basedOn w:val="Normal"/>
    <w:uiPriority w:val="99"/>
    <w:rsid w:val="001E026C"/>
    <w:pPr>
      <w:spacing w:line="240" w:lineRule="atLeast"/>
      <w:ind w:right="0"/>
      <w:jc w:val="left"/>
    </w:pPr>
    <w:rPr>
      <w:lang w:eastAsia="en-IN" w:bidi="ta-IN"/>
    </w:rPr>
  </w:style>
  <w:style w:type="paragraph" w:customStyle="1" w:styleId="shadow3">
    <w:name w:val="shadow3"/>
    <w:basedOn w:val="Normal"/>
    <w:uiPriority w:val="99"/>
    <w:rsid w:val="001E026C"/>
    <w:pPr>
      <w:spacing w:line="240" w:lineRule="atLeast"/>
      <w:ind w:right="0"/>
      <w:jc w:val="left"/>
    </w:pPr>
    <w:rPr>
      <w:lang w:eastAsia="en-IN" w:bidi="ta-IN"/>
    </w:rPr>
  </w:style>
  <w:style w:type="paragraph" w:customStyle="1" w:styleId="container">
    <w:name w:val="container"/>
    <w:basedOn w:val="Normal"/>
    <w:uiPriority w:val="99"/>
    <w:rsid w:val="001E026C"/>
    <w:pPr>
      <w:spacing w:line="240" w:lineRule="atLeast"/>
      <w:ind w:right="0"/>
      <w:jc w:val="left"/>
    </w:pPr>
    <w:rPr>
      <w:lang w:eastAsia="en-IN" w:bidi="ta-IN"/>
    </w:rPr>
  </w:style>
  <w:style w:type="paragraph" w:customStyle="1" w:styleId="shadow1">
    <w:name w:val="shadow1"/>
    <w:basedOn w:val="Normal"/>
    <w:uiPriority w:val="99"/>
    <w:rsid w:val="001E026C"/>
    <w:pPr>
      <w:spacing w:line="240" w:lineRule="atLeast"/>
      <w:ind w:right="0"/>
      <w:jc w:val="left"/>
    </w:pPr>
    <w:rPr>
      <w:lang w:eastAsia="en-IN" w:bidi="ta-IN"/>
    </w:rPr>
  </w:style>
  <w:style w:type="paragraph" w:customStyle="1" w:styleId="search">
    <w:name w:val="search"/>
    <w:basedOn w:val="Normal"/>
    <w:uiPriority w:val="99"/>
    <w:rsid w:val="001E026C"/>
    <w:pPr>
      <w:spacing w:line="240" w:lineRule="atLeast"/>
      <w:ind w:right="0"/>
      <w:jc w:val="left"/>
    </w:pPr>
    <w:rPr>
      <w:lang w:eastAsia="en-IN" w:bidi="ta-IN"/>
    </w:rPr>
  </w:style>
  <w:style w:type="paragraph" w:customStyle="1" w:styleId="button">
    <w:name w:val="button"/>
    <w:basedOn w:val="Normal"/>
    <w:uiPriority w:val="99"/>
    <w:rsid w:val="001E026C"/>
    <w:pPr>
      <w:spacing w:line="240" w:lineRule="atLeast"/>
      <w:ind w:right="0"/>
      <w:jc w:val="left"/>
    </w:pPr>
    <w:rPr>
      <w:lang w:eastAsia="en-IN" w:bidi="ta-IN"/>
    </w:rPr>
  </w:style>
  <w:style w:type="paragraph" w:customStyle="1" w:styleId="promoboxbutton">
    <w:name w:val="promobox_button"/>
    <w:basedOn w:val="Normal"/>
    <w:uiPriority w:val="99"/>
    <w:rsid w:val="001E026C"/>
    <w:pPr>
      <w:spacing w:line="240" w:lineRule="atLeast"/>
      <w:ind w:right="0"/>
      <w:jc w:val="left"/>
    </w:pPr>
    <w:rPr>
      <w:lang w:eastAsia="en-IN" w:bidi="ta-IN"/>
    </w:rPr>
  </w:style>
  <w:style w:type="paragraph" w:customStyle="1" w:styleId="label">
    <w:name w:val="label"/>
    <w:basedOn w:val="Normal"/>
    <w:uiPriority w:val="99"/>
    <w:rsid w:val="001E026C"/>
    <w:pPr>
      <w:spacing w:line="240" w:lineRule="atLeast"/>
      <w:ind w:right="0"/>
      <w:jc w:val="left"/>
    </w:pPr>
    <w:rPr>
      <w:lang w:eastAsia="en-IN" w:bidi="ta-IN"/>
    </w:rPr>
  </w:style>
  <w:style w:type="paragraph" w:customStyle="1" w:styleId="first">
    <w:name w:val="first"/>
    <w:basedOn w:val="Normal"/>
    <w:uiPriority w:val="99"/>
    <w:rsid w:val="001E026C"/>
    <w:pPr>
      <w:spacing w:line="240" w:lineRule="atLeast"/>
      <w:ind w:right="0"/>
      <w:jc w:val="left"/>
    </w:pPr>
    <w:rPr>
      <w:lang w:eastAsia="en-IN" w:bidi="ta-IN"/>
    </w:rPr>
  </w:style>
  <w:style w:type="paragraph" w:customStyle="1" w:styleId="shadow21">
    <w:name w:val="shadow21"/>
    <w:basedOn w:val="Normal"/>
    <w:uiPriority w:val="99"/>
    <w:rsid w:val="001E026C"/>
    <w:pPr>
      <w:shd w:val="clear" w:color="auto" w:fill="DBDADB"/>
      <w:spacing w:before="30" w:line="240" w:lineRule="atLeast"/>
      <w:ind w:right="0"/>
      <w:jc w:val="left"/>
    </w:pPr>
    <w:rPr>
      <w:lang w:eastAsia="en-IN" w:bidi="ta-IN"/>
    </w:rPr>
  </w:style>
  <w:style w:type="paragraph" w:customStyle="1" w:styleId="shadow31">
    <w:name w:val="shadow31"/>
    <w:basedOn w:val="Normal"/>
    <w:uiPriority w:val="99"/>
    <w:rsid w:val="001E026C"/>
    <w:pPr>
      <w:shd w:val="clear" w:color="auto" w:fill="B8B6B8"/>
      <w:spacing w:before="30" w:line="240" w:lineRule="atLeast"/>
      <w:ind w:right="0"/>
      <w:jc w:val="left"/>
    </w:pPr>
    <w:rPr>
      <w:lang w:eastAsia="en-IN" w:bidi="ta-IN"/>
    </w:rPr>
  </w:style>
  <w:style w:type="paragraph" w:customStyle="1" w:styleId="container1">
    <w:name w:val="container1"/>
    <w:basedOn w:val="Normal"/>
    <w:uiPriority w:val="99"/>
    <w:rsid w:val="001E026C"/>
    <w:pPr>
      <w:pBdr>
        <w:top w:val="single" w:sz="6" w:space="11" w:color="848284"/>
        <w:left w:val="single" w:sz="6" w:space="11" w:color="848284"/>
        <w:bottom w:val="single" w:sz="6" w:space="11" w:color="848284"/>
        <w:right w:val="single" w:sz="6" w:space="11" w:color="848284"/>
      </w:pBdr>
      <w:shd w:val="clear" w:color="auto" w:fill="FFFFFF"/>
      <w:spacing w:before="30" w:line="240" w:lineRule="atLeast"/>
      <w:ind w:right="0"/>
      <w:jc w:val="left"/>
    </w:pPr>
    <w:rPr>
      <w:lang w:eastAsia="en-IN" w:bidi="ta-IN"/>
    </w:rPr>
  </w:style>
  <w:style w:type="paragraph" w:customStyle="1" w:styleId="shadow11">
    <w:name w:val="shadow11"/>
    <w:basedOn w:val="Normal"/>
    <w:uiPriority w:val="99"/>
    <w:rsid w:val="001E026C"/>
    <w:pPr>
      <w:shd w:val="clear" w:color="auto" w:fill="F1F0F1"/>
      <w:spacing w:line="240" w:lineRule="atLeast"/>
      <w:ind w:right="0"/>
      <w:jc w:val="left"/>
    </w:pPr>
    <w:rPr>
      <w:lang w:eastAsia="en-IN" w:bidi="ta-IN"/>
    </w:rPr>
  </w:style>
  <w:style w:type="paragraph" w:customStyle="1" w:styleId="search1">
    <w:name w:val="search1"/>
    <w:basedOn w:val="Normal"/>
    <w:uiPriority w:val="99"/>
    <w:rsid w:val="001E026C"/>
    <w:pPr>
      <w:spacing w:before="30" w:line="240" w:lineRule="atLeast"/>
      <w:ind w:right="0"/>
      <w:jc w:val="left"/>
    </w:pPr>
    <w:rPr>
      <w:sz w:val="17"/>
      <w:szCs w:val="17"/>
      <w:lang w:eastAsia="en-IN" w:bidi="ta-IN"/>
    </w:rPr>
  </w:style>
  <w:style w:type="paragraph" w:customStyle="1" w:styleId="button1">
    <w:name w:val="button1"/>
    <w:basedOn w:val="Normal"/>
    <w:uiPriority w:val="99"/>
    <w:rsid w:val="001E026C"/>
    <w:pPr>
      <w:spacing w:line="240" w:lineRule="atLeast"/>
      <w:ind w:left="90" w:right="0"/>
      <w:jc w:val="left"/>
    </w:pPr>
    <w:rPr>
      <w:lang w:eastAsia="en-IN" w:bidi="ta-IN"/>
    </w:rPr>
  </w:style>
  <w:style w:type="paragraph" w:customStyle="1" w:styleId="promoboxbutton1">
    <w:name w:val="promobox_button1"/>
    <w:basedOn w:val="Normal"/>
    <w:uiPriority w:val="99"/>
    <w:rsid w:val="001E026C"/>
    <w:pPr>
      <w:spacing w:line="240" w:lineRule="atLeast"/>
      <w:ind w:right="0"/>
      <w:jc w:val="center"/>
    </w:pPr>
    <w:rPr>
      <w:lang w:eastAsia="en-IN" w:bidi="ta-IN"/>
    </w:rPr>
  </w:style>
  <w:style w:type="paragraph" w:customStyle="1" w:styleId="first1">
    <w:name w:val="first1"/>
    <w:basedOn w:val="Normal"/>
    <w:uiPriority w:val="99"/>
    <w:rsid w:val="001E026C"/>
    <w:pPr>
      <w:spacing w:line="240" w:lineRule="atLeast"/>
      <w:ind w:right="0"/>
      <w:jc w:val="left"/>
    </w:pPr>
    <w:rPr>
      <w:lang w:eastAsia="en-IN" w:bidi="ta-IN"/>
    </w:rPr>
  </w:style>
  <w:style w:type="paragraph" w:customStyle="1" w:styleId="related1">
    <w:name w:val="related1"/>
    <w:basedOn w:val="Normal"/>
    <w:uiPriority w:val="99"/>
    <w:rsid w:val="001E026C"/>
    <w:pPr>
      <w:spacing w:before="150" w:after="150" w:line="240" w:lineRule="atLeast"/>
      <w:ind w:left="150" w:right="150"/>
      <w:jc w:val="left"/>
    </w:pPr>
    <w:rPr>
      <w:lang w:eastAsia="en-IN" w:bidi="ta-IN"/>
    </w:rPr>
  </w:style>
  <w:style w:type="paragraph" w:customStyle="1" w:styleId="cn-fundraiser-banner">
    <w:name w:val="cn-fundraiser-banner"/>
    <w:basedOn w:val="Normal"/>
    <w:uiPriority w:val="99"/>
    <w:rsid w:val="001E026C"/>
    <w:pPr>
      <w:pBdr>
        <w:top w:val="single" w:sz="6" w:space="12" w:color="C0C0C0"/>
        <w:left w:val="single" w:sz="6" w:space="0" w:color="C0C0C0"/>
        <w:bottom w:val="single" w:sz="6" w:space="12" w:color="C0C0C0"/>
        <w:right w:val="single" w:sz="6" w:space="0" w:color="C0C0C0"/>
      </w:pBdr>
      <w:shd w:val="clear" w:color="auto" w:fill="FBFBFB"/>
      <w:spacing w:before="100" w:beforeAutospacing="1" w:after="120"/>
      <w:ind w:right="0"/>
      <w:jc w:val="center"/>
    </w:pPr>
    <w:rPr>
      <w:lang w:eastAsia="en-IN" w:bidi="ta-IN"/>
    </w:rPr>
  </w:style>
  <w:style w:type="paragraph" w:customStyle="1" w:styleId="cn-blue-text">
    <w:name w:val="cn-blue-text"/>
    <w:basedOn w:val="Normal"/>
    <w:uiPriority w:val="99"/>
    <w:rsid w:val="001E026C"/>
    <w:pPr>
      <w:spacing w:before="100" w:beforeAutospacing="1" w:after="100" w:afterAutospacing="1"/>
      <w:ind w:right="0"/>
      <w:jc w:val="center"/>
    </w:pPr>
    <w:rPr>
      <w:b/>
      <w:bCs/>
      <w:color w:val="6E98C2"/>
      <w:sz w:val="31"/>
      <w:szCs w:val="31"/>
      <w:lang w:eastAsia="en-IN" w:bidi="ta-IN"/>
    </w:rPr>
  </w:style>
  <w:style w:type="paragraph" w:customStyle="1" w:styleId="cn-bold-blue-text">
    <w:name w:val="cn-bold-blue-text"/>
    <w:basedOn w:val="Normal"/>
    <w:uiPriority w:val="99"/>
    <w:rsid w:val="001E026C"/>
    <w:pPr>
      <w:spacing w:before="100" w:beforeAutospacing="1" w:after="100" w:afterAutospacing="1" w:line="240" w:lineRule="atLeast"/>
      <w:ind w:right="0"/>
      <w:jc w:val="center"/>
    </w:pPr>
    <w:rPr>
      <w:b/>
      <w:bCs/>
      <w:color w:val="000080"/>
      <w:sz w:val="54"/>
      <w:szCs w:val="54"/>
      <w:lang w:eastAsia="en-IN" w:bidi="ta-IN"/>
    </w:rPr>
  </w:style>
  <w:style w:type="paragraph" w:customStyle="1" w:styleId="navbox-title2">
    <w:name w:val="navbox-title2"/>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2">
    <w:name w:val="navbox-group2"/>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2">
    <w:name w:val="navbox-abovebelow2"/>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4">
    <w:name w:val="navbar4"/>
    <w:basedOn w:val="Normal"/>
    <w:uiPriority w:val="99"/>
    <w:rsid w:val="001E026C"/>
    <w:pPr>
      <w:spacing w:before="100" w:beforeAutospacing="1" w:after="100" w:afterAutospacing="1"/>
      <w:ind w:right="0"/>
      <w:jc w:val="left"/>
    </w:pPr>
    <w:rPr>
      <w:lang w:eastAsia="en-IN" w:bidi="ta-IN"/>
    </w:rPr>
  </w:style>
  <w:style w:type="paragraph" w:customStyle="1" w:styleId="navbar5">
    <w:name w:val="navbar5"/>
    <w:basedOn w:val="Normal"/>
    <w:uiPriority w:val="99"/>
    <w:rsid w:val="001E026C"/>
    <w:pPr>
      <w:spacing w:before="100" w:beforeAutospacing="1" w:after="100" w:afterAutospacing="1"/>
      <w:ind w:right="0"/>
      <w:jc w:val="left"/>
    </w:pPr>
    <w:rPr>
      <w:lang w:eastAsia="en-IN" w:bidi="ta-IN"/>
    </w:rPr>
  </w:style>
  <w:style w:type="paragraph" w:customStyle="1" w:styleId="navbar6">
    <w:name w:val="navbar6"/>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2">
    <w:name w:val="collapsebutton2"/>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2">
    <w:name w:val="mw-collapsible-toggle2"/>
    <w:basedOn w:val="Normal"/>
    <w:uiPriority w:val="99"/>
    <w:rsid w:val="001E026C"/>
    <w:pPr>
      <w:spacing w:before="100" w:beforeAutospacing="1" w:after="100" w:afterAutospacing="1"/>
      <w:ind w:right="0"/>
      <w:jc w:val="right"/>
    </w:pPr>
    <w:rPr>
      <w:lang w:eastAsia="en-IN" w:bidi="ta-IN"/>
    </w:rPr>
  </w:style>
  <w:style w:type="paragraph" w:customStyle="1" w:styleId="imbox3">
    <w:name w:val="imbox3"/>
    <w:basedOn w:val="Normal"/>
    <w:uiPriority w:val="99"/>
    <w:rsid w:val="001E026C"/>
    <w:pPr>
      <w:ind w:left="-120" w:right="-120"/>
      <w:jc w:val="left"/>
    </w:pPr>
    <w:rPr>
      <w:lang w:eastAsia="en-IN" w:bidi="ta-IN"/>
    </w:rPr>
  </w:style>
  <w:style w:type="paragraph" w:customStyle="1" w:styleId="imbox4">
    <w:name w:val="imbox4"/>
    <w:basedOn w:val="Normal"/>
    <w:uiPriority w:val="99"/>
    <w:rsid w:val="001E026C"/>
    <w:pPr>
      <w:spacing w:before="60" w:after="60"/>
      <w:ind w:left="60" w:right="60"/>
      <w:jc w:val="left"/>
    </w:pPr>
    <w:rPr>
      <w:lang w:eastAsia="en-IN" w:bidi="ta-IN"/>
    </w:rPr>
  </w:style>
  <w:style w:type="paragraph" w:customStyle="1" w:styleId="tmbox2">
    <w:name w:val="tmbox2"/>
    <w:basedOn w:val="Normal"/>
    <w:uiPriority w:val="99"/>
    <w:rsid w:val="001E026C"/>
    <w:pPr>
      <w:spacing w:before="30" w:after="30"/>
      <w:ind w:right="0"/>
      <w:jc w:val="left"/>
    </w:pPr>
    <w:rPr>
      <w:lang w:eastAsia="en-IN" w:bidi="ta-IN"/>
    </w:rPr>
  </w:style>
  <w:style w:type="paragraph" w:customStyle="1" w:styleId="selflink2">
    <w:name w:val="selflink2"/>
    <w:basedOn w:val="Normal"/>
    <w:uiPriority w:val="99"/>
    <w:rsid w:val="001E026C"/>
    <w:pPr>
      <w:spacing w:before="100" w:beforeAutospacing="1" w:after="100" w:afterAutospacing="1"/>
      <w:ind w:right="0"/>
      <w:jc w:val="left"/>
    </w:pPr>
    <w:rPr>
      <w:lang w:eastAsia="en-IN" w:bidi="ta-IN"/>
    </w:rPr>
  </w:style>
  <w:style w:type="paragraph" w:customStyle="1" w:styleId="mw-title2">
    <w:name w:val="mw-title2"/>
    <w:basedOn w:val="Normal"/>
    <w:uiPriority w:val="99"/>
    <w:rsid w:val="001E026C"/>
    <w:pPr>
      <w:spacing w:before="100" w:beforeAutospacing="1" w:after="100" w:afterAutospacing="1"/>
      <w:ind w:right="0"/>
      <w:jc w:val="left"/>
    </w:pPr>
    <w:rPr>
      <w:lang w:eastAsia="en-IN" w:bidi="ta-IN"/>
    </w:rPr>
  </w:style>
  <w:style w:type="paragraph" w:customStyle="1" w:styleId="wpb-header3">
    <w:name w:val="wpb-header3"/>
    <w:basedOn w:val="Normal"/>
    <w:uiPriority w:val="99"/>
    <w:rsid w:val="001E026C"/>
    <w:pPr>
      <w:spacing w:before="100" w:beforeAutospacing="1" w:after="100" w:afterAutospacing="1"/>
      <w:ind w:right="0"/>
      <w:jc w:val="left"/>
    </w:pPr>
    <w:rPr>
      <w:vanish/>
      <w:lang w:eastAsia="en-IN" w:bidi="ta-IN"/>
    </w:rPr>
  </w:style>
  <w:style w:type="paragraph" w:customStyle="1" w:styleId="wpb-header4">
    <w:name w:val="wpb-header4"/>
    <w:basedOn w:val="Normal"/>
    <w:uiPriority w:val="99"/>
    <w:rsid w:val="001E026C"/>
    <w:pPr>
      <w:spacing w:before="100" w:beforeAutospacing="1" w:after="100" w:afterAutospacing="1"/>
      <w:ind w:right="0"/>
      <w:jc w:val="left"/>
    </w:pPr>
    <w:rPr>
      <w:lang w:eastAsia="en-IN" w:bidi="ta-IN"/>
    </w:rPr>
  </w:style>
  <w:style w:type="paragraph" w:customStyle="1" w:styleId="wpb-outside2">
    <w:name w:val="wpb-outside2"/>
    <w:basedOn w:val="Normal"/>
    <w:uiPriority w:val="99"/>
    <w:rsid w:val="001E026C"/>
    <w:pPr>
      <w:spacing w:before="100" w:beforeAutospacing="1" w:after="100" w:afterAutospacing="1"/>
      <w:ind w:right="0"/>
      <w:jc w:val="left"/>
    </w:pPr>
    <w:rPr>
      <w:vanish/>
      <w:lang w:eastAsia="en-IN" w:bidi="ta-IN"/>
    </w:rPr>
  </w:style>
  <w:style w:type="paragraph" w:customStyle="1" w:styleId="letterhead2">
    <w:name w:val="letterhead2"/>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2">
    <w:name w:val="mbox-image2"/>
    <w:basedOn w:val="Normal"/>
    <w:uiPriority w:val="99"/>
    <w:rsid w:val="001E026C"/>
    <w:pPr>
      <w:spacing w:before="100" w:beforeAutospacing="1" w:after="100" w:afterAutospacing="1"/>
      <w:ind w:right="0"/>
      <w:jc w:val="left"/>
    </w:pPr>
    <w:rPr>
      <w:vanish/>
      <w:lang w:eastAsia="en-IN" w:bidi="ta-IN"/>
    </w:rPr>
  </w:style>
  <w:style w:type="paragraph" w:customStyle="1" w:styleId="mbox-imageright2">
    <w:name w:val="mbox-imageright2"/>
    <w:basedOn w:val="Normal"/>
    <w:uiPriority w:val="99"/>
    <w:rsid w:val="001E026C"/>
    <w:pPr>
      <w:spacing w:before="100" w:beforeAutospacing="1" w:after="100" w:afterAutospacing="1"/>
      <w:ind w:right="0"/>
      <w:jc w:val="left"/>
    </w:pPr>
    <w:rPr>
      <w:vanish/>
      <w:lang w:eastAsia="en-IN" w:bidi="ta-IN"/>
    </w:rPr>
  </w:style>
  <w:style w:type="paragraph" w:customStyle="1" w:styleId="mbox-empty-cell2">
    <w:name w:val="mbox-empty-cell2"/>
    <w:basedOn w:val="Normal"/>
    <w:uiPriority w:val="99"/>
    <w:rsid w:val="001E026C"/>
    <w:pPr>
      <w:spacing w:before="100" w:beforeAutospacing="1" w:after="100" w:afterAutospacing="1"/>
      <w:ind w:right="0"/>
      <w:jc w:val="left"/>
    </w:pPr>
    <w:rPr>
      <w:vanish/>
      <w:lang w:eastAsia="en-IN" w:bidi="ta-IN"/>
    </w:rPr>
  </w:style>
  <w:style w:type="paragraph" w:customStyle="1" w:styleId="mbox-text2">
    <w:name w:val="mbox-text2"/>
    <w:basedOn w:val="Normal"/>
    <w:uiPriority w:val="99"/>
    <w:rsid w:val="001E026C"/>
    <w:pPr>
      <w:ind w:right="0"/>
      <w:jc w:val="left"/>
    </w:pPr>
    <w:rPr>
      <w:lang w:eastAsia="en-IN" w:bidi="ta-IN"/>
    </w:rPr>
  </w:style>
  <w:style w:type="paragraph" w:customStyle="1" w:styleId="inputbox-element2">
    <w:name w:val="inputbox-element2"/>
    <w:basedOn w:val="Normal"/>
    <w:uiPriority w:val="99"/>
    <w:rsid w:val="001E026C"/>
    <w:pPr>
      <w:spacing w:before="100" w:beforeAutospacing="1" w:after="100" w:afterAutospacing="1"/>
      <w:ind w:right="0"/>
      <w:jc w:val="left"/>
    </w:pPr>
    <w:rPr>
      <w:vanish/>
      <w:lang w:eastAsia="en-IN" w:bidi="ta-IN"/>
    </w:rPr>
  </w:style>
  <w:style w:type="paragraph" w:customStyle="1" w:styleId="navbox-title3">
    <w:name w:val="navbox-title3"/>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3">
    <w:name w:val="navbox-group3"/>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3">
    <w:name w:val="navbox-abovebelow3"/>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7">
    <w:name w:val="navbar7"/>
    <w:basedOn w:val="Normal"/>
    <w:uiPriority w:val="99"/>
    <w:rsid w:val="001E026C"/>
    <w:pPr>
      <w:spacing w:before="100" w:beforeAutospacing="1" w:after="100" w:afterAutospacing="1"/>
      <w:ind w:right="0"/>
      <w:jc w:val="left"/>
    </w:pPr>
    <w:rPr>
      <w:lang w:eastAsia="en-IN" w:bidi="ta-IN"/>
    </w:rPr>
  </w:style>
  <w:style w:type="paragraph" w:customStyle="1" w:styleId="navbar8">
    <w:name w:val="navbar8"/>
    <w:basedOn w:val="Normal"/>
    <w:uiPriority w:val="99"/>
    <w:rsid w:val="001E026C"/>
    <w:pPr>
      <w:spacing w:before="100" w:beforeAutospacing="1" w:after="100" w:afterAutospacing="1"/>
      <w:ind w:right="0"/>
      <w:jc w:val="left"/>
    </w:pPr>
    <w:rPr>
      <w:lang w:eastAsia="en-IN" w:bidi="ta-IN"/>
    </w:rPr>
  </w:style>
  <w:style w:type="paragraph" w:customStyle="1" w:styleId="navbar9">
    <w:name w:val="navbar9"/>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3">
    <w:name w:val="collapsebutton3"/>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3">
    <w:name w:val="mw-collapsible-toggle3"/>
    <w:basedOn w:val="Normal"/>
    <w:uiPriority w:val="99"/>
    <w:rsid w:val="001E026C"/>
    <w:pPr>
      <w:spacing w:before="100" w:beforeAutospacing="1" w:after="100" w:afterAutospacing="1"/>
      <w:ind w:right="0"/>
      <w:jc w:val="right"/>
    </w:pPr>
    <w:rPr>
      <w:lang w:eastAsia="en-IN" w:bidi="ta-IN"/>
    </w:rPr>
  </w:style>
  <w:style w:type="paragraph" w:customStyle="1" w:styleId="imbox5">
    <w:name w:val="imbox5"/>
    <w:basedOn w:val="Normal"/>
    <w:uiPriority w:val="99"/>
    <w:rsid w:val="001E026C"/>
    <w:pPr>
      <w:ind w:left="-120" w:right="-120"/>
      <w:jc w:val="left"/>
    </w:pPr>
    <w:rPr>
      <w:lang w:eastAsia="en-IN" w:bidi="ta-IN"/>
    </w:rPr>
  </w:style>
  <w:style w:type="paragraph" w:customStyle="1" w:styleId="imbox6">
    <w:name w:val="imbox6"/>
    <w:basedOn w:val="Normal"/>
    <w:uiPriority w:val="99"/>
    <w:rsid w:val="001E026C"/>
    <w:pPr>
      <w:spacing w:before="60" w:after="60"/>
      <w:ind w:left="60" w:right="60"/>
      <w:jc w:val="left"/>
    </w:pPr>
    <w:rPr>
      <w:lang w:eastAsia="en-IN" w:bidi="ta-IN"/>
    </w:rPr>
  </w:style>
  <w:style w:type="paragraph" w:customStyle="1" w:styleId="tmbox3">
    <w:name w:val="tmbox3"/>
    <w:basedOn w:val="Normal"/>
    <w:uiPriority w:val="99"/>
    <w:rsid w:val="001E026C"/>
    <w:pPr>
      <w:spacing w:before="30" w:after="30"/>
      <w:ind w:right="0"/>
      <w:jc w:val="left"/>
    </w:pPr>
    <w:rPr>
      <w:lang w:eastAsia="en-IN" w:bidi="ta-IN"/>
    </w:rPr>
  </w:style>
  <w:style w:type="paragraph" w:customStyle="1" w:styleId="tocnumber3">
    <w:name w:val="tocnumber3"/>
    <w:basedOn w:val="Normal"/>
    <w:uiPriority w:val="99"/>
    <w:rsid w:val="001E026C"/>
    <w:pPr>
      <w:spacing w:before="100" w:beforeAutospacing="1" w:after="100" w:afterAutospacing="1"/>
      <w:ind w:right="0"/>
      <w:jc w:val="left"/>
    </w:pPr>
    <w:rPr>
      <w:vanish/>
      <w:lang w:eastAsia="en-IN" w:bidi="ta-IN"/>
    </w:rPr>
  </w:style>
  <w:style w:type="paragraph" w:customStyle="1" w:styleId="selflink3">
    <w:name w:val="selflink3"/>
    <w:basedOn w:val="Normal"/>
    <w:uiPriority w:val="99"/>
    <w:rsid w:val="001E026C"/>
    <w:pPr>
      <w:spacing w:before="100" w:beforeAutospacing="1" w:after="100" w:afterAutospacing="1"/>
      <w:ind w:right="0"/>
      <w:jc w:val="left"/>
    </w:pPr>
    <w:rPr>
      <w:lang w:eastAsia="en-IN" w:bidi="ta-IN"/>
    </w:rPr>
  </w:style>
  <w:style w:type="paragraph" w:customStyle="1" w:styleId="mw-title3">
    <w:name w:val="mw-title3"/>
    <w:basedOn w:val="Normal"/>
    <w:uiPriority w:val="99"/>
    <w:rsid w:val="001E026C"/>
    <w:pPr>
      <w:spacing w:before="100" w:beforeAutospacing="1" w:after="100" w:afterAutospacing="1"/>
      <w:ind w:right="0"/>
      <w:jc w:val="left"/>
    </w:pPr>
    <w:rPr>
      <w:lang w:eastAsia="en-IN" w:bidi="ta-IN"/>
    </w:rPr>
  </w:style>
  <w:style w:type="paragraph" w:customStyle="1" w:styleId="wpb-header5">
    <w:name w:val="wpb-header5"/>
    <w:basedOn w:val="Normal"/>
    <w:uiPriority w:val="99"/>
    <w:rsid w:val="001E026C"/>
    <w:pPr>
      <w:spacing w:before="100" w:beforeAutospacing="1" w:after="100" w:afterAutospacing="1"/>
      <w:ind w:right="0"/>
      <w:jc w:val="left"/>
    </w:pPr>
    <w:rPr>
      <w:vanish/>
      <w:lang w:eastAsia="en-IN" w:bidi="ta-IN"/>
    </w:rPr>
  </w:style>
  <w:style w:type="paragraph" w:customStyle="1" w:styleId="wpb-header6">
    <w:name w:val="wpb-header6"/>
    <w:basedOn w:val="Normal"/>
    <w:uiPriority w:val="99"/>
    <w:rsid w:val="001E026C"/>
    <w:pPr>
      <w:spacing w:before="100" w:beforeAutospacing="1" w:after="100" w:afterAutospacing="1"/>
      <w:ind w:right="0"/>
      <w:jc w:val="left"/>
    </w:pPr>
    <w:rPr>
      <w:lang w:eastAsia="en-IN" w:bidi="ta-IN"/>
    </w:rPr>
  </w:style>
  <w:style w:type="paragraph" w:customStyle="1" w:styleId="wpb-outside3">
    <w:name w:val="wpb-outside3"/>
    <w:basedOn w:val="Normal"/>
    <w:uiPriority w:val="99"/>
    <w:rsid w:val="001E026C"/>
    <w:pPr>
      <w:spacing w:before="100" w:beforeAutospacing="1" w:after="100" w:afterAutospacing="1"/>
      <w:ind w:right="0"/>
      <w:jc w:val="left"/>
    </w:pPr>
    <w:rPr>
      <w:vanish/>
      <w:lang w:eastAsia="en-IN" w:bidi="ta-IN"/>
    </w:rPr>
  </w:style>
  <w:style w:type="paragraph" w:customStyle="1" w:styleId="letterhead3">
    <w:name w:val="letterhead3"/>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3">
    <w:name w:val="mbox-image3"/>
    <w:basedOn w:val="Normal"/>
    <w:uiPriority w:val="99"/>
    <w:rsid w:val="001E026C"/>
    <w:pPr>
      <w:spacing w:before="100" w:beforeAutospacing="1" w:after="100" w:afterAutospacing="1"/>
      <w:ind w:right="0"/>
      <w:jc w:val="left"/>
    </w:pPr>
    <w:rPr>
      <w:vanish/>
      <w:lang w:eastAsia="en-IN" w:bidi="ta-IN"/>
    </w:rPr>
  </w:style>
  <w:style w:type="paragraph" w:customStyle="1" w:styleId="mbox-imageright3">
    <w:name w:val="mbox-imageright3"/>
    <w:basedOn w:val="Normal"/>
    <w:uiPriority w:val="99"/>
    <w:rsid w:val="001E026C"/>
    <w:pPr>
      <w:spacing w:before="100" w:beforeAutospacing="1" w:after="100" w:afterAutospacing="1"/>
      <w:ind w:right="0"/>
      <w:jc w:val="left"/>
    </w:pPr>
    <w:rPr>
      <w:vanish/>
      <w:lang w:eastAsia="en-IN" w:bidi="ta-IN"/>
    </w:rPr>
  </w:style>
  <w:style w:type="paragraph" w:customStyle="1" w:styleId="mbox-empty-cell3">
    <w:name w:val="mbox-empty-cell3"/>
    <w:basedOn w:val="Normal"/>
    <w:uiPriority w:val="99"/>
    <w:rsid w:val="001E026C"/>
    <w:pPr>
      <w:spacing w:before="100" w:beforeAutospacing="1" w:after="100" w:afterAutospacing="1"/>
      <w:ind w:right="0"/>
      <w:jc w:val="left"/>
    </w:pPr>
    <w:rPr>
      <w:vanish/>
      <w:lang w:eastAsia="en-IN" w:bidi="ta-IN"/>
    </w:rPr>
  </w:style>
  <w:style w:type="paragraph" w:customStyle="1" w:styleId="mbox-text3">
    <w:name w:val="mbox-text3"/>
    <w:basedOn w:val="Normal"/>
    <w:uiPriority w:val="99"/>
    <w:rsid w:val="001E026C"/>
    <w:pPr>
      <w:ind w:right="0"/>
      <w:jc w:val="left"/>
    </w:pPr>
    <w:rPr>
      <w:lang w:eastAsia="en-IN" w:bidi="ta-IN"/>
    </w:rPr>
  </w:style>
  <w:style w:type="paragraph" w:customStyle="1" w:styleId="mbox-text-span3">
    <w:name w:val="mbox-text-span3"/>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3">
    <w:name w:val="hide-when-compact3"/>
    <w:basedOn w:val="Normal"/>
    <w:uiPriority w:val="99"/>
    <w:rsid w:val="001E026C"/>
    <w:pPr>
      <w:spacing w:before="100" w:beforeAutospacing="1" w:after="100" w:afterAutospacing="1"/>
      <w:ind w:right="0"/>
      <w:jc w:val="left"/>
    </w:pPr>
    <w:rPr>
      <w:vanish/>
      <w:lang w:eastAsia="en-IN" w:bidi="ta-IN"/>
    </w:rPr>
  </w:style>
  <w:style w:type="paragraph" w:customStyle="1" w:styleId="inputbox-element3">
    <w:name w:val="inputbox-element3"/>
    <w:basedOn w:val="Normal"/>
    <w:uiPriority w:val="99"/>
    <w:rsid w:val="001E026C"/>
    <w:pPr>
      <w:spacing w:before="100" w:beforeAutospacing="1" w:after="100" w:afterAutospacing="1"/>
      <w:ind w:right="0"/>
      <w:jc w:val="left"/>
    </w:pPr>
    <w:rPr>
      <w:vanish/>
      <w:lang w:eastAsia="en-IN" w:bidi="ta-IN"/>
    </w:rPr>
  </w:style>
  <w:style w:type="paragraph" w:customStyle="1" w:styleId="navbox-title4">
    <w:name w:val="navbox-title4"/>
    <w:basedOn w:val="Normal"/>
    <w:uiPriority w:val="99"/>
    <w:rsid w:val="001E026C"/>
    <w:pPr>
      <w:shd w:val="clear" w:color="auto" w:fill="DDDDFF"/>
      <w:spacing w:before="100" w:beforeAutospacing="1" w:after="100" w:afterAutospacing="1"/>
      <w:ind w:right="0"/>
      <w:jc w:val="center"/>
    </w:pPr>
    <w:rPr>
      <w:lang w:eastAsia="en-IN" w:bidi="ta-IN"/>
    </w:rPr>
  </w:style>
  <w:style w:type="paragraph" w:customStyle="1" w:styleId="navbox-group4">
    <w:name w:val="navbox-group4"/>
    <w:basedOn w:val="Normal"/>
    <w:uiPriority w:val="99"/>
    <w:rsid w:val="001E026C"/>
    <w:pPr>
      <w:shd w:val="clear" w:color="auto" w:fill="E6E6FF"/>
      <w:spacing w:before="100" w:beforeAutospacing="1" w:after="100" w:afterAutospacing="1"/>
      <w:ind w:right="0"/>
      <w:jc w:val="left"/>
    </w:pPr>
    <w:rPr>
      <w:lang w:eastAsia="en-IN" w:bidi="ta-IN"/>
    </w:rPr>
  </w:style>
  <w:style w:type="paragraph" w:customStyle="1" w:styleId="navbox-abovebelow4">
    <w:name w:val="navbox-abovebelow4"/>
    <w:basedOn w:val="Normal"/>
    <w:uiPriority w:val="99"/>
    <w:rsid w:val="001E026C"/>
    <w:pPr>
      <w:shd w:val="clear" w:color="auto" w:fill="E6E6FF"/>
      <w:spacing w:before="100" w:beforeAutospacing="1" w:after="100" w:afterAutospacing="1"/>
      <w:ind w:right="0"/>
      <w:jc w:val="center"/>
    </w:pPr>
    <w:rPr>
      <w:lang w:eastAsia="en-IN" w:bidi="ta-IN"/>
    </w:rPr>
  </w:style>
  <w:style w:type="paragraph" w:customStyle="1" w:styleId="navbar10">
    <w:name w:val="navbar10"/>
    <w:basedOn w:val="Normal"/>
    <w:uiPriority w:val="99"/>
    <w:rsid w:val="001E026C"/>
    <w:pPr>
      <w:spacing w:before="100" w:beforeAutospacing="1" w:after="100" w:afterAutospacing="1"/>
      <w:ind w:right="0"/>
      <w:jc w:val="left"/>
    </w:pPr>
    <w:rPr>
      <w:lang w:eastAsia="en-IN" w:bidi="ta-IN"/>
    </w:rPr>
  </w:style>
  <w:style w:type="paragraph" w:customStyle="1" w:styleId="navbar11">
    <w:name w:val="navbar11"/>
    <w:basedOn w:val="Normal"/>
    <w:uiPriority w:val="99"/>
    <w:rsid w:val="001E026C"/>
    <w:pPr>
      <w:spacing w:before="100" w:beforeAutospacing="1" w:after="100" w:afterAutospacing="1"/>
      <w:ind w:right="0"/>
      <w:jc w:val="left"/>
    </w:pPr>
    <w:rPr>
      <w:lang w:eastAsia="en-IN" w:bidi="ta-IN"/>
    </w:rPr>
  </w:style>
  <w:style w:type="paragraph" w:customStyle="1" w:styleId="navbar12">
    <w:name w:val="navbar12"/>
    <w:basedOn w:val="Normal"/>
    <w:uiPriority w:val="99"/>
    <w:rsid w:val="001E026C"/>
    <w:pPr>
      <w:spacing w:before="100" w:beforeAutospacing="1" w:after="100" w:afterAutospacing="1"/>
      <w:ind w:right="120"/>
      <w:jc w:val="left"/>
    </w:pPr>
    <w:rPr>
      <w:sz w:val="21"/>
      <w:szCs w:val="21"/>
      <w:lang w:eastAsia="en-IN" w:bidi="ta-IN"/>
    </w:rPr>
  </w:style>
  <w:style w:type="paragraph" w:customStyle="1" w:styleId="collapsebutton4">
    <w:name w:val="collapsebutton4"/>
    <w:basedOn w:val="Normal"/>
    <w:uiPriority w:val="99"/>
    <w:rsid w:val="001E026C"/>
    <w:pPr>
      <w:spacing w:before="100" w:beforeAutospacing="1" w:after="100" w:afterAutospacing="1"/>
      <w:ind w:left="120" w:right="0"/>
      <w:jc w:val="right"/>
    </w:pPr>
    <w:rPr>
      <w:lang w:eastAsia="en-IN" w:bidi="ta-IN"/>
    </w:rPr>
  </w:style>
  <w:style w:type="paragraph" w:customStyle="1" w:styleId="mw-collapsible-toggle4">
    <w:name w:val="mw-collapsible-toggle4"/>
    <w:basedOn w:val="Normal"/>
    <w:uiPriority w:val="99"/>
    <w:rsid w:val="001E026C"/>
    <w:pPr>
      <w:spacing w:before="100" w:beforeAutospacing="1" w:after="100" w:afterAutospacing="1"/>
      <w:ind w:right="0"/>
      <w:jc w:val="right"/>
    </w:pPr>
    <w:rPr>
      <w:lang w:eastAsia="en-IN" w:bidi="ta-IN"/>
    </w:rPr>
  </w:style>
  <w:style w:type="paragraph" w:customStyle="1" w:styleId="imbox7">
    <w:name w:val="imbox7"/>
    <w:basedOn w:val="Normal"/>
    <w:uiPriority w:val="99"/>
    <w:rsid w:val="001E026C"/>
    <w:pPr>
      <w:ind w:left="-120" w:right="-120"/>
      <w:jc w:val="left"/>
    </w:pPr>
    <w:rPr>
      <w:lang w:eastAsia="en-IN" w:bidi="ta-IN"/>
    </w:rPr>
  </w:style>
  <w:style w:type="paragraph" w:customStyle="1" w:styleId="imbox8">
    <w:name w:val="imbox8"/>
    <w:basedOn w:val="Normal"/>
    <w:uiPriority w:val="99"/>
    <w:rsid w:val="001E026C"/>
    <w:pPr>
      <w:spacing w:before="60" w:after="60"/>
      <w:ind w:left="60" w:right="60"/>
      <w:jc w:val="left"/>
    </w:pPr>
    <w:rPr>
      <w:lang w:eastAsia="en-IN" w:bidi="ta-IN"/>
    </w:rPr>
  </w:style>
  <w:style w:type="paragraph" w:customStyle="1" w:styleId="tmbox4">
    <w:name w:val="tmbox4"/>
    <w:basedOn w:val="Normal"/>
    <w:uiPriority w:val="99"/>
    <w:rsid w:val="001E026C"/>
    <w:pPr>
      <w:spacing w:before="30" w:after="30"/>
      <w:ind w:right="0"/>
      <w:jc w:val="left"/>
    </w:pPr>
    <w:rPr>
      <w:lang w:eastAsia="en-IN" w:bidi="ta-IN"/>
    </w:rPr>
  </w:style>
  <w:style w:type="paragraph" w:customStyle="1" w:styleId="tocnumber4">
    <w:name w:val="tocnumber4"/>
    <w:basedOn w:val="Normal"/>
    <w:uiPriority w:val="99"/>
    <w:rsid w:val="001E026C"/>
    <w:pPr>
      <w:spacing w:before="100" w:beforeAutospacing="1" w:after="100" w:afterAutospacing="1"/>
      <w:ind w:right="0"/>
      <w:jc w:val="left"/>
    </w:pPr>
    <w:rPr>
      <w:vanish/>
      <w:lang w:eastAsia="en-IN" w:bidi="ta-IN"/>
    </w:rPr>
  </w:style>
  <w:style w:type="paragraph" w:customStyle="1" w:styleId="selflink4">
    <w:name w:val="selflink4"/>
    <w:basedOn w:val="Normal"/>
    <w:uiPriority w:val="99"/>
    <w:rsid w:val="001E026C"/>
    <w:pPr>
      <w:spacing w:before="100" w:beforeAutospacing="1" w:after="100" w:afterAutospacing="1"/>
      <w:ind w:right="0"/>
      <w:jc w:val="left"/>
    </w:pPr>
    <w:rPr>
      <w:lang w:eastAsia="en-IN" w:bidi="ta-IN"/>
    </w:rPr>
  </w:style>
  <w:style w:type="paragraph" w:customStyle="1" w:styleId="mw-title4">
    <w:name w:val="mw-title4"/>
    <w:basedOn w:val="Normal"/>
    <w:uiPriority w:val="99"/>
    <w:rsid w:val="001E026C"/>
    <w:pPr>
      <w:spacing w:before="100" w:beforeAutospacing="1" w:after="100" w:afterAutospacing="1"/>
      <w:ind w:right="0"/>
      <w:jc w:val="left"/>
    </w:pPr>
    <w:rPr>
      <w:lang w:eastAsia="en-IN" w:bidi="ta-IN"/>
    </w:rPr>
  </w:style>
  <w:style w:type="paragraph" w:customStyle="1" w:styleId="wpb-header7">
    <w:name w:val="wpb-header7"/>
    <w:basedOn w:val="Normal"/>
    <w:uiPriority w:val="99"/>
    <w:rsid w:val="001E026C"/>
    <w:pPr>
      <w:spacing w:before="100" w:beforeAutospacing="1" w:after="100" w:afterAutospacing="1"/>
      <w:ind w:right="0"/>
      <w:jc w:val="left"/>
    </w:pPr>
    <w:rPr>
      <w:vanish/>
      <w:lang w:eastAsia="en-IN" w:bidi="ta-IN"/>
    </w:rPr>
  </w:style>
  <w:style w:type="paragraph" w:customStyle="1" w:styleId="wpb-header8">
    <w:name w:val="wpb-header8"/>
    <w:basedOn w:val="Normal"/>
    <w:uiPriority w:val="99"/>
    <w:rsid w:val="001E026C"/>
    <w:pPr>
      <w:spacing w:before="100" w:beforeAutospacing="1" w:after="100" w:afterAutospacing="1"/>
      <w:ind w:right="0"/>
      <w:jc w:val="left"/>
    </w:pPr>
    <w:rPr>
      <w:lang w:eastAsia="en-IN" w:bidi="ta-IN"/>
    </w:rPr>
  </w:style>
  <w:style w:type="paragraph" w:customStyle="1" w:styleId="wpb-outside4">
    <w:name w:val="wpb-outside4"/>
    <w:basedOn w:val="Normal"/>
    <w:uiPriority w:val="99"/>
    <w:rsid w:val="001E026C"/>
    <w:pPr>
      <w:spacing w:before="100" w:beforeAutospacing="1" w:after="100" w:afterAutospacing="1"/>
      <w:ind w:right="0"/>
      <w:jc w:val="left"/>
    </w:pPr>
    <w:rPr>
      <w:vanish/>
      <w:lang w:eastAsia="en-IN" w:bidi="ta-IN"/>
    </w:rPr>
  </w:style>
  <w:style w:type="paragraph" w:customStyle="1" w:styleId="letterhead4">
    <w:name w:val="letterhead4"/>
    <w:basedOn w:val="Normal"/>
    <w:uiPriority w:val="99"/>
    <w:rsid w:val="001E026C"/>
    <w:pPr>
      <w:shd w:val="clear" w:color="auto" w:fill="FAF9F2"/>
      <w:spacing w:before="100" w:beforeAutospacing="1" w:after="100" w:afterAutospacing="1"/>
      <w:ind w:right="0"/>
      <w:jc w:val="left"/>
    </w:pPr>
    <w:rPr>
      <w:lang w:eastAsia="en-IN" w:bidi="ta-IN"/>
    </w:rPr>
  </w:style>
  <w:style w:type="paragraph" w:customStyle="1" w:styleId="mbox-image4">
    <w:name w:val="mbox-image4"/>
    <w:basedOn w:val="Normal"/>
    <w:uiPriority w:val="99"/>
    <w:rsid w:val="001E026C"/>
    <w:pPr>
      <w:spacing w:before="100" w:beforeAutospacing="1" w:after="100" w:afterAutospacing="1"/>
      <w:ind w:right="0"/>
      <w:jc w:val="left"/>
    </w:pPr>
    <w:rPr>
      <w:vanish/>
      <w:lang w:eastAsia="en-IN" w:bidi="ta-IN"/>
    </w:rPr>
  </w:style>
  <w:style w:type="paragraph" w:customStyle="1" w:styleId="mbox-imageright4">
    <w:name w:val="mbox-imageright4"/>
    <w:basedOn w:val="Normal"/>
    <w:uiPriority w:val="99"/>
    <w:rsid w:val="001E026C"/>
    <w:pPr>
      <w:spacing w:before="100" w:beforeAutospacing="1" w:after="100" w:afterAutospacing="1"/>
      <w:ind w:right="0"/>
      <w:jc w:val="left"/>
    </w:pPr>
    <w:rPr>
      <w:vanish/>
      <w:lang w:eastAsia="en-IN" w:bidi="ta-IN"/>
    </w:rPr>
  </w:style>
  <w:style w:type="paragraph" w:customStyle="1" w:styleId="mbox-empty-cell4">
    <w:name w:val="mbox-empty-cell4"/>
    <w:basedOn w:val="Normal"/>
    <w:uiPriority w:val="99"/>
    <w:rsid w:val="001E026C"/>
    <w:pPr>
      <w:spacing w:before="100" w:beforeAutospacing="1" w:after="100" w:afterAutospacing="1"/>
      <w:ind w:right="0"/>
      <w:jc w:val="left"/>
    </w:pPr>
    <w:rPr>
      <w:vanish/>
      <w:lang w:eastAsia="en-IN" w:bidi="ta-IN"/>
    </w:rPr>
  </w:style>
  <w:style w:type="paragraph" w:customStyle="1" w:styleId="mbox-text4">
    <w:name w:val="mbox-text4"/>
    <w:basedOn w:val="Normal"/>
    <w:uiPriority w:val="99"/>
    <w:rsid w:val="001E026C"/>
    <w:pPr>
      <w:ind w:right="0"/>
      <w:jc w:val="left"/>
    </w:pPr>
    <w:rPr>
      <w:lang w:eastAsia="en-IN" w:bidi="ta-IN"/>
    </w:rPr>
  </w:style>
  <w:style w:type="paragraph" w:customStyle="1" w:styleId="mbox-text-span4">
    <w:name w:val="mbox-text-span4"/>
    <w:basedOn w:val="Normal"/>
    <w:uiPriority w:val="99"/>
    <w:rsid w:val="001E026C"/>
    <w:pPr>
      <w:spacing w:before="100" w:beforeAutospacing="1" w:after="100" w:afterAutospacing="1" w:line="360" w:lineRule="atLeast"/>
      <w:ind w:right="0"/>
      <w:jc w:val="left"/>
    </w:pPr>
    <w:rPr>
      <w:lang w:eastAsia="en-IN" w:bidi="ta-IN"/>
    </w:rPr>
  </w:style>
  <w:style w:type="paragraph" w:customStyle="1" w:styleId="hide-when-compact4">
    <w:name w:val="hide-when-compact4"/>
    <w:basedOn w:val="Normal"/>
    <w:uiPriority w:val="99"/>
    <w:rsid w:val="001E026C"/>
    <w:pPr>
      <w:spacing w:before="100" w:beforeAutospacing="1" w:after="100" w:afterAutospacing="1"/>
      <w:ind w:right="0"/>
      <w:jc w:val="left"/>
    </w:pPr>
    <w:rPr>
      <w:vanish/>
      <w:lang w:eastAsia="en-IN" w:bidi="ta-IN"/>
    </w:rPr>
  </w:style>
  <w:style w:type="paragraph" w:customStyle="1" w:styleId="inputbox-element4">
    <w:name w:val="inputbox-element4"/>
    <w:basedOn w:val="Normal"/>
    <w:uiPriority w:val="99"/>
    <w:rsid w:val="001E026C"/>
    <w:pPr>
      <w:spacing w:before="100" w:beforeAutospacing="1" w:after="100" w:afterAutospacing="1"/>
      <w:ind w:right="0"/>
      <w:jc w:val="left"/>
    </w:pPr>
    <w:rPr>
      <w:vanish/>
      <w:lang w:eastAsia="en-IN" w:bidi="ta-IN"/>
    </w:rPr>
  </w:style>
  <w:style w:type="character" w:customStyle="1" w:styleId="brokenref">
    <w:name w:val="brokenref"/>
    <w:basedOn w:val="DefaultParagraphFont"/>
    <w:rsid w:val="001E026C"/>
    <w:rPr>
      <w:vanish/>
      <w:webHidden w:val="0"/>
      <w:specVanish/>
    </w:rPr>
  </w:style>
  <w:style w:type="character" w:customStyle="1" w:styleId="updatedmarker">
    <w:name w:val="updatedmarker"/>
    <w:basedOn w:val="DefaultParagraphFont"/>
    <w:rsid w:val="001E026C"/>
    <w:rPr>
      <w:color w:val="006400"/>
    </w:rPr>
  </w:style>
  <w:style w:type="character" w:customStyle="1" w:styleId="texhtml">
    <w:name w:val="texhtml"/>
    <w:basedOn w:val="DefaultParagraphFont"/>
    <w:rsid w:val="001E026C"/>
    <w:rPr>
      <w:rFonts w:ascii="Times New Roman" w:hAnsi="Times New Roman" w:cs="Times New Roman" w:hint="default"/>
      <w:sz w:val="28"/>
      <w:szCs w:val="28"/>
    </w:rPr>
  </w:style>
  <w:style w:type="character" w:customStyle="1" w:styleId="mw-geshi">
    <w:name w:val="mw-geshi"/>
    <w:basedOn w:val="DefaultParagraphFont"/>
    <w:rsid w:val="001E026C"/>
    <w:rPr>
      <w:rFonts w:ascii="Courier New" w:hAnsi="Courier New" w:cs="Courier New" w:hint="default"/>
    </w:rPr>
  </w:style>
  <w:style w:type="character" w:customStyle="1" w:styleId="texhtml1">
    <w:name w:val="texhtml1"/>
    <w:basedOn w:val="DefaultParagraphFont"/>
    <w:rsid w:val="001E026C"/>
    <w:rPr>
      <w:rFonts w:ascii="Times New Roman" w:hAnsi="Times New Roman" w:cs="Times New Roman" w:hint="default"/>
      <w:sz w:val="24"/>
      <w:szCs w:val="24"/>
    </w:rPr>
  </w:style>
  <w:style w:type="character" w:customStyle="1" w:styleId="texhtml2">
    <w:name w:val="texhtml2"/>
    <w:basedOn w:val="DefaultParagraphFont"/>
    <w:rsid w:val="001E026C"/>
    <w:rPr>
      <w:rFonts w:ascii="Times New Roman" w:hAnsi="Times New Roman" w:cs="Times New Roman" w:hint="default"/>
      <w:sz w:val="24"/>
      <w:szCs w:val="24"/>
    </w:rPr>
  </w:style>
  <w:style w:type="character" w:customStyle="1" w:styleId="texhtml3">
    <w:name w:val="texhtml3"/>
    <w:basedOn w:val="DefaultParagraphFont"/>
    <w:rsid w:val="001E026C"/>
    <w:rPr>
      <w:rFonts w:ascii="Times New Roman" w:hAnsi="Times New Roman" w:cs="Times New Roman" w:hint="default"/>
      <w:sz w:val="24"/>
      <w:szCs w:val="24"/>
    </w:rPr>
  </w:style>
  <w:style w:type="character" w:customStyle="1" w:styleId="kingdom">
    <w:name w:val="kingdom"/>
    <w:basedOn w:val="DefaultParagraphFont"/>
    <w:rsid w:val="001E026C"/>
  </w:style>
  <w:style w:type="character" w:customStyle="1" w:styleId="phylum">
    <w:name w:val="phylum"/>
    <w:basedOn w:val="DefaultParagraphFont"/>
    <w:rsid w:val="001E026C"/>
  </w:style>
  <w:style w:type="character" w:customStyle="1" w:styleId="class">
    <w:name w:val="class"/>
    <w:basedOn w:val="DefaultParagraphFont"/>
    <w:rsid w:val="001E026C"/>
  </w:style>
  <w:style w:type="character" w:customStyle="1" w:styleId="order">
    <w:name w:val="order"/>
    <w:basedOn w:val="DefaultParagraphFont"/>
    <w:rsid w:val="001E026C"/>
  </w:style>
  <w:style w:type="character" w:customStyle="1" w:styleId="family">
    <w:name w:val="family"/>
    <w:basedOn w:val="DefaultParagraphFont"/>
    <w:rsid w:val="001E026C"/>
  </w:style>
  <w:style w:type="character" w:customStyle="1" w:styleId="genus">
    <w:name w:val="genus"/>
    <w:basedOn w:val="DefaultParagraphFont"/>
    <w:rsid w:val="001E026C"/>
  </w:style>
  <w:style w:type="character" w:customStyle="1" w:styleId="species">
    <w:name w:val="species"/>
    <w:basedOn w:val="DefaultParagraphFont"/>
    <w:rsid w:val="001E026C"/>
  </w:style>
  <w:style w:type="character" w:customStyle="1" w:styleId="binomial">
    <w:name w:val="binomial"/>
    <w:basedOn w:val="DefaultParagraphFont"/>
    <w:rsid w:val="001E026C"/>
  </w:style>
  <w:style w:type="character" w:customStyle="1" w:styleId="toctoggle">
    <w:name w:val="toctoggle"/>
    <w:basedOn w:val="DefaultParagraphFont"/>
    <w:rsid w:val="001E026C"/>
  </w:style>
  <w:style w:type="character" w:customStyle="1" w:styleId="tocnumber2">
    <w:name w:val="tocnumber2"/>
    <w:basedOn w:val="DefaultParagraphFont"/>
    <w:rsid w:val="001E026C"/>
  </w:style>
  <w:style w:type="character" w:customStyle="1" w:styleId="toctext">
    <w:name w:val="toctext"/>
    <w:basedOn w:val="DefaultParagraphFont"/>
    <w:rsid w:val="001E026C"/>
  </w:style>
  <w:style w:type="character" w:customStyle="1" w:styleId="mbox-text-span2">
    <w:name w:val="mbox-text-span2"/>
    <w:basedOn w:val="DefaultParagraphFont"/>
    <w:rsid w:val="001E026C"/>
  </w:style>
  <w:style w:type="character" w:customStyle="1" w:styleId="hide-when-compact2">
    <w:name w:val="hide-when-compact2"/>
    <w:basedOn w:val="DefaultParagraphFont"/>
    <w:rsid w:val="001E026C"/>
  </w:style>
  <w:style w:type="character" w:customStyle="1" w:styleId="reflink">
    <w:name w:val="reflink"/>
    <w:basedOn w:val="DefaultParagraphFont"/>
    <w:rsid w:val="001E026C"/>
  </w:style>
  <w:style w:type="character" w:customStyle="1" w:styleId="ipa">
    <w:name w:val="ipa"/>
    <w:basedOn w:val="DefaultParagraphFont"/>
    <w:rsid w:val="001E026C"/>
  </w:style>
  <w:style w:type="character" w:customStyle="1" w:styleId="plainlinks">
    <w:name w:val="plainlinks"/>
    <w:basedOn w:val="DefaultParagraphFont"/>
    <w:rsid w:val="001E026C"/>
  </w:style>
  <w:style w:type="character" w:customStyle="1" w:styleId="abbr">
    <w:name w:val="abbr"/>
    <w:basedOn w:val="DefaultParagraphFont"/>
    <w:rsid w:val="001E026C"/>
  </w:style>
  <w:style w:type="character" w:customStyle="1" w:styleId="texhtml4">
    <w:name w:val="texhtml4"/>
    <w:basedOn w:val="DefaultParagraphFont"/>
    <w:rsid w:val="001E026C"/>
    <w:rPr>
      <w:rFonts w:ascii="Times New Roman" w:hAnsi="Times New Roman" w:cs="Times New Roman" w:hint="default"/>
      <w:sz w:val="24"/>
      <w:szCs w:val="24"/>
    </w:rPr>
  </w:style>
  <w:style w:type="character" w:customStyle="1" w:styleId="texhtml5">
    <w:name w:val="texhtml5"/>
    <w:basedOn w:val="DefaultParagraphFont"/>
    <w:rsid w:val="001E026C"/>
    <w:rPr>
      <w:rFonts w:ascii="Times New Roman" w:hAnsi="Times New Roman" w:cs="Times New Roman" w:hint="default"/>
      <w:sz w:val="24"/>
      <w:szCs w:val="24"/>
    </w:rPr>
  </w:style>
  <w:style w:type="character" w:customStyle="1" w:styleId="texhtml6">
    <w:name w:val="texhtml6"/>
    <w:basedOn w:val="DefaultParagraphFont"/>
    <w:rsid w:val="001E026C"/>
    <w:rPr>
      <w:rFonts w:ascii="Times New Roman" w:hAnsi="Times New Roman" w:cs="Times New Roman" w:hint="default"/>
      <w:sz w:val="24"/>
      <w:szCs w:val="24"/>
    </w:rPr>
  </w:style>
  <w:style w:type="character" w:customStyle="1" w:styleId="texhtml7">
    <w:name w:val="texhtml7"/>
    <w:basedOn w:val="DefaultParagraphFont"/>
    <w:rsid w:val="001E026C"/>
    <w:rPr>
      <w:rFonts w:ascii="Times New Roman" w:hAnsi="Times New Roman" w:cs="Times New Roman" w:hint="default"/>
      <w:sz w:val="24"/>
      <w:szCs w:val="24"/>
    </w:rPr>
  </w:style>
  <w:style w:type="character" w:customStyle="1" w:styleId="texhtml8">
    <w:name w:val="texhtml8"/>
    <w:basedOn w:val="DefaultParagraphFont"/>
    <w:rsid w:val="001E026C"/>
    <w:rPr>
      <w:rFonts w:ascii="Times New Roman" w:hAnsi="Times New Roman" w:cs="Times New Roman" w:hint="default"/>
      <w:sz w:val="24"/>
      <w:szCs w:val="24"/>
    </w:rPr>
  </w:style>
  <w:style w:type="character" w:customStyle="1" w:styleId="texhtml9">
    <w:name w:val="texhtml9"/>
    <w:basedOn w:val="DefaultParagraphFont"/>
    <w:rsid w:val="001E026C"/>
    <w:rPr>
      <w:rFonts w:ascii="Times New Roman" w:hAnsi="Times New Roman" w:cs="Times New Roman" w:hint="default"/>
      <w:sz w:val="24"/>
      <w:szCs w:val="24"/>
    </w:rPr>
  </w:style>
  <w:style w:type="character" w:customStyle="1" w:styleId="texhtml10">
    <w:name w:val="texhtml10"/>
    <w:basedOn w:val="DefaultParagraphFont"/>
    <w:rsid w:val="001E026C"/>
    <w:rPr>
      <w:rFonts w:ascii="Times New Roman" w:hAnsi="Times New Roman" w:cs="Times New Roman" w:hint="default"/>
      <w:sz w:val="24"/>
      <w:szCs w:val="24"/>
    </w:rPr>
  </w:style>
  <w:style w:type="character" w:customStyle="1" w:styleId="texhtml11">
    <w:name w:val="texhtml11"/>
    <w:basedOn w:val="DefaultParagraphFont"/>
    <w:rsid w:val="001E026C"/>
    <w:rPr>
      <w:rFonts w:ascii="Times New Roman" w:hAnsi="Times New Roman" w:cs="Times New Roman" w:hint="default"/>
      <w:sz w:val="24"/>
      <w:szCs w:val="24"/>
    </w:rPr>
  </w:style>
  <w:style w:type="character" w:customStyle="1" w:styleId="texhtml12">
    <w:name w:val="texhtml12"/>
    <w:basedOn w:val="DefaultParagraphFont"/>
    <w:rsid w:val="001E026C"/>
    <w:rPr>
      <w:rFonts w:ascii="Times New Roman" w:hAnsi="Times New Roman" w:cs="Times New Roman" w:hint="default"/>
      <w:sz w:val="24"/>
      <w:szCs w:val="24"/>
    </w:rPr>
  </w:style>
  <w:style w:type="character" w:customStyle="1" w:styleId="tocnumber5">
    <w:name w:val="tocnumber5"/>
    <w:basedOn w:val="DefaultParagraphFont"/>
    <w:rsid w:val="001E026C"/>
  </w:style>
  <w:style w:type="character" w:customStyle="1" w:styleId="superphylum">
    <w:name w:val="superphylum"/>
    <w:basedOn w:val="DefaultParagraphFont"/>
    <w:rsid w:val="001E026C"/>
  </w:style>
  <w:style w:type="character" w:customStyle="1" w:styleId="mbox-text-span5">
    <w:name w:val="mbox-text-span5"/>
    <w:basedOn w:val="DefaultParagraphFont"/>
    <w:rsid w:val="001E026C"/>
  </w:style>
  <w:style w:type="character" w:customStyle="1" w:styleId="hide-when-compact5">
    <w:name w:val="hide-when-compact5"/>
    <w:basedOn w:val="DefaultParagraphFont"/>
    <w:rsid w:val="001E026C"/>
  </w:style>
  <w:style w:type="character" w:customStyle="1" w:styleId="ui-button-text">
    <w:name w:val="ui-button-text"/>
    <w:basedOn w:val="DefaultParagraphFont"/>
    <w:rsid w:val="001E026C"/>
  </w:style>
  <w:style w:type="character" w:customStyle="1" w:styleId="articlefeedback-pitch-or">
    <w:name w:val="articlefeedback-pitch-or"/>
    <w:basedOn w:val="DefaultParagraphFont"/>
    <w:rsid w:val="001E026C"/>
  </w:style>
  <w:style w:type="paragraph" w:customStyle="1" w:styleId="Corpsdetexte21">
    <w:name w:val="Corps de texte 21"/>
    <w:basedOn w:val="Normal"/>
    <w:rsid w:val="004705F6"/>
    <w:pPr>
      <w:overflowPunct w:val="0"/>
      <w:autoSpaceDE w:val="0"/>
      <w:autoSpaceDN w:val="0"/>
      <w:adjustRightInd w:val="0"/>
      <w:ind w:right="0"/>
      <w:textAlignment w:val="baseline"/>
    </w:pPr>
    <w:rPr>
      <w:rFonts w:ascii="MS Sans Serif" w:hAnsi="MS Sans Serif"/>
      <w:szCs w:val="20"/>
      <w:lang w:val="fr-FR" w:eastAsia="fr-FR"/>
    </w:rPr>
  </w:style>
  <w:style w:type="paragraph" w:customStyle="1" w:styleId="details">
    <w:name w:val="details"/>
    <w:basedOn w:val="Normal"/>
    <w:rsid w:val="004705F6"/>
    <w:pPr>
      <w:spacing w:before="100" w:beforeAutospacing="1" w:after="100" w:afterAutospacing="1"/>
      <w:ind w:right="0"/>
      <w:jc w:val="left"/>
    </w:pPr>
    <w:rPr>
      <w:lang w:val="fr-FR" w:eastAsia="fr-FR"/>
    </w:rPr>
  </w:style>
  <w:style w:type="paragraph" w:customStyle="1" w:styleId="Normln21">
    <w:name w:val="Normální+21"/>
    <w:basedOn w:val="Normal"/>
    <w:next w:val="Normal"/>
    <w:uiPriority w:val="99"/>
    <w:rsid w:val="005808A1"/>
    <w:pPr>
      <w:autoSpaceDE w:val="0"/>
      <w:autoSpaceDN w:val="0"/>
      <w:adjustRightInd w:val="0"/>
      <w:ind w:right="0"/>
      <w:jc w:val="left"/>
    </w:pPr>
  </w:style>
  <w:style w:type="character" w:customStyle="1" w:styleId="slug-doi">
    <w:name w:val="slug-doi"/>
    <w:basedOn w:val="DefaultParagraphFont"/>
    <w:rsid w:val="005808A1"/>
  </w:style>
  <w:style w:type="character" w:customStyle="1" w:styleId="cit-sep">
    <w:name w:val="cit-sep"/>
    <w:basedOn w:val="DefaultParagraphFont"/>
    <w:rsid w:val="004F7FE3"/>
  </w:style>
  <w:style w:type="paragraph" w:customStyle="1" w:styleId="ecxmsonormal">
    <w:name w:val="ecxmsonormal"/>
    <w:basedOn w:val="Normal"/>
    <w:rsid w:val="00B95A81"/>
    <w:pPr>
      <w:spacing w:before="100" w:beforeAutospacing="1" w:after="100" w:afterAutospacing="1"/>
      <w:ind w:right="0"/>
      <w:jc w:val="left"/>
    </w:pPr>
    <w:rPr>
      <w:lang w:bidi="ur-PK"/>
    </w:rPr>
  </w:style>
  <w:style w:type="paragraph" w:customStyle="1" w:styleId="abstract0">
    <w:name w:val="abstract"/>
    <w:basedOn w:val="Normal"/>
    <w:rsid w:val="00850C1A"/>
    <w:pPr>
      <w:spacing w:before="100" w:beforeAutospacing="1" w:after="100" w:afterAutospacing="1"/>
      <w:ind w:right="0"/>
      <w:jc w:val="left"/>
    </w:pPr>
    <w:rPr>
      <w:rFonts w:eastAsiaTheme="minorEastAsia" w:cstheme="minorBidi"/>
    </w:rPr>
  </w:style>
  <w:style w:type="paragraph" w:customStyle="1" w:styleId="normaltext">
    <w:name w:val="normaltext"/>
    <w:basedOn w:val="Normal"/>
    <w:rsid w:val="00901B68"/>
    <w:pPr>
      <w:spacing w:before="120" w:after="60"/>
      <w:ind w:right="0"/>
      <w:jc w:val="left"/>
    </w:pPr>
    <w:rPr>
      <w:rFonts w:ascii="Arial" w:eastAsiaTheme="minorEastAsia" w:hAnsi="Arial" w:cs="Arial"/>
      <w:color w:val="000000"/>
      <w:sz w:val="20"/>
      <w:szCs w:val="20"/>
    </w:rPr>
  </w:style>
  <w:style w:type="character" w:customStyle="1" w:styleId="statement-title">
    <w:name w:val="statement-title"/>
    <w:basedOn w:val="DefaultParagraphFont"/>
    <w:rsid w:val="000B020D"/>
  </w:style>
  <w:style w:type="character" w:customStyle="1" w:styleId="pubyear">
    <w:name w:val="pubyear"/>
    <w:basedOn w:val="DefaultParagraphFont"/>
    <w:rsid w:val="00951B3C"/>
  </w:style>
  <w:style w:type="character" w:customStyle="1" w:styleId="citedissue">
    <w:name w:val="citedissue"/>
    <w:basedOn w:val="DefaultParagraphFont"/>
    <w:rsid w:val="00951B3C"/>
  </w:style>
  <w:style w:type="character" w:customStyle="1" w:styleId="pagefirst">
    <w:name w:val="pagefirst"/>
    <w:basedOn w:val="DefaultParagraphFont"/>
    <w:rsid w:val="00951B3C"/>
  </w:style>
  <w:style w:type="character" w:customStyle="1" w:styleId="pagelast">
    <w:name w:val="pagelast"/>
    <w:basedOn w:val="DefaultParagraphFont"/>
    <w:rsid w:val="00951B3C"/>
  </w:style>
  <w:style w:type="character" w:customStyle="1" w:styleId="journaltitle2">
    <w:name w:val="journaltitle2"/>
    <w:basedOn w:val="DefaultParagraphFont"/>
    <w:rsid w:val="00951B3C"/>
  </w:style>
  <w:style w:type="character" w:customStyle="1" w:styleId="vol2">
    <w:name w:val="vol2"/>
    <w:basedOn w:val="DefaultParagraphFont"/>
    <w:rsid w:val="00951B3C"/>
  </w:style>
  <w:style w:type="paragraph" w:customStyle="1" w:styleId="MTDisplayEquation">
    <w:name w:val="MTDisplayEquation"/>
    <w:basedOn w:val="Normal"/>
    <w:next w:val="Normal"/>
    <w:link w:val="MTDisplayEquationChar"/>
    <w:rsid w:val="00D20FDE"/>
    <w:pPr>
      <w:tabs>
        <w:tab w:val="center" w:pos="4240"/>
        <w:tab w:val="right" w:pos="8460"/>
      </w:tabs>
      <w:spacing w:line="360" w:lineRule="auto"/>
      <w:ind w:right="0"/>
    </w:pPr>
    <w:rPr>
      <w:rFonts w:ascii="Arial" w:hAnsi="Arial"/>
      <w:color w:val="000000"/>
      <w:sz w:val="20"/>
    </w:rPr>
  </w:style>
  <w:style w:type="character" w:customStyle="1" w:styleId="ListParagraphChar">
    <w:name w:val="List Paragraph Char"/>
    <w:basedOn w:val="DefaultParagraphFont"/>
    <w:link w:val="ListParagraph"/>
    <w:uiPriority w:val="34"/>
    <w:locked/>
    <w:rsid w:val="00E34ED2"/>
    <w:rPr>
      <w:rFonts w:ascii="Calibri" w:eastAsia="Calibri" w:hAnsi="Calibri" w:cs="Times New Roman"/>
    </w:rPr>
  </w:style>
  <w:style w:type="character" w:customStyle="1" w:styleId="person">
    <w:name w:val="person"/>
    <w:basedOn w:val="DefaultParagraphFont"/>
    <w:rsid w:val="001D0550"/>
  </w:style>
  <w:style w:type="character" w:customStyle="1" w:styleId="corresponding">
    <w:name w:val="corresponding"/>
    <w:basedOn w:val="DefaultParagraphFont"/>
    <w:rsid w:val="001D0550"/>
  </w:style>
  <w:style w:type="character" w:customStyle="1" w:styleId="creators">
    <w:name w:val="creators"/>
    <w:basedOn w:val="DefaultParagraphFont"/>
    <w:rsid w:val="001D0550"/>
  </w:style>
  <w:style w:type="character" w:customStyle="1" w:styleId="personname">
    <w:name w:val="person_name"/>
    <w:basedOn w:val="DefaultParagraphFont"/>
    <w:rsid w:val="001D0550"/>
  </w:style>
  <w:style w:type="character" w:customStyle="1" w:styleId="Date1">
    <w:name w:val="Date1"/>
    <w:basedOn w:val="DefaultParagraphFont"/>
    <w:rsid w:val="001D0550"/>
  </w:style>
  <w:style w:type="character" w:customStyle="1" w:styleId="number">
    <w:name w:val="number"/>
    <w:basedOn w:val="DefaultParagraphFont"/>
    <w:rsid w:val="001D0550"/>
  </w:style>
  <w:style w:type="character" w:customStyle="1" w:styleId="pagerange">
    <w:name w:val="pagerange"/>
    <w:basedOn w:val="DefaultParagraphFont"/>
    <w:rsid w:val="001D0550"/>
  </w:style>
  <w:style w:type="character" w:customStyle="1" w:styleId="A8">
    <w:name w:val="A8"/>
    <w:uiPriority w:val="99"/>
    <w:rsid w:val="002E095F"/>
    <w:rPr>
      <w:rFonts w:cs="......2."/>
      <w:color w:val="211D1E"/>
      <w:sz w:val="18"/>
      <w:szCs w:val="18"/>
    </w:rPr>
  </w:style>
  <w:style w:type="character" w:customStyle="1" w:styleId="A13">
    <w:name w:val="A13"/>
    <w:uiPriority w:val="99"/>
    <w:rsid w:val="002E095F"/>
    <w:rPr>
      <w:rFonts w:cs="Univers LT Std 47 Cn Lt"/>
      <w:b/>
      <w:bCs/>
      <w:color w:val="000000"/>
      <w:sz w:val="20"/>
      <w:szCs w:val="20"/>
    </w:rPr>
  </w:style>
  <w:style w:type="character" w:customStyle="1" w:styleId="A14">
    <w:name w:val="A14"/>
    <w:uiPriority w:val="99"/>
    <w:rsid w:val="002E095F"/>
    <w:rPr>
      <w:rFonts w:cs="Univers LT Std 47 Cn Lt"/>
      <w:b/>
      <w:bCs/>
      <w:color w:val="000000"/>
      <w:sz w:val="13"/>
      <w:szCs w:val="13"/>
    </w:rPr>
  </w:style>
  <w:style w:type="character" w:customStyle="1" w:styleId="A12">
    <w:name w:val="A12"/>
    <w:uiPriority w:val="99"/>
    <w:rsid w:val="002E095F"/>
    <w:rPr>
      <w:rFonts w:cs="Univers LT Std 47 Cn Lt"/>
      <w:b/>
      <w:bCs/>
      <w:color w:val="000000"/>
      <w:sz w:val="17"/>
      <w:szCs w:val="17"/>
    </w:rPr>
  </w:style>
  <w:style w:type="character" w:customStyle="1" w:styleId="A15">
    <w:name w:val="A15"/>
    <w:uiPriority w:val="99"/>
    <w:rsid w:val="002E095F"/>
    <w:rPr>
      <w:rFonts w:cs="Univers LT Std 47 Cn Lt"/>
      <w:b/>
      <w:bCs/>
      <w:color w:val="000000"/>
      <w:sz w:val="12"/>
      <w:szCs w:val="12"/>
    </w:rPr>
  </w:style>
  <w:style w:type="paragraph" w:customStyle="1" w:styleId="Pa4">
    <w:name w:val="Pa4"/>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2">
    <w:name w:val="Pa42"/>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3">
    <w:name w:val="Pa43"/>
    <w:basedOn w:val="Default"/>
    <w:next w:val="Default"/>
    <w:uiPriority w:val="99"/>
    <w:rsid w:val="00CE3A49"/>
    <w:pPr>
      <w:spacing w:line="241" w:lineRule="atLeast"/>
      <w:ind w:right="0"/>
      <w:jc w:val="left"/>
    </w:pPr>
    <w:rPr>
      <w:rFonts w:ascii="......2." w:eastAsiaTheme="minorHAnsi" w:hAnsi="......2." w:cstheme="minorBidi"/>
      <w:color w:val="auto"/>
    </w:rPr>
  </w:style>
  <w:style w:type="paragraph" w:customStyle="1" w:styleId="Pa44">
    <w:name w:val="Pa44"/>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5">
    <w:name w:val="Pa45"/>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6">
    <w:name w:val="Pa46"/>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47">
    <w:name w:val="Pa47"/>
    <w:basedOn w:val="Default"/>
    <w:next w:val="Default"/>
    <w:uiPriority w:val="99"/>
    <w:rsid w:val="00CE3A49"/>
    <w:pPr>
      <w:spacing w:line="181" w:lineRule="atLeast"/>
      <w:ind w:right="0"/>
      <w:jc w:val="left"/>
    </w:pPr>
    <w:rPr>
      <w:rFonts w:ascii="......2." w:eastAsiaTheme="minorHAnsi" w:hAnsi="......2." w:cstheme="minorBidi"/>
      <w:color w:val="auto"/>
    </w:rPr>
  </w:style>
  <w:style w:type="paragraph" w:customStyle="1" w:styleId="Pa3">
    <w:name w:val="Pa3"/>
    <w:basedOn w:val="Normal"/>
    <w:next w:val="Normal"/>
    <w:uiPriority w:val="99"/>
    <w:rsid w:val="00B4286F"/>
    <w:pPr>
      <w:autoSpaceDE w:val="0"/>
      <w:autoSpaceDN w:val="0"/>
      <w:adjustRightInd w:val="0"/>
      <w:spacing w:line="241" w:lineRule="atLeast"/>
      <w:ind w:right="0"/>
      <w:jc w:val="left"/>
    </w:pPr>
    <w:rPr>
      <w:rFonts w:eastAsiaTheme="minorHAnsi"/>
    </w:rPr>
  </w:style>
  <w:style w:type="character" w:customStyle="1" w:styleId="A3">
    <w:name w:val="A3"/>
    <w:uiPriority w:val="99"/>
    <w:rsid w:val="00B4286F"/>
    <w:rPr>
      <w:color w:val="000000"/>
    </w:rPr>
  </w:style>
  <w:style w:type="paragraph" w:customStyle="1" w:styleId="western">
    <w:name w:val="western"/>
    <w:basedOn w:val="Normal"/>
    <w:rsid w:val="00EE250E"/>
    <w:pPr>
      <w:ind w:right="0"/>
      <w:jc w:val="left"/>
    </w:pPr>
  </w:style>
  <w:style w:type="table" w:customStyle="1" w:styleId="LightShading19">
    <w:name w:val="Light Shading19"/>
    <w:basedOn w:val="TableNormal"/>
    <w:uiPriority w:val="60"/>
    <w:rsid w:val="00837478"/>
    <w:pPr>
      <w:ind w:right="0"/>
      <w:jc w:val="left"/>
    </w:pPr>
    <w:rPr>
      <w:color w:val="000000" w:themeColor="text1" w:themeShade="BF"/>
      <w:szCs w:val="20"/>
      <w:lang w:val="en-IN" w:bidi="hi-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Attribute0">
    <w:name w:val="ParaAttribute0"/>
    <w:rsid w:val="00805428"/>
    <w:pPr>
      <w:widowControl w:val="0"/>
      <w:wordWrap w:val="0"/>
      <w:ind w:right="0"/>
      <w:jc w:val="left"/>
    </w:pPr>
    <w:rPr>
      <w:rFonts w:ascii="Times New Roman" w:eastAsia="¹إ" w:hAnsi="Times New Roman" w:cs="Times New Roman"/>
      <w:sz w:val="20"/>
      <w:szCs w:val="20"/>
    </w:rPr>
  </w:style>
  <w:style w:type="character" w:customStyle="1" w:styleId="CharAttribute1">
    <w:name w:val="CharAttribute1"/>
    <w:rsid w:val="00FA35AD"/>
    <w:rPr>
      <w:rFonts w:ascii="Times New Roman" w:eastAsia="Times New Roman" w:hAnsi="Times New Roman" w:cs="Times New Roman" w:hint="default"/>
    </w:rPr>
  </w:style>
  <w:style w:type="character" w:customStyle="1" w:styleId="CharAttribute0">
    <w:name w:val="CharAttribute0"/>
    <w:rsid w:val="00FA35AD"/>
    <w:rPr>
      <w:rFonts w:ascii="n" w:eastAsia="n" w:hAnsi="n" w:hint="default"/>
    </w:rPr>
  </w:style>
  <w:style w:type="character" w:customStyle="1" w:styleId="authornames0">
    <w:name w:val="authornames"/>
    <w:basedOn w:val="DefaultParagraphFont"/>
    <w:rsid w:val="00FA35AD"/>
  </w:style>
  <w:style w:type="paragraph" w:customStyle="1" w:styleId="Table0">
    <w:name w:val="Table"/>
    <w:basedOn w:val="Normal"/>
    <w:rsid w:val="00601FA8"/>
    <w:pPr>
      <w:autoSpaceDE w:val="0"/>
      <w:autoSpaceDN w:val="0"/>
      <w:adjustRightInd w:val="0"/>
      <w:ind w:right="0"/>
      <w:jc w:val="center"/>
    </w:pPr>
    <w:rPr>
      <w:rFonts w:ascii="Arial" w:hAnsi="Arial"/>
      <w:bCs/>
      <w:sz w:val="18"/>
      <w:szCs w:val="18"/>
      <w:lang w:bidi="hi-IN"/>
    </w:rPr>
  </w:style>
  <w:style w:type="character" w:customStyle="1" w:styleId="volume-value">
    <w:name w:val="volume-value"/>
    <w:basedOn w:val="DefaultParagraphFont"/>
    <w:rsid w:val="00446B47"/>
  </w:style>
  <w:style w:type="character" w:customStyle="1" w:styleId="vol-issue-comma">
    <w:name w:val="vol-issue-comma"/>
    <w:basedOn w:val="DefaultParagraphFont"/>
    <w:rsid w:val="00446B47"/>
  </w:style>
  <w:style w:type="character" w:customStyle="1" w:styleId="issue-value">
    <w:name w:val="issue-value"/>
    <w:basedOn w:val="DefaultParagraphFont"/>
    <w:rsid w:val="00446B47"/>
  </w:style>
  <w:style w:type="character" w:customStyle="1" w:styleId="accepted-label">
    <w:name w:val="accepted-label"/>
    <w:basedOn w:val="DefaultParagraphFont"/>
    <w:rsid w:val="00446B47"/>
  </w:style>
  <w:style w:type="character" w:customStyle="1" w:styleId="cit-comment">
    <w:name w:val="cit-comment"/>
    <w:basedOn w:val="DefaultParagraphFont"/>
    <w:rsid w:val="00446B47"/>
  </w:style>
  <w:style w:type="character" w:customStyle="1" w:styleId="cit-supplement">
    <w:name w:val="cit-supplement"/>
    <w:basedOn w:val="DefaultParagraphFont"/>
    <w:rsid w:val="00446B47"/>
  </w:style>
  <w:style w:type="paragraph" w:customStyle="1" w:styleId="bodytextfp">
    <w:name w:val="bodytextfp"/>
    <w:basedOn w:val="Normal"/>
    <w:uiPriority w:val="99"/>
    <w:rsid w:val="00CA1FF8"/>
    <w:pPr>
      <w:spacing w:before="100" w:beforeAutospacing="1" w:after="100" w:afterAutospacing="1"/>
      <w:ind w:right="0"/>
      <w:jc w:val="left"/>
    </w:pPr>
    <w:rPr>
      <w:rFonts w:ascii="Arial" w:hAnsi="Arial" w:cs="Arial"/>
      <w:sz w:val="18"/>
      <w:szCs w:val="18"/>
      <w:lang w:val="en-IN" w:eastAsia="en-IN"/>
    </w:rPr>
  </w:style>
  <w:style w:type="character" w:customStyle="1" w:styleId="cit-pub-date2">
    <w:name w:val="cit-pub-date2"/>
    <w:basedOn w:val="DefaultParagraphFont"/>
    <w:rsid w:val="00CA1FF8"/>
  </w:style>
  <w:style w:type="character" w:customStyle="1" w:styleId="cit-vol5">
    <w:name w:val="cit-vol5"/>
    <w:basedOn w:val="DefaultParagraphFont"/>
    <w:uiPriority w:val="99"/>
    <w:rsid w:val="00CA1FF8"/>
  </w:style>
  <w:style w:type="paragraph" w:customStyle="1" w:styleId="Pa5">
    <w:name w:val="Pa5"/>
    <w:basedOn w:val="Default"/>
    <w:next w:val="Default"/>
    <w:uiPriority w:val="99"/>
    <w:rsid w:val="00BA221A"/>
    <w:pPr>
      <w:spacing w:line="161" w:lineRule="atLeast"/>
      <w:ind w:right="0"/>
      <w:jc w:val="left"/>
    </w:pPr>
    <w:rPr>
      <w:rFonts w:eastAsia="Calibri"/>
      <w:color w:val="auto"/>
    </w:rPr>
  </w:style>
  <w:style w:type="character" w:customStyle="1" w:styleId="addmd">
    <w:name w:val="addmd"/>
    <w:basedOn w:val="DefaultParagraphFont"/>
    <w:rsid w:val="009657FC"/>
  </w:style>
  <w:style w:type="character" w:customStyle="1" w:styleId="FootnoteTextChar1">
    <w:name w:val="Footnote Text Char1"/>
    <w:uiPriority w:val="99"/>
    <w:rsid w:val="003E07F2"/>
    <w:rPr>
      <w:rFonts w:eastAsia="Times New Roman" w:cs="Mangal"/>
    </w:rPr>
  </w:style>
  <w:style w:type="character" w:customStyle="1" w:styleId="lozengfy">
    <w:name w:val="lozengfy"/>
    <w:basedOn w:val="DefaultParagraphFont"/>
    <w:rsid w:val="009B4BB4"/>
  </w:style>
  <w:style w:type="paragraph" w:customStyle="1" w:styleId="IEEEHeading2">
    <w:name w:val="IEEE Heading 2"/>
    <w:basedOn w:val="Normal"/>
    <w:next w:val="IEEEParagraph"/>
    <w:rsid w:val="00E51B92"/>
    <w:pPr>
      <w:numPr>
        <w:numId w:val="4"/>
      </w:numPr>
      <w:adjustRightInd w:val="0"/>
      <w:snapToGrid w:val="0"/>
      <w:spacing w:before="150" w:after="60"/>
      <w:ind w:left="289" w:right="0" w:hanging="289"/>
      <w:jc w:val="left"/>
    </w:pPr>
    <w:rPr>
      <w:rFonts w:eastAsia="SimSun"/>
      <w:i/>
      <w:sz w:val="20"/>
      <w:lang w:val="en-AU" w:eastAsia="zh-CN"/>
    </w:rPr>
  </w:style>
  <w:style w:type="numbering" w:customStyle="1" w:styleId="IEEEBullet1">
    <w:name w:val="IEEE Bullet 1"/>
    <w:basedOn w:val="NoList"/>
    <w:rsid w:val="00E51B92"/>
    <w:pPr>
      <w:numPr>
        <w:numId w:val="5"/>
      </w:numPr>
    </w:pPr>
  </w:style>
  <w:style w:type="paragraph" w:customStyle="1" w:styleId="IEEEHeading3">
    <w:name w:val="IEEE Heading 3"/>
    <w:basedOn w:val="Normal"/>
    <w:next w:val="IEEEParagraph"/>
    <w:link w:val="IEEEHeading3Char"/>
    <w:rsid w:val="00E51B92"/>
    <w:pPr>
      <w:numPr>
        <w:numId w:val="6"/>
      </w:numPr>
      <w:adjustRightInd w:val="0"/>
      <w:snapToGrid w:val="0"/>
      <w:spacing w:before="120" w:after="60"/>
      <w:ind w:right="0" w:firstLine="216"/>
    </w:pPr>
    <w:rPr>
      <w:rFonts w:eastAsia="SimSun"/>
      <w:i/>
      <w:sz w:val="20"/>
      <w:lang w:val="en-AU" w:eastAsia="zh-CN"/>
    </w:rPr>
  </w:style>
  <w:style w:type="character" w:customStyle="1" w:styleId="IEEEHeading3Char">
    <w:name w:val="IEEE Heading 3 Char"/>
    <w:link w:val="IEEEHeading3"/>
    <w:rsid w:val="00E51B92"/>
    <w:rPr>
      <w:rFonts w:ascii="Times New Roman" w:eastAsia="SimSun" w:hAnsi="Times New Roman" w:cs="Times New Roman"/>
      <w:i/>
      <w:sz w:val="20"/>
      <w:szCs w:val="24"/>
      <w:lang w:val="en-AU" w:eastAsia="zh-CN"/>
    </w:rPr>
  </w:style>
  <w:style w:type="numbering" w:customStyle="1" w:styleId="NoList1">
    <w:name w:val="No List1"/>
    <w:next w:val="NoList"/>
    <w:uiPriority w:val="99"/>
    <w:semiHidden/>
    <w:unhideWhenUsed/>
    <w:rsid w:val="00E51B92"/>
  </w:style>
  <w:style w:type="paragraph" w:customStyle="1" w:styleId="CharCharCharCharCharCharChar">
    <w:name w:val="Char Char Char Char Char Char Char"/>
    <w:basedOn w:val="Normal"/>
    <w:autoRedefine/>
    <w:rsid w:val="00E51B92"/>
    <w:pPr>
      <w:spacing w:after="160"/>
      <w:ind w:right="0"/>
      <w:jc w:val="left"/>
    </w:pPr>
    <w:rPr>
      <w:rFonts w:ascii="Bookman Old Style" w:hAnsi="Bookman Old Style"/>
      <w:b/>
      <w:bCs/>
      <w:iCs/>
      <w:sz w:val="32"/>
      <w:szCs w:val="20"/>
    </w:rPr>
  </w:style>
  <w:style w:type="character" w:customStyle="1" w:styleId="nlmsource">
    <w:name w:val="nlm_source"/>
    <w:basedOn w:val="DefaultParagraphFont"/>
    <w:rsid w:val="001E1103"/>
  </w:style>
  <w:style w:type="paragraph" w:customStyle="1" w:styleId="Pa12">
    <w:name w:val="Pa12"/>
    <w:basedOn w:val="Default"/>
    <w:next w:val="Default"/>
    <w:uiPriority w:val="99"/>
    <w:rsid w:val="004C5784"/>
    <w:pPr>
      <w:spacing w:line="221" w:lineRule="atLeast"/>
      <w:ind w:right="0"/>
      <w:jc w:val="left"/>
    </w:pPr>
    <w:rPr>
      <w:rFonts w:ascii="Times New Roman" w:eastAsia="Calibri" w:hAnsi="Times New Roman" w:cs="Times New Roman"/>
      <w:color w:val="auto"/>
    </w:rPr>
  </w:style>
  <w:style w:type="table" w:customStyle="1" w:styleId="LightShading20">
    <w:name w:val="Light Shading20"/>
    <w:basedOn w:val="TableNormal"/>
    <w:uiPriority w:val="60"/>
    <w:rsid w:val="002D7B65"/>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xTerms">
    <w:name w:val="IndexTerms"/>
    <w:basedOn w:val="Normal"/>
    <w:next w:val="Normal"/>
    <w:rsid w:val="00FB2BF2"/>
    <w:pPr>
      <w:autoSpaceDE w:val="0"/>
      <w:autoSpaceDN w:val="0"/>
      <w:ind w:right="0" w:firstLine="202"/>
    </w:pPr>
    <w:rPr>
      <w:b/>
      <w:bCs/>
      <w:sz w:val="18"/>
      <w:szCs w:val="18"/>
    </w:rPr>
  </w:style>
  <w:style w:type="table" w:customStyle="1" w:styleId="TableGrid2">
    <w:name w:val="Table Grid2"/>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933898"/>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heading">
    <w:name w:val="keywordheading"/>
    <w:basedOn w:val="DefaultParagraphFont"/>
    <w:rsid w:val="00396830"/>
  </w:style>
  <w:style w:type="character" w:customStyle="1" w:styleId="sentence">
    <w:name w:val="sentence"/>
    <w:basedOn w:val="DefaultParagraphFont"/>
    <w:rsid w:val="00C6394C"/>
  </w:style>
  <w:style w:type="character" w:customStyle="1" w:styleId="resultsabstractdocument1">
    <w:name w:val="resultsabstractdocument1"/>
    <w:basedOn w:val="DefaultParagraphFont"/>
    <w:rsid w:val="00C6394C"/>
    <w:rPr>
      <w:strike w:val="0"/>
      <w:dstrike w:val="0"/>
      <w:vanish w:val="0"/>
      <w:webHidden w:val="0"/>
      <w:sz w:val="18"/>
      <w:szCs w:val="18"/>
      <w:u w:val="none"/>
      <w:effect w:val="none"/>
      <w:specVanish w:val="0"/>
    </w:rPr>
  </w:style>
  <w:style w:type="paragraph" w:customStyle="1" w:styleId="-111">
    <w:name w:val="标题-1 + 段前: 1 行 段后: 1 行"/>
    <w:basedOn w:val="Normal"/>
    <w:rsid w:val="001F75CE"/>
    <w:pPr>
      <w:autoSpaceDE w:val="0"/>
      <w:autoSpaceDN w:val="0"/>
      <w:spacing w:beforeLines="100" w:afterLines="100"/>
      <w:ind w:right="0"/>
      <w:jc w:val="left"/>
    </w:pPr>
    <w:rPr>
      <w:rFonts w:ascii="Arial" w:eastAsia="Arial" w:hAnsi="Arial" w:cs="SimSun"/>
      <w:b/>
      <w:sz w:val="36"/>
      <w:szCs w:val="20"/>
    </w:rPr>
  </w:style>
  <w:style w:type="paragraph" w:customStyle="1" w:styleId="-10">
    <w:name w:val="作者-1 + 小五 非倾斜"/>
    <w:basedOn w:val="Normal"/>
    <w:link w:val="-1CharChar"/>
    <w:rsid w:val="001F75CE"/>
    <w:pPr>
      <w:autoSpaceDE w:val="0"/>
      <w:autoSpaceDN w:val="0"/>
      <w:ind w:right="0"/>
      <w:jc w:val="left"/>
    </w:pPr>
    <w:rPr>
      <w:rFonts w:eastAsia="方正书宋繁体"/>
      <w:i/>
      <w:sz w:val="18"/>
      <w:szCs w:val="20"/>
    </w:rPr>
  </w:style>
  <w:style w:type="character" w:customStyle="1" w:styleId="-1CharChar">
    <w:name w:val="作者-1 + 小五 非倾斜 Char Char"/>
    <w:link w:val="-10"/>
    <w:rsid w:val="001F75CE"/>
    <w:rPr>
      <w:rFonts w:ascii="Times New Roman" w:eastAsia="方正书宋繁体" w:hAnsi="Times New Roman" w:cs="Times New Roman"/>
      <w:i/>
      <w:sz w:val="18"/>
      <w:szCs w:val="20"/>
    </w:rPr>
  </w:style>
  <w:style w:type="paragraph" w:customStyle="1" w:styleId="-11">
    <w:name w:val="摘要-1 + 小五"/>
    <w:basedOn w:val="Normal"/>
    <w:link w:val="-1CharChar0"/>
    <w:rsid w:val="001F75CE"/>
    <w:pPr>
      <w:adjustRightInd w:val="0"/>
      <w:snapToGrid w:val="0"/>
      <w:spacing w:line="288" w:lineRule="auto"/>
      <w:ind w:right="0"/>
    </w:pPr>
    <w:rPr>
      <w:rFonts w:eastAsia="SimSun"/>
      <w:bCs/>
      <w:sz w:val="18"/>
      <w:szCs w:val="18"/>
    </w:rPr>
  </w:style>
  <w:style w:type="character" w:customStyle="1" w:styleId="-1CharChar0">
    <w:name w:val="摘要-1 + 小五 Char Char"/>
    <w:link w:val="-11"/>
    <w:rsid w:val="001F75CE"/>
    <w:rPr>
      <w:rFonts w:ascii="Times New Roman" w:eastAsia="SimSun" w:hAnsi="Times New Roman" w:cs="Times New Roman"/>
      <w:bCs/>
      <w:sz w:val="18"/>
      <w:szCs w:val="18"/>
    </w:rPr>
  </w:style>
  <w:style w:type="paragraph" w:customStyle="1" w:styleId="-12">
    <w:name w:val="标-1"/>
    <w:basedOn w:val="Normal"/>
    <w:link w:val="-1CharChar1"/>
    <w:rsid w:val="001F75CE"/>
    <w:pPr>
      <w:spacing w:beforeLines="50" w:afterLines="50"/>
      <w:ind w:right="0"/>
    </w:pPr>
    <w:rPr>
      <w:rFonts w:eastAsia="SimSun"/>
      <w:b/>
      <w:szCs w:val="18"/>
    </w:rPr>
  </w:style>
  <w:style w:type="character" w:customStyle="1" w:styleId="-1CharChar1">
    <w:name w:val="标-1 Char Char"/>
    <w:link w:val="-12"/>
    <w:rsid w:val="001F75CE"/>
    <w:rPr>
      <w:rFonts w:ascii="Times New Roman" w:eastAsia="SimSun" w:hAnsi="Times New Roman" w:cs="Times New Roman"/>
      <w:b/>
      <w:sz w:val="24"/>
      <w:szCs w:val="18"/>
    </w:rPr>
  </w:style>
  <w:style w:type="paragraph" w:customStyle="1" w:styleId="-2">
    <w:name w:val="标-2"/>
    <w:basedOn w:val="Normal"/>
    <w:rsid w:val="001F75CE"/>
    <w:pPr>
      <w:spacing w:beforeLines="50" w:afterLines="50"/>
      <w:ind w:right="0"/>
    </w:pPr>
    <w:rPr>
      <w:rFonts w:eastAsia="SimSun"/>
      <w:i/>
      <w:color w:val="000000"/>
      <w:kern w:val="2"/>
      <w:sz w:val="21"/>
      <w:szCs w:val="21"/>
    </w:rPr>
  </w:style>
  <w:style w:type="paragraph" w:customStyle="1" w:styleId="-1">
    <w:name w:val="参考文献-1"/>
    <w:basedOn w:val="Normal"/>
    <w:rsid w:val="001F75CE"/>
    <w:pPr>
      <w:numPr>
        <w:numId w:val="7"/>
      </w:numPr>
      <w:adjustRightInd w:val="0"/>
      <w:snapToGrid w:val="0"/>
      <w:spacing w:line="288" w:lineRule="auto"/>
      <w:ind w:right="0" w:firstLine="0"/>
    </w:pPr>
    <w:rPr>
      <w:rFonts w:eastAsia="SimSun"/>
      <w:sz w:val="18"/>
      <w:szCs w:val="18"/>
    </w:rPr>
  </w:style>
  <w:style w:type="paragraph" w:customStyle="1" w:styleId="Stylepapertitle14ptBold">
    <w:name w:val="Style paper title + 14 pt Bold"/>
    <w:basedOn w:val="Normal"/>
    <w:rsid w:val="001F75CE"/>
    <w:pPr>
      <w:spacing w:after="120"/>
      <w:ind w:right="0"/>
      <w:jc w:val="center"/>
    </w:pPr>
    <w:rPr>
      <w:rFonts w:eastAsia="MS Mincho"/>
      <w:b/>
      <w:bCs/>
      <w:noProof/>
      <w:sz w:val="28"/>
      <w:szCs w:val="28"/>
    </w:rPr>
  </w:style>
  <w:style w:type="character" w:customStyle="1" w:styleId="valuedcdescriptionabstract">
    <w:name w:val="value_dc_description_abstract"/>
    <w:basedOn w:val="DefaultParagraphFont"/>
    <w:rsid w:val="001F75CE"/>
  </w:style>
  <w:style w:type="character" w:customStyle="1" w:styleId="result">
    <w:name w:val="result"/>
    <w:rsid w:val="001F75CE"/>
    <w:rPr>
      <w:color w:val="000080"/>
    </w:rPr>
  </w:style>
  <w:style w:type="character" w:customStyle="1" w:styleId="bookmark-description">
    <w:name w:val="bookmark-description"/>
    <w:basedOn w:val="DefaultParagraphFont"/>
    <w:rsid w:val="001F75CE"/>
  </w:style>
  <w:style w:type="character" w:customStyle="1" w:styleId="IEEEAbstractHeadingChar">
    <w:name w:val="IEEE Abstract Heading Char"/>
    <w:basedOn w:val="DefaultParagraphFont"/>
    <w:link w:val="IEEEAbstractHeading"/>
    <w:rsid w:val="001F75CE"/>
    <w:rPr>
      <w:rFonts w:eastAsia="SimSun"/>
      <w:b/>
      <w:i/>
      <w:sz w:val="18"/>
      <w:szCs w:val="24"/>
      <w:lang w:val="en-GB" w:eastAsia="en-GB"/>
    </w:rPr>
  </w:style>
  <w:style w:type="paragraph" w:customStyle="1" w:styleId="IEEEAbstractHeading">
    <w:name w:val="IEEE Abstract Heading"/>
    <w:basedOn w:val="Normal"/>
    <w:next w:val="Normal"/>
    <w:link w:val="IEEEAbstractHeadingChar"/>
    <w:rsid w:val="001F75CE"/>
    <w:pPr>
      <w:adjustRightInd w:val="0"/>
      <w:snapToGrid w:val="0"/>
      <w:ind w:right="0"/>
    </w:pPr>
    <w:rPr>
      <w:rFonts w:asciiTheme="minorHAnsi" w:eastAsia="SimSun" w:hAnsiTheme="minorHAnsi" w:cstheme="minorBidi"/>
      <w:b/>
      <w:i/>
      <w:sz w:val="18"/>
      <w:lang w:val="en-GB" w:eastAsia="en-GB"/>
    </w:rPr>
  </w:style>
  <w:style w:type="paragraph" w:customStyle="1" w:styleId="PreformattedText">
    <w:name w:val="Preformatted Text"/>
    <w:basedOn w:val="Normal"/>
    <w:rsid w:val="001F75CE"/>
    <w:pPr>
      <w:widowControl w:val="0"/>
      <w:suppressAutoHyphens/>
      <w:ind w:right="0"/>
      <w:jc w:val="left"/>
    </w:pPr>
    <w:rPr>
      <w:rFonts w:ascii="Liberation Mono" w:eastAsia="Droid Sans Fallback" w:hAnsi="Liberation Mono" w:cs="Liberation Mono"/>
      <w:sz w:val="20"/>
      <w:szCs w:val="20"/>
      <w:lang w:eastAsia="zh-CN" w:bidi="ar-EG"/>
    </w:rPr>
  </w:style>
  <w:style w:type="paragraph" w:customStyle="1" w:styleId="twunmatched">
    <w:name w:val="twunmatched"/>
    <w:basedOn w:val="Normal"/>
    <w:rsid w:val="001F75CE"/>
    <w:pPr>
      <w:spacing w:before="100" w:beforeAutospacing="1" w:after="100" w:afterAutospacing="1"/>
      <w:ind w:right="0"/>
      <w:jc w:val="left"/>
    </w:pPr>
  </w:style>
  <w:style w:type="character" w:customStyle="1" w:styleId="cit">
    <w:name w:val="cit"/>
    <w:basedOn w:val="DefaultParagraphFont"/>
    <w:rsid w:val="001F75CE"/>
  </w:style>
  <w:style w:type="character" w:customStyle="1" w:styleId="cit-gray">
    <w:name w:val="cit-gray"/>
    <w:basedOn w:val="DefaultParagraphFont"/>
    <w:rsid w:val="001F75CE"/>
  </w:style>
  <w:style w:type="character" w:customStyle="1" w:styleId="titleseparator3">
    <w:name w:val="titleseparator3"/>
    <w:basedOn w:val="DefaultParagraphFont"/>
    <w:rsid w:val="001F75CE"/>
    <w:rPr>
      <w:vanish/>
      <w:webHidden w:val="0"/>
      <w:specVanish w:val="0"/>
    </w:rPr>
  </w:style>
  <w:style w:type="character" w:customStyle="1" w:styleId="cit-auth2">
    <w:name w:val="cit-auth2"/>
    <w:basedOn w:val="DefaultParagraphFont"/>
    <w:rsid w:val="001F75CE"/>
  </w:style>
  <w:style w:type="character" w:customStyle="1" w:styleId="slug-pub-date3">
    <w:name w:val="slug-pub-date3"/>
    <w:basedOn w:val="DefaultParagraphFont"/>
    <w:rsid w:val="001F75CE"/>
    <w:rPr>
      <w:b w:val="0"/>
      <w:bCs w:val="0"/>
    </w:rPr>
  </w:style>
  <w:style w:type="character" w:customStyle="1" w:styleId="slug-pages3">
    <w:name w:val="slug-pages3"/>
    <w:basedOn w:val="DefaultParagraphFont"/>
    <w:rsid w:val="001F75CE"/>
    <w:rPr>
      <w:b w:val="0"/>
      <w:bCs w:val="0"/>
    </w:rPr>
  </w:style>
  <w:style w:type="paragraph" w:customStyle="1" w:styleId="Keywords1">
    <w:name w:val="Keywords"/>
    <w:basedOn w:val="Normal"/>
    <w:rsid w:val="001F75CE"/>
    <w:pPr>
      <w:spacing w:after="120" w:line="220" w:lineRule="exact"/>
      <w:ind w:left="170" w:right="170"/>
      <w:jc w:val="left"/>
    </w:pPr>
    <w:rPr>
      <w:rFonts w:eastAsia="MS Mincho"/>
      <w:sz w:val="18"/>
      <w:szCs w:val="20"/>
      <w:lang w:val="en-GB" w:eastAsia="ja-JP"/>
    </w:rPr>
  </w:style>
  <w:style w:type="paragraph" w:customStyle="1" w:styleId="Bodytext10">
    <w:name w:val="Body text 1"/>
    <w:basedOn w:val="Normal"/>
    <w:rsid w:val="001F75CE"/>
    <w:pPr>
      <w:spacing w:before="230" w:after="120" w:line="220" w:lineRule="exact"/>
      <w:ind w:right="0" w:firstLine="170"/>
    </w:pPr>
    <w:rPr>
      <w:rFonts w:eastAsia="MS Mincho"/>
      <w:sz w:val="20"/>
      <w:szCs w:val="14"/>
      <w:lang w:val="en-GB" w:eastAsia="ja-JP"/>
    </w:rPr>
  </w:style>
  <w:style w:type="paragraph" w:customStyle="1" w:styleId="History">
    <w:name w:val="History"/>
    <w:basedOn w:val="Normal"/>
    <w:rsid w:val="001F75CE"/>
    <w:pPr>
      <w:spacing w:before="230" w:after="460" w:line="180" w:lineRule="exact"/>
      <w:ind w:right="0"/>
      <w:jc w:val="right"/>
    </w:pPr>
    <w:rPr>
      <w:rFonts w:eastAsia="MS Mincho"/>
      <w:sz w:val="18"/>
      <w:szCs w:val="16"/>
      <w:lang w:val="de-DE" w:eastAsia="ja-JP"/>
    </w:rPr>
  </w:style>
  <w:style w:type="paragraph" w:customStyle="1" w:styleId="Tabletext">
    <w:name w:val="Table text"/>
    <w:basedOn w:val="Normal"/>
    <w:rsid w:val="001F75CE"/>
    <w:pPr>
      <w:spacing w:line="230" w:lineRule="exact"/>
      <w:ind w:right="0"/>
      <w:jc w:val="left"/>
    </w:pPr>
    <w:rPr>
      <w:rFonts w:eastAsia="MS Mincho"/>
      <w:sz w:val="18"/>
      <w:lang w:val="de-DE" w:eastAsia="ja-JP"/>
    </w:rPr>
  </w:style>
  <w:style w:type="paragraph" w:customStyle="1" w:styleId="FigureCaption0">
    <w:name w:val="Figure Caption"/>
    <w:basedOn w:val="Normal"/>
    <w:rsid w:val="001F75CE"/>
    <w:pPr>
      <w:spacing w:before="230" w:after="120" w:line="180" w:lineRule="exact"/>
      <w:ind w:right="0"/>
    </w:pPr>
    <w:rPr>
      <w:rFonts w:eastAsia="MS Mincho"/>
      <w:sz w:val="18"/>
      <w:szCs w:val="14"/>
      <w:lang w:val="en-GB" w:eastAsia="ja-JP"/>
    </w:rPr>
  </w:style>
  <w:style w:type="character" w:customStyle="1" w:styleId="doi1">
    <w:name w:val="doi1"/>
    <w:basedOn w:val="DefaultParagraphFont"/>
    <w:rsid w:val="001F75CE"/>
    <w:rPr>
      <w:vertAlign w:val="baseline"/>
    </w:rPr>
  </w:style>
  <w:style w:type="character" w:customStyle="1" w:styleId="yiv353362897doi">
    <w:name w:val="yiv353362897doi"/>
    <w:basedOn w:val="DefaultParagraphFont"/>
    <w:rsid w:val="001F75CE"/>
  </w:style>
  <w:style w:type="paragraph" w:customStyle="1" w:styleId="aa">
    <w:name w:val=".."/>
    <w:basedOn w:val="Default"/>
    <w:next w:val="Default"/>
    <w:uiPriority w:val="99"/>
    <w:rsid w:val="001F75CE"/>
    <w:pPr>
      <w:ind w:right="0"/>
      <w:jc w:val="left"/>
    </w:pPr>
    <w:rPr>
      <w:rFonts w:ascii="Times New Roman" w:eastAsiaTheme="minorHAnsi" w:hAnsi="Times New Roman" w:cs="Times New Roman"/>
      <w:color w:val="auto"/>
      <w:lang w:val="en-IN"/>
    </w:rPr>
  </w:style>
  <w:style w:type="paragraph" w:customStyle="1" w:styleId="style16">
    <w:name w:val="style1"/>
    <w:basedOn w:val="Normal"/>
    <w:rsid w:val="001F75CE"/>
    <w:pPr>
      <w:spacing w:before="100" w:beforeAutospacing="1" w:after="100" w:afterAutospacing="1"/>
      <w:ind w:right="0"/>
      <w:jc w:val="left"/>
    </w:pPr>
    <w:rPr>
      <w:lang w:val="en-IN" w:eastAsia="en-IN"/>
    </w:rPr>
  </w:style>
  <w:style w:type="character" w:customStyle="1" w:styleId="h3">
    <w:name w:val="h3"/>
    <w:rsid w:val="001F75CE"/>
    <w:rPr>
      <w:rFonts w:cs="Times New Roman"/>
    </w:rPr>
  </w:style>
  <w:style w:type="character" w:customStyle="1" w:styleId="nlmstring-name">
    <w:name w:val="nlm_string-name"/>
    <w:basedOn w:val="DefaultParagraphFont"/>
    <w:rsid w:val="001F75CE"/>
  </w:style>
  <w:style w:type="character" w:customStyle="1" w:styleId="print-button">
    <w:name w:val="print-button"/>
    <w:basedOn w:val="DefaultParagraphFont"/>
    <w:rsid w:val="001F75CE"/>
  </w:style>
  <w:style w:type="table" w:customStyle="1" w:styleId="MediumShading22">
    <w:name w:val="Medium Shading 22"/>
    <w:basedOn w:val="TableNormal"/>
    <w:uiPriority w:val="64"/>
    <w:rsid w:val="001F75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citalic">
    <w:name w:val="ncitalic"/>
    <w:basedOn w:val="DefaultParagraphFont"/>
    <w:rsid w:val="001F75CE"/>
  </w:style>
  <w:style w:type="character" w:customStyle="1" w:styleId="rend-i">
    <w:name w:val="rend-i"/>
    <w:basedOn w:val="DefaultParagraphFont"/>
    <w:rsid w:val="001F75CE"/>
  </w:style>
  <w:style w:type="paragraph" w:customStyle="1" w:styleId="H30">
    <w:name w:val="H3"/>
    <w:basedOn w:val="Normal"/>
    <w:next w:val="Normal"/>
    <w:rsid w:val="001F75CE"/>
    <w:pPr>
      <w:keepNext/>
      <w:spacing w:before="100" w:after="100"/>
      <w:ind w:right="0"/>
      <w:jc w:val="left"/>
      <w:outlineLvl w:val="3"/>
    </w:pPr>
    <w:rPr>
      <w:b/>
      <w:snapToGrid w:val="0"/>
      <w:sz w:val="28"/>
      <w:szCs w:val="20"/>
    </w:rPr>
  </w:style>
  <w:style w:type="paragraph" w:customStyle="1" w:styleId="tek1">
    <w:name w:val="tek1"/>
    <w:basedOn w:val="Normal"/>
    <w:rsid w:val="001F75CE"/>
    <w:pPr>
      <w:spacing w:after="240" w:line="360" w:lineRule="auto"/>
      <w:ind w:left="567" w:right="0" w:firstLine="567"/>
    </w:pPr>
    <w:rPr>
      <w:rFonts w:ascii="Arial" w:hAnsi="Arial" w:cs="Arial"/>
      <w:sz w:val="28"/>
      <w:szCs w:val="28"/>
      <w:lang w:val="en-GB"/>
    </w:rPr>
  </w:style>
  <w:style w:type="paragraph" w:customStyle="1" w:styleId="tek">
    <w:name w:val="tek"/>
    <w:basedOn w:val="Normal"/>
    <w:rsid w:val="001F75CE"/>
    <w:pPr>
      <w:spacing w:after="360"/>
      <w:ind w:right="0"/>
    </w:pPr>
    <w:rPr>
      <w:rFonts w:ascii="Arial" w:hAnsi="Arial" w:cs="Arial"/>
      <w:b/>
      <w:bCs/>
      <w:sz w:val="28"/>
      <w:szCs w:val="28"/>
      <w:lang w:val="en-GB"/>
    </w:rPr>
  </w:style>
  <w:style w:type="character" w:customStyle="1" w:styleId="atn">
    <w:name w:val="atn"/>
    <w:basedOn w:val="DefaultParagraphFont"/>
    <w:rsid w:val="001F75CE"/>
  </w:style>
  <w:style w:type="paragraph" w:customStyle="1" w:styleId="Style98">
    <w:name w:val="Style98"/>
    <w:basedOn w:val="Normal"/>
    <w:uiPriority w:val="99"/>
    <w:rsid w:val="001F75CE"/>
    <w:pPr>
      <w:widowControl w:val="0"/>
      <w:autoSpaceDE w:val="0"/>
      <w:autoSpaceDN w:val="0"/>
      <w:adjustRightInd w:val="0"/>
      <w:spacing w:line="276" w:lineRule="exact"/>
      <w:ind w:right="0" w:hanging="557"/>
    </w:pPr>
    <w:rPr>
      <w:rFonts w:cs="Mangal"/>
      <w:lang w:val="en-IN" w:eastAsia="en-IN" w:bidi="hi-IN"/>
    </w:rPr>
  </w:style>
  <w:style w:type="paragraph" w:customStyle="1" w:styleId="times">
    <w:name w:val="times"/>
    <w:basedOn w:val="Normal"/>
    <w:rsid w:val="001F75CE"/>
    <w:pPr>
      <w:suppressAutoHyphens/>
      <w:spacing w:line="100" w:lineRule="atLeast"/>
      <w:ind w:right="0"/>
    </w:pPr>
    <w:rPr>
      <w:rFonts w:ascii="Arial" w:hAnsi="Arial" w:cs="Arial"/>
      <w:color w:val="000000"/>
      <w:kern w:val="1"/>
      <w:lang w:val="en-IN" w:eastAsia="hi-IN" w:bidi="hi-IN"/>
    </w:rPr>
  </w:style>
  <w:style w:type="character" w:customStyle="1" w:styleId="AbstractChar">
    <w:name w:val="Abstract Char"/>
    <w:link w:val="Abstract"/>
    <w:locked/>
    <w:rsid w:val="001F75CE"/>
    <w:rPr>
      <w:rFonts w:ascii="Times New Roman" w:eastAsia="SimSun" w:hAnsi="Times New Roman" w:cs="Times New Roman"/>
      <w:b/>
      <w:bCs/>
      <w:sz w:val="18"/>
      <w:szCs w:val="18"/>
    </w:rPr>
  </w:style>
  <w:style w:type="character" w:customStyle="1" w:styleId="A18">
    <w:name w:val="A18"/>
    <w:uiPriority w:val="99"/>
    <w:rsid w:val="001F75CE"/>
    <w:rPr>
      <w:rFonts w:cs="Minion Pro"/>
      <w:color w:val="000000"/>
      <w:sz w:val="16"/>
      <w:szCs w:val="16"/>
    </w:rPr>
  </w:style>
  <w:style w:type="character" w:customStyle="1" w:styleId="outcome">
    <w:name w:val="outcome"/>
    <w:basedOn w:val="DefaultParagraphFont"/>
    <w:rsid w:val="001F75CE"/>
  </w:style>
  <w:style w:type="paragraph" w:customStyle="1" w:styleId="Normal10">
    <w:name w:val="Normal++1"/>
    <w:basedOn w:val="Default"/>
    <w:next w:val="Default"/>
    <w:rsid w:val="001F75CE"/>
    <w:pPr>
      <w:ind w:right="0"/>
      <w:jc w:val="left"/>
    </w:pPr>
    <w:rPr>
      <w:rFonts w:ascii="Times New Roman" w:hAnsi="Times New Roman" w:cs="Times New Roman"/>
      <w:color w:val="auto"/>
    </w:rPr>
  </w:style>
  <w:style w:type="character" w:customStyle="1" w:styleId="multichoicequestion">
    <w:name w:val="multichoicequestion"/>
    <w:basedOn w:val="DefaultParagraphFont"/>
    <w:rsid w:val="001F75CE"/>
  </w:style>
  <w:style w:type="table" w:customStyle="1" w:styleId="TableGrid3">
    <w:name w:val="Table Grid3"/>
    <w:basedOn w:val="TableNormal"/>
    <w:next w:val="TableGrid"/>
    <w:uiPriority w:val="59"/>
    <w:rsid w:val="001F75CE"/>
    <w:pPr>
      <w:ind w:right="0"/>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1F75CE"/>
    <w:pPr>
      <w:pBdr>
        <w:bottom w:val="single" w:sz="4" w:space="4" w:color="4F81BD"/>
      </w:pBdr>
      <w:spacing w:before="200" w:after="280"/>
      <w:ind w:left="936" w:right="936"/>
      <w:jc w:val="left"/>
    </w:pPr>
    <w:rPr>
      <w:b/>
      <w:bCs/>
      <w:i/>
      <w:iCs/>
      <w:color w:val="4F81BD"/>
    </w:rPr>
  </w:style>
  <w:style w:type="character" w:customStyle="1" w:styleId="IntenseQuoteChar">
    <w:name w:val="Intense Quote Char"/>
    <w:basedOn w:val="DefaultParagraphFont"/>
    <w:link w:val="IntenseQuote"/>
    <w:uiPriority w:val="30"/>
    <w:rsid w:val="001F75CE"/>
    <w:rPr>
      <w:rFonts w:ascii="Times New Roman" w:eastAsia="Times New Roman" w:hAnsi="Times New Roman" w:cs="Times New Roman"/>
      <w:b/>
      <w:bCs/>
      <w:i/>
      <w:iCs/>
      <w:color w:val="4F81BD"/>
      <w:sz w:val="24"/>
      <w:szCs w:val="24"/>
    </w:rPr>
  </w:style>
  <w:style w:type="paragraph" w:customStyle="1" w:styleId="TableParagraph">
    <w:name w:val="Table Paragraph"/>
    <w:basedOn w:val="Normal"/>
    <w:uiPriority w:val="1"/>
    <w:qFormat/>
    <w:rsid w:val="001F75CE"/>
    <w:pPr>
      <w:widowControl w:val="0"/>
      <w:ind w:right="0"/>
      <w:jc w:val="left"/>
    </w:pPr>
    <w:rPr>
      <w:rFonts w:asciiTheme="minorHAnsi" w:eastAsiaTheme="minorHAnsi" w:hAnsiTheme="minorHAnsi" w:cstheme="minorBidi"/>
      <w:sz w:val="22"/>
      <w:szCs w:val="22"/>
    </w:rPr>
  </w:style>
  <w:style w:type="paragraph" w:customStyle="1" w:styleId="FirstParagraph">
    <w:name w:val="First Paragraph"/>
    <w:basedOn w:val="BodyText"/>
    <w:rsid w:val="001F75CE"/>
    <w:pPr>
      <w:spacing w:after="0"/>
      <w:ind w:right="0"/>
    </w:pPr>
    <w:rPr>
      <w:sz w:val="20"/>
      <w:szCs w:val="20"/>
      <w:lang w:val="pt-BR" w:eastAsia="pt-BR"/>
    </w:rPr>
  </w:style>
  <w:style w:type="paragraph" w:customStyle="1" w:styleId="SectionHeading">
    <w:name w:val="Section Heading"/>
    <w:rsid w:val="001F75CE"/>
    <w:pPr>
      <w:spacing w:before="160" w:after="160"/>
      <w:ind w:right="0"/>
      <w:jc w:val="center"/>
    </w:pPr>
    <w:rPr>
      <w:rFonts w:ascii="Times New Roman" w:eastAsia="Times New Roman" w:hAnsi="Times New Roman" w:cs="Times New Roman"/>
      <w:b/>
      <w:smallCaps/>
      <w:sz w:val="24"/>
      <w:szCs w:val="20"/>
    </w:rPr>
  </w:style>
  <w:style w:type="paragraph" w:customStyle="1" w:styleId="FigureHeading">
    <w:name w:val="Figure Heading"/>
    <w:basedOn w:val="Normal"/>
    <w:rsid w:val="001F75CE"/>
    <w:pPr>
      <w:ind w:right="0"/>
      <w:jc w:val="center"/>
    </w:pPr>
    <w:rPr>
      <w:caps/>
      <w:sz w:val="20"/>
      <w:szCs w:val="20"/>
      <w:lang w:eastAsia="pt-BR"/>
    </w:rPr>
  </w:style>
  <w:style w:type="paragraph" w:customStyle="1" w:styleId="SubHeadings">
    <w:name w:val="Sub Headings"/>
    <w:rsid w:val="001F75CE"/>
    <w:pPr>
      <w:spacing w:before="120" w:after="120"/>
      <w:ind w:right="0"/>
      <w:jc w:val="center"/>
    </w:pPr>
    <w:rPr>
      <w:rFonts w:ascii="Times New Roman" w:eastAsia="Times New Roman" w:hAnsi="Times New Roman" w:cs="Times New Roman"/>
      <w:b/>
      <w:sz w:val="20"/>
      <w:szCs w:val="20"/>
    </w:rPr>
  </w:style>
  <w:style w:type="paragraph" w:customStyle="1" w:styleId="FigureCaptions">
    <w:name w:val="Figure Captions"/>
    <w:rsid w:val="001F75CE"/>
    <w:pPr>
      <w:ind w:right="0"/>
      <w:jc w:val="center"/>
    </w:pPr>
    <w:rPr>
      <w:rFonts w:ascii="Times New Roman" w:eastAsia="Times New Roman" w:hAnsi="Times New Roman" w:cs="Times New Roman"/>
      <w:smallCaps/>
      <w:sz w:val="16"/>
      <w:szCs w:val="20"/>
    </w:rPr>
  </w:style>
  <w:style w:type="paragraph" w:customStyle="1" w:styleId="chairlist">
    <w:name w:val="chairlist"/>
    <w:basedOn w:val="Normal"/>
    <w:rsid w:val="001F75CE"/>
    <w:pPr>
      <w:spacing w:before="100" w:beforeAutospacing="1" w:after="100" w:afterAutospacing="1"/>
      <w:ind w:right="0"/>
      <w:jc w:val="left"/>
    </w:pPr>
  </w:style>
  <w:style w:type="character" w:customStyle="1" w:styleId="style60">
    <w:name w:val="style6"/>
    <w:basedOn w:val="DefaultParagraphFont"/>
    <w:rsid w:val="001F75CE"/>
  </w:style>
  <w:style w:type="character" w:customStyle="1" w:styleId="highlight1">
    <w:name w:val="highlight1"/>
    <w:basedOn w:val="DefaultParagraphFont"/>
    <w:rsid w:val="001F75CE"/>
    <w:rPr>
      <w:shd w:val="clear" w:color="auto" w:fill="F2F5F8"/>
    </w:rPr>
  </w:style>
  <w:style w:type="character" w:customStyle="1" w:styleId="verupdated">
    <w:name w:val="verupdated"/>
    <w:basedOn w:val="DefaultParagraphFont"/>
    <w:rsid w:val="001F75CE"/>
  </w:style>
  <w:style w:type="character" w:customStyle="1" w:styleId="ver">
    <w:name w:val="ver"/>
    <w:basedOn w:val="DefaultParagraphFont"/>
    <w:rsid w:val="001F75CE"/>
  </w:style>
  <w:style w:type="character" w:customStyle="1" w:styleId="modupdated">
    <w:name w:val="modupdated"/>
    <w:basedOn w:val="DefaultParagraphFont"/>
    <w:rsid w:val="001F75CE"/>
  </w:style>
  <w:style w:type="character" w:customStyle="1" w:styleId="spellmod">
    <w:name w:val="spellmod"/>
    <w:basedOn w:val="DefaultParagraphFont"/>
    <w:rsid w:val="001F75CE"/>
  </w:style>
  <w:style w:type="paragraph" w:styleId="Index1">
    <w:name w:val="index 1"/>
    <w:basedOn w:val="Normal"/>
    <w:next w:val="Normal"/>
    <w:autoRedefine/>
    <w:rsid w:val="001F75CE"/>
    <w:pPr>
      <w:numPr>
        <w:numId w:val="8"/>
      </w:numPr>
      <w:tabs>
        <w:tab w:val="left" w:pos="600"/>
      </w:tabs>
      <w:spacing w:line="360" w:lineRule="auto"/>
      <w:ind w:right="0"/>
    </w:pPr>
    <w:rPr>
      <w:iCs/>
    </w:rPr>
  </w:style>
  <w:style w:type="paragraph" w:customStyle="1" w:styleId="msolistparagraph0">
    <w:name w:val="msolistparagraph"/>
    <w:basedOn w:val="Normal"/>
    <w:rsid w:val="00351691"/>
    <w:pPr>
      <w:bidi/>
      <w:ind w:left="720" w:right="0"/>
      <w:contextualSpacing/>
      <w:jc w:val="left"/>
    </w:pPr>
  </w:style>
  <w:style w:type="paragraph" w:customStyle="1" w:styleId="owc-standard">
    <w:name w:val="owc-standard"/>
    <w:basedOn w:val="Normal"/>
    <w:link w:val="owc-standardZchnZchn"/>
    <w:uiPriority w:val="99"/>
    <w:rsid w:val="000068DB"/>
    <w:pPr>
      <w:spacing w:before="60" w:after="120"/>
      <w:ind w:right="0"/>
      <w:outlineLvl w:val="0"/>
    </w:pPr>
    <w:rPr>
      <w:rFonts w:ascii="Arial" w:hAnsi="Arial" w:cs="Arial"/>
      <w:sz w:val="16"/>
      <w:szCs w:val="16"/>
      <w:lang w:val="en-GB" w:eastAsia="de-DE"/>
    </w:rPr>
  </w:style>
  <w:style w:type="character" w:customStyle="1" w:styleId="owc-standardZchnZchn">
    <w:name w:val="owc-standard Zchn Zchn"/>
    <w:basedOn w:val="DefaultParagraphFont"/>
    <w:link w:val="owc-standard"/>
    <w:uiPriority w:val="99"/>
    <w:locked/>
    <w:rsid w:val="000068DB"/>
    <w:rPr>
      <w:rFonts w:ascii="Arial" w:eastAsia="Times New Roman" w:hAnsi="Arial" w:cs="Arial"/>
      <w:sz w:val="16"/>
      <w:szCs w:val="16"/>
      <w:lang w:val="en-GB" w:eastAsia="de-DE"/>
    </w:rPr>
  </w:style>
  <w:style w:type="character" w:customStyle="1" w:styleId="mceitemhidden">
    <w:name w:val="mceitemhidden"/>
    <w:basedOn w:val="DefaultParagraphFont"/>
    <w:rsid w:val="00A35782"/>
  </w:style>
  <w:style w:type="character" w:customStyle="1" w:styleId="hiddenspellerror">
    <w:name w:val="hiddenspellerror"/>
    <w:basedOn w:val="DefaultParagraphFont"/>
    <w:rsid w:val="00A35782"/>
  </w:style>
  <w:style w:type="character" w:customStyle="1" w:styleId="hiddengrammarerror">
    <w:name w:val="hiddengrammarerror"/>
    <w:basedOn w:val="DefaultParagraphFont"/>
    <w:rsid w:val="00A35782"/>
  </w:style>
  <w:style w:type="paragraph" w:customStyle="1" w:styleId="Pa22">
    <w:name w:val="Pa22"/>
    <w:basedOn w:val="Normal"/>
    <w:next w:val="Normal"/>
    <w:uiPriority w:val="99"/>
    <w:rsid w:val="00B60878"/>
    <w:pPr>
      <w:autoSpaceDE w:val="0"/>
      <w:autoSpaceDN w:val="0"/>
      <w:adjustRightInd w:val="0"/>
      <w:spacing w:line="161" w:lineRule="atLeast"/>
      <w:ind w:right="0"/>
      <w:jc w:val="left"/>
    </w:pPr>
    <w:rPr>
      <w:rFonts w:ascii="Helvetica" w:eastAsiaTheme="minorHAnsi" w:hAnsi="Helvetica" w:cstheme="minorBidi"/>
    </w:rPr>
  </w:style>
  <w:style w:type="paragraph" w:customStyle="1" w:styleId="Pa18">
    <w:name w:val="Pa18"/>
    <w:basedOn w:val="Normal"/>
    <w:next w:val="Normal"/>
    <w:uiPriority w:val="99"/>
    <w:rsid w:val="00B60878"/>
    <w:pPr>
      <w:autoSpaceDE w:val="0"/>
      <w:autoSpaceDN w:val="0"/>
      <w:adjustRightInd w:val="0"/>
      <w:spacing w:line="161" w:lineRule="atLeast"/>
      <w:ind w:right="0"/>
      <w:jc w:val="left"/>
    </w:pPr>
    <w:rPr>
      <w:rFonts w:ascii="Helvetica" w:eastAsiaTheme="minorHAnsi" w:hAnsi="Helvetica" w:cstheme="minorBidi"/>
    </w:rPr>
  </w:style>
  <w:style w:type="character" w:customStyle="1" w:styleId="reflinks">
    <w:name w:val="reflinks"/>
    <w:basedOn w:val="DefaultParagraphFont"/>
    <w:rsid w:val="000D27AC"/>
  </w:style>
  <w:style w:type="character" w:customStyle="1" w:styleId="langselect1">
    <w:name w:val="langselect1"/>
    <w:basedOn w:val="DefaultParagraphFont"/>
    <w:rsid w:val="00CA4F91"/>
  </w:style>
  <w:style w:type="character" w:customStyle="1" w:styleId="quotetext">
    <w:name w:val="quotetext"/>
    <w:basedOn w:val="DefaultParagraphFont"/>
    <w:rsid w:val="00613D36"/>
  </w:style>
  <w:style w:type="table" w:customStyle="1" w:styleId="MediumList21">
    <w:name w:val="Medium List 21"/>
    <w:basedOn w:val="TableNormal"/>
    <w:uiPriority w:val="66"/>
    <w:rsid w:val="005B32AB"/>
    <w:pPr>
      <w:ind w:right="0"/>
      <w:jc w:val="left"/>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cit-etal">
    <w:name w:val="cit-etal"/>
    <w:basedOn w:val="DefaultParagraphFont"/>
    <w:rsid w:val="00B43431"/>
  </w:style>
  <w:style w:type="character" w:customStyle="1" w:styleId="cit-ed">
    <w:name w:val="cit-ed"/>
    <w:basedOn w:val="DefaultParagraphFont"/>
    <w:rsid w:val="00B43431"/>
  </w:style>
  <w:style w:type="character" w:customStyle="1" w:styleId="cit-publ-loc">
    <w:name w:val="cit-publ-loc"/>
    <w:basedOn w:val="DefaultParagraphFont"/>
    <w:rsid w:val="00B43431"/>
  </w:style>
  <w:style w:type="character" w:customStyle="1" w:styleId="cit-publ-name">
    <w:name w:val="cit-publ-name"/>
    <w:basedOn w:val="DefaultParagraphFont"/>
    <w:rsid w:val="00B43431"/>
  </w:style>
  <w:style w:type="character" w:customStyle="1" w:styleId="cit-issue">
    <w:name w:val="cit-issue"/>
    <w:basedOn w:val="DefaultParagraphFont"/>
    <w:rsid w:val="00B43431"/>
  </w:style>
  <w:style w:type="character" w:customStyle="1" w:styleId="caption10">
    <w:name w:val="caption1"/>
    <w:basedOn w:val="DefaultParagraphFont"/>
    <w:rsid w:val="00BC5B3D"/>
    <w:rPr>
      <w:rFonts w:ascii="Verdana" w:hAnsi="Verdana" w:hint="default"/>
      <w:b/>
      <w:bCs/>
      <w:i w:val="0"/>
      <w:iCs w:val="0"/>
      <w:color w:val="001A33"/>
      <w:sz w:val="20"/>
      <w:szCs w:val="20"/>
    </w:rPr>
  </w:style>
  <w:style w:type="paragraph" w:customStyle="1" w:styleId="EndNoteBibliography">
    <w:name w:val="EndNote Bibliography"/>
    <w:basedOn w:val="Normal"/>
    <w:link w:val="EndNoteBibliographyChar"/>
    <w:rsid w:val="00DF77F8"/>
    <w:pPr>
      <w:spacing w:after="200"/>
      <w:ind w:right="0"/>
      <w:jc w:val="left"/>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DF77F8"/>
    <w:rPr>
      <w:rFonts w:ascii="Calibri" w:eastAsiaTheme="minorEastAsia" w:hAnsi="Calibri" w:cs="Calibri"/>
      <w:noProof/>
    </w:rPr>
  </w:style>
  <w:style w:type="paragraph" w:customStyle="1" w:styleId="h-lead">
    <w:name w:val="h-lead"/>
    <w:basedOn w:val="Normal"/>
    <w:rsid w:val="00B75562"/>
    <w:pPr>
      <w:spacing w:before="100" w:beforeAutospacing="1" w:after="100" w:afterAutospacing="1"/>
      <w:ind w:right="0"/>
      <w:jc w:val="left"/>
    </w:pPr>
  </w:style>
  <w:style w:type="paragraph" w:customStyle="1" w:styleId="subhead">
    <w:name w:val="subhead"/>
    <w:basedOn w:val="Normal"/>
    <w:rsid w:val="00B676FC"/>
    <w:pPr>
      <w:spacing w:before="100" w:beforeAutospacing="1" w:after="100" w:afterAutospacing="1"/>
      <w:ind w:right="0"/>
      <w:jc w:val="left"/>
    </w:pPr>
  </w:style>
  <w:style w:type="paragraph" w:customStyle="1" w:styleId="Paper-Title">
    <w:name w:val="Paper-Title"/>
    <w:basedOn w:val="Normal"/>
    <w:rsid w:val="00917603"/>
    <w:pPr>
      <w:spacing w:after="120"/>
      <w:ind w:right="0"/>
      <w:jc w:val="center"/>
    </w:pPr>
    <w:rPr>
      <w:rFonts w:ascii="Helvetica" w:hAnsi="Helvetica"/>
      <w:b/>
      <w:sz w:val="36"/>
      <w:szCs w:val="20"/>
    </w:rPr>
  </w:style>
  <w:style w:type="paragraph" w:customStyle="1" w:styleId="Affiliations">
    <w:name w:val="Affiliations"/>
    <w:basedOn w:val="Normal"/>
    <w:rsid w:val="00BF4BC3"/>
    <w:pPr>
      <w:spacing w:after="80"/>
      <w:ind w:right="0"/>
      <w:jc w:val="center"/>
    </w:pPr>
    <w:rPr>
      <w:rFonts w:ascii="Helvetica" w:hAnsi="Helvetica"/>
      <w:sz w:val="20"/>
      <w:szCs w:val="20"/>
    </w:rPr>
  </w:style>
  <w:style w:type="paragraph" w:customStyle="1" w:styleId="Bullet">
    <w:name w:val="Bullet"/>
    <w:basedOn w:val="Normal"/>
    <w:rsid w:val="00BF4BC3"/>
    <w:pPr>
      <w:spacing w:after="80"/>
      <w:ind w:left="144" w:right="0" w:hanging="144"/>
    </w:pPr>
    <w:rPr>
      <w:sz w:val="18"/>
      <w:szCs w:val="20"/>
    </w:rPr>
  </w:style>
  <w:style w:type="paragraph" w:customStyle="1" w:styleId="E-Mail">
    <w:name w:val="E-Mail"/>
    <w:basedOn w:val="Author"/>
    <w:rsid w:val="00BF4BC3"/>
    <w:pPr>
      <w:spacing w:before="0" w:after="60"/>
      <w:ind w:right="0"/>
    </w:pPr>
    <w:rPr>
      <w:rFonts w:ascii="Helvetica" w:eastAsia="Times New Roman" w:hAnsi="Helvetica"/>
      <w:noProof w:val="0"/>
      <w:sz w:val="24"/>
      <w:szCs w:val="20"/>
    </w:rPr>
  </w:style>
  <w:style w:type="paragraph" w:styleId="ListNumber3">
    <w:name w:val="List Number 3"/>
    <w:basedOn w:val="Normal"/>
    <w:rsid w:val="00BF4BC3"/>
    <w:pPr>
      <w:spacing w:after="80"/>
      <w:ind w:left="1080" w:right="0" w:hanging="360"/>
    </w:pPr>
    <w:rPr>
      <w:sz w:val="18"/>
      <w:szCs w:val="20"/>
    </w:rPr>
  </w:style>
  <w:style w:type="paragraph" w:customStyle="1" w:styleId="Captions">
    <w:name w:val="Captions"/>
    <w:basedOn w:val="Normal"/>
    <w:rsid w:val="00BF4BC3"/>
    <w:pPr>
      <w:framePr w:w="4680" w:h="2160" w:hRule="exact" w:hSpace="187" w:wrap="around" w:hAnchor="text" w:yAlign="bottom" w:anchorLock="1"/>
      <w:spacing w:after="80"/>
      <w:ind w:right="0"/>
      <w:jc w:val="center"/>
    </w:pPr>
    <w:rPr>
      <w:b/>
      <w:sz w:val="18"/>
      <w:szCs w:val="20"/>
    </w:rPr>
  </w:style>
  <w:style w:type="character" w:customStyle="1" w:styleId="snippet">
    <w:name w:val="snippet"/>
    <w:basedOn w:val="DefaultParagraphFont"/>
    <w:rsid w:val="00BF4BC3"/>
  </w:style>
  <w:style w:type="paragraph" w:styleId="TOAHeading">
    <w:name w:val="toa heading"/>
    <w:basedOn w:val="Normal"/>
    <w:next w:val="Normal"/>
    <w:rsid w:val="00BF4BC3"/>
    <w:pPr>
      <w:spacing w:before="120" w:after="80"/>
      <w:ind w:right="0"/>
    </w:pPr>
    <w:rPr>
      <w:rFonts w:ascii="Cambria" w:hAnsi="Cambria" w:cs="Kartika"/>
      <w:b/>
      <w:bCs/>
    </w:rPr>
  </w:style>
  <w:style w:type="character" w:customStyle="1" w:styleId="A72">
    <w:name w:val="A7+2"/>
    <w:uiPriority w:val="99"/>
    <w:rsid w:val="00BF4BC3"/>
    <w:rPr>
      <w:rFonts w:cs="Adobe Garamond Pro"/>
      <w:i/>
      <w:iCs/>
      <w:color w:val="000000"/>
      <w:sz w:val="20"/>
      <w:szCs w:val="20"/>
    </w:rPr>
  </w:style>
  <w:style w:type="paragraph" w:customStyle="1" w:styleId="Pa9">
    <w:name w:val="Pa9"/>
    <w:basedOn w:val="Default"/>
    <w:next w:val="Default"/>
    <w:uiPriority w:val="99"/>
    <w:rsid w:val="00BF4BC3"/>
    <w:pPr>
      <w:spacing w:line="241" w:lineRule="atLeast"/>
      <w:ind w:right="0"/>
      <w:jc w:val="left"/>
    </w:pPr>
    <w:rPr>
      <w:rFonts w:ascii="Adobe Garamond Pro" w:hAnsi="Adobe Garamond Pro" w:cs="Kartika"/>
      <w:color w:val="auto"/>
      <w:lang w:val="en-IN" w:eastAsia="en-IN" w:bidi="ml-IN"/>
    </w:rPr>
  </w:style>
  <w:style w:type="paragraph" w:customStyle="1" w:styleId="Pa294">
    <w:name w:val="Pa29++4"/>
    <w:basedOn w:val="Default"/>
    <w:next w:val="Default"/>
    <w:uiPriority w:val="99"/>
    <w:rsid w:val="00BF4BC3"/>
    <w:pPr>
      <w:spacing w:line="241" w:lineRule="atLeast"/>
      <w:ind w:right="0"/>
      <w:jc w:val="left"/>
    </w:pPr>
    <w:rPr>
      <w:rFonts w:ascii="Adobe Garamond Pro" w:hAnsi="Adobe Garamond Pro" w:cs="Kartika"/>
      <w:color w:val="auto"/>
      <w:lang w:val="en-IN" w:eastAsia="en-IN" w:bidi="ml-IN"/>
    </w:rPr>
  </w:style>
  <w:style w:type="character" w:customStyle="1" w:styleId="A44">
    <w:name w:val="A4++4"/>
    <w:uiPriority w:val="99"/>
    <w:rsid w:val="00BF4BC3"/>
    <w:rPr>
      <w:rFonts w:cs="Adobe Garamond Pro"/>
      <w:color w:val="000000"/>
      <w:sz w:val="14"/>
      <w:szCs w:val="14"/>
    </w:rPr>
  </w:style>
  <w:style w:type="character" w:customStyle="1" w:styleId="A54">
    <w:name w:val="A5++4"/>
    <w:uiPriority w:val="99"/>
    <w:rsid w:val="00BF4BC3"/>
    <w:rPr>
      <w:rFonts w:cs="Adobe Garamond Pro"/>
      <w:color w:val="000000"/>
      <w:sz w:val="8"/>
      <w:szCs w:val="8"/>
    </w:rPr>
  </w:style>
  <w:style w:type="character" w:customStyle="1" w:styleId="A64">
    <w:name w:val="A6++4"/>
    <w:uiPriority w:val="99"/>
    <w:rsid w:val="00BF4BC3"/>
    <w:rPr>
      <w:rFonts w:cs="Adobe Garamond Pro"/>
      <w:color w:val="000000"/>
      <w:sz w:val="14"/>
      <w:szCs w:val="14"/>
    </w:rPr>
  </w:style>
  <w:style w:type="character" w:customStyle="1" w:styleId="link-external">
    <w:name w:val="link-external"/>
    <w:basedOn w:val="DefaultParagraphFont"/>
    <w:rsid w:val="00BF4BC3"/>
  </w:style>
  <w:style w:type="character" w:customStyle="1" w:styleId="hidethis">
    <w:name w:val="hidethis"/>
    <w:basedOn w:val="DefaultParagraphFont"/>
    <w:rsid w:val="00BF4BC3"/>
  </w:style>
  <w:style w:type="character" w:customStyle="1" w:styleId="headingn">
    <w:name w:val="heading_n"/>
    <w:basedOn w:val="DefaultParagraphFont"/>
    <w:rsid w:val="00BF4BC3"/>
  </w:style>
  <w:style w:type="table" w:customStyle="1" w:styleId="LightShading21">
    <w:name w:val="Light Shading21"/>
    <w:basedOn w:val="TableNormal"/>
    <w:uiPriority w:val="60"/>
    <w:rsid w:val="00174E9E"/>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aintext">
    <w:name w:val="maintext"/>
    <w:basedOn w:val="Normal"/>
    <w:rsid w:val="007158E7"/>
    <w:pPr>
      <w:spacing w:before="100" w:beforeAutospacing="1" w:after="100" w:afterAutospacing="1"/>
      <w:ind w:right="0"/>
      <w:jc w:val="left"/>
    </w:pPr>
    <w:rPr>
      <w:lang w:val="en-GB" w:eastAsia="en-GB"/>
    </w:rPr>
  </w:style>
  <w:style w:type="character" w:customStyle="1" w:styleId="field-content">
    <w:name w:val="field-content"/>
    <w:basedOn w:val="DefaultParagraphFont"/>
    <w:rsid w:val="007158E7"/>
  </w:style>
  <w:style w:type="character" w:customStyle="1" w:styleId="url">
    <w:name w:val="url"/>
    <w:basedOn w:val="DefaultParagraphFont"/>
    <w:rsid w:val="007158E7"/>
  </w:style>
  <w:style w:type="table" w:customStyle="1" w:styleId="LightShading22">
    <w:name w:val="Light Shading22"/>
    <w:basedOn w:val="TableNormal"/>
    <w:uiPriority w:val="60"/>
    <w:rsid w:val="00C72F83"/>
    <w:pPr>
      <w:ind w:right="0"/>
      <w:jc w:val="left"/>
    </w:pPr>
    <w:rPr>
      <w:rFonts w:cs="Times New Roman"/>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
    <w:name w:val="سرد الفقرات"/>
    <w:basedOn w:val="Normal"/>
    <w:qFormat/>
    <w:rsid w:val="005E2EBB"/>
    <w:pPr>
      <w:bidi/>
      <w:spacing w:after="200" w:line="360" w:lineRule="auto"/>
      <w:ind w:left="720" w:right="0"/>
      <w:contextualSpacing/>
      <w:jc w:val="left"/>
    </w:pPr>
    <w:rPr>
      <w:rFonts w:ascii="Calibri" w:eastAsia="Calibri" w:hAnsi="Calibri" w:cs="Arial"/>
      <w:sz w:val="22"/>
      <w:szCs w:val="22"/>
    </w:rPr>
  </w:style>
  <w:style w:type="table" w:customStyle="1" w:styleId="MediumShading2-Accent112">
    <w:name w:val="Medium Shading 2 - Accent 112"/>
    <w:basedOn w:val="TableNormal"/>
    <w:uiPriority w:val="69"/>
    <w:rsid w:val="004672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vr">
    <w:name w:val="hvr"/>
    <w:basedOn w:val="DefaultParagraphFont"/>
    <w:rsid w:val="00941B8A"/>
  </w:style>
  <w:style w:type="table" w:customStyle="1" w:styleId="GridTable5Dark-Accent61">
    <w:name w:val="Grid Table 5 Dark - Accent 61"/>
    <w:basedOn w:val="TableNormal"/>
    <w:uiPriority w:val="50"/>
    <w:rsid w:val="001E089D"/>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FE16D7"/>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F73051"/>
    <w:pPr>
      <w:ind w:righ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538552DCBB0F4C4BB087ED922D6A6322">
    <w:name w:val="538552DCBB0F4C4BB087ED922D6A6322"/>
    <w:rsid w:val="00671896"/>
    <w:pPr>
      <w:spacing w:after="200" w:line="276" w:lineRule="auto"/>
      <w:ind w:right="0"/>
      <w:jc w:val="left"/>
    </w:pPr>
    <w:rPr>
      <w:rFonts w:eastAsiaTheme="minorEastAsia"/>
      <w:lang w:eastAsia="ja-JP"/>
    </w:rPr>
  </w:style>
  <w:style w:type="character" w:customStyle="1" w:styleId="MTDisplayEquationChar">
    <w:name w:val="MTDisplayEquation Char"/>
    <w:basedOn w:val="DefaultParagraphFont"/>
    <w:link w:val="MTDisplayEquation"/>
    <w:rsid w:val="00671896"/>
    <w:rPr>
      <w:rFonts w:ascii="Arial" w:eastAsia="Times New Roman" w:hAnsi="Arial" w:cs="Times New Roman"/>
      <w:color w:val="000000"/>
      <w:sz w:val="20"/>
      <w:szCs w:val="24"/>
    </w:rPr>
  </w:style>
  <w:style w:type="character" w:customStyle="1" w:styleId="MemberType">
    <w:name w:val="MemberType"/>
    <w:basedOn w:val="DefaultParagraphFont"/>
    <w:rsid w:val="00671896"/>
    <w:rPr>
      <w:rFonts w:ascii="Times New Roman" w:hAnsi="Times New Roman" w:cs="Times New Roman"/>
      <w:i/>
      <w:iCs/>
      <w:sz w:val="22"/>
      <w:szCs w:val="22"/>
    </w:rPr>
  </w:style>
  <w:style w:type="paragraph" w:customStyle="1" w:styleId="msonormalcxsplast">
    <w:name w:val="msonormalcxsplast"/>
    <w:basedOn w:val="Normal"/>
    <w:rsid w:val="00A51090"/>
    <w:pPr>
      <w:autoSpaceDE w:val="0"/>
      <w:autoSpaceDN w:val="0"/>
      <w:adjustRightInd w:val="0"/>
      <w:spacing w:before="100" w:beforeAutospacing="1" w:after="100" w:afterAutospacing="1"/>
      <w:ind w:right="144"/>
      <w:outlineLvl w:val="0"/>
    </w:pPr>
    <w:rPr>
      <w:lang w:val="en-GB"/>
    </w:rPr>
  </w:style>
  <w:style w:type="paragraph" w:customStyle="1" w:styleId="Pa13">
    <w:name w:val="Pa13"/>
    <w:basedOn w:val="Default"/>
    <w:next w:val="Default"/>
    <w:uiPriority w:val="99"/>
    <w:rsid w:val="00C757B1"/>
    <w:pPr>
      <w:spacing w:line="221" w:lineRule="atLeast"/>
      <w:ind w:right="0"/>
      <w:jc w:val="left"/>
    </w:pPr>
    <w:rPr>
      <w:rFonts w:ascii="Charter BT" w:eastAsiaTheme="minorHAnsi" w:hAnsi="Charter BT" w:cstheme="minorBidi"/>
      <w:color w:val="auto"/>
    </w:rPr>
  </w:style>
  <w:style w:type="table" w:customStyle="1" w:styleId="PlainTable12">
    <w:name w:val="Plain Table 12"/>
    <w:basedOn w:val="TableNormal"/>
    <w:uiPriority w:val="41"/>
    <w:rsid w:val="007425B6"/>
    <w:pPr>
      <w:ind w:right="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2">
    <w:name w:val="Normal2"/>
    <w:rsid w:val="002E41D3"/>
    <w:pPr>
      <w:spacing w:line="276" w:lineRule="auto"/>
      <w:ind w:right="0"/>
      <w:jc w:val="left"/>
    </w:pPr>
    <w:rPr>
      <w:rFonts w:ascii="Arial" w:eastAsia="Arial" w:hAnsi="Arial" w:cs="Arial"/>
      <w:color w:val="000000"/>
      <w:szCs w:val="20"/>
    </w:rPr>
  </w:style>
  <w:style w:type="paragraph" w:customStyle="1" w:styleId="02-AASCIT-Author">
    <w:name w:val="02-AASCIT-Author"/>
    <w:basedOn w:val="Normal"/>
    <w:qFormat/>
    <w:rsid w:val="00636E05"/>
    <w:pPr>
      <w:widowControl w:val="0"/>
      <w:adjustRightInd w:val="0"/>
      <w:snapToGrid w:val="0"/>
      <w:spacing w:before="240" w:after="160" w:line="280" w:lineRule="exact"/>
      <w:ind w:right="0"/>
      <w:jc w:val="left"/>
    </w:pPr>
    <w:rPr>
      <w:rFonts w:eastAsia="Arial"/>
      <w:b/>
      <w:kern w:val="2"/>
      <w:lang w:val="en-GB" w:eastAsia="zh-CN"/>
    </w:rPr>
  </w:style>
  <w:style w:type="paragraph" w:customStyle="1" w:styleId="03-AASCIT-Affiliation">
    <w:name w:val="03-AASCIT-Affiliation"/>
    <w:basedOn w:val="Normal"/>
    <w:qFormat/>
    <w:rsid w:val="00BC1E47"/>
    <w:pPr>
      <w:widowControl w:val="0"/>
      <w:adjustRightInd w:val="0"/>
      <w:snapToGrid w:val="0"/>
      <w:spacing w:line="240" w:lineRule="exact"/>
      <w:ind w:right="0" w:hangingChars="50" w:hanging="51"/>
      <w:jc w:val="left"/>
    </w:pPr>
    <w:rPr>
      <w:kern w:val="2"/>
      <w:sz w:val="18"/>
      <w:szCs w:val="18"/>
      <w:lang w:val="en-GB" w:eastAsia="zh-CN"/>
    </w:rPr>
  </w:style>
  <w:style w:type="paragraph" w:customStyle="1" w:styleId="05-AASCIT-Email-address-content">
    <w:name w:val="05-AASCIT-Email-address-content"/>
    <w:basedOn w:val="Normal"/>
    <w:qFormat/>
    <w:rsid w:val="005912AC"/>
    <w:pPr>
      <w:widowControl w:val="0"/>
      <w:adjustRightInd w:val="0"/>
      <w:snapToGrid w:val="0"/>
      <w:spacing w:line="240" w:lineRule="exact"/>
      <w:ind w:right="0"/>
      <w:jc w:val="left"/>
      <w:textAlignment w:val="baseline"/>
    </w:pPr>
    <w:rPr>
      <w:kern w:val="2"/>
      <w:sz w:val="18"/>
      <w:szCs w:val="18"/>
      <w:lang w:eastAsia="zh-CN"/>
    </w:rPr>
  </w:style>
  <w:style w:type="paragraph" w:customStyle="1" w:styleId="04-AASCIT-Email-address">
    <w:name w:val="04-AASCIT-Email-address"/>
    <w:basedOn w:val="Normal"/>
    <w:qFormat/>
    <w:rsid w:val="00FD1DBB"/>
    <w:pPr>
      <w:widowControl w:val="0"/>
      <w:adjustRightInd w:val="0"/>
      <w:snapToGrid w:val="0"/>
      <w:spacing w:before="160" w:line="240" w:lineRule="exact"/>
      <w:ind w:right="0"/>
      <w:jc w:val="left"/>
    </w:pPr>
    <w:rPr>
      <w:rFonts w:ascii="Arial Black" w:eastAsiaTheme="minorEastAsia" w:hAnsi="Arial Black"/>
      <w:b/>
      <w:kern w:val="2"/>
      <w:sz w:val="22"/>
      <w:szCs w:val="21"/>
      <w:lang w:eastAsia="zh-CN"/>
    </w:rPr>
  </w:style>
  <w:style w:type="paragraph" w:customStyle="1" w:styleId="33-AASCIT-Text-with-Formula">
    <w:name w:val="33-AASCIT-Text-with-Formula"/>
    <w:basedOn w:val="Normal"/>
    <w:qFormat/>
    <w:rsid w:val="00FD1DBB"/>
    <w:pPr>
      <w:widowControl w:val="0"/>
      <w:adjustRightInd w:val="0"/>
      <w:snapToGrid w:val="0"/>
      <w:ind w:right="0" w:firstLineChars="100" w:firstLine="100"/>
    </w:pPr>
    <w:rPr>
      <w:kern w:val="2"/>
      <w:sz w:val="20"/>
      <w:szCs w:val="20"/>
      <w:lang w:eastAsia="zh-CN"/>
    </w:rPr>
  </w:style>
  <w:style w:type="paragraph" w:customStyle="1" w:styleId="38-AASCIT-References-content">
    <w:name w:val="38-AASCIT-References-content"/>
    <w:basedOn w:val="Normal"/>
    <w:qFormat/>
    <w:rsid w:val="00FD1DBB"/>
    <w:pPr>
      <w:widowControl w:val="0"/>
      <w:numPr>
        <w:numId w:val="9"/>
      </w:numPr>
      <w:adjustRightInd w:val="0"/>
      <w:snapToGrid w:val="0"/>
      <w:spacing w:after="160" w:line="200" w:lineRule="exact"/>
      <w:ind w:right="0"/>
    </w:pPr>
    <w:rPr>
      <w:kern w:val="2"/>
      <w:sz w:val="18"/>
      <w:szCs w:val="18"/>
      <w:lang w:eastAsia="zh-CN"/>
    </w:rPr>
  </w:style>
  <w:style w:type="table" w:styleId="TableSimple1">
    <w:name w:val="Table Simple 1"/>
    <w:basedOn w:val="TableNormal"/>
    <w:rsid w:val="0072733A"/>
    <w:pPr>
      <w:ind w:right="0"/>
      <w:jc w:val="left"/>
    </w:pPr>
    <w:rPr>
      <w:rFonts w:ascii="Times New Roman" w:eastAsia="Times New Roman" w:hAnsi="Times New Roman" w:cs="Times New Roman"/>
      <w:sz w:val="20"/>
      <w:szCs w:val="20"/>
      <w:lang w:val="en-IN" w:eastAsia="en-I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yiv1882724614">
    <w:name w:val="yiv1882724614"/>
    <w:basedOn w:val="Normal"/>
    <w:rsid w:val="00F72DAC"/>
    <w:pPr>
      <w:spacing w:before="100" w:beforeAutospacing="1" w:after="100" w:afterAutospacing="1"/>
      <w:ind w:right="0"/>
      <w:jc w:val="left"/>
    </w:pPr>
    <w:rPr>
      <w:lang w:val="en-IN" w:eastAsia="en-IN"/>
    </w:rPr>
  </w:style>
  <w:style w:type="paragraph" w:customStyle="1" w:styleId="yiv1882724614msonormal">
    <w:name w:val="yiv1882724614msonormal"/>
    <w:basedOn w:val="Normal"/>
    <w:rsid w:val="00F72DAC"/>
    <w:pPr>
      <w:spacing w:before="100" w:beforeAutospacing="1" w:after="100" w:afterAutospacing="1"/>
      <w:ind w:right="0"/>
      <w:jc w:val="left"/>
    </w:pPr>
    <w:rPr>
      <w:lang w:val="en-IN" w:eastAsia="en-IN"/>
    </w:rPr>
  </w:style>
  <w:style w:type="paragraph" w:customStyle="1" w:styleId="li-txtcontent">
    <w:name w:val="li-txtcontent"/>
    <w:basedOn w:val="Normal"/>
    <w:rsid w:val="006E08EA"/>
    <w:pPr>
      <w:spacing w:before="100" w:beforeAutospacing="1" w:after="100" w:afterAutospacing="1"/>
      <w:ind w:right="0"/>
      <w:jc w:val="left"/>
    </w:pPr>
  </w:style>
  <w:style w:type="character" w:customStyle="1" w:styleId="Bodytext30">
    <w:name w:val="Body text (3)_"/>
    <w:basedOn w:val="DefaultParagraphFont"/>
    <w:link w:val="Bodytext31"/>
    <w:uiPriority w:val="99"/>
    <w:locked/>
    <w:rsid w:val="00093A67"/>
    <w:rPr>
      <w:rFonts w:cs="Times New Roman"/>
      <w:b/>
      <w:bCs/>
      <w:sz w:val="36"/>
      <w:szCs w:val="36"/>
      <w:shd w:val="clear" w:color="auto" w:fill="FFFFFF"/>
    </w:rPr>
  </w:style>
  <w:style w:type="paragraph" w:customStyle="1" w:styleId="Bodytext31">
    <w:name w:val="Body text (3)"/>
    <w:basedOn w:val="Normal"/>
    <w:link w:val="Bodytext30"/>
    <w:uiPriority w:val="99"/>
    <w:rsid w:val="00093A67"/>
    <w:pPr>
      <w:widowControl w:val="0"/>
      <w:shd w:val="clear" w:color="auto" w:fill="FFFFFF"/>
      <w:spacing w:after="180" w:line="619" w:lineRule="exact"/>
      <w:ind w:right="0"/>
      <w:jc w:val="center"/>
    </w:pPr>
    <w:rPr>
      <w:rFonts w:asciiTheme="minorHAnsi" w:eastAsiaTheme="minorHAnsi" w:hAnsiTheme="minorHAnsi"/>
      <w:b/>
      <w:bCs/>
      <w:sz w:val="36"/>
      <w:szCs w:val="36"/>
    </w:rPr>
  </w:style>
  <w:style w:type="character" w:customStyle="1" w:styleId="Heading30">
    <w:name w:val="Heading #3_"/>
    <w:basedOn w:val="DefaultParagraphFont"/>
    <w:link w:val="Heading32"/>
    <w:uiPriority w:val="99"/>
    <w:rsid w:val="00DF3B12"/>
    <w:rPr>
      <w:shd w:val="clear" w:color="auto" w:fill="FFFFFF"/>
    </w:rPr>
  </w:style>
  <w:style w:type="paragraph" w:customStyle="1" w:styleId="Heading32">
    <w:name w:val="Heading #3"/>
    <w:basedOn w:val="Normal"/>
    <w:link w:val="Heading30"/>
    <w:uiPriority w:val="99"/>
    <w:rsid w:val="00DF3B12"/>
    <w:pPr>
      <w:widowControl w:val="0"/>
      <w:shd w:val="clear" w:color="auto" w:fill="FFFFFF"/>
      <w:spacing w:before="4320" w:after="300" w:line="0" w:lineRule="atLeast"/>
      <w:ind w:right="0" w:hanging="10"/>
      <w:outlineLvl w:val="2"/>
    </w:pPr>
    <w:rPr>
      <w:rFonts w:asciiTheme="minorHAnsi" w:eastAsiaTheme="minorHAnsi" w:hAnsiTheme="minorHAnsi" w:cstheme="minorBidi"/>
      <w:sz w:val="22"/>
      <w:szCs w:val="22"/>
    </w:rPr>
  </w:style>
  <w:style w:type="character" w:customStyle="1" w:styleId="Bodytext20">
    <w:name w:val="Body text (2)_"/>
    <w:basedOn w:val="DefaultParagraphFont"/>
    <w:link w:val="Bodytext21"/>
    <w:uiPriority w:val="99"/>
    <w:rsid w:val="00DF3B12"/>
    <w:rPr>
      <w:shd w:val="clear" w:color="auto" w:fill="FFFFFF"/>
    </w:rPr>
  </w:style>
  <w:style w:type="paragraph" w:customStyle="1" w:styleId="Bodytext21">
    <w:name w:val="Body text (2)1"/>
    <w:basedOn w:val="Normal"/>
    <w:link w:val="Bodytext20"/>
    <w:uiPriority w:val="99"/>
    <w:rsid w:val="00DF3B12"/>
    <w:pPr>
      <w:widowControl w:val="0"/>
      <w:shd w:val="clear" w:color="auto" w:fill="FFFFFF"/>
      <w:spacing w:before="720" w:after="540" w:line="408" w:lineRule="exact"/>
      <w:ind w:right="0" w:hanging="373"/>
    </w:pPr>
    <w:rPr>
      <w:rFonts w:asciiTheme="minorHAnsi" w:eastAsiaTheme="minorHAnsi" w:hAnsiTheme="minorHAnsi" w:cstheme="minorBidi"/>
      <w:sz w:val="22"/>
      <w:szCs w:val="22"/>
    </w:rPr>
  </w:style>
  <w:style w:type="character" w:customStyle="1" w:styleId="Bodytext29">
    <w:name w:val="Body text (2)9"/>
    <w:basedOn w:val="Bodytext20"/>
    <w:uiPriority w:val="99"/>
    <w:rsid w:val="00DF3B12"/>
    <w:rPr>
      <w:color w:val="434343"/>
      <w:u w:val="none"/>
      <w:shd w:val="clear" w:color="auto" w:fill="FFFFFF"/>
    </w:rPr>
  </w:style>
  <w:style w:type="character" w:customStyle="1" w:styleId="Bodytext14">
    <w:name w:val="Body text (14)_"/>
    <w:basedOn w:val="DefaultParagraphFont"/>
    <w:link w:val="Bodytext140"/>
    <w:uiPriority w:val="99"/>
    <w:locked/>
    <w:rsid w:val="004D1BF6"/>
    <w:rPr>
      <w:rFonts w:cs="Times New Roman"/>
      <w:spacing w:val="-10"/>
      <w:sz w:val="52"/>
      <w:szCs w:val="52"/>
      <w:shd w:val="clear" w:color="auto" w:fill="FFFFFF"/>
    </w:rPr>
  </w:style>
  <w:style w:type="paragraph" w:customStyle="1" w:styleId="Bodytext140">
    <w:name w:val="Body text (14)"/>
    <w:basedOn w:val="Normal"/>
    <w:link w:val="Bodytext14"/>
    <w:uiPriority w:val="99"/>
    <w:rsid w:val="004D1BF6"/>
    <w:pPr>
      <w:widowControl w:val="0"/>
      <w:shd w:val="clear" w:color="auto" w:fill="FFFFFF"/>
      <w:spacing w:before="1860" w:after="780" w:line="240" w:lineRule="atLeast"/>
      <w:ind w:right="0" w:firstLine="42"/>
      <w:jc w:val="left"/>
    </w:pPr>
    <w:rPr>
      <w:rFonts w:asciiTheme="minorHAnsi" w:eastAsiaTheme="minorHAnsi" w:hAnsiTheme="minorHAnsi"/>
      <w:spacing w:val="-10"/>
      <w:sz w:val="52"/>
      <w:szCs w:val="52"/>
    </w:rPr>
  </w:style>
  <w:style w:type="character" w:customStyle="1" w:styleId="Bodytext17">
    <w:name w:val="Body text (17)_"/>
    <w:basedOn w:val="DefaultParagraphFont"/>
    <w:link w:val="Bodytext170"/>
    <w:uiPriority w:val="99"/>
    <w:locked/>
    <w:rsid w:val="004D1BF6"/>
    <w:rPr>
      <w:rFonts w:cs="Times New Roman"/>
      <w:b/>
      <w:bCs/>
      <w:sz w:val="54"/>
      <w:szCs w:val="54"/>
      <w:shd w:val="clear" w:color="auto" w:fill="FFFFFF"/>
    </w:rPr>
  </w:style>
  <w:style w:type="paragraph" w:customStyle="1" w:styleId="Bodytext170">
    <w:name w:val="Body text (17)"/>
    <w:basedOn w:val="Normal"/>
    <w:link w:val="Bodytext17"/>
    <w:uiPriority w:val="99"/>
    <w:rsid w:val="004D1BF6"/>
    <w:pPr>
      <w:widowControl w:val="0"/>
      <w:shd w:val="clear" w:color="auto" w:fill="FFFFFF"/>
      <w:spacing w:before="1920" w:after="780" w:line="240" w:lineRule="atLeast"/>
      <w:ind w:right="0" w:firstLine="6"/>
      <w:jc w:val="left"/>
    </w:pPr>
    <w:rPr>
      <w:rFonts w:asciiTheme="minorHAnsi" w:eastAsiaTheme="minorHAnsi" w:hAnsiTheme="minorHAnsi"/>
      <w:b/>
      <w:bCs/>
      <w:sz w:val="54"/>
      <w:szCs w:val="54"/>
    </w:rPr>
  </w:style>
  <w:style w:type="character" w:customStyle="1" w:styleId="Bodytext7">
    <w:name w:val="Body text (7)_"/>
    <w:basedOn w:val="DefaultParagraphFont"/>
    <w:link w:val="Bodytext70"/>
    <w:uiPriority w:val="99"/>
    <w:locked/>
    <w:rsid w:val="004D1BF6"/>
    <w:rPr>
      <w:rFonts w:cs="Times New Roman"/>
      <w:b/>
      <w:bCs/>
      <w:shd w:val="clear" w:color="auto" w:fill="FFFFFF"/>
    </w:rPr>
  </w:style>
  <w:style w:type="character" w:customStyle="1" w:styleId="Bodytext210pt">
    <w:name w:val="Body text (2) + 10 pt"/>
    <w:aliases w:val="Bold"/>
    <w:basedOn w:val="Bodytext20"/>
    <w:uiPriority w:val="99"/>
    <w:rsid w:val="004D1BF6"/>
    <w:rPr>
      <w:rFonts w:cs="Times New Roman"/>
      <w:b/>
      <w:bCs/>
      <w:sz w:val="20"/>
      <w:szCs w:val="20"/>
      <w:u w:val="none"/>
      <w:shd w:val="clear" w:color="auto" w:fill="FFFFFF"/>
    </w:rPr>
  </w:style>
  <w:style w:type="character" w:customStyle="1" w:styleId="Bodytext210pt2">
    <w:name w:val="Body text (2) + 10 pt2"/>
    <w:basedOn w:val="Bodytext20"/>
    <w:uiPriority w:val="99"/>
    <w:rsid w:val="004D1BF6"/>
    <w:rPr>
      <w:rFonts w:cs="Times New Roman"/>
      <w:sz w:val="20"/>
      <w:szCs w:val="20"/>
      <w:u w:val="none"/>
      <w:shd w:val="clear" w:color="auto" w:fill="FFFFFF"/>
    </w:rPr>
  </w:style>
  <w:style w:type="character" w:customStyle="1" w:styleId="Tablecaption3">
    <w:name w:val="Table caption (3)_"/>
    <w:basedOn w:val="DefaultParagraphFont"/>
    <w:link w:val="Tablecaption30"/>
    <w:uiPriority w:val="99"/>
    <w:locked/>
    <w:rsid w:val="004D1BF6"/>
    <w:rPr>
      <w:rFonts w:cs="Times New Roman"/>
      <w:sz w:val="20"/>
      <w:szCs w:val="20"/>
      <w:shd w:val="clear" w:color="auto" w:fill="FFFFFF"/>
    </w:rPr>
  </w:style>
  <w:style w:type="character" w:customStyle="1" w:styleId="Tablecaption3Bold">
    <w:name w:val="Table caption (3) + Bold"/>
    <w:basedOn w:val="Tablecaption3"/>
    <w:uiPriority w:val="99"/>
    <w:rsid w:val="004D1BF6"/>
    <w:rPr>
      <w:rFonts w:cs="Times New Roman"/>
      <w:b/>
      <w:bCs/>
      <w:sz w:val="20"/>
      <w:szCs w:val="20"/>
      <w:shd w:val="clear" w:color="auto" w:fill="FFFFFF"/>
    </w:rPr>
  </w:style>
  <w:style w:type="character" w:customStyle="1" w:styleId="Tablecaption4">
    <w:name w:val="Table caption (4)_"/>
    <w:basedOn w:val="DefaultParagraphFont"/>
    <w:link w:val="Tablecaption40"/>
    <w:uiPriority w:val="99"/>
    <w:locked/>
    <w:rsid w:val="004D1BF6"/>
    <w:rPr>
      <w:rFonts w:cs="Times New Roman"/>
      <w:b/>
      <w:bCs/>
      <w:sz w:val="18"/>
      <w:szCs w:val="18"/>
      <w:shd w:val="clear" w:color="auto" w:fill="FFFFFF"/>
    </w:rPr>
  </w:style>
  <w:style w:type="character" w:customStyle="1" w:styleId="Tablecaption">
    <w:name w:val="Table caption_"/>
    <w:basedOn w:val="DefaultParagraphFont"/>
    <w:link w:val="Tablecaption0"/>
    <w:uiPriority w:val="99"/>
    <w:locked/>
    <w:rsid w:val="004D1BF6"/>
    <w:rPr>
      <w:rFonts w:cs="Times New Roman"/>
      <w:shd w:val="clear" w:color="auto" w:fill="FFFFFF"/>
    </w:rPr>
  </w:style>
  <w:style w:type="paragraph" w:customStyle="1" w:styleId="Bodytext70">
    <w:name w:val="Body text (7)"/>
    <w:basedOn w:val="Normal"/>
    <w:link w:val="Bodytext7"/>
    <w:uiPriority w:val="99"/>
    <w:rsid w:val="004D1BF6"/>
    <w:pPr>
      <w:widowControl w:val="0"/>
      <w:shd w:val="clear" w:color="auto" w:fill="FFFFFF"/>
      <w:spacing w:before="1140" w:line="384" w:lineRule="exact"/>
      <w:ind w:right="0" w:hanging="10"/>
      <w:jc w:val="center"/>
    </w:pPr>
    <w:rPr>
      <w:rFonts w:asciiTheme="minorHAnsi" w:eastAsiaTheme="minorHAnsi" w:hAnsiTheme="minorHAnsi"/>
      <w:b/>
      <w:bCs/>
      <w:sz w:val="22"/>
      <w:szCs w:val="22"/>
    </w:rPr>
  </w:style>
  <w:style w:type="paragraph" w:customStyle="1" w:styleId="Tablecaption30">
    <w:name w:val="Table caption (3)"/>
    <w:basedOn w:val="Normal"/>
    <w:link w:val="Tablecaption3"/>
    <w:uiPriority w:val="99"/>
    <w:rsid w:val="004D1BF6"/>
    <w:pPr>
      <w:widowControl w:val="0"/>
      <w:shd w:val="clear" w:color="auto" w:fill="FFFFFF"/>
      <w:spacing w:line="240" w:lineRule="atLeast"/>
      <w:ind w:right="0" w:firstLine="29"/>
      <w:jc w:val="left"/>
    </w:pPr>
    <w:rPr>
      <w:rFonts w:asciiTheme="minorHAnsi" w:eastAsiaTheme="minorHAnsi" w:hAnsiTheme="minorHAnsi"/>
      <w:sz w:val="20"/>
      <w:szCs w:val="20"/>
    </w:rPr>
  </w:style>
  <w:style w:type="paragraph" w:customStyle="1" w:styleId="Tablecaption40">
    <w:name w:val="Table caption (4)"/>
    <w:basedOn w:val="Normal"/>
    <w:link w:val="Tablecaption4"/>
    <w:uiPriority w:val="99"/>
    <w:rsid w:val="004D1BF6"/>
    <w:pPr>
      <w:widowControl w:val="0"/>
      <w:shd w:val="clear" w:color="auto" w:fill="FFFFFF"/>
      <w:spacing w:line="240" w:lineRule="atLeast"/>
      <w:ind w:right="0" w:firstLine="29"/>
      <w:jc w:val="left"/>
    </w:pPr>
    <w:rPr>
      <w:rFonts w:asciiTheme="minorHAnsi" w:eastAsiaTheme="minorHAnsi" w:hAnsiTheme="minorHAnsi"/>
      <w:b/>
      <w:bCs/>
      <w:sz w:val="18"/>
      <w:szCs w:val="18"/>
    </w:rPr>
  </w:style>
  <w:style w:type="paragraph" w:customStyle="1" w:styleId="Tablecaption0">
    <w:name w:val="Table caption"/>
    <w:basedOn w:val="Normal"/>
    <w:link w:val="Tablecaption"/>
    <w:uiPriority w:val="99"/>
    <w:rsid w:val="004D1BF6"/>
    <w:pPr>
      <w:widowControl w:val="0"/>
      <w:shd w:val="clear" w:color="auto" w:fill="FFFFFF"/>
      <w:spacing w:line="374" w:lineRule="exact"/>
      <w:ind w:right="0" w:firstLine="34"/>
    </w:pPr>
    <w:rPr>
      <w:rFonts w:asciiTheme="minorHAnsi" w:eastAsiaTheme="minorHAnsi" w:hAnsiTheme="minorHAnsi"/>
      <w:sz w:val="22"/>
      <w:szCs w:val="22"/>
    </w:rPr>
  </w:style>
  <w:style w:type="character" w:customStyle="1" w:styleId="Tablecaption6">
    <w:name w:val="Table caption (6)_"/>
    <w:basedOn w:val="DefaultParagraphFont"/>
    <w:link w:val="Tablecaption60"/>
    <w:uiPriority w:val="99"/>
    <w:locked/>
    <w:rsid w:val="004D1BF6"/>
    <w:rPr>
      <w:rFonts w:cs="Times New Roman"/>
      <w:b/>
      <w:bCs/>
      <w:shd w:val="clear" w:color="auto" w:fill="FFFFFF"/>
    </w:rPr>
  </w:style>
  <w:style w:type="character" w:customStyle="1" w:styleId="Tablecaption612pt">
    <w:name w:val="Table caption (6) + 12 pt"/>
    <w:aliases w:val="Not Bold"/>
    <w:basedOn w:val="Tablecaption6"/>
    <w:uiPriority w:val="99"/>
    <w:rsid w:val="004D1BF6"/>
    <w:rPr>
      <w:rFonts w:cs="Times New Roman"/>
      <w:b/>
      <w:bCs/>
      <w:sz w:val="24"/>
      <w:szCs w:val="24"/>
      <w:shd w:val="clear" w:color="auto" w:fill="FFFFFF"/>
    </w:rPr>
  </w:style>
  <w:style w:type="character" w:customStyle="1" w:styleId="Bodytext211pt">
    <w:name w:val="Body text (2) + 11 pt"/>
    <w:aliases w:val="Bold9"/>
    <w:basedOn w:val="Bodytext20"/>
    <w:uiPriority w:val="99"/>
    <w:rsid w:val="004D1BF6"/>
    <w:rPr>
      <w:rFonts w:cs="Times New Roman"/>
      <w:b/>
      <w:bCs/>
      <w:sz w:val="22"/>
      <w:szCs w:val="22"/>
      <w:u w:val="none"/>
      <w:shd w:val="clear" w:color="auto" w:fill="FFFFFF"/>
    </w:rPr>
  </w:style>
  <w:style w:type="character" w:customStyle="1" w:styleId="Bodytext2Arial">
    <w:name w:val="Body text (2) + Arial"/>
    <w:basedOn w:val="Bodytext20"/>
    <w:uiPriority w:val="99"/>
    <w:rsid w:val="004D1BF6"/>
    <w:rPr>
      <w:rFonts w:ascii="Arial" w:hAnsi="Arial" w:cs="Arial"/>
      <w:u w:val="none"/>
      <w:shd w:val="clear" w:color="auto" w:fill="FFFFFF"/>
    </w:rPr>
  </w:style>
  <w:style w:type="paragraph" w:customStyle="1" w:styleId="Tablecaption60">
    <w:name w:val="Table caption (6)"/>
    <w:basedOn w:val="Normal"/>
    <w:link w:val="Tablecaption6"/>
    <w:uiPriority w:val="99"/>
    <w:rsid w:val="004D1BF6"/>
    <w:pPr>
      <w:widowControl w:val="0"/>
      <w:shd w:val="clear" w:color="auto" w:fill="FFFFFF"/>
      <w:spacing w:line="379" w:lineRule="exact"/>
      <w:ind w:right="0" w:firstLine="31"/>
    </w:pPr>
    <w:rPr>
      <w:rFonts w:asciiTheme="minorHAnsi" w:eastAsiaTheme="minorHAnsi" w:hAnsiTheme="minorHAnsi"/>
      <w:b/>
      <w:bCs/>
      <w:sz w:val="22"/>
      <w:szCs w:val="22"/>
    </w:rPr>
  </w:style>
  <w:style w:type="character" w:customStyle="1" w:styleId="Heading22">
    <w:name w:val="Heading #2_"/>
    <w:basedOn w:val="DefaultParagraphFont"/>
    <w:link w:val="Heading23"/>
    <w:uiPriority w:val="99"/>
    <w:locked/>
    <w:rsid w:val="004D1BF6"/>
    <w:rPr>
      <w:rFonts w:cs="Times New Roman"/>
      <w:sz w:val="50"/>
      <w:szCs w:val="50"/>
      <w:shd w:val="clear" w:color="auto" w:fill="FFFFFF"/>
    </w:rPr>
  </w:style>
  <w:style w:type="paragraph" w:customStyle="1" w:styleId="Heading23">
    <w:name w:val="Heading #2"/>
    <w:basedOn w:val="Normal"/>
    <w:link w:val="Heading22"/>
    <w:uiPriority w:val="99"/>
    <w:rsid w:val="004D1BF6"/>
    <w:pPr>
      <w:widowControl w:val="0"/>
      <w:shd w:val="clear" w:color="auto" w:fill="FFFFFF"/>
      <w:spacing w:before="1920" w:after="420" w:line="240" w:lineRule="atLeast"/>
      <w:ind w:right="0" w:firstLine="45"/>
      <w:jc w:val="left"/>
      <w:outlineLvl w:val="1"/>
    </w:pPr>
    <w:rPr>
      <w:rFonts w:asciiTheme="minorHAnsi" w:eastAsiaTheme="minorHAnsi" w:hAnsiTheme="minorHAnsi"/>
      <w:sz w:val="50"/>
      <w:szCs w:val="50"/>
    </w:rPr>
  </w:style>
  <w:style w:type="character" w:customStyle="1" w:styleId="guidetitle">
    <w:name w:val="guidetitle"/>
    <w:rsid w:val="007F3B47"/>
    <w:rPr>
      <w:color w:val="025293"/>
    </w:rPr>
  </w:style>
  <w:style w:type="character" w:customStyle="1" w:styleId="personname3">
    <w:name w:val="person_name3"/>
    <w:basedOn w:val="DefaultParagraphFont"/>
    <w:rsid w:val="007F3B47"/>
  </w:style>
  <w:style w:type="character" w:customStyle="1" w:styleId="Date10">
    <w:name w:val="Date1"/>
    <w:basedOn w:val="DefaultParagraphFont"/>
    <w:rsid w:val="007F3B47"/>
  </w:style>
  <w:style w:type="character" w:customStyle="1" w:styleId="Title11">
    <w:name w:val="Title1"/>
    <w:basedOn w:val="DefaultParagraphFont"/>
    <w:rsid w:val="007F3B47"/>
  </w:style>
  <w:style w:type="character" w:customStyle="1" w:styleId="institution">
    <w:name w:val="institution"/>
    <w:basedOn w:val="DefaultParagraphFont"/>
    <w:rsid w:val="007F3B47"/>
  </w:style>
  <w:style w:type="character" w:customStyle="1" w:styleId="department">
    <w:name w:val="department"/>
    <w:basedOn w:val="DefaultParagraphFont"/>
    <w:rsid w:val="007F3B47"/>
  </w:style>
  <w:style w:type="character" w:customStyle="1" w:styleId="thesistype">
    <w:name w:val="thesis_type"/>
    <w:basedOn w:val="DefaultParagraphFont"/>
    <w:rsid w:val="007F3B47"/>
  </w:style>
  <w:style w:type="table" w:customStyle="1" w:styleId="TableGrid0">
    <w:name w:val="TableGrid"/>
    <w:rsid w:val="00552308"/>
    <w:pPr>
      <w:ind w:right="0"/>
      <w:jc w:val="left"/>
    </w:pPr>
    <w:rPr>
      <w:rFonts w:eastAsiaTheme="minorEastAsia"/>
    </w:rPr>
    <w:tblPr>
      <w:tblCellMar>
        <w:top w:w="0" w:type="dxa"/>
        <w:left w:w="0" w:type="dxa"/>
        <w:bottom w:w="0" w:type="dxa"/>
        <w:right w:w="0" w:type="dxa"/>
      </w:tblCellMar>
    </w:tblPr>
  </w:style>
  <w:style w:type="table" w:customStyle="1" w:styleId="LightShading23">
    <w:name w:val="Light Shading23"/>
    <w:basedOn w:val="TableNormal"/>
    <w:uiPriority w:val="60"/>
    <w:rsid w:val="004B1069"/>
    <w:pPr>
      <w:ind w:right="0"/>
      <w:jc w:val="left"/>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eclarative">
    <w:name w:val="a-declarative"/>
    <w:basedOn w:val="DefaultParagraphFont"/>
    <w:rsid w:val="003F65A0"/>
  </w:style>
  <w:style w:type="character" w:customStyle="1" w:styleId="slug-elocation">
    <w:name w:val="slug-elocation"/>
    <w:basedOn w:val="DefaultParagraphFont"/>
    <w:rsid w:val="003F65A0"/>
  </w:style>
  <w:style w:type="paragraph" w:customStyle="1" w:styleId="para-flush">
    <w:name w:val="para-flush"/>
    <w:basedOn w:val="Normal"/>
    <w:uiPriority w:val="99"/>
    <w:rsid w:val="001847C0"/>
    <w:pPr>
      <w:spacing w:before="100" w:beforeAutospacing="1" w:after="100" w:afterAutospacing="1"/>
      <w:ind w:right="0"/>
      <w:jc w:val="left"/>
    </w:pPr>
  </w:style>
  <w:style w:type="paragraph" w:customStyle="1" w:styleId="spip">
    <w:name w:val="spip"/>
    <w:basedOn w:val="Normal"/>
    <w:rsid w:val="009E3AE6"/>
    <w:pPr>
      <w:spacing w:before="100" w:beforeAutospacing="1" w:after="100" w:afterAutospacing="1"/>
      <w:ind w:right="0"/>
      <w:jc w:val="left"/>
    </w:pPr>
  </w:style>
  <w:style w:type="character" w:customStyle="1" w:styleId="correction">
    <w:name w:val="correction"/>
    <w:basedOn w:val="DefaultParagraphFont"/>
    <w:rsid w:val="00FD4CD5"/>
  </w:style>
  <w:style w:type="character" w:customStyle="1" w:styleId="pagesnum">
    <w:name w:val="pagesnum"/>
    <w:basedOn w:val="DefaultParagraphFont"/>
    <w:rsid w:val="005878BF"/>
  </w:style>
  <w:style w:type="character" w:customStyle="1" w:styleId="refauthors">
    <w:name w:val="refauthors"/>
    <w:basedOn w:val="DefaultParagraphFont"/>
    <w:rsid w:val="005878BF"/>
  </w:style>
  <w:style w:type="character" w:customStyle="1" w:styleId="reftitle">
    <w:name w:val="reftitle"/>
    <w:basedOn w:val="DefaultParagraphFont"/>
    <w:rsid w:val="005878BF"/>
  </w:style>
  <w:style w:type="character" w:customStyle="1" w:styleId="refseriestitle">
    <w:name w:val="refseriestitle"/>
    <w:basedOn w:val="DefaultParagraphFont"/>
    <w:rsid w:val="005878BF"/>
  </w:style>
  <w:style w:type="character" w:customStyle="1" w:styleId="refseriesvolume">
    <w:name w:val="refseriesvolume"/>
    <w:basedOn w:val="DefaultParagraphFont"/>
    <w:rsid w:val="005878BF"/>
  </w:style>
  <w:style w:type="character" w:customStyle="1" w:styleId="refpages">
    <w:name w:val="refpages"/>
    <w:basedOn w:val="DefaultParagraphFont"/>
    <w:rsid w:val="005878BF"/>
  </w:style>
  <w:style w:type="character" w:customStyle="1" w:styleId="skypec2ctextspan">
    <w:name w:val="skype_c2c_text_span"/>
    <w:basedOn w:val="DefaultParagraphFont"/>
    <w:rsid w:val="00E35B9C"/>
  </w:style>
  <w:style w:type="character" w:customStyle="1" w:styleId="skypec2cfreetextspan">
    <w:name w:val="skype_c2c_free_text_span"/>
    <w:basedOn w:val="DefaultParagraphFont"/>
    <w:rsid w:val="00E35B9C"/>
  </w:style>
  <w:style w:type="character" w:customStyle="1" w:styleId="ft08">
    <w:name w:val="ft08"/>
    <w:basedOn w:val="DefaultParagraphFont"/>
    <w:rsid w:val="00AC616A"/>
    <w:rPr>
      <w:rFonts w:ascii="Times" w:hAnsi="Times" w:cs="Times"/>
      <w:color w:val="000000"/>
      <w:sz w:val="24"/>
      <w:szCs w:val="24"/>
    </w:rPr>
  </w:style>
  <w:style w:type="character" w:customStyle="1" w:styleId="ft102">
    <w:name w:val="ft102"/>
    <w:basedOn w:val="DefaultParagraphFont"/>
    <w:rsid w:val="00AC616A"/>
    <w:rPr>
      <w:rFonts w:ascii="Times" w:hAnsi="Times" w:cs="Times"/>
      <w:color w:val="333333"/>
      <w:sz w:val="24"/>
      <w:szCs w:val="24"/>
    </w:rPr>
  </w:style>
  <w:style w:type="character" w:customStyle="1" w:styleId="highlight2">
    <w:name w:val="highlight2"/>
    <w:basedOn w:val="DefaultParagraphFont"/>
    <w:rsid w:val="00323B0C"/>
  </w:style>
  <w:style w:type="table" w:customStyle="1" w:styleId="LightShading24">
    <w:name w:val="Light Shading24"/>
    <w:basedOn w:val="TableNormal"/>
    <w:uiPriority w:val="60"/>
    <w:rsid w:val="001E4589"/>
    <w:pPr>
      <w:ind w:right="0"/>
      <w:jc w:val="left"/>
    </w:pPr>
    <w:rPr>
      <w:color w:val="000000" w:themeColor="text1" w:themeShade="BF"/>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3012FF"/>
    <w:pPr>
      <w:spacing w:before="200" w:after="200" w:line="276" w:lineRule="auto"/>
      <w:ind w:right="0"/>
      <w:jc w:val="left"/>
    </w:pPr>
    <w:rPr>
      <w:rFonts w:asciiTheme="minorHAnsi" w:eastAsiaTheme="minorHAnsi" w:hAnsiTheme="minorHAnsi" w:cstheme="minorBidi"/>
      <w:i/>
      <w:iCs/>
      <w:sz w:val="20"/>
      <w:szCs w:val="20"/>
      <w:lang w:val="fr-FR" w:bidi="en-US"/>
    </w:rPr>
  </w:style>
  <w:style w:type="character" w:customStyle="1" w:styleId="QuoteChar">
    <w:name w:val="Quote Char"/>
    <w:basedOn w:val="DefaultParagraphFont"/>
    <w:link w:val="Quote"/>
    <w:uiPriority w:val="29"/>
    <w:rsid w:val="003012FF"/>
    <w:rPr>
      <w:i/>
      <w:iCs/>
      <w:sz w:val="20"/>
      <w:szCs w:val="20"/>
      <w:lang w:val="fr-FR" w:bidi="en-US"/>
    </w:rPr>
  </w:style>
  <w:style w:type="character" w:styleId="IntenseEmphasis">
    <w:name w:val="Intense Emphasis"/>
    <w:uiPriority w:val="21"/>
    <w:qFormat/>
    <w:rsid w:val="003012FF"/>
    <w:rPr>
      <w:b/>
      <w:bCs/>
      <w:caps/>
      <w:color w:val="243F60" w:themeColor="accent1" w:themeShade="7F"/>
      <w:spacing w:val="10"/>
    </w:rPr>
  </w:style>
  <w:style w:type="character" w:styleId="SubtleReference">
    <w:name w:val="Subtle Reference"/>
    <w:uiPriority w:val="31"/>
    <w:qFormat/>
    <w:rsid w:val="003012FF"/>
    <w:rPr>
      <w:b/>
      <w:bCs/>
      <w:color w:val="4F81BD" w:themeColor="accent1"/>
    </w:rPr>
  </w:style>
  <w:style w:type="character" w:styleId="IntenseReference">
    <w:name w:val="Intense Reference"/>
    <w:uiPriority w:val="32"/>
    <w:qFormat/>
    <w:rsid w:val="003012FF"/>
    <w:rPr>
      <w:b/>
      <w:bCs/>
      <w:i/>
      <w:iCs/>
      <w:caps/>
      <w:color w:val="4F81BD" w:themeColor="accent1"/>
    </w:rPr>
  </w:style>
  <w:style w:type="character" w:customStyle="1" w:styleId="dw54l">
    <w:name w:val="dw54l"/>
    <w:basedOn w:val="DefaultParagraphFont"/>
    <w:rsid w:val="003012FF"/>
  </w:style>
  <w:style w:type="paragraph" w:customStyle="1" w:styleId="style384">
    <w:name w:val="style384"/>
    <w:basedOn w:val="Normal"/>
    <w:uiPriority w:val="99"/>
    <w:rsid w:val="00452058"/>
    <w:pPr>
      <w:spacing w:before="100" w:beforeAutospacing="1" w:after="100" w:afterAutospacing="1" w:line="480" w:lineRule="auto"/>
      <w:ind w:right="0"/>
    </w:pPr>
    <w:rPr>
      <w:rFonts w:ascii="Arial" w:hAnsi="Arial" w:cs="Arial"/>
      <w:color w:val="000000"/>
      <w:sz w:val="18"/>
      <w:szCs w:val="18"/>
      <w:lang w:val="en-GB" w:eastAsia="en-GB"/>
    </w:rPr>
  </w:style>
  <w:style w:type="character" w:customStyle="1" w:styleId="definition">
    <w:name w:val="definition"/>
    <w:basedOn w:val="DefaultParagraphFont"/>
    <w:rsid w:val="00452058"/>
  </w:style>
  <w:style w:type="character" w:customStyle="1" w:styleId="ital-inline2">
    <w:name w:val="ital-inline2"/>
    <w:basedOn w:val="DefaultParagraphFont"/>
    <w:rsid w:val="00452058"/>
    <w:rPr>
      <w:rFonts w:ascii="Georgia" w:hAnsi="Georgia" w:hint="default"/>
      <w:i/>
      <w:iCs/>
      <w:vanish w:val="0"/>
      <w:webHidden w:val="0"/>
      <w:specVanish w:val="0"/>
    </w:rPr>
  </w:style>
  <w:style w:type="character" w:customStyle="1" w:styleId="pron">
    <w:name w:val="pron"/>
    <w:basedOn w:val="DefaultParagraphFont"/>
    <w:rsid w:val="00452058"/>
  </w:style>
  <w:style w:type="paragraph" w:customStyle="1" w:styleId="intro">
    <w:name w:val="intro"/>
    <w:basedOn w:val="Normal"/>
    <w:uiPriority w:val="99"/>
    <w:rsid w:val="00452058"/>
    <w:pPr>
      <w:spacing w:after="150" w:line="480" w:lineRule="auto"/>
      <w:ind w:right="0"/>
    </w:pPr>
    <w:rPr>
      <w:rFonts w:ascii="Arial" w:hAnsi="Arial" w:cs="Arial"/>
      <w:sz w:val="21"/>
      <w:szCs w:val="21"/>
      <w:lang w:val="en-GB" w:eastAsia="en-GB"/>
    </w:rPr>
  </w:style>
  <w:style w:type="character" w:customStyle="1" w:styleId="yellowfade">
    <w:name w:val="yellowfade"/>
    <w:basedOn w:val="DefaultParagraphFont"/>
    <w:rsid w:val="00452058"/>
  </w:style>
  <w:style w:type="paragraph" w:customStyle="1" w:styleId="Body1">
    <w:name w:val="Body 1"/>
    <w:uiPriority w:val="99"/>
    <w:rsid w:val="00452058"/>
    <w:pPr>
      <w:ind w:right="0"/>
      <w:jc w:val="left"/>
    </w:pPr>
    <w:rPr>
      <w:rFonts w:ascii="Helvetica" w:eastAsia="Arial Unicode MS" w:hAnsi="Helvetica" w:cs="Times New Roman"/>
      <w:color w:val="000000"/>
      <w:sz w:val="24"/>
      <w:szCs w:val="20"/>
    </w:rPr>
  </w:style>
  <w:style w:type="paragraph" w:customStyle="1" w:styleId="Numbered">
    <w:name w:val="Numbered"/>
    <w:uiPriority w:val="99"/>
    <w:rsid w:val="00452058"/>
    <w:pPr>
      <w:numPr>
        <w:numId w:val="10"/>
      </w:numPr>
      <w:ind w:right="0"/>
      <w:jc w:val="left"/>
    </w:pPr>
    <w:rPr>
      <w:rFonts w:ascii="Times New Roman" w:eastAsia="Times New Roman" w:hAnsi="Times New Roman" w:cs="Times New Roman"/>
      <w:sz w:val="20"/>
      <w:szCs w:val="20"/>
    </w:rPr>
  </w:style>
  <w:style w:type="character" w:customStyle="1" w:styleId="ssens">
    <w:name w:val="ssens"/>
    <w:basedOn w:val="DefaultParagraphFont"/>
    <w:uiPriority w:val="99"/>
    <w:rsid w:val="00452058"/>
  </w:style>
  <w:style w:type="character" w:customStyle="1" w:styleId="algouri">
    <w:name w:val="algouri"/>
    <w:basedOn w:val="DefaultParagraphFont"/>
    <w:rsid w:val="00452058"/>
  </w:style>
  <w:style w:type="character" w:customStyle="1" w:styleId="date-display-single">
    <w:name w:val="date-display-single"/>
    <w:basedOn w:val="DefaultParagraphFont"/>
    <w:rsid w:val="00452058"/>
  </w:style>
  <w:style w:type="paragraph" w:customStyle="1" w:styleId="AuthorAffiliation">
    <w:name w:val="Author Affiliation"/>
    <w:basedOn w:val="Normal"/>
    <w:rsid w:val="0066587C"/>
    <w:pPr>
      <w:ind w:right="0"/>
      <w:jc w:val="center"/>
    </w:pPr>
    <w:rPr>
      <w:i/>
      <w:sz w:val="20"/>
      <w:szCs w:val="20"/>
    </w:rPr>
  </w:style>
  <w:style w:type="paragraph" w:customStyle="1" w:styleId="body-paragraph">
    <w:name w:val="body-paragraph"/>
    <w:basedOn w:val="Normal"/>
    <w:rsid w:val="004E2D34"/>
    <w:pPr>
      <w:spacing w:before="100" w:beforeAutospacing="1" w:after="100" w:afterAutospacing="1"/>
      <w:ind w:right="0"/>
      <w:jc w:val="left"/>
    </w:pPr>
  </w:style>
  <w:style w:type="paragraph" w:customStyle="1" w:styleId="Body">
    <w:name w:val="Body"/>
    <w:rsid w:val="0064061F"/>
    <w:pPr>
      <w:pBdr>
        <w:top w:val="nil"/>
        <w:left w:val="nil"/>
        <w:bottom w:val="nil"/>
        <w:right w:val="nil"/>
        <w:between w:val="nil"/>
        <w:bar w:val="nil"/>
      </w:pBdr>
      <w:ind w:right="0"/>
      <w:jc w:val="left"/>
    </w:pPr>
    <w:rPr>
      <w:rFonts w:ascii="Cambria" w:eastAsia="Arial Unicode MS" w:hAnsi="Cambria" w:cs="Arial Unicode MS"/>
      <w:color w:val="000000"/>
      <w:sz w:val="24"/>
      <w:szCs w:val="24"/>
      <w:u w:color="000000"/>
      <w:bdr w:val="nil"/>
    </w:rPr>
  </w:style>
  <w:style w:type="character" w:customStyle="1" w:styleId="normaltext1">
    <w:name w:val="normaltext1"/>
    <w:basedOn w:val="DefaultParagraphFont"/>
    <w:rsid w:val="003559FE"/>
    <w:rPr>
      <w:b w:val="0"/>
      <w:bCs w:val="0"/>
      <w:color w:val="32393D"/>
      <w:sz w:val="22"/>
      <w:szCs w:val="22"/>
    </w:rPr>
  </w:style>
  <w:style w:type="paragraph" w:customStyle="1" w:styleId="Footer1">
    <w:name w:val="Footer1"/>
    <w:rsid w:val="000944CF"/>
    <w:pPr>
      <w:spacing w:line="480" w:lineRule="auto"/>
      <w:ind w:right="0"/>
    </w:pPr>
    <w:rPr>
      <w:rFonts w:ascii="Times New Roman" w:eastAsia="Arial Unicode MS" w:hAnsi="Times New Roman" w:cs="Arial Unicode MS"/>
      <w:b/>
      <w:bCs/>
      <w:color w:val="000000"/>
      <w:sz w:val="24"/>
      <w:szCs w:val="24"/>
      <w:u w:color="000000"/>
      <w:lang w:eastAsia="en-IN"/>
    </w:rPr>
  </w:style>
  <w:style w:type="character" w:customStyle="1" w:styleId="Hyperlink0">
    <w:name w:val="Hyperlink.0"/>
    <w:basedOn w:val="link"/>
    <w:rsid w:val="00E25791"/>
    <w:rPr>
      <w:rFonts w:ascii="Times New Roman" w:eastAsia="Times New Roman" w:hAnsi="Times New Roman" w:cs="Times New Roman"/>
      <w:color w:val="000000"/>
      <w:sz w:val="24"/>
      <w:szCs w:val="24"/>
      <w:u w:val="single" w:color="000000"/>
      <w:lang w:val="en-US"/>
    </w:rPr>
  </w:style>
  <w:style w:type="character" w:customStyle="1" w:styleId="subhead-bw">
    <w:name w:val="subhead-bw"/>
    <w:basedOn w:val="DefaultParagraphFont"/>
    <w:rsid w:val="00264B2C"/>
  </w:style>
  <w:style w:type="character" w:customStyle="1" w:styleId="tgc">
    <w:name w:val="_tgc"/>
    <w:basedOn w:val="DefaultParagraphFont"/>
    <w:qFormat/>
    <w:rsid w:val="00A35619"/>
  </w:style>
  <w:style w:type="table" w:customStyle="1" w:styleId="LightGrid2">
    <w:name w:val="Light Grid2"/>
    <w:basedOn w:val="TableNormal"/>
    <w:uiPriority w:val="62"/>
    <w:rsid w:val="00CC4B89"/>
    <w:pPr>
      <w:ind w:right="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5">
    <w:name w:val="Light Shading25"/>
    <w:basedOn w:val="TableNormal"/>
    <w:uiPriority w:val="60"/>
    <w:rsid w:val="00CC4B89"/>
    <w:pPr>
      <w:ind w:right="0"/>
      <w:jc w:val="left"/>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lug-metadata-note">
    <w:name w:val="slug-metadata-note"/>
    <w:basedOn w:val="DefaultParagraphFont"/>
    <w:rsid w:val="0068214B"/>
  </w:style>
  <w:style w:type="character" w:customStyle="1" w:styleId="searchhighlight">
    <w:name w:val="searchhighlight"/>
    <w:basedOn w:val="DefaultParagraphFont"/>
    <w:rsid w:val="00AB24D3"/>
  </w:style>
  <w:style w:type="paragraph" w:customStyle="1" w:styleId="Tekst">
    <w:name w:val="Tekst"/>
    <w:basedOn w:val="Normal"/>
    <w:link w:val="TekstChar"/>
    <w:rsid w:val="00AB24D3"/>
    <w:pPr>
      <w:spacing w:after="100" w:afterAutospacing="1" w:line="360" w:lineRule="auto"/>
      <w:ind w:right="0" w:firstLine="720"/>
      <w:contextualSpacing/>
    </w:pPr>
    <w:rPr>
      <w:rFonts w:ascii="Arial" w:eastAsia="Calibri" w:hAnsi="Arial" w:cs="Arial"/>
    </w:rPr>
  </w:style>
  <w:style w:type="character" w:customStyle="1" w:styleId="TekstChar">
    <w:name w:val="Tekst Char"/>
    <w:link w:val="Tekst"/>
    <w:rsid w:val="00AB24D3"/>
    <w:rPr>
      <w:rFonts w:ascii="Arial" w:eastAsia="Calibri" w:hAnsi="Arial" w:cs="Arial"/>
      <w:sz w:val="24"/>
      <w:szCs w:val="24"/>
    </w:rPr>
  </w:style>
  <w:style w:type="character" w:customStyle="1" w:styleId="math">
    <w:name w:val="math"/>
    <w:basedOn w:val="DefaultParagraphFont"/>
    <w:rsid w:val="00A44D21"/>
  </w:style>
  <w:style w:type="paragraph" w:customStyle="1" w:styleId="address">
    <w:name w:val="address"/>
    <w:basedOn w:val="Normal"/>
    <w:rsid w:val="00F10C91"/>
    <w:pPr>
      <w:overflowPunct w:val="0"/>
      <w:autoSpaceDE w:val="0"/>
      <w:autoSpaceDN w:val="0"/>
      <w:adjustRightInd w:val="0"/>
      <w:spacing w:after="200" w:line="220" w:lineRule="atLeast"/>
      <w:ind w:right="0"/>
      <w:contextualSpacing/>
      <w:jc w:val="center"/>
      <w:textAlignment w:val="baseline"/>
    </w:pPr>
    <w:rPr>
      <w:sz w:val="18"/>
      <w:szCs w:val="20"/>
      <w:lang w:eastAsia="de-DE"/>
    </w:rPr>
  </w:style>
  <w:style w:type="paragraph" w:customStyle="1" w:styleId="heading1">
    <w:name w:val="heading1"/>
    <w:basedOn w:val="Heading10"/>
    <w:next w:val="Normal"/>
    <w:rsid w:val="004831EA"/>
    <w:pPr>
      <w:keepLines/>
      <w:numPr>
        <w:numId w:val="11"/>
      </w:numPr>
      <w:suppressAutoHyphens/>
      <w:overflowPunct w:val="0"/>
      <w:autoSpaceDE w:val="0"/>
      <w:autoSpaceDN w:val="0"/>
      <w:adjustRightInd w:val="0"/>
      <w:spacing w:before="360" w:after="240" w:line="300" w:lineRule="atLeast"/>
      <w:ind w:right="0"/>
      <w:jc w:val="left"/>
      <w:textAlignment w:val="baseline"/>
    </w:pPr>
    <w:rPr>
      <w:rFonts w:ascii="Times New Roman" w:hAnsi="Times New Roman"/>
      <w:kern w:val="0"/>
      <w:sz w:val="24"/>
      <w:szCs w:val="20"/>
      <w:lang w:eastAsia="de-DE"/>
    </w:rPr>
  </w:style>
  <w:style w:type="paragraph" w:customStyle="1" w:styleId="heading2">
    <w:name w:val="heading2"/>
    <w:basedOn w:val="Heading20"/>
    <w:next w:val="Normal"/>
    <w:rsid w:val="004831EA"/>
    <w:pPr>
      <w:keepLines/>
      <w:numPr>
        <w:ilvl w:val="1"/>
        <w:numId w:val="11"/>
      </w:numPr>
      <w:tabs>
        <w:tab w:val="clear" w:pos="567"/>
        <w:tab w:val="num" w:pos="360"/>
      </w:tabs>
      <w:suppressAutoHyphens/>
      <w:overflowPunct w:val="0"/>
      <w:autoSpaceDE w:val="0"/>
      <w:autoSpaceDN w:val="0"/>
      <w:adjustRightInd w:val="0"/>
      <w:spacing w:before="360" w:after="160" w:line="240" w:lineRule="atLeast"/>
      <w:ind w:left="0" w:right="0" w:firstLine="0"/>
      <w:textAlignment w:val="baseline"/>
    </w:pPr>
    <w:rPr>
      <w:bCs/>
      <w:iCs/>
      <w:sz w:val="20"/>
      <w:szCs w:val="20"/>
      <w:lang w:eastAsia="de-DE"/>
    </w:rPr>
  </w:style>
  <w:style w:type="numbering" w:customStyle="1" w:styleId="headings">
    <w:name w:val="headings"/>
    <w:basedOn w:val="NoList"/>
    <w:rsid w:val="004831EA"/>
    <w:pPr>
      <w:numPr>
        <w:numId w:val="11"/>
      </w:numPr>
    </w:pPr>
  </w:style>
  <w:style w:type="paragraph" w:customStyle="1" w:styleId="referenceitem">
    <w:name w:val="referenceitem"/>
    <w:basedOn w:val="Normal"/>
    <w:rsid w:val="004831EA"/>
    <w:pPr>
      <w:numPr>
        <w:numId w:val="12"/>
      </w:numPr>
      <w:overflowPunct w:val="0"/>
      <w:autoSpaceDE w:val="0"/>
      <w:autoSpaceDN w:val="0"/>
      <w:adjustRightInd w:val="0"/>
      <w:spacing w:line="220" w:lineRule="atLeast"/>
      <w:ind w:right="0"/>
      <w:textAlignment w:val="baseline"/>
    </w:pPr>
    <w:rPr>
      <w:sz w:val="18"/>
      <w:szCs w:val="20"/>
      <w:lang w:eastAsia="de-DE"/>
    </w:rPr>
  </w:style>
  <w:style w:type="numbering" w:customStyle="1" w:styleId="referencelist">
    <w:name w:val="referencelist"/>
    <w:basedOn w:val="NoList"/>
    <w:semiHidden/>
    <w:rsid w:val="004831EA"/>
    <w:pPr>
      <w:numPr>
        <w:numId w:val="12"/>
      </w:numPr>
    </w:pPr>
  </w:style>
  <w:style w:type="paragraph" w:customStyle="1" w:styleId="ParaAttribute1">
    <w:name w:val="ParaAttribute1"/>
    <w:rsid w:val="00C63660"/>
    <w:pPr>
      <w:widowControl w:val="0"/>
      <w:wordWrap w:val="0"/>
      <w:spacing w:after="200"/>
      <w:ind w:right="0"/>
      <w:jc w:val="center"/>
    </w:pPr>
    <w:rPr>
      <w:rFonts w:ascii="Times New Roman" w:eastAsia="Batang" w:hAnsi="Times New Roman" w:cs="Times New Roman"/>
      <w:sz w:val="20"/>
      <w:szCs w:val="20"/>
    </w:rPr>
  </w:style>
  <w:style w:type="character" w:customStyle="1" w:styleId="CharAttribute3">
    <w:name w:val="CharAttribute3"/>
    <w:rsid w:val="006C4238"/>
    <w:rPr>
      <w:rFonts w:ascii="Times New Roman" w:eastAsia="Times New Roman"/>
      <w:sz w:val="24"/>
    </w:rPr>
  </w:style>
  <w:style w:type="paragraph" w:customStyle="1" w:styleId="ParaAttribute5">
    <w:name w:val="ParaAttribute5"/>
    <w:rsid w:val="006C4238"/>
    <w:pPr>
      <w:widowControl w:val="0"/>
      <w:wordWrap w:val="0"/>
      <w:spacing w:after="200"/>
      <w:ind w:right="0"/>
    </w:pPr>
    <w:rPr>
      <w:rFonts w:ascii="Times New Roman" w:eastAsia="Batang" w:hAnsi="Times New Roman" w:cs="Times New Roman"/>
      <w:sz w:val="20"/>
      <w:szCs w:val="20"/>
    </w:rPr>
  </w:style>
  <w:style w:type="paragraph" w:customStyle="1" w:styleId="body0">
    <w:name w:val="body"/>
    <w:basedOn w:val="Normal"/>
    <w:rsid w:val="002E2EA1"/>
    <w:pPr>
      <w:spacing w:before="100" w:beforeAutospacing="1" w:after="100" w:afterAutospacing="1"/>
      <w:ind w:right="0"/>
      <w:jc w:val="left"/>
    </w:pPr>
  </w:style>
  <w:style w:type="paragraph" w:customStyle="1" w:styleId="PARAGRAPHnoindent">
    <w:name w:val="PARAGRAPH (no indent)"/>
    <w:basedOn w:val="Normal"/>
    <w:next w:val="Normal"/>
    <w:rsid w:val="003761CF"/>
    <w:pPr>
      <w:widowControl w:val="0"/>
      <w:spacing w:line="230" w:lineRule="exact"/>
      <w:ind w:right="0"/>
    </w:pPr>
    <w:rPr>
      <w:rFonts w:ascii="Palatino" w:hAnsi="Palatino"/>
      <w:kern w:val="16"/>
      <w:sz w:val="19"/>
      <w:szCs w:val="20"/>
    </w:rPr>
  </w:style>
  <w:style w:type="paragraph" w:customStyle="1" w:styleId="Pa20">
    <w:name w:val="Pa20"/>
    <w:basedOn w:val="Normal"/>
    <w:next w:val="Normal"/>
    <w:uiPriority w:val="99"/>
    <w:rsid w:val="00AD2847"/>
    <w:pPr>
      <w:widowControl w:val="0"/>
      <w:autoSpaceDE w:val="0"/>
      <w:autoSpaceDN w:val="0"/>
      <w:adjustRightInd w:val="0"/>
      <w:spacing w:line="181" w:lineRule="atLeast"/>
      <w:ind w:right="0"/>
      <w:jc w:val="left"/>
    </w:pPr>
    <w:rPr>
      <w:rFonts w:ascii="Gill Sans Std" w:eastAsia="MS Mincho" w:hAnsi="Gill Sans Std"/>
    </w:rPr>
  </w:style>
  <w:style w:type="table" w:customStyle="1" w:styleId="MediumShading2-Accent113">
    <w:name w:val="Medium Shading 2 - Accent 113"/>
    <w:basedOn w:val="TableNormal"/>
    <w:uiPriority w:val="64"/>
    <w:rsid w:val="006900AF"/>
    <w:pPr>
      <w:ind w:right="0"/>
      <w:jc w:val="left"/>
    </w:pPr>
    <w:rPr>
      <w:rFonts w:ascii="Times New Roman" w:eastAsia="SimSun" w:hAnsi="Times New Roman"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6">
    <w:name w:val="Light Shading26"/>
    <w:basedOn w:val="TableNormal"/>
    <w:rsid w:val="00354BD8"/>
    <w:pPr>
      <w:ind w:right="0"/>
      <w:jc w:val="left"/>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mmary">
    <w:name w:val="summary"/>
    <w:basedOn w:val="DefaultParagraphFont"/>
    <w:rsid w:val="00C51343"/>
  </w:style>
  <w:style w:type="character" w:customStyle="1" w:styleId="transpan">
    <w:name w:val="transpan"/>
    <w:basedOn w:val="DefaultParagraphFont"/>
    <w:rsid w:val="00514E68"/>
  </w:style>
  <w:style w:type="character" w:customStyle="1" w:styleId="cit-title">
    <w:name w:val="cit-title"/>
    <w:basedOn w:val="DefaultParagraphFont"/>
    <w:rsid w:val="00514E68"/>
  </w:style>
  <w:style w:type="character" w:customStyle="1" w:styleId="site-title">
    <w:name w:val="site-title"/>
    <w:basedOn w:val="DefaultParagraphFont"/>
    <w:rsid w:val="00514E68"/>
  </w:style>
  <w:style w:type="character" w:customStyle="1" w:styleId="cit-print-date">
    <w:name w:val="cit-print-date"/>
    <w:basedOn w:val="DefaultParagraphFont"/>
    <w:rsid w:val="00514E68"/>
  </w:style>
  <w:style w:type="character" w:customStyle="1" w:styleId="cit-last-page">
    <w:name w:val="cit-last-page"/>
    <w:basedOn w:val="DefaultParagraphFont"/>
    <w:rsid w:val="00514E68"/>
  </w:style>
  <w:style w:type="character" w:customStyle="1" w:styleId="unranked">
    <w:name w:val="(unranked)"/>
    <w:basedOn w:val="DefaultParagraphFont"/>
    <w:rsid w:val="00170610"/>
  </w:style>
  <w:style w:type="paragraph" w:customStyle="1" w:styleId="a-plus-plus">
    <w:name w:val="a-plus-plus"/>
    <w:basedOn w:val="Normal"/>
    <w:rsid w:val="00170610"/>
    <w:pPr>
      <w:spacing w:before="100" w:beforeAutospacing="1" w:after="100" w:afterAutospacing="1"/>
      <w:ind w:right="0"/>
      <w:jc w:val="left"/>
    </w:pPr>
    <w:rPr>
      <w:lang w:val="en-IN" w:eastAsia="en-IN"/>
    </w:rPr>
  </w:style>
  <w:style w:type="paragraph" w:customStyle="1" w:styleId="p">
    <w:name w:val="p"/>
    <w:basedOn w:val="Normal"/>
    <w:rsid w:val="0090567B"/>
    <w:pPr>
      <w:spacing w:before="100" w:beforeAutospacing="1" w:after="100" w:afterAutospacing="1"/>
      <w:ind w:right="0"/>
      <w:jc w:val="left"/>
    </w:pPr>
  </w:style>
  <w:style w:type="table" w:customStyle="1" w:styleId="LightShading27">
    <w:name w:val="Light Shading27"/>
    <w:basedOn w:val="TableNormal"/>
    <w:uiPriority w:val="60"/>
    <w:rsid w:val="00D35576"/>
    <w:pPr>
      <w:ind w:righ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S">
    <w:name w:val="MS바탕글"/>
    <w:basedOn w:val="Normal"/>
    <w:rsid w:val="004F06D0"/>
    <w:pPr>
      <w:snapToGrid w:val="0"/>
      <w:spacing w:line="384" w:lineRule="auto"/>
      <w:ind w:right="0"/>
    </w:pPr>
    <w:rPr>
      <w:rFonts w:ascii="Batang" w:eastAsia="Batang" w:cs="Gulim"/>
      <w:color w:val="000000"/>
      <w:sz w:val="20"/>
      <w:szCs w:val="20"/>
      <w:lang w:eastAsia="ko-KR"/>
    </w:rPr>
  </w:style>
  <w:style w:type="character" w:customStyle="1" w:styleId="medium-font">
    <w:name w:val="medium-font"/>
    <w:basedOn w:val="DefaultParagraphFont"/>
    <w:rsid w:val="006123D4"/>
  </w:style>
  <w:style w:type="character" w:customStyle="1" w:styleId="standard-view-style">
    <w:name w:val="standard-view-style"/>
    <w:basedOn w:val="DefaultParagraphFont"/>
    <w:rsid w:val="006123D4"/>
  </w:style>
  <w:style w:type="character" w:customStyle="1" w:styleId="A16">
    <w:name w:val="A16"/>
    <w:uiPriority w:val="99"/>
    <w:rsid w:val="00FE36F6"/>
    <w:rPr>
      <w:rFonts w:cs="Helvetica 45 Light"/>
      <w:color w:val="000000"/>
      <w:sz w:val="82"/>
      <w:szCs w:val="82"/>
    </w:rPr>
  </w:style>
  <w:style w:type="character" w:customStyle="1" w:styleId="A20">
    <w:name w:val="A20"/>
    <w:uiPriority w:val="99"/>
    <w:rsid w:val="00FE36F6"/>
    <w:rPr>
      <w:rFonts w:cs="Helvetica 45 Light"/>
      <w:color w:val="000000"/>
      <w:sz w:val="92"/>
      <w:szCs w:val="92"/>
    </w:rPr>
  </w:style>
  <w:style w:type="character" w:customStyle="1" w:styleId="A19">
    <w:name w:val="A19"/>
    <w:uiPriority w:val="99"/>
    <w:rsid w:val="00FE36F6"/>
    <w:rPr>
      <w:rFonts w:cs="Helvetica 45 Light"/>
      <w:color w:val="000000"/>
      <w:sz w:val="56"/>
      <w:szCs w:val="56"/>
    </w:rPr>
  </w:style>
  <w:style w:type="paragraph" w:customStyle="1" w:styleId="AMRText">
    <w:name w:val="AMRText"/>
    <w:basedOn w:val="Normal"/>
    <w:link w:val="AMRTextChar1"/>
    <w:rsid w:val="00461602"/>
    <w:pPr>
      <w:spacing w:after="120" w:line="240" w:lineRule="atLeast"/>
      <w:ind w:left="1080" w:right="0"/>
      <w:jc w:val="left"/>
    </w:pPr>
    <w:rPr>
      <w:szCs w:val="20"/>
    </w:rPr>
  </w:style>
  <w:style w:type="character" w:customStyle="1" w:styleId="AMRTextChar1">
    <w:name w:val="AMRText Char1"/>
    <w:link w:val="AMRText"/>
    <w:rsid w:val="00461602"/>
    <w:rPr>
      <w:rFonts w:ascii="Times New Roman" w:eastAsia="Times New Roman" w:hAnsi="Times New Roman" w:cs="Times New Roman"/>
      <w:sz w:val="24"/>
      <w:szCs w:val="20"/>
    </w:rPr>
  </w:style>
  <w:style w:type="paragraph" w:customStyle="1" w:styleId="paragraph">
    <w:name w:val="paragraph"/>
    <w:basedOn w:val="Normal"/>
    <w:link w:val="paragraphChar"/>
    <w:rsid w:val="00461602"/>
    <w:pPr>
      <w:spacing w:before="120"/>
      <w:ind w:right="0"/>
    </w:pPr>
    <w:rPr>
      <w:rFonts w:ascii="Arial" w:hAnsi="Arial"/>
      <w:sz w:val="20"/>
      <w:szCs w:val="20"/>
    </w:rPr>
  </w:style>
  <w:style w:type="character" w:customStyle="1" w:styleId="paragraphChar">
    <w:name w:val="paragraph Char"/>
    <w:link w:val="paragraph"/>
    <w:locked/>
    <w:rsid w:val="00461602"/>
    <w:rPr>
      <w:rFonts w:ascii="Arial" w:eastAsia="Times New Roman" w:hAnsi="Arial" w:cs="Times New Roman"/>
      <w:sz w:val="20"/>
      <w:szCs w:val="20"/>
    </w:rPr>
  </w:style>
  <w:style w:type="paragraph" w:customStyle="1" w:styleId="TimesNewRoman">
    <w:name w:val="TimesNewRoman"/>
    <w:basedOn w:val="Normal"/>
    <w:rsid w:val="00BB19A9"/>
    <w:pPr>
      <w:ind w:right="0"/>
      <w:jc w:val="left"/>
    </w:pPr>
    <w:rPr>
      <w:rFonts w:ascii="Book Antiqua" w:hAnsi="Book Antiqua" w:cs="Book Antiqua"/>
      <w:b/>
      <w:bCs/>
      <w:sz w:val="44"/>
      <w:szCs w:val="44"/>
    </w:rPr>
  </w:style>
  <w:style w:type="paragraph" w:customStyle="1" w:styleId="metadata-entry">
    <w:name w:val="metadata-entry"/>
    <w:basedOn w:val="Normal"/>
    <w:uiPriority w:val="99"/>
    <w:rsid w:val="008A736B"/>
    <w:pPr>
      <w:spacing w:before="100" w:beforeAutospacing="1" w:after="100" w:afterAutospacing="1"/>
      <w:ind w:right="0"/>
      <w:jc w:val="left"/>
    </w:pPr>
    <w:rPr>
      <w:lang w:val="en-IN" w:eastAsia="en-IN"/>
    </w:rPr>
  </w:style>
  <w:style w:type="character" w:customStyle="1" w:styleId="BodytextChar0">
    <w:name w:val="Body text Char"/>
    <w:link w:val="1"/>
    <w:rsid w:val="00643967"/>
    <w:rPr>
      <w:rFonts w:ascii="Cambria" w:hAnsi="Cambria" w:cs="Calibri"/>
    </w:rPr>
  </w:style>
  <w:style w:type="paragraph" w:customStyle="1" w:styleId="1">
    <w:name w:val="正文文本1"/>
    <w:basedOn w:val="Normal"/>
    <w:link w:val="BodytextChar0"/>
    <w:rsid w:val="00643967"/>
    <w:pPr>
      <w:widowControl w:val="0"/>
      <w:autoSpaceDE w:val="0"/>
      <w:autoSpaceDN w:val="0"/>
      <w:spacing w:line="300" w:lineRule="auto"/>
      <w:ind w:right="0" w:firstLine="204"/>
    </w:pPr>
    <w:rPr>
      <w:rFonts w:ascii="Cambria" w:eastAsiaTheme="minorHAnsi" w:hAnsi="Cambria" w:cs="Calibri"/>
      <w:sz w:val="22"/>
      <w:szCs w:val="22"/>
    </w:rPr>
  </w:style>
  <w:style w:type="character" w:customStyle="1" w:styleId="hlfld-abstract">
    <w:name w:val="hlfld-abstract"/>
    <w:basedOn w:val="DefaultParagraphFont"/>
    <w:rsid w:val="00B42075"/>
  </w:style>
  <w:style w:type="paragraph" w:customStyle="1" w:styleId="StyleLinespacingDouble">
    <w:name w:val="Style Line spacing:  Double"/>
    <w:basedOn w:val="Normal"/>
    <w:rsid w:val="0029148B"/>
    <w:pPr>
      <w:tabs>
        <w:tab w:val="left" w:pos="576"/>
        <w:tab w:val="left" w:pos="720"/>
      </w:tabs>
      <w:ind w:left="-144" w:right="0"/>
      <w:jc w:val="left"/>
    </w:pPr>
    <w:rPr>
      <w:szCs w:val="20"/>
    </w:rPr>
  </w:style>
  <w:style w:type="character" w:customStyle="1" w:styleId="gt-baf-back1">
    <w:name w:val="gt-baf-back1"/>
    <w:basedOn w:val="DefaultParagraphFont"/>
    <w:rsid w:val="00DC3F6C"/>
  </w:style>
  <w:style w:type="character" w:customStyle="1" w:styleId="journaltitle30">
    <w:name w:val="journaltitle3"/>
    <w:basedOn w:val="DefaultParagraphFont"/>
    <w:rsid w:val="00F0689A"/>
    <w:rPr>
      <w:rFonts w:cs="Times New Roman"/>
      <w:i/>
      <w:iCs/>
    </w:rPr>
  </w:style>
  <w:style w:type="character" w:customStyle="1" w:styleId="vol3">
    <w:name w:val="vol3"/>
    <w:basedOn w:val="DefaultParagraphFont"/>
    <w:rsid w:val="00F0689A"/>
    <w:rPr>
      <w:rFonts w:cs="Times New Roman"/>
      <w:b/>
      <w:bCs/>
    </w:rPr>
  </w:style>
  <w:style w:type="character" w:customStyle="1" w:styleId="selectable">
    <w:name w:val="selectable"/>
    <w:basedOn w:val="DefaultParagraphFont"/>
    <w:rsid w:val="004A3ADF"/>
  </w:style>
  <w:style w:type="paragraph" w:customStyle="1" w:styleId="affiliation0">
    <w:name w:val="affiliation"/>
    <w:basedOn w:val="Normal"/>
    <w:rsid w:val="00895B65"/>
    <w:pPr>
      <w:spacing w:before="100" w:beforeAutospacing="1" w:after="100" w:afterAutospacing="1"/>
      <w:ind w:right="0"/>
      <w:jc w:val="left"/>
    </w:pPr>
    <w:rPr>
      <w:lang w:val="en-IN" w:eastAsia="en-IN"/>
    </w:rPr>
  </w:style>
  <w:style w:type="paragraph" w:customStyle="1" w:styleId="journal-title">
    <w:name w:val="journal-title"/>
    <w:basedOn w:val="Normal"/>
    <w:rsid w:val="00AA70EF"/>
    <w:pPr>
      <w:spacing w:before="100" w:beforeAutospacing="1" w:after="100" w:afterAutospacing="1"/>
      <w:ind w:right="0"/>
      <w:jc w:val="left"/>
    </w:pPr>
    <w:rPr>
      <w:lang w:val="en-IN" w:eastAsia="en-IN" w:bidi="hi-IN"/>
    </w:rPr>
  </w:style>
  <w:style w:type="character" w:customStyle="1" w:styleId="ff4">
    <w:name w:val="ff4"/>
    <w:basedOn w:val="DefaultParagraphFont"/>
    <w:rsid w:val="00AA70EF"/>
  </w:style>
  <w:style w:type="character" w:customStyle="1" w:styleId="author-name">
    <w:name w:val="author-name"/>
    <w:basedOn w:val="DefaultParagraphFont"/>
    <w:rsid w:val="00AA70EF"/>
  </w:style>
  <w:style w:type="character" w:customStyle="1" w:styleId="cq-title">
    <w:name w:val="cq-title"/>
    <w:basedOn w:val="DefaultParagraphFont"/>
    <w:rsid w:val="00AA70EF"/>
  </w:style>
  <w:style w:type="character" w:customStyle="1" w:styleId="cq-volume">
    <w:name w:val="cq-volume"/>
    <w:basedOn w:val="DefaultParagraphFont"/>
    <w:rsid w:val="00AA70EF"/>
  </w:style>
  <w:style w:type="table" w:customStyle="1" w:styleId="LightList2">
    <w:name w:val="Light List2"/>
    <w:basedOn w:val="TableNormal"/>
    <w:uiPriority w:val="61"/>
    <w:rsid w:val="00672527"/>
    <w:pPr>
      <w:ind w:right="0"/>
      <w:jc w:val="left"/>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eference2">
    <w:name w:val="reference2"/>
    <w:basedOn w:val="DefaultParagraphFont"/>
    <w:rsid w:val="00B27A92"/>
  </w:style>
  <w:style w:type="character" w:customStyle="1" w:styleId="reftitle3">
    <w:name w:val="reftitle3"/>
    <w:basedOn w:val="DefaultParagraphFont"/>
    <w:rsid w:val="00B27A92"/>
    <w:rPr>
      <w:b/>
      <w:bCs/>
    </w:rPr>
  </w:style>
  <w:style w:type="character" w:customStyle="1" w:styleId="refseriestitle3">
    <w:name w:val="refseriestitle3"/>
    <w:basedOn w:val="DefaultParagraphFont"/>
    <w:rsid w:val="00B27A92"/>
    <w:rPr>
      <w:i/>
      <w:iCs/>
    </w:rPr>
  </w:style>
  <w:style w:type="character" w:customStyle="1" w:styleId="ref-iss">
    <w:name w:val="ref-iss"/>
    <w:basedOn w:val="DefaultParagraphFont"/>
    <w:rsid w:val="00A04C1C"/>
  </w:style>
  <w:style w:type="character" w:customStyle="1" w:styleId="emphasistypeitalic">
    <w:name w:val="emphasistypeitalic"/>
    <w:basedOn w:val="DefaultParagraphFont"/>
    <w:rsid w:val="00EA6379"/>
  </w:style>
  <w:style w:type="character" w:customStyle="1" w:styleId="headingendmark">
    <w:name w:val="headingendmark"/>
    <w:basedOn w:val="DefaultParagraphFont"/>
    <w:rsid w:val="00F45919"/>
  </w:style>
  <w:style w:type="paragraph" w:customStyle="1" w:styleId="BodyText11">
    <w:name w:val="Body Text1"/>
    <w:basedOn w:val="Normal"/>
    <w:link w:val="Bodytext4"/>
    <w:qFormat/>
    <w:rsid w:val="00167851"/>
    <w:pPr>
      <w:spacing w:before="120" w:after="120" w:line="480" w:lineRule="auto"/>
      <w:ind w:right="0"/>
      <w:jc w:val="left"/>
    </w:pPr>
    <w:rPr>
      <w:rFonts w:eastAsia="Times"/>
      <w:noProof/>
      <w:szCs w:val="20"/>
      <w:lang w:bidi="bn-IN"/>
    </w:rPr>
  </w:style>
  <w:style w:type="paragraph" w:customStyle="1" w:styleId="Pargrafo">
    <w:name w:val="Parágrafo"/>
    <w:basedOn w:val="Normal"/>
    <w:rsid w:val="00866591"/>
    <w:pPr>
      <w:widowControl w:val="0"/>
      <w:tabs>
        <w:tab w:val="left" w:pos="1701"/>
      </w:tabs>
      <w:spacing w:line="480" w:lineRule="auto"/>
      <w:ind w:right="0" w:firstLine="1701"/>
    </w:pPr>
    <w:rPr>
      <w:rFonts w:ascii="Arial" w:hAnsi="Arial"/>
      <w:noProof/>
      <w:snapToGrid w:val="0"/>
      <w:szCs w:val="20"/>
      <w:lang w:val="pt-BR" w:eastAsia="pt-BR"/>
    </w:rPr>
  </w:style>
  <w:style w:type="paragraph" w:customStyle="1" w:styleId="ac">
    <w:name w:val="نمط"/>
    <w:rsid w:val="00B47D19"/>
    <w:pPr>
      <w:widowControl w:val="0"/>
      <w:autoSpaceDE w:val="0"/>
      <w:autoSpaceDN w:val="0"/>
      <w:adjustRightInd w:val="0"/>
      <w:ind w:right="0" w:firstLine="723"/>
    </w:pPr>
    <w:rPr>
      <w:rFonts w:ascii="Arial" w:eastAsiaTheme="minorEastAsia" w:hAnsi="Arial" w:cs="Arial"/>
      <w:sz w:val="24"/>
      <w:szCs w:val="24"/>
    </w:rPr>
  </w:style>
  <w:style w:type="table" w:styleId="ColorfulList-Accent4">
    <w:name w:val="Colorful List Accent 4"/>
    <w:basedOn w:val="TableNormal"/>
    <w:uiPriority w:val="72"/>
    <w:rsid w:val="00B47D19"/>
    <w:pPr>
      <w:ind w:right="0" w:firstLine="723"/>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B47D19"/>
    <w:pPr>
      <w:ind w:right="0" w:firstLine="723"/>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BodyText12">
    <w:name w:val="Body Text+1"/>
    <w:basedOn w:val="Default"/>
    <w:next w:val="Default"/>
    <w:uiPriority w:val="99"/>
    <w:rsid w:val="00B47D19"/>
    <w:pPr>
      <w:ind w:right="0" w:firstLine="723"/>
    </w:pPr>
    <w:rPr>
      <w:rFonts w:ascii="Times New Roman" w:eastAsiaTheme="minorHAnsi" w:hAnsi="Times New Roman" w:cs="Times New Roman"/>
      <w:color w:val="auto"/>
    </w:rPr>
  </w:style>
  <w:style w:type="table" w:customStyle="1" w:styleId="MediumList12">
    <w:name w:val="Medium List 12"/>
    <w:basedOn w:val="TableNormal"/>
    <w:uiPriority w:val="65"/>
    <w:rsid w:val="00B47D19"/>
    <w:pPr>
      <w:ind w:right="0" w:firstLine="723"/>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3">
    <w:name w:val="Light Grid3"/>
    <w:basedOn w:val="TableNormal"/>
    <w:uiPriority w:val="62"/>
    <w:rsid w:val="00B47D19"/>
    <w:pPr>
      <w:ind w:right="0" w:firstLine="723"/>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arginterm">
    <w:name w:val="margin_term"/>
    <w:basedOn w:val="DefaultParagraphFont"/>
    <w:rsid w:val="00B47D19"/>
  </w:style>
  <w:style w:type="table" w:customStyle="1" w:styleId="LightShading28">
    <w:name w:val="Light Shading28"/>
    <w:basedOn w:val="TableNormal"/>
    <w:uiPriority w:val="60"/>
    <w:rsid w:val="00B47D19"/>
    <w:pPr>
      <w:ind w:right="0" w:firstLine="723"/>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1">
    <w:name w:val="Sombreamento Claro1"/>
    <w:basedOn w:val="TableNormal"/>
    <w:uiPriority w:val="60"/>
    <w:rsid w:val="00895836"/>
    <w:pPr>
      <w:ind w:right="0"/>
      <w:jc w:val="left"/>
    </w:pPr>
    <w:rPr>
      <w:rFonts w:ascii="Calibri" w:eastAsia="Calibri"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xthighlight">
    <w:name w:val="intexthighlight"/>
    <w:basedOn w:val="DefaultParagraphFont"/>
    <w:rsid w:val="00263DE2"/>
  </w:style>
  <w:style w:type="numbering" w:customStyle="1" w:styleId="Stile1">
    <w:name w:val="Stile1"/>
    <w:uiPriority w:val="99"/>
    <w:rsid w:val="005C348E"/>
    <w:pPr>
      <w:numPr>
        <w:numId w:val="13"/>
      </w:numPr>
    </w:pPr>
  </w:style>
  <w:style w:type="character" w:customStyle="1" w:styleId="highwire-cite-metadata-journal">
    <w:name w:val="highwire-cite-metadata-journal"/>
    <w:basedOn w:val="DefaultParagraphFont"/>
    <w:rsid w:val="00542EBD"/>
  </w:style>
  <w:style w:type="character" w:customStyle="1" w:styleId="highwire-cite-metadata-volume">
    <w:name w:val="highwire-cite-metadata-volume"/>
    <w:basedOn w:val="DefaultParagraphFont"/>
    <w:rsid w:val="00542EBD"/>
  </w:style>
  <w:style w:type="character" w:customStyle="1" w:styleId="highwire-cite-metadata-issue">
    <w:name w:val="highwire-cite-metadata-issue"/>
    <w:basedOn w:val="DefaultParagraphFont"/>
    <w:rsid w:val="00542EBD"/>
  </w:style>
  <w:style w:type="character" w:customStyle="1" w:styleId="highwire-cite-metadata-pages">
    <w:name w:val="highwire-cite-metadata-pages"/>
    <w:basedOn w:val="DefaultParagraphFont"/>
    <w:rsid w:val="00542EBD"/>
  </w:style>
  <w:style w:type="paragraph" w:customStyle="1" w:styleId="Figure">
    <w:name w:val="Figure"/>
    <w:basedOn w:val="Normal"/>
    <w:rsid w:val="00DD5CA3"/>
    <w:pPr>
      <w:widowControl w:val="0"/>
      <w:spacing w:beforeLines="50" w:afterLines="100" w:line="280" w:lineRule="exact"/>
      <w:ind w:right="0"/>
      <w:jc w:val="center"/>
    </w:pPr>
    <w:rPr>
      <w:rFonts w:eastAsia="MS Mincho"/>
      <w:sz w:val="20"/>
      <w:szCs w:val="18"/>
      <w:lang w:val="en-GB" w:eastAsia="zh-CN"/>
    </w:rPr>
  </w:style>
  <w:style w:type="character" w:customStyle="1" w:styleId="Subtitle1">
    <w:name w:val="Subtitle1"/>
    <w:basedOn w:val="DefaultParagraphFont"/>
    <w:rsid w:val="002C7190"/>
  </w:style>
  <w:style w:type="table" w:customStyle="1" w:styleId="PlainTable2">
    <w:name w:val="Plain Table 2"/>
    <w:basedOn w:val="TableNormal"/>
    <w:uiPriority w:val="42"/>
    <w:rsid w:val="001F6444"/>
    <w:pPr>
      <w:ind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F6444"/>
    <w:pPr>
      <w:ind w:right="0"/>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1F6444"/>
    <w:pPr>
      <w:ind w:right="0"/>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1F6444"/>
    <w:pPr>
      <w:ind w:right="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lutation">
    <w:name w:val="Salutation"/>
    <w:basedOn w:val="Normal"/>
    <w:next w:val="Normal"/>
    <w:link w:val="SalutationChar"/>
    <w:uiPriority w:val="99"/>
    <w:unhideWhenUsed/>
    <w:rsid w:val="00AC6918"/>
    <w:pPr>
      <w:ind w:right="0"/>
      <w:jc w:val="left"/>
    </w:pPr>
    <w:rPr>
      <w:rFonts w:ascii="Calibri" w:eastAsia="Calibri" w:hAnsi="Calibri"/>
      <w:sz w:val="22"/>
      <w:szCs w:val="22"/>
      <w:lang w:val="pt-BR"/>
    </w:rPr>
  </w:style>
  <w:style w:type="character" w:customStyle="1" w:styleId="SalutationChar">
    <w:name w:val="Salutation Char"/>
    <w:basedOn w:val="DefaultParagraphFont"/>
    <w:link w:val="Salutation"/>
    <w:uiPriority w:val="99"/>
    <w:rsid w:val="00AC6918"/>
    <w:rPr>
      <w:rFonts w:ascii="Calibri" w:eastAsia="Calibri" w:hAnsi="Calibri" w:cs="Times New Roman"/>
      <w:lang w:val="pt-BR"/>
    </w:rPr>
  </w:style>
  <w:style w:type="paragraph" w:customStyle="1" w:styleId="Level1">
    <w:name w:val="Level 1"/>
    <w:basedOn w:val="Normal"/>
    <w:rsid w:val="003F3B2A"/>
    <w:pPr>
      <w:widowControl w:val="0"/>
      <w:numPr>
        <w:numId w:val="15"/>
      </w:numPr>
      <w:autoSpaceDE w:val="0"/>
      <w:autoSpaceDN w:val="0"/>
      <w:adjustRightInd w:val="0"/>
      <w:ind w:right="0"/>
      <w:jc w:val="left"/>
      <w:outlineLvl w:val="0"/>
    </w:pPr>
    <w:rPr>
      <w:rFonts w:ascii="Courier" w:hAnsi="Courier"/>
      <w:sz w:val="20"/>
      <w:szCs w:val="20"/>
    </w:rPr>
  </w:style>
  <w:style w:type="paragraph" w:customStyle="1" w:styleId="yiv3488707140msonormal">
    <w:name w:val="yiv3488707140msonormal"/>
    <w:basedOn w:val="Normal"/>
    <w:rsid w:val="003F3B2A"/>
    <w:pPr>
      <w:spacing w:before="100" w:beforeAutospacing="1" w:after="100" w:afterAutospacing="1"/>
      <w:ind w:right="0"/>
      <w:jc w:val="left"/>
    </w:pPr>
    <w:rPr>
      <w:lang w:val="en-IN" w:eastAsia="en-IN"/>
    </w:rPr>
  </w:style>
  <w:style w:type="character" w:customStyle="1" w:styleId="A21">
    <w:name w:val="A21"/>
    <w:uiPriority w:val="99"/>
    <w:rsid w:val="00985CD5"/>
    <w:rPr>
      <w:rFonts w:cs="EU-BZ"/>
      <w:color w:val="000000"/>
      <w:sz w:val="16"/>
      <w:szCs w:val="16"/>
    </w:rPr>
  </w:style>
  <w:style w:type="character" w:customStyle="1" w:styleId="Hyperlink1">
    <w:name w:val="Hyperlink.1"/>
    <w:basedOn w:val="DefaultParagraphFont"/>
    <w:rsid w:val="00F70D97"/>
    <w:rPr>
      <w:sz w:val="22"/>
      <w:szCs w:val="22"/>
      <w:u w:val="single"/>
      <w:lang w:val="en-US"/>
    </w:rPr>
  </w:style>
  <w:style w:type="numbering" w:customStyle="1" w:styleId="List0">
    <w:name w:val="List 0"/>
    <w:basedOn w:val="NoList"/>
    <w:semiHidden/>
    <w:rsid w:val="00F70D97"/>
  </w:style>
  <w:style w:type="numbering" w:customStyle="1" w:styleId="List1">
    <w:name w:val="List 1"/>
    <w:basedOn w:val="NoList"/>
    <w:semiHidden/>
    <w:rsid w:val="00F70D97"/>
  </w:style>
  <w:style w:type="character" w:customStyle="1" w:styleId="Hyperlink2">
    <w:name w:val="Hyperlink.2"/>
    <w:basedOn w:val="DefaultParagraphFont"/>
    <w:rsid w:val="00F70D97"/>
    <w:rPr>
      <w:sz w:val="24"/>
      <w:szCs w:val="24"/>
      <w:lang w:val="en-US"/>
    </w:rPr>
  </w:style>
  <w:style w:type="paragraph" w:customStyle="1" w:styleId="ParaAttribute2">
    <w:name w:val="ParaAttribute2"/>
    <w:rsid w:val="000B2D21"/>
    <w:pPr>
      <w:ind w:right="0"/>
      <w:jc w:val="left"/>
    </w:pPr>
    <w:rPr>
      <w:rFonts w:ascii="Times New Roman" w:eastAsia="Batang" w:hAnsi="Times New Roman" w:cs="Times New Roman"/>
      <w:sz w:val="20"/>
      <w:szCs w:val="20"/>
    </w:rPr>
  </w:style>
  <w:style w:type="character" w:customStyle="1" w:styleId="CharAttribute18">
    <w:name w:val="CharAttribute18"/>
    <w:rsid w:val="000B2D21"/>
    <w:rPr>
      <w:rFonts w:ascii="Times New Roman" w:eastAsia="FSAlbert-Bold"/>
      <w:color w:val="15151B"/>
      <w:sz w:val="24"/>
    </w:rPr>
  </w:style>
  <w:style w:type="character" w:customStyle="1" w:styleId="CharAttribute19">
    <w:name w:val="CharAttribute19"/>
    <w:rsid w:val="000B2D21"/>
    <w:rPr>
      <w:rFonts w:ascii="Times New Roman" w:eastAsia="FSAlbert-Light"/>
      <w:color w:val="15151B"/>
      <w:sz w:val="24"/>
    </w:rPr>
  </w:style>
  <w:style w:type="character" w:customStyle="1" w:styleId="CharAttribute20">
    <w:name w:val="CharAttribute20"/>
    <w:rsid w:val="000B2D21"/>
    <w:rPr>
      <w:rFonts w:ascii="Times New Roman" w:eastAsia="FSAlbert-Bold"/>
      <w:b/>
      <w:color w:val="15151B"/>
      <w:sz w:val="24"/>
    </w:rPr>
  </w:style>
  <w:style w:type="character" w:customStyle="1" w:styleId="CharAttribute21">
    <w:name w:val="CharAttribute21"/>
    <w:rsid w:val="000B2D21"/>
    <w:rPr>
      <w:rFonts w:ascii="Times New Roman" w:eastAsia="AdvTT5235d5a9+20"/>
      <w:sz w:val="24"/>
    </w:rPr>
  </w:style>
  <w:style w:type="character" w:customStyle="1" w:styleId="CharAttribute24">
    <w:name w:val="CharAttribute24"/>
    <w:rsid w:val="000B2D21"/>
    <w:rPr>
      <w:rFonts w:ascii="Times New Roman" w:eastAsia="Times New Roman"/>
      <w:color w:val="0000FF"/>
      <w:sz w:val="24"/>
      <w:u w:val="single"/>
    </w:rPr>
  </w:style>
  <w:style w:type="character" w:customStyle="1" w:styleId="CharAttribute27">
    <w:name w:val="CharAttribute27"/>
    <w:rsid w:val="000B2D21"/>
    <w:rPr>
      <w:rFonts w:ascii="Times New Roman" w:eastAsia="UtopiaStd-Capt"/>
      <w:sz w:val="24"/>
    </w:rPr>
  </w:style>
  <w:style w:type="character" w:customStyle="1" w:styleId="CharAttribute28">
    <w:name w:val="CharAttribute28"/>
    <w:rsid w:val="000B2D21"/>
    <w:rPr>
      <w:rFonts w:ascii="Times New Roman" w:eastAsia="UtopiaStd-Capt"/>
      <w:b/>
      <w:sz w:val="24"/>
    </w:rPr>
  </w:style>
  <w:style w:type="character" w:customStyle="1" w:styleId="CharAttribute30">
    <w:name w:val="CharAttribute30"/>
    <w:rsid w:val="000B2D21"/>
    <w:rPr>
      <w:rFonts w:ascii="Times New Roman" w:eastAsia="Times New Roman"/>
      <w:i/>
      <w:color w:val="FF0000"/>
      <w:sz w:val="24"/>
    </w:rPr>
  </w:style>
  <w:style w:type="character" w:customStyle="1" w:styleId="CharAttribute31">
    <w:name w:val="CharAttribute31"/>
    <w:rsid w:val="000B2D21"/>
    <w:rPr>
      <w:rFonts w:ascii="Times New Roman" w:eastAsia="FSAlbert-Bold"/>
      <w:i/>
      <w:color w:val="15151B"/>
      <w:sz w:val="24"/>
    </w:rPr>
  </w:style>
  <w:style w:type="character" w:customStyle="1" w:styleId="CharAttribute32">
    <w:name w:val="CharAttribute32"/>
    <w:rsid w:val="000B2D21"/>
    <w:rPr>
      <w:rFonts w:ascii="Times New Roman" w:eastAsia="MS Mincho"/>
      <w:sz w:val="24"/>
    </w:rPr>
  </w:style>
  <w:style w:type="character" w:customStyle="1" w:styleId="CharAttribute33">
    <w:name w:val="CharAttribute33"/>
    <w:rsid w:val="000B2D21"/>
    <w:rPr>
      <w:rFonts w:ascii="Times New Roman" w:eastAsia="AdvOT8608a8d1+22"/>
      <w:sz w:val="24"/>
    </w:rPr>
  </w:style>
  <w:style w:type="character" w:customStyle="1" w:styleId="WW8Num13z0">
    <w:name w:val="WW8Num13z0"/>
    <w:rsid w:val="00007159"/>
    <w:rPr>
      <w:rFonts w:ascii="Times New Roman" w:hAnsi="Times New Roman" w:cs="Times New Roman" w:hint="default"/>
      <w:sz w:val="24"/>
      <w:szCs w:val="24"/>
    </w:rPr>
  </w:style>
  <w:style w:type="character" w:customStyle="1" w:styleId="WW8Num13z1">
    <w:name w:val="WW8Num13z1"/>
    <w:rsid w:val="00007159"/>
  </w:style>
  <w:style w:type="character" w:customStyle="1" w:styleId="WW8Num13z2">
    <w:name w:val="WW8Num13z2"/>
    <w:rsid w:val="00007159"/>
  </w:style>
  <w:style w:type="character" w:customStyle="1" w:styleId="WW8Num13z3">
    <w:name w:val="WW8Num13z3"/>
    <w:rsid w:val="00007159"/>
  </w:style>
  <w:style w:type="character" w:customStyle="1" w:styleId="WW8Num13z4">
    <w:name w:val="WW8Num13z4"/>
    <w:rsid w:val="00007159"/>
  </w:style>
  <w:style w:type="character" w:customStyle="1" w:styleId="WW8Num13z5">
    <w:name w:val="WW8Num13z5"/>
    <w:rsid w:val="00007159"/>
  </w:style>
  <w:style w:type="character" w:customStyle="1" w:styleId="WW8Num13z6">
    <w:name w:val="WW8Num13z6"/>
    <w:rsid w:val="00007159"/>
  </w:style>
  <w:style w:type="character" w:customStyle="1" w:styleId="WW8Num13z7">
    <w:name w:val="WW8Num13z7"/>
    <w:rsid w:val="00007159"/>
  </w:style>
  <w:style w:type="character" w:customStyle="1" w:styleId="WW8Num13z8">
    <w:name w:val="WW8Num13z8"/>
    <w:rsid w:val="00007159"/>
  </w:style>
  <w:style w:type="character" w:customStyle="1" w:styleId="WW8Num14z0">
    <w:name w:val="WW8Num14z0"/>
    <w:rsid w:val="00007159"/>
    <w:rPr>
      <w:rFonts w:ascii="Calibri" w:eastAsia="Times New Roman" w:hAnsi="Calibri" w:cs="Calibri" w:hint="default"/>
    </w:rPr>
  </w:style>
  <w:style w:type="character" w:customStyle="1" w:styleId="WW8Num14z1">
    <w:name w:val="WW8Num14z1"/>
    <w:rsid w:val="00007159"/>
    <w:rPr>
      <w:rFonts w:ascii="Courier New" w:hAnsi="Courier New" w:cs="Courier New" w:hint="default"/>
    </w:rPr>
  </w:style>
  <w:style w:type="character" w:customStyle="1" w:styleId="WW8Num14z2">
    <w:name w:val="WW8Num14z2"/>
    <w:rsid w:val="00007159"/>
    <w:rPr>
      <w:rFonts w:ascii="Wingdings" w:hAnsi="Wingdings" w:cs="Wingdings" w:hint="default"/>
    </w:rPr>
  </w:style>
  <w:style w:type="character" w:customStyle="1" w:styleId="WW8Num14z3">
    <w:name w:val="WW8Num14z3"/>
    <w:rsid w:val="00007159"/>
    <w:rPr>
      <w:rFonts w:ascii="Symbol" w:hAnsi="Symbol" w:cs="Symbol" w:hint="default"/>
    </w:rPr>
  </w:style>
  <w:style w:type="character" w:customStyle="1" w:styleId="WW8Num15z0">
    <w:name w:val="WW8Num15z0"/>
    <w:rsid w:val="00007159"/>
    <w:rPr>
      <w:rFonts w:hint="default"/>
      <w:b/>
    </w:rPr>
  </w:style>
  <w:style w:type="character" w:customStyle="1" w:styleId="WW8Num16z0">
    <w:name w:val="WW8Num16z0"/>
    <w:rsid w:val="00007159"/>
    <w:rPr>
      <w:rFonts w:ascii="Symbol" w:hAnsi="Symbol" w:cs="Symbol" w:hint="default"/>
    </w:rPr>
  </w:style>
  <w:style w:type="character" w:customStyle="1" w:styleId="WW8Num16z1">
    <w:name w:val="WW8Num16z1"/>
    <w:rsid w:val="00007159"/>
    <w:rPr>
      <w:rFonts w:ascii="Courier New" w:hAnsi="Courier New" w:cs="Courier New" w:hint="default"/>
    </w:rPr>
  </w:style>
  <w:style w:type="character" w:customStyle="1" w:styleId="WW8Num16z2">
    <w:name w:val="WW8Num16z2"/>
    <w:rsid w:val="00007159"/>
    <w:rPr>
      <w:rFonts w:ascii="Wingdings" w:hAnsi="Wingdings" w:cs="Wingdings" w:hint="default"/>
    </w:rPr>
  </w:style>
  <w:style w:type="character" w:customStyle="1" w:styleId="WW8Num17z0">
    <w:name w:val="WW8Num17z0"/>
    <w:rsid w:val="00007159"/>
    <w:rPr>
      <w:rFonts w:ascii="Symbol" w:hAnsi="Symbol" w:cs="Symbol" w:hint="default"/>
      <w:color w:val="auto"/>
    </w:rPr>
  </w:style>
  <w:style w:type="character" w:customStyle="1" w:styleId="WW8Num17z1">
    <w:name w:val="WW8Num17z1"/>
    <w:rsid w:val="00007159"/>
    <w:rPr>
      <w:rFonts w:ascii="Wingdings" w:hAnsi="Wingdings" w:cs="Wingdings" w:hint="default"/>
    </w:rPr>
  </w:style>
  <w:style w:type="character" w:customStyle="1" w:styleId="WW8Num18z0">
    <w:name w:val="WW8Num18z0"/>
    <w:rsid w:val="00007159"/>
    <w:rPr>
      <w:rFonts w:hint="default"/>
      <w:b/>
    </w:rPr>
  </w:style>
  <w:style w:type="character" w:customStyle="1" w:styleId="WW8Num19z0">
    <w:name w:val="WW8Num19z0"/>
    <w:rsid w:val="00007159"/>
    <w:rPr>
      <w:rFonts w:ascii="Symbol" w:hAnsi="Symbol" w:cs="Symbol" w:hint="default"/>
      <w:color w:val="auto"/>
    </w:rPr>
  </w:style>
  <w:style w:type="character" w:customStyle="1" w:styleId="WW8Num19z1">
    <w:name w:val="WW8Num19z1"/>
    <w:rsid w:val="00007159"/>
    <w:rPr>
      <w:rFonts w:ascii="Wingdings" w:hAnsi="Wingdings" w:cs="Wingdings" w:hint="default"/>
    </w:rPr>
  </w:style>
  <w:style w:type="character" w:customStyle="1" w:styleId="WW8Num20z0">
    <w:name w:val="WW8Num20z0"/>
    <w:rsid w:val="00007159"/>
    <w:rPr>
      <w:rFonts w:ascii="Times New Roman" w:hAnsi="Times New Roman" w:cs="Times New Roman" w:hint="default"/>
      <w:b/>
      <w:bCs/>
      <w:spacing w:val="-15"/>
      <w:sz w:val="24"/>
      <w:szCs w:val="24"/>
    </w:rPr>
  </w:style>
  <w:style w:type="character" w:customStyle="1" w:styleId="WW8Num21z0">
    <w:name w:val="WW8Num21z0"/>
    <w:rsid w:val="00007159"/>
    <w:rPr>
      <w:rFonts w:hint="default"/>
      <w:b/>
    </w:rPr>
  </w:style>
  <w:style w:type="character" w:customStyle="1" w:styleId="WW8Num22z0">
    <w:name w:val="WW8Num22z0"/>
    <w:rsid w:val="00007159"/>
    <w:rPr>
      <w:rFonts w:hint="default"/>
    </w:rPr>
  </w:style>
  <w:style w:type="character" w:customStyle="1" w:styleId="WW8Num23z0">
    <w:name w:val="WW8Num23z0"/>
    <w:rsid w:val="00007159"/>
    <w:rPr>
      <w:rFonts w:hint="default"/>
    </w:rPr>
  </w:style>
  <w:style w:type="character" w:customStyle="1" w:styleId="WW8Num23z1">
    <w:name w:val="WW8Num23z1"/>
    <w:rsid w:val="00007159"/>
    <w:rPr>
      <w:rFonts w:ascii="Courier New" w:hAnsi="Courier New" w:cs="Courier New" w:hint="default"/>
    </w:rPr>
  </w:style>
  <w:style w:type="character" w:customStyle="1" w:styleId="WW8Num23z2">
    <w:name w:val="WW8Num23z2"/>
    <w:rsid w:val="00007159"/>
    <w:rPr>
      <w:rFonts w:ascii="Wingdings" w:hAnsi="Wingdings" w:cs="Wingdings" w:hint="default"/>
    </w:rPr>
  </w:style>
  <w:style w:type="character" w:customStyle="1" w:styleId="WW8Num23z3">
    <w:name w:val="WW8Num23z3"/>
    <w:rsid w:val="00007159"/>
    <w:rPr>
      <w:rFonts w:ascii="Symbol" w:hAnsi="Symbol" w:cs="Symbol" w:hint="default"/>
    </w:rPr>
  </w:style>
  <w:style w:type="character" w:customStyle="1" w:styleId="WW8Num24z0">
    <w:name w:val="WW8Num24z0"/>
    <w:rsid w:val="00007159"/>
    <w:rPr>
      <w:rFonts w:hint="default"/>
    </w:rPr>
  </w:style>
  <w:style w:type="character" w:customStyle="1" w:styleId="WW8Num24z1">
    <w:name w:val="WW8Num24z1"/>
    <w:rsid w:val="00007159"/>
  </w:style>
  <w:style w:type="character" w:customStyle="1" w:styleId="WW8Num24z2">
    <w:name w:val="WW8Num24z2"/>
    <w:rsid w:val="00007159"/>
  </w:style>
  <w:style w:type="character" w:customStyle="1" w:styleId="WW8Num24z3">
    <w:name w:val="WW8Num24z3"/>
    <w:rsid w:val="00007159"/>
  </w:style>
  <w:style w:type="character" w:customStyle="1" w:styleId="WW8Num24z4">
    <w:name w:val="WW8Num24z4"/>
    <w:rsid w:val="00007159"/>
  </w:style>
  <w:style w:type="character" w:customStyle="1" w:styleId="WW8Num24z5">
    <w:name w:val="WW8Num24z5"/>
    <w:rsid w:val="00007159"/>
  </w:style>
  <w:style w:type="character" w:customStyle="1" w:styleId="WW8Num24z6">
    <w:name w:val="WW8Num24z6"/>
    <w:rsid w:val="00007159"/>
  </w:style>
  <w:style w:type="character" w:customStyle="1" w:styleId="WW8Num24z7">
    <w:name w:val="WW8Num24z7"/>
    <w:rsid w:val="00007159"/>
  </w:style>
  <w:style w:type="character" w:customStyle="1" w:styleId="WW8Num24z8">
    <w:name w:val="WW8Num24z8"/>
    <w:rsid w:val="00007159"/>
  </w:style>
  <w:style w:type="character" w:customStyle="1" w:styleId="WW8Num25z0">
    <w:name w:val="WW8Num25z0"/>
    <w:rsid w:val="00007159"/>
    <w:rPr>
      <w:rFonts w:cs="Times New Roman" w:hint="default"/>
    </w:rPr>
  </w:style>
  <w:style w:type="character" w:customStyle="1" w:styleId="WW8Num25z1">
    <w:name w:val="WW8Num25z1"/>
    <w:rsid w:val="00007159"/>
    <w:rPr>
      <w:rFonts w:cs="Times New Roman"/>
    </w:rPr>
  </w:style>
  <w:style w:type="character" w:customStyle="1" w:styleId="WW8Num26z0">
    <w:name w:val="WW8Num26z0"/>
    <w:rsid w:val="00007159"/>
    <w:rPr>
      <w:rFonts w:ascii="Times New Roman" w:eastAsia="Times New Roman" w:hAnsi="Times New Roman" w:cs="Times New Roman" w:hint="default"/>
      <w:b/>
      <w:color w:val="000000"/>
      <w:sz w:val="24"/>
      <w:szCs w:val="24"/>
    </w:rPr>
  </w:style>
  <w:style w:type="character" w:customStyle="1" w:styleId="WW8Num27z0">
    <w:name w:val="WW8Num27z0"/>
    <w:rsid w:val="00007159"/>
    <w:rPr>
      <w:rFonts w:cs="Times New Roman" w:hint="default"/>
    </w:rPr>
  </w:style>
  <w:style w:type="character" w:customStyle="1" w:styleId="WW8Num27z1">
    <w:name w:val="WW8Num27z1"/>
    <w:rsid w:val="00007159"/>
    <w:rPr>
      <w:rFonts w:cs="Times New Roman"/>
    </w:rPr>
  </w:style>
  <w:style w:type="character" w:customStyle="1" w:styleId="WW8Num28z0">
    <w:name w:val="WW8Num28z0"/>
    <w:rsid w:val="00007159"/>
    <w:rPr>
      <w:rFonts w:ascii="Wingdings" w:hAnsi="Wingdings" w:cs="Wingdings" w:hint="default"/>
    </w:rPr>
  </w:style>
  <w:style w:type="character" w:customStyle="1" w:styleId="WW8Num28z1">
    <w:name w:val="WW8Num28z1"/>
    <w:rsid w:val="00007159"/>
    <w:rPr>
      <w:rFonts w:ascii="Courier New" w:hAnsi="Courier New" w:cs="Courier New" w:hint="default"/>
    </w:rPr>
  </w:style>
  <w:style w:type="character" w:customStyle="1" w:styleId="WW8Num28z3">
    <w:name w:val="WW8Num28z3"/>
    <w:rsid w:val="00007159"/>
    <w:rPr>
      <w:rFonts w:ascii="Symbol" w:hAnsi="Symbol" w:cs="Symbol" w:hint="default"/>
    </w:rPr>
  </w:style>
  <w:style w:type="character" w:customStyle="1" w:styleId="WW8Num29z0">
    <w:name w:val="WW8Num29z0"/>
    <w:rsid w:val="00007159"/>
    <w:rPr>
      <w:rFonts w:ascii="Wingdings" w:hAnsi="Wingdings" w:cs="Wingdings" w:hint="default"/>
    </w:rPr>
  </w:style>
  <w:style w:type="character" w:customStyle="1" w:styleId="WW8Num29z1">
    <w:name w:val="WW8Num29z1"/>
    <w:rsid w:val="00007159"/>
    <w:rPr>
      <w:rFonts w:ascii="Courier New" w:hAnsi="Courier New" w:cs="Courier New" w:hint="default"/>
    </w:rPr>
  </w:style>
  <w:style w:type="character" w:customStyle="1" w:styleId="WW8Num29z3">
    <w:name w:val="WW8Num29z3"/>
    <w:rsid w:val="00007159"/>
    <w:rPr>
      <w:rFonts w:ascii="Symbol" w:hAnsi="Symbol" w:cs="Symbol" w:hint="default"/>
    </w:rPr>
  </w:style>
  <w:style w:type="character" w:customStyle="1" w:styleId="WW8Num30z0">
    <w:name w:val="WW8Num30z0"/>
    <w:rsid w:val="00007159"/>
    <w:rPr>
      <w:rFonts w:ascii="Wingdings" w:hAnsi="Wingdings" w:cs="Wingdings" w:hint="default"/>
    </w:rPr>
  </w:style>
  <w:style w:type="character" w:customStyle="1" w:styleId="WW8Num30z1">
    <w:name w:val="WW8Num30z1"/>
    <w:rsid w:val="00007159"/>
    <w:rPr>
      <w:rFonts w:ascii="Symbol" w:hAnsi="Symbol" w:cs="Symbol" w:hint="default"/>
    </w:rPr>
  </w:style>
  <w:style w:type="character" w:customStyle="1" w:styleId="WW8Num30z2">
    <w:name w:val="WW8Num30z2"/>
    <w:rsid w:val="00007159"/>
  </w:style>
  <w:style w:type="character" w:customStyle="1" w:styleId="WW8Num30z3">
    <w:name w:val="WW8Num30z3"/>
    <w:rsid w:val="00007159"/>
  </w:style>
  <w:style w:type="character" w:customStyle="1" w:styleId="WW8Num30z4">
    <w:name w:val="WW8Num30z4"/>
    <w:rsid w:val="00007159"/>
  </w:style>
  <w:style w:type="character" w:customStyle="1" w:styleId="WW8Num30z5">
    <w:name w:val="WW8Num30z5"/>
    <w:rsid w:val="00007159"/>
  </w:style>
  <w:style w:type="character" w:customStyle="1" w:styleId="WW8Num30z6">
    <w:name w:val="WW8Num30z6"/>
    <w:rsid w:val="00007159"/>
  </w:style>
  <w:style w:type="character" w:customStyle="1" w:styleId="WW8Num30z7">
    <w:name w:val="WW8Num30z7"/>
    <w:rsid w:val="00007159"/>
  </w:style>
  <w:style w:type="character" w:customStyle="1" w:styleId="WW8Num30z8">
    <w:name w:val="WW8Num30z8"/>
    <w:rsid w:val="00007159"/>
  </w:style>
  <w:style w:type="character" w:customStyle="1" w:styleId="WW8Num31z0">
    <w:name w:val="WW8Num31z0"/>
    <w:rsid w:val="00007159"/>
    <w:rPr>
      <w:rFonts w:ascii="Calibri" w:eastAsia="Times New Roman" w:hAnsi="Calibri" w:cs="Calibri" w:hint="default"/>
    </w:rPr>
  </w:style>
  <w:style w:type="character" w:customStyle="1" w:styleId="WW8Num31z1">
    <w:name w:val="WW8Num31z1"/>
    <w:rsid w:val="00007159"/>
    <w:rPr>
      <w:rFonts w:ascii="Courier New" w:hAnsi="Courier New" w:cs="Courier New" w:hint="default"/>
    </w:rPr>
  </w:style>
  <w:style w:type="character" w:customStyle="1" w:styleId="WW8Num31z2">
    <w:name w:val="WW8Num31z2"/>
    <w:rsid w:val="00007159"/>
    <w:rPr>
      <w:rFonts w:ascii="Wingdings" w:hAnsi="Wingdings" w:cs="Wingdings" w:hint="default"/>
    </w:rPr>
  </w:style>
  <w:style w:type="character" w:customStyle="1" w:styleId="WW8Num31z3">
    <w:name w:val="WW8Num31z3"/>
    <w:rsid w:val="00007159"/>
    <w:rPr>
      <w:rFonts w:ascii="Symbol" w:hAnsi="Symbol" w:cs="Symbol" w:hint="default"/>
    </w:rPr>
  </w:style>
  <w:style w:type="character" w:customStyle="1" w:styleId="WW8Num32z0">
    <w:name w:val="WW8Num32z0"/>
    <w:rsid w:val="00007159"/>
    <w:rPr>
      <w:rFonts w:ascii="Wingdings" w:hAnsi="Wingdings" w:cs="Wingdings" w:hint="default"/>
      <w:sz w:val="24"/>
      <w:szCs w:val="24"/>
    </w:rPr>
  </w:style>
  <w:style w:type="character" w:customStyle="1" w:styleId="WW8Num32z1">
    <w:name w:val="WW8Num32z1"/>
    <w:rsid w:val="00007159"/>
    <w:rPr>
      <w:rFonts w:ascii="Courier New" w:hAnsi="Courier New" w:cs="Courier New" w:hint="default"/>
    </w:rPr>
  </w:style>
  <w:style w:type="character" w:customStyle="1" w:styleId="WW8Num32z2">
    <w:name w:val="WW8Num32z2"/>
    <w:rsid w:val="00007159"/>
    <w:rPr>
      <w:rFonts w:ascii="Wingdings" w:hAnsi="Wingdings" w:cs="Wingdings" w:hint="default"/>
    </w:rPr>
  </w:style>
  <w:style w:type="character" w:customStyle="1" w:styleId="WW8Num32z3">
    <w:name w:val="WW8Num32z3"/>
    <w:rsid w:val="00007159"/>
    <w:rPr>
      <w:rFonts w:ascii="Symbol" w:hAnsi="Symbol" w:cs="Symbol" w:hint="default"/>
    </w:rPr>
  </w:style>
  <w:style w:type="character" w:customStyle="1" w:styleId="WW8Num33z0">
    <w:name w:val="WW8Num33z0"/>
    <w:rsid w:val="00007159"/>
    <w:rPr>
      <w:rFonts w:ascii="Symbol" w:hAnsi="Symbol" w:cs="Symbol" w:hint="default"/>
    </w:rPr>
  </w:style>
  <w:style w:type="character" w:customStyle="1" w:styleId="WW8Num33z1">
    <w:name w:val="WW8Num33z1"/>
    <w:rsid w:val="00007159"/>
    <w:rPr>
      <w:rFonts w:ascii="Courier New" w:hAnsi="Courier New" w:cs="Courier New" w:hint="default"/>
    </w:rPr>
  </w:style>
  <w:style w:type="character" w:customStyle="1" w:styleId="WW8Num33z2">
    <w:name w:val="WW8Num33z2"/>
    <w:rsid w:val="00007159"/>
    <w:rPr>
      <w:rFonts w:ascii="Wingdings" w:hAnsi="Wingdings" w:cs="Wingdings" w:hint="default"/>
    </w:rPr>
  </w:style>
  <w:style w:type="character" w:customStyle="1" w:styleId="WW8Num34z0">
    <w:name w:val="WW8Num34z0"/>
    <w:rsid w:val="00007159"/>
    <w:rPr>
      <w:rFonts w:ascii="Wingdings" w:hAnsi="Wingdings" w:cs="Wingdings" w:hint="default"/>
    </w:rPr>
  </w:style>
  <w:style w:type="character" w:customStyle="1" w:styleId="WW8Num34z1">
    <w:name w:val="WW8Num34z1"/>
    <w:rsid w:val="00007159"/>
    <w:rPr>
      <w:rFonts w:ascii="Symbol" w:hAnsi="Symbol" w:cs="Symbol" w:hint="default"/>
    </w:rPr>
  </w:style>
  <w:style w:type="character" w:customStyle="1" w:styleId="WW8Num34z2">
    <w:name w:val="WW8Num34z2"/>
    <w:rsid w:val="00007159"/>
  </w:style>
  <w:style w:type="character" w:customStyle="1" w:styleId="WW8Num34z3">
    <w:name w:val="WW8Num34z3"/>
    <w:rsid w:val="00007159"/>
  </w:style>
  <w:style w:type="character" w:customStyle="1" w:styleId="WW8Num34z4">
    <w:name w:val="WW8Num34z4"/>
    <w:rsid w:val="00007159"/>
  </w:style>
  <w:style w:type="character" w:customStyle="1" w:styleId="WW8Num34z5">
    <w:name w:val="WW8Num34z5"/>
    <w:rsid w:val="00007159"/>
  </w:style>
  <w:style w:type="character" w:customStyle="1" w:styleId="WW8Num34z6">
    <w:name w:val="WW8Num34z6"/>
    <w:rsid w:val="00007159"/>
  </w:style>
  <w:style w:type="character" w:customStyle="1" w:styleId="WW8Num34z7">
    <w:name w:val="WW8Num34z7"/>
    <w:rsid w:val="00007159"/>
  </w:style>
  <w:style w:type="character" w:customStyle="1" w:styleId="WW8Num34z8">
    <w:name w:val="WW8Num34z8"/>
    <w:rsid w:val="00007159"/>
  </w:style>
  <w:style w:type="character" w:customStyle="1" w:styleId="WW8Num35z0">
    <w:name w:val="WW8Num35z0"/>
    <w:rsid w:val="00007159"/>
    <w:rPr>
      <w:rFonts w:hint="default"/>
      <w:b/>
    </w:rPr>
  </w:style>
  <w:style w:type="character" w:customStyle="1" w:styleId="WW8Num36z0">
    <w:name w:val="WW8Num36z0"/>
    <w:rsid w:val="00007159"/>
    <w:rPr>
      <w:rFonts w:hint="default"/>
      <w:b/>
      <w:u w:val="none"/>
    </w:rPr>
  </w:style>
  <w:style w:type="character" w:customStyle="1" w:styleId="WW8Num37z0">
    <w:name w:val="WW8Num37z0"/>
    <w:rsid w:val="00007159"/>
    <w:rPr>
      <w:rFonts w:ascii="Wingdings" w:hAnsi="Wingdings" w:cs="Wingdings" w:hint="default"/>
    </w:rPr>
  </w:style>
  <w:style w:type="character" w:customStyle="1" w:styleId="WW8Num37z1">
    <w:name w:val="WW8Num37z1"/>
    <w:rsid w:val="00007159"/>
    <w:rPr>
      <w:rFonts w:ascii="Courier New" w:hAnsi="Courier New" w:cs="Courier New" w:hint="default"/>
    </w:rPr>
  </w:style>
  <w:style w:type="character" w:customStyle="1" w:styleId="WW8Num37z3">
    <w:name w:val="WW8Num37z3"/>
    <w:rsid w:val="00007159"/>
    <w:rPr>
      <w:rFonts w:ascii="Symbol" w:hAnsi="Symbol" w:cs="Symbol" w:hint="default"/>
    </w:rPr>
  </w:style>
  <w:style w:type="character" w:customStyle="1" w:styleId="WW8Num38z0">
    <w:name w:val="WW8Num38z0"/>
    <w:rsid w:val="00007159"/>
    <w:rPr>
      <w:rFonts w:ascii="Calibri" w:eastAsia="Times New Roman" w:hAnsi="Calibri" w:cs="Arial" w:hint="default"/>
    </w:rPr>
  </w:style>
  <w:style w:type="character" w:customStyle="1" w:styleId="WW8Num38z1">
    <w:name w:val="WW8Num38z1"/>
    <w:rsid w:val="00007159"/>
    <w:rPr>
      <w:rFonts w:ascii="Courier New" w:hAnsi="Courier New" w:cs="Courier New" w:hint="default"/>
    </w:rPr>
  </w:style>
  <w:style w:type="character" w:customStyle="1" w:styleId="WW8Num38z2">
    <w:name w:val="WW8Num38z2"/>
    <w:rsid w:val="00007159"/>
    <w:rPr>
      <w:rFonts w:ascii="Wingdings" w:hAnsi="Wingdings" w:cs="Wingdings" w:hint="default"/>
    </w:rPr>
  </w:style>
  <w:style w:type="character" w:customStyle="1" w:styleId="WW8Num38z3">
    <w:name w:val="WW8Num38z3"/>
    <w:rsid w:val="00007159"/>
    <w:rPr>
      <w:rFonts w:ascii="Symbol" w:hAnsi="Symbol" w:cs="Symbol" w:hint="default"/>
    </w:rPr>
  </w:style>
  <w:style w:type="character" w:customStyle="1" w:styleId="WW8Num39z0">
    <w:name w:val="WW8Num39z0"/>
    <w:rsid w:val="00007159"/>
  </w:style>
  <w:style w:type="character" w:customStyle="1" w:styleId="WW8Num39z1">
    <w:name w:val="WW8Num39z1"/>
    <w:rsid w:val="00007159"/>
  </w:style>
  <w:style w:type="character" w:customStyle="1" w:styleId="WW8Num39z2">
    <w:name w:val="WW8Num39z2"/>
    <w:rsid w:val="00007159"/>
  </w:style>
  <w:style w:type="character" w:customStyle="1" w:styleId="WW8Num39z3">
    <w:name w:val="WW8Num39z3"/>
    <w:rsid w:val="00007159"/>
  </w:style>
  <w:style w:type="character" w:customStyle="1" w:styleId="WW8Num39z4">
    <w:name w:val="WW8Num39z4"/>
    <w:rsid w:val="00007159"/>
  </w:style>
  <w:style w:type="character" w:customStyle="1" w:styleId="WW8Num39z5">
    <w:name w:val="WW8Num39z5"/>
    <w:rsid w:val="00007159"/>
  </w:style>
  <w:style w:type="character" w:customStyle="1" w:styleId="WW8Num39z6">
    <w:name w:val="WW8Num39z6"/>
    <w:rsid w:val="00007159"/>
  </w:style>
  <w:style w:type="character" w:customStyle="1" w:styleId="WW8Num39z7">
    <w:name w:val="WW8Num39z7"/>
    <w:rsid w:val="00007159"/>
  </w:style>
  <w:style w:type="character" w:customStyle="1" w:styleId="WW8Num39z8">
    <w:name w:val="WW8Num39z8"/>
    <w:rsid w:val="00007159"/>
  </w:style>
  <w:style w:type="character" w:customStyle="1" w:styleId="WW8Num40z0">
    <w:name w:val="WW8Num40z0"/>
    <w:rsid w:val="00007159"/>
    <w:rPr>
      <w:rFonts w:ascii="Wingdings" w:eastAsia="Times New Roman" w:hAnsi="Wingdings" w:cs="Times New Roman" w:hint="default"/>
      <w:b/>
    </w:rPr>
  </w:style>
  <w:style w:type="character" w:customStyle="1" w:styleId="WW8Num40z1">
    <w:name w:val="WW8Num40z1"/>
    <w:rsid w:val="00007159"/>
    <w:rPr>
      <w:rFonts w:ascii="Courier New" w:hAnsi="Courier New" w:cs="Courier New" w:hint="default"/>
    </w:rPr>
  </w:style>
  <w:style w:type="character" w:customStyle="1" w:styleId="WW8Num40z2">
    <w:name w:val="WW8Num40z2"/>
    <w:rsid w:val="00007159"/>
    <w:rPr>
      <w:rFonts w:ascii="Wingdings" w:hAnsi="Wingdings" w:cs="Wingdings" w:hint="default"/>
    </w:rPr>
  </w:style>
  <w:style w:type="character" w:customStyle="1" w:styleId="WW8Num40z3">
    <w:name w:val="WW8Num40z3"/>
    <w:rsid w:val="00007159"/>
    <w:rPr>
      <w:rFonts w:ascii="Symbol" w:hAnsi="Symbol" w:cs="Symbol" w:hint="default"/>
    </w:rPr>
  </w:style>
  <w:style w:type="character" w:customStyle="1" w:styleId="WW8Num41z0">
    <w:name w:val="WW8Num41z0"/>
    <w:rsid w:val="00007159"/>
    <w:rPr>
      <w:rFonts w:hint="default"/>
    </w:rPr>
  </w:style>
  <w:style w:type="character" w:customStyle="1" w:styleId="WW8Num41z1">
    <w:name w:val="WW8Num41z1"/>
    <w:rsid w:val="00007159"/>
  </w:style>
  <w:style w:type="character" w:customStyle="1" w:styleId="WW8Num41z2">
    <w:name w:val="WW8Num41z2"/>
    <w:rsid w:val="00007159"/>
  </w:style>
  <w:style w:type="character" w:customStyle="1" w:styleId="WW8Num41z3">
    <w:name w:val="WW8Num41z3"/>
    <w:rsid w:val="00007159"/>
  </w:style>
  <w:style w:type="character" w:customStyle="1" w:styleId="WW8Num41z4">
    <w:name w:val="WW8Num41z4"/>
    <w:rsid w:val="00007159"/>
  </w:style>
  <w:style w:type="character" w:customStyle="1" w:styleId="WW8Num41z5">
    <w:name w:val="WW8Num41z5"/>
    <w:rsid w:val="00007159"/>
  </w:style>
  <w:style w:type="character" w:customStyle="1" w:styleId="WW8Num41z6">
    <w:name w:val="WW8Num41z6"/>
    <w:rsid w:val="00007159"/>
  </w:style>
  <w:style w:type="character" w:customStyle="1" w:styleId="WW8Num41z7">
    <w:name w:val="WW8Num41z7"/>
    <w:rsid w:val="00007159"/>
  </w:style>
  <w:style w:type="character" w:customStyle="1" w:styleId="WW8Num41z8">
    <w:name w:val="WW8Num41z8"/>
    <w:rsid w:val="00007159"/>
  </w:style>
  <w:style w:type="character" w:customStyle="1" w:styleId="WW8Num42z0">
    <w:name w:val="WW8Num42z0"/>
    <w:rsid w:val="00007159"/>
    <w:rPr>
      <w:rFonts w:ascii="Calibri" w:eastAsia="Times New Roman" w:hAnsi="Calibri" w:cs="Calibri" w:hint="default"/>
    </w:rPr>
  </w:style>
  <w:style w:type="character" w:customStyle="1" w:styleId="WW8Num42z1">
    <w:name w:val="WW8Num42z1"/>
    <w:rsid w:val="00007159"/>
    <w:rPr>
      <w:rFonts w:ascii="Courier New" w:hAnsi="Courier New" w:cs="Courier New" w:hint="default"/>
    </w:rPr>
  </w:style>
  <w:style w:type="character" w:customStyle="1" w:styleId="WW8Num42z2">
    <w:name w:val="WW8Num42z2"/>
    <w:rsid w:val="00007159"/>
    <w:rPr>
      <w:rFonts w:ascii="Wingdings" w:hAnsi="Wingdings" w:cs="Wingdings" w:hint="default"/>
    </w:rPr>
  </w:style>
  <w:style w:type="character" w:customStyle="1" w:styleId="WW8Num42z3">
    <w:name w:val="WW8Num42z3"/>
    <w:rsid w:val="00007159"/>
    <w:rPr>
      <w:rFonts w:ascii="Symbol" w:hAnsi="Symbol" w:cs="Symbol" w:hint="default"/>
    </w:rPr>
  </w:style>
  <w:style w:type="character" w:customStyle="1" w:styleId="WW8Num43z0">
    <w:name w:val="WW8Num43z0"/>
    <w:rsid w:val="00007159"/>
    <w:rPr>
      <w:rFonts w:cs="Times New Roman" w:hint="default"/>
    </w:rPr>
  </w:style>
  <w:style w:type="character" w:customStyle="1" w:styleId="WW8Num43z1">
    <w:name w:val="WW8Num43z1"/>
    <w:rsid w:val="00007159"/>
    <w:rPr>
      <w:rFonts w:cs="Times New Roman"/>
    </w:rPr>
  </w:style>
  <w:style w:type="character" w:customStyle="1" w:styleId="WW8Num44z0">
    <w:name w:val="WW8Num44z0"/>
    <w:rsid w:val="00007159"/>
  </w:style>
  <w:style w:type="character" w:customStyle="1" w:styleId="WW8Num44z1">
    <w:name w:val="WW8Num44z1"/>
    <w:rsid w:val="00007159"/>
  </w:style>
  <w:style w:type="character" w:customStyle="1" w:styleId="WW8Num44z2">
    <w:name w:val="WW8Num44z2"/>
    <w:rsid w:val="00007159"/>
  </w:style>
  <w:style w:type="character" w:customStyle="1" w:styleId="WW8Num44z3">
    <w:name w:val="WW8Num44z3"/>
    <w:rsid w:val="00007159"/>
  </w:style>
  <w:style w:type="character" w:customStyle="1" w:styleId="WW8Num44z4">
    <w:name w:val="WW8Num44z4"/>
    <w:rsid w:val="00007159"/>
  </w:style>
  <w:style w:type="character" w:customStyle="1" w:styleId="WW8Num44z5">
    <w:name w:val="WW8Num44z5"/>
    <w:rsid w:val="00007159"/>
  </w:style>
  <w:style w:type="character" w:customStyle="1" w:styleId="WW8Num44z6">
    <w:name w:val="WW8Num44z6"/>
    <w:rsid w:val="00007159"/>
  </w:style>
  <w:style w:type="character" w:customStyle="1" w:styleId="WW8Num44z7">
    <w:name w:val="WW8Num44z7"/>
    <w:rsid w:val="00007159"/>
  </w:style>
  <w:style w:type="character" w:customStyle="1" w:styleId="WW8Num44z8">
    <w:name w:val="WW8Num44z8"/>
    <w:rsid w:val="00007159"/>
  </w:style>
  <w:style w:type="character" w:customStyle="1" w:styleId="WW8Num45z0">
    <w:name w:val="WW8Num45z0"/>
    <w:rsid w:val="00007159"/>
    <w:rPr>
      <w:b/>
    </w:rPr>
  </w:style>
  <w:style w:type="character" w:customStyle="1" w:styleId="WW8Num46z0">
    <w:name w:val="WW8Num46z0"/>
    <w:rsid w:val="00007159"/>
    <w:rPr>
      <w:rFonts w:cs="Times New Roman" w:hint="default"/>
    </w:rPr>
  </w:style>
  <w:style w:type="character" w:customStyle="1" w:styleId="klink">
    <w:name w:val="klink"/>
    <w:basedOn w:val="DefaultParagraphFont"/>
    <w:rsid w:val="00007159"/>
  </w:style>
  <w:style w:type="character" w:customStyle="1" w:styleId="fourgenhighlight">
    <w:name w:val="fourgen_highlight"/>
    <w:basedOn w:val="DefaultParagraphFont"/>
    <w:rsid w:val="00007159"/>
  </w:style>
  <w:style w:type="character" w:customStyle="1" w:styleId="HeaderChar1">
    <w:name w:val="Header Char1"/>
    <w:basedOn w:val="DefaultParagraphFont"/>
    <w:rsid w:val="00007159"/>
    <w:rPr>
      <w:rFonts w:ascii="Calibri" w:eastAsia="Calibri" w:hAnsi="Calibri" w:cs="Times New Roman"/>
      <w:lang w:eastAsia="zh-CN"/>
    </w:rPr>
  </w:style>
  <w:style w:type="character" w:customStyle="1" w:styleId="FooterChar1">
    <w:name w:val="Footer Char1"/>
    <w:basedOn w:val="DefaultParagraphFont"/>
    <w:uiPriority w:val="99"/>
    <w:rsid w:val="00007159"/>
    <w:rPr>
      <w:rFonts w:ascii="Calibri" w:eastAsia="Calibri" w:hAnsi="Calibri" w:cs="Times New Roman"/>
      <w:lang w:eastAsia="zh-CN"/>
    </w:rPr>
  </w:style>
  <w:style w:type="character" w:customStyle="1" w:styleId="BodyTextIndentChar1">
    <w:name w:val="Body Text Indent Char1"/>
    <w:basedOn w:val="DefaultParagraphFont"/>
    <w:rsid w:val="00007159"/>
    <w:rPr>
      <w:rFonts w:ascii="Times New Roman" w:eastAsia="Times New Roman" w:hAnsi="Times New Roman" w:cs="Times New Roman"/>
      <w:b/>
      <w:bCs/>
      <w:sz w:val="24"/>
      <w:szCs w:val="32"/>
      <w:u w:val="single"/>
      <w:lang w:val="en-US" w:eastAsia="zh-CN" w:bidi="ar-EG"/>
    </w:rPr>
  </w:style>
  <w:style w:type="character" w:customStyle="1" w:styleId="BodyTextIndent2Char1">
    <w:name w:val="Body Text Indent 2 Char1"/>
    <w:basedOn w:val="DefaultParagraphFont"/>
    <w:rsid w:val="00007159"/>
    <w:rPr>
      <w:rFonts w:ascii="Calibri" w:eastAsia="Times New Roman" w:hAnsi="Calibri" w:cs="Times New Roman"/>
      <w:lang w:val="en-US" w:eastAsia="zh-CN"/>
    </w:rPr>
  </w:style>
  <w:style w:type="paragraph" w:customStyle="1" w:styleId="lead">
    <w:name w:val="lead"/>
    <w:basedOn w:val="Normal"/>
    <w:rsid w:val="00007159"/>
    <w:pPr>
      <w:suppressAutoHyphens/>
      <w:spacing w:before="280" w:after="280"/>
      <w:ind w:right="0"/>
      <w:jc w:val="left"/>
    </w:pPr>
    <w:rPr>
      <w:lang w:eastAsia="zh-CN"/>
    </w:rPr>
  </w:style>
  <w:style w:type="paragraph" w:customStyle="1" w:styleId="FrameContents">
    <w:name w:val="Frame Contents"/>
    <w:basedOn w:val="Normal"/>
    <w:rsid w:val="00007159"/>
    <w:pPr>
      <w:suppressAutoHyphens/>
      <w:spacing w:after="200" w:line="276" w:lineRule="auto"/>
      <w:ind w:right="0"/>
      <w:jc w:val="left"/>
    </w:pPr>
    <w:rPr>
      <w:rFonts w:ascii="Calibri" w:hAnsi="Calibri"/>
      <w:sz w:val="22"/>
      <w:szCs w:val="22"/>
      <w:lang w:eastAsia="zh-CN"/>
    </w:rPr>
  </w:style>
  <w:style w:type="paragraph" w:customStyle="1" w:styleId="Nor14pt">
    <w:name w:val="Nor+14pt"/>
    <w:basedOn w:val="Normal"/>
    <w:rsid w:val="00007159"/>
    <w:pPr>
      <w:suppressAutoHyphens/>
      <w:spacing w:after="200" w:line="276" w:lineRule="auto"/>
      <w:ind w:right="0"/>
      <w:jc w:val="left"/>
    </w:pPr>
    <w:rPr>
      <w:rFonts w:ascii="Calibri" w:hAnsi="Calibri"/>
      <w:sz w:val="28"/>
      <w:szCs w:val="28"/>
      <w:u w:val="single"/>
      <w:lang w:eastAsia="zh-CN"/>
    </w:rPr>
  </w:style>
  <w:style w:type="character" w:customStyle="1" w:styleId="surveyvalidation">
    <w:name w:val="surveyvalidation"/>
    <w:basedOn w:val="DefaultParagraphFont"/>
    <w:rsid w:val="005D2FBF"/>
  </w:style>
  <w:style w:type="paragraph" w:customStyle="1" w:styleId="abst">
    <w:name w:val="abst"/>
    <w:basedOn w:val="Normal"/>
    <w:rsid w:val="003A22D4"/>
    <w:pPr>
      <w:spacing w:before="100" w:beforeAutospacing="1" w:after="100" w:afterAutospacing="1"/>
      <w:ind w:right="0"/>
      <w:jc w:val="left"/>
    </w:pPr>
  </w:style>
  <w:style w:type="character" w:customStyle="1" w:styleId="nlmpublisher-loc">
    <w:name w:val="nlm_publisher-loc"/>
    <w:rsid w:val="00DF21E3"/>
    <w:rPr>
      <w:rFonts w:ascii="Verdana" w:hAnsi="Verdana" w:hint="default"/>
      <w:sz w:val="20"/>
      <w:szCs w:val="20"/>
    </w:rPr>
  </w:style>
  <w:style w:type="character" w:customStyle="1" w:styleId="nlmpublisher-name">
    <w:name w:val="nlm_publisher-name"/>
    <w:rsid w:val="00DF21E3"/>
    <w:rPr>
      <w:rFonts w:ascii="Verdana" w:hAnsi="Verdana" w:hint="default"/>
      <w:sz w:val="20"/>
      <w:szCs w:val="20"/>
    </w:rPr>
  </w:style>
  <w:style w:type="character" w:customStyle="1" w:styleId="figuretitle">
    <w:name w:val="figuretitle"/>
    <w:rsid w:val="00961195"/>
  </w:style>
  <w:style w:type="character" w:customStyle="1" w:styleId="cap">
    <w:name w:val="cap"/>
    <w:basedOn w:val="DefaultParagraphFont"/>
    <w:rsid w:val="007723A3"/>
  </w:style>
  <w:style w:type="paragraph" w:customStyle="1" w:styleId="Pa24">
    <w:name w:val="Pa24"/>
    <w:basedOn w:val="Default"/>
    <w:next w:val="Default"/>
    <w:uiPriority w:val="99"/>
    <w:rsid w:val="00761F97"/>
    <w:pPr>
      <w:spacing w:line="181" w:lineRule="atLeast"/>
      <w:ind w:right="0"/>
      <w:jc w:val="left"/>
    </w:pPr>
    <w:rPr>
      <w:rFonts w:ascii="Times New Roman" w:eastAsiaTheme="minorEastAsia" w:hAnsi="Times New Roman" w:cs="Times New Roman"/>
      <w:color w:val="auto"/>
    </w:rPr>
  </w:style>
  <w:style w:type="character" w:customStyle="1" w:styleId="kwd-text">
    <w:name w:val="kwd-text"/>
    <w:basedOn w:val="DefaultParagraphFont"/>
    <w:rsid w:val="00F31945"/>
  </w:style>
  <w:style w:type="character" w:customStyle="1" w:styleId="ThesisBodyChar">
    <w:name w:val="Thesis Body Char"/>
    <w:basedOn w:val="DefaultParagraphFont"/>
    <w:link w:val="ThesisBody"/>
    <w:locked/>
    <w:rsid w:val="008879CB"/>
    <w:rPr>
      <w:rFonts w:ascii="Arial" w:eastAsia="Times New Roman" w:hAnsi="Arial"/>
      <w:b/>
      <w:bCs/>
      <w:color w:val="000000"/>
      <w:kern w:val="28"/>
      <w:sz w:val="24"/>
      <w:szCs w:val="29"/>
    </w:rPr>
  </w:style>
  <w:style w:type="paragraph" w:customStyle="1" w:styleId="ThesisBody">
    <w:name w:val="Thesis Body"/>
    <w:basedOn w:val="Title"/>
    <w:link w:val="ThesisBodyChar"/>
    <w:qFormat/>
    <w:rsid w:val="008879CB"/>
    <w:pPr>
      <w:widowControl w:val="0"/>
      <w:autoSpaceDE w:val="0"/>
      <w:autoSpaceDN w:val="0"/>
      <w:adjustRightInd w:val="0"/>
      <w:spacing w:before="120" w:after="240" w:line="420" w:lineRule="auto"/>
      <w:ind w:right="0"/>
      <w:jc w:val="both"/>
      <w:outlineLvl w:val="0"/>
    </w:pPr>
    <w:rPr>
      <w:rFonts w:ascii="Arial" w:hAnsi="Arial" w:cstheme="minorBidi"/>
      <w:color w:val="000000"/>
      <w:kern w:val="28"/>
      <w:szCs w:val="29"/>
    </w:rPr>
  </w:style>
  <w:style w:type="character" w:customStyle="1" w:styleId="xbe">
    <w:name w:val="_xbe"/>
    <w:rsid w:val="00DC035A"/>
  </w:style>
  <w:style w:type="table" w:customStyle="1" w:styleId="LightShading29">
    <w:name w:val="Light Shading29"/>
    <w:basedOn w:val="TableNormal"/>
    <w:uiPriority w:val="60"/>
    <w:rsid w:val="00DB69E3"/>
    <w:pPr>
      <w:ind w:right="0"/>
      <w:jc w:val="left"/>
    </w:pPr>
    <w:rPr>
      <w:color w:val="000000" w:themeColor="text1" w:themeShade="BF"/>
      <w:lang w:val="en-GB" w:bidi="ta-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4">
    <w:name w:val="Font Style24"/>
    <w:basedOn w:val="DefaultParagraphFont"/>
    <w:uiPriority w:val="99"/>
    <w:rsid w:val="00AE678E"/>
    <w:rPr>
      <w:rFonts w:ascii="Segoe UI" w:hAnsi="Segoe UI" w:cs="Segoe UI"/>
      <w:b/>
      <w:bCs/>
      <w:sz w:val="14"/>
      <w:szCs w:val="14"/>
    </w:rPr>
  </w:style>
  <w:style w:type="character" w:customStyle="1" w:styleId="FontStyle39">
    <w:name w:val="Font Style39"/>
    <w:basedOn w:val="DefaultParagraphFont"/>
    <w:uiPriority w:val="99"/>
    <w:rsid w:val="00AE678E"/>
    <w:rPr>
      <w:rFonts w:ascii="Cambria" w:hAnsi="Cambria" w:cs="Cambria"/>
      <w:i/>
      <w:iCs/>
      <w:sz w:val="16"/>
      <w:szCs w:val="16"/>
    </w:rPr>
  </w:style>
  <w:style w:type="paragraph" w:customStyle="1" w:styleId="volissue">
    <w:name w:val="volissue"/>
    <w:basedOn w:val="Normal"/>
    <w:rsid w:val="00714A13"/>
    <w:pPr>
      <w:spacing w:before="100" w:beforeAutospacing="1" w:after="100" w:afterAutospacing="1"/>
      <w:ind w:right="0"/>
      <w:jc w:val="left"/>
    </w:pPr>
  </w:style>
  <w:style w:type="character" w:customStyle="1" w:styleId="hlfld-contribauthor">
    <w:name w:val="hlfld-contribauthor"/>
    <w:basedOn w:val="DefaultParagraphFont"/>
    <w:rsid w:val="00714A13"/>
  </w:style>
  <w:style w:type="character" w:customStyle="1" w:styleId="citationyear">
    <w:name w:val="citation_year"/>
    <w:basedOn w:val="DefaultParagraphFont"/>
    <w:rsid w:val="00714A13"/>
  </w:style>
  <w:style w:type="character" w:customStyle="1" w:styleId="authorname">
    <w:name w:val="authorname"/>
    <w:basedOn w:val="DefaultParagraphFont"/>
    <w:rsid w:val="00714A13"/>
  </w:style>
  <w:style w:type="character" w:customStyle="1" w:styleId="authorsnameaffiliation">
    <w:name w:val="authorsname_affiliation"/>
    <w:basedOn w:val="DefaultParagraphFont"/>
    <w:rsid w:val="00714A13"/>
  </w:style>
  <w:style w:type="character" w:customStyle="1" w:styleId="journaltitle">
    <w:name w:val="journaltitle"/>
    <w:basedOn w:val="DefaultParagraphFont"/>
    <w:rsid w:val="00714A13"/>
  </w:style>
  <w:style w:type="character" w:customStyle="1" w:styleId="articlecitationyear">
    <w:name w:val="articlecitation_year"/>
    <w:basedOn w:val="DefaultParagraphFont"/>
    <w:rsid w:val="00714A13"/>
  </w:style>
  <w:style w:type="character" w:customStyle="1" w:styleId="articlecitationvolume">
    <w:name w:val="articlecitation_volume"/>
    <w:basedOn w:val="DefaultParagraphFont"/>
    <w:rsid w:val="00714A13"/>
  </w:style>
  <w:style w:type="character" w:customStyle="1" w:styleId="articlecitationpages">
    <w:name w:val="articlecitation_pages"/>
    <w:basedOn w:val="DefaultParagraphFont"/>
    <w:rsid w:val="00714A13"/>
  </w:style>
  <w:style w:type="paragraph" w:customStyle="1" w:styleId="journal-volume">
    <w:name w:val="journal-volume"/>
    <w:basedOn w:val="Normal"/>
    <w:rsid w:val="00714A13"/>
    <w:pPr>
      <w:spacing w:before="100" w:beforeAutospacing="1" w:after="100" w:afterAutospacing="1"/>
      <w:ind w:right="0"/>
      <w:jc w:val="left"/>
    </w:pPr>
  </w:style>
  <w:style w:type="character" w:customStyle="1" w:styleId="hlfld-title">
    <w:name w:val="hlfld-title"/>
    <w:basedOn w:val="DefaultParagraphFont"/>
    <w:rsid w:val="00714A13"/>
  </w:style>
  <w:style w:type="paragraph" w:customStyle="1" w:styleId="ListParagraph1">
    <w:name w:val="List Paragraph1"/>
    <w:basedOn w:val="Normal"/>
    <w:uiPriority w:val="34"/>
    <w:qFormat/>
    <w:rsid w:val="00823D26"/>
    <w:pPr>
      <w:spacing w:after="200" w:line="276" w:lineRule="auto"/>
      <w:ind w:left="720" w:right="0"/>
      <w:contextualSpacing/>
      <w:jc w:val="left"/>
    </w:pPr>
    <w:rPr>
      <w:rFonts w:asciiTheme="minorHAnsi" w:eastAsiaTheme="minorHAnsi" w:hAnsiTheme="minorHAnsi" w:cstheme="minorBidi"/>
      <w:sz w:val="22"/>
      <w:szCs w:val="22"/>
    </w:rPr>
  </w:style>
  <w:style w:type="character" w:customStyle="1" w:styleId="syn-block">
    <w:name w:val="syn-block"/>
    <w:basedOn w:val="DefaultParagraphFont"/>
    <w:rsid w:val="00823D26"/>
  </w:style>
  <w:style w:type="table" w:styleId="LightGrid-Accent6">
    <w:name w:val="Light Grid Accent 6"/>
    <w:basedOn w:val="TableNormal"/>
    <w:uiPriority w:val="62"/>
    <w:rsid w:val="00D737A2"/>
    <w:pPr>
      <w:ind w:right="0"/>
      <w:jc w:val="left"/>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D737A2"/>
    <w:pPr>
      <w:ind w:right="0"/>
      <w:jc w:val="left"/>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737A2"/>
    <w:pPr>
      <w:ind w:right="0"/>
      <w:jc w:val="left"/>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D737A2"/>
    <w:pPr>
      <w:ind w:right="0"/>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3">
    <w:name w:val="Light List Accent 3"/>
    <w:basedOn w:val="TableNormal"/>
    <w:uiPriority w:val="61"/>
    <w:rsid w:val="00D737A2"/>
    <w:pPr>
      <w:ind w:right="0"/>
      <w:jc w:val="left"/>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D737A2"/>
    <w:pPr>
      <w:ind w:right="0"/>
      <w:jc w:val="left"/>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737A2"/>
    <w:pPr>
      <w:ind w:right="0"/>
      <w:jc w:val="left"/>
    </w:pPr>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D737A2"/>
    <w:pPr>
      <w:ind w:right="0"/>
      <w:jc w:val="left"/>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10">
    <w:name w:val="Pa10"/>
    <w:basedOn w:val="Default"/>
    <w:next w:val="Default"/>
    <w:uiPriority w:val="99"/>
    <w:rsid w:val="00756B0B"/>
    <w:pPr>
      <w:spacing w:line="171" w:lineRule="atLeast"/>
      <w:ind w:right="0"/>
      <w:jc w:val="left"/>
    </w:pPr>
    <w:rPr>
      <w:rFonts w:ascii="Times New Roman" w:eastAsiaTheme="minorEastAsia" w:hAnsi="Times New Roman" w:cs="Times New Roman"/>
      <w:color w:val="auto"/>
    </w:rPr>
  </w:style>
  <w:style w:type="character" w:customStyle="1" w:styleId="mw-editsection">
    <w:name w:val="mw-editsection"/>
    <w:basedOn w:val="DefaultParagraphFont"/>
    <w:rsid w:val="00756B0B"/>
  </w:style>
  <w:style w:type="character" w:customStyle="1" w:styleId="mw-editsection-bracket">
    <w:name w:val="mw-editsection-bracket"/>
    <w:basedOn w:val="DefaultParagraphFont"/>
    <w:rsid w:val="00756B0B"/>
  </w:style>
  <w:style w:type="character" w:customStyle="1" w:styleId="booktitle0">
    <w:name w:val="booktitle"/>
    <w:basedOn w:val="DefaultParagraphFont"/>
    <w:rsid w:val="00874DEA"/>
  </w:style>
  <w:style w:type="character" w:customStyle="1" w:styleId="vol">
    <w:name w:val="vol"/>
    <w:basedOn w:val="DefaultParagraphFont"/>
    <w:rsid w:val="00874DEA"/>
  </w:style>
  <w:style w:type="character" w:customStyle="1" w:styleId="editor">
    <w:name w:val="editor"/>
    <w:basedOn w:val="DefaultParagraphFont"/>
    <w:rsid w:val="00874DEA"/>
  </w:style>
  <w:style w:type="paragraph" w:customStyle="1" w:styleId="head1">
    <w:name w:val="head1"/>
    <w:basedOn w:val="Normal"/>
    <w:rsid w:val="00652A41"/>
    <w:pPr>
      <w:spacing w:before="100" w:beforeAutospacing="1" w:after="100" w:afterAutospacing="1"/>
      <w:ind w:right="0"/>
      <w:jc w:val="left"/>
    </w:pPr>
    <w:rPr>
      <w:lang w:val="en-GB" w:eastAsia="en-GB"/>
    </w:rPr>
  </w:style>
  <w:style w:type="character" w:customStyle="1" w:styleId="style140">
    <w:name w:val="style14"/>
    <w:basedOn w:val="DefaultParagraphFont"/>
    <w:rsid w:val="00652A41"/>
  </w:style>
  <w:style w:type="paragraph" w:customStyle="1" w:styleId="HTMLPreformatted1">
    <w:name w:val="HTML Preformatted1"/>
    <w:basedOn w:val="Normal"/>
    <w:rsid w:val="0082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IN"/>
    </w:rPr>
  </w:style>
  <w:style w:type="character" w:customStyle="1" w:styleId="z3qmbb6m">
    <w:name w:val="z3qmbb6m"/>
    <w:basedOn w:val="DefaultParagraphFont"/>
    <w:rsid w:val="0082423C"/>
  </w:style>
  <w:style w:type="character" w:customStyle="1" w:styleId="classp">
    <w:name w:val="classp"/>
    <w:basedOn w:val="DefaultParagraphFont"/>
    <w:rsid w:val="0082423C"/>
  </w:style>
  <w:style w:type="paragraph" w:customStyle="1" w:styleId="node">
    <w:name w:val="node"/>
    <w:basedOn w:val="Normal"/>
    <w:rsid w:val="0082423C"/>
    <w:pPr>
      <w:spacing w:before="100" w:beforeAutospacing="1" w:after="100" w:afterAutospacing="1"/>
      <w:ind w:right="0"/>
      <w:jc w:val="left"/>
    </w:pPr>
    <w:rPr>
      <w:lang w:val="en-IN" w:eastAsia="en-IN"/>
    </w:rPr>
  </w:style>
  <w:style w:type="table" w:customStyle="1" w:styleId="LightShading30">
    <w:name w:val="Light Shading30"/>
    <w:basedOn w:val="TableNormal"/>
    <w:uiPriority w:val="60"/>
    <w:rsid w:val="00404917"/>
    <w:pPr>
      <w:ind w:right="0"/>
      <w:jc w:val="left"/>
    </w:pPr>
    <w:rPr>
      <w:rFonts w:ascii="Calibri" w:eastAsia="Times New Roman" w:hAnsi="Calibri" w:cs="Times New Roman"/>
      <w:color w:val="000000"/>
      <w:sz w:val="20"/>
      <w:szCs w:val="20"/>
      <w:lang w:val="en-IN"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source2">
    <w:name w:val="cit-source2"/>
    <w:basedOn w:val="DefaultParagraphFont"/>
    <w:rsid w:val="009C1CB5"/>
  </w:style>
  <w:style w:type="character" w:customStyle="1" w:styleId="small-caps">
    <w:name w:val="small-caps"/>
    <w:basedOn w:val="DefaultParagraphFont"/>
    <w:rsid w:val="00A46DBB"/>
  </w:style>
  <w:style w:type="character" w:customStyle="1" w:styleId="sb-contribution">
    <w:name w:val="sb-contribution"/>
    <w:basedOn w:val="DefaultParagraphFont"/>
    <w:rsid w:val="00A46DBB"/>
  </w:style>
  <w:style w:type="character" w:customStyle="1" w:styleId="sb-authors">
    <w:name w:val="sb-authors"/>
    <w:basedOn w:val="DefaultParagraphFont"/>
    <w:rsid w:val="00A46DBB"/>
  </w:style>
  <w:style w:type="character" w:customStyle="1" w:styleId="sb-issue">
    <w:name w:val="sb-issue"/>
    <w:basedOn w:val="DefaultParagraphFont"/>
    <w:rsid w:val="00A46DBB"/>
  </w:style>
  <w:style w:type="character" w:customStyle="1" w:styleId="sb-date">
    <w:name w:val="sb-date"/>
    <w:basedOn w:val="DefaultParagraphFont"/>
    <w:rsid w:val="00A46DBB"/>
  </w:style>
  <w:style w:type="character" w:customStyle="1" w:styleId="sb-volume-nr">
    <w:name w:val="sb-volume-nr"/>
    <w:basedOn w:val="DefaultParagraphFont"/>
    <w:rsid w:val="00A46DBB"/>
  </w:style>
  <w:style w:type="character" w:customStyle="1" w:styleId="sb-issue-nr">
    <w:name w:val="sb-issue-nr"/>
    <w:basedOn w:val="DefaultParagraphFont"/>
    <w:rsid w:val="00A46DBB"/>
  </w:style>
  <w:style w:type="character" w:customStyle="1" w:styleId="sb-pages">
    <w:name w:val="sb-pages"/>
    <w:basedOn w:val="DefaultParagraphFont"/>
    <w:rsid w:val="00A46DBB"/>
  </w:style>
  <w:style w:type="character" w:customStyle="1" w:styleId="wikiword">
    <w:name w:val="wikiword"/>
    <w:basedOn w:val="DefaultParagraphFont"/>
    <w:rsid w:val="00734399"/>
  </w:style>
  <w:style w:type="paragraph" w:customStyle="1" w:styleId="WW-NormalWeb1">
    <w:name w:val="WW-Normal (Web)1"/>
    <w:basedOn w:val="Normal"/>
    <w:rsid w:val="009B6AF7"/>
    <w:pPr>
      <w:suppressAutoHyphens/>
      <w:spacing w:before="280" w:after="119" w:line="100" w:lineRule="atLeast"/>
      <w:ind w:right="0"/>
      <w:jc w:val="left"/>
    </w:pPr>
    <w:rPr>
      <w:kern w:val="1"/>
      <w:lang w:val="tr-TR" w:eastAsia="ar-SA"/>
    </w:rPr>
  </w:style>
  <w:style w:type="table" w:styleId="MediumGrid3-Accent1">
    <w:name w:val="Medium Grid 3 Accent 1"/>
    <w:basedOn w:val="TableNormal"/>
    <w:uiPriority w:val="69"/>
    <w:rsid w:val="00E8393F"/>
    <w:pPr>
      <w:ind w:right="0"/>
      <w:jc w:val="left"/>
    </w:pPr>
    <w:rPr>
      <w:lang w:val="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1">
    <w:name w:val="Table Normal1"/>
    <w:uiPriority w:val="2"/>
    <w:semiHidden/>
    <w:unhideWhenUsed/>
    <w:qFormat/>
    <w:rsid w:val="00DE0755"/>
    <w:pPr>
      <w:widowControl w:val="0"/>
      <w:ind w:right="0"/>
      <w:jc w:val="left"/>
    </w:pPr>
    <w:rPr>
      <w:rFonts w:ascii="Calibri" w:eastAsia="Calibri" w:hAnsi="Calibri" w:cs="Times New Roman"/>
    </w:rPr>
    <w:tblPr>
      <w:tblInd w:w="0" w:type="dxa"/>
      <w:tblCellMar>
        <w:top w:w="0" w:type="dxa"/>
        <w:left w:w="0" w:type="dxa"/>
        <w:bottom w:w="0" w:type="dxa"/>
        <w:right w:w="0" w:type="dxa"/>
      </w:tblCellMar>
    </w:tblPr>
  </w:style>
  <w:style w:type="paragraph" w:customStyle="1" w:styleId="BalloonText1">
    <w:name w:val="Balloon Text1"/>
    <w:basedOn w:val="Normal"/>
    <w:next w:val="BalloonText"/>
    <w:uiPriority w:val="99"/>
    <w:semiHidden/>
    <w:unhideWhenUsed/>
    <w:rsid w:val="00DC2FF7"/>
    <w:pPr>
      <w:bidi/>
      <w:ind w:right="0"/>
      <w:jc w:val="left"/>
    </w:pPr>
    <w:rPr>
      <w:rFonts w:ascii="Tahoma" w:eastAsiaTheme="minorHAnsi" w:hAnsi="Tahoma" w:cs="Tahoma"/>
      <w:sz w:val="16"/>
      <w:szCs w:val="16"/>
    </w:rPr>
  </w:style>
  <w:style w:type="paragraph" w:customStyle="1" w:styleId="14">
    <w:name w:val="عادي بمسافة بادئة + ‏14 نقطة"/>
    <w:basedOn w:val="Normal"/>
    <w:rsid w:val="00DC2FF7"/>
    <w:pPr>
      <w:spacing w:line="360" w:lineRule="auto"/>
      <w:ind w:left="1620" w:right="0" w:hanging="1620"/>
      <w:jc w:val="lowKashida"/>
    </w:pPr>
    <w:rPr>
      <w:sz w:val="28"/>
      <w:szCs w:val="28"/>
      <w:lang w:val="it-IT" w:bidi="ar-EG"/>
    </w:rPr>
  </w:style>
  <w:style w:type="character" w:customStyle="1" w:styleId="5yl5">
    <w:name w:val="_5yl5"/>
    <w:basedOn w:val="DefaultParagraphFont"/>
    <w:rsid w:val="00DC2FF7"/>
  </w:style>
  <w:style w:type="paragraph" w:customStyle="1" w:styleId="NoSpacing1">
    <w:name w:val="No Spacing1"/>
    <w:next w:val="NoSpacing"/>
    <w:uiPriority w:val="1"/>
    <w:qFormat/>
    <w:rsid w:val="00DC2FF7"/>
    <w:pPr>
      <w:ind w:right="0"/>
      <w:jc w:val="left"/>
    </w:pPr>
  </w:style>
  <w:style w:type="character" w:customStyle="1" w:styleId="Heading2Char1">
    <w:name w:val="Heading 2 Char1"/>
    <w:basedOn w:val="DefaultParagraphFont"/>
    <w:uiPriority w:val="9"/>
    <w:semiHidden/>
    <w:rsid w:val="00DC2FF7"/>
    <w:rPr>
      <w:rFonts w:asciiTheme="majorHAnsi" w:eastAsiaTheme="majorEastAsia" w:hAnsiTheme="majorHAnsi" w:cstheme="majorBidi"/>
      <w:b/>
      <w:bCs/>
      <w:color w:val="4F81BD" w:themeColor="accent1"/>
      <w:sz w:val="26"/>
      <w:szCs w:val="26"/>
    </w:rPr>
  </w:style>
  <w:style w:type="paragraph" w:customStyle="1" w:styleId="gmail-msonormal">
    <w:name w:val="gmail-msonormal"/>
    <w:basedOn w:val="Normal"/>
    <w:rsid w:val="00540936"/>
    <w:pPr>
      <w:spacing w:before="100" w:beforeAutospacing="1" w:after="100" w:afterAutospacing="1"/>
      <w:ind w:right="0"/>
      <w:jc w:val="left"/>
    </w:pPr>
    <w:rPr>
      <w:lang w:val="en-IN" w:eastAsia="en-IN"/>
    </w:rPr>
  </w:style>
  <w:style w:type="paragraph" w:customStyle="1" w:styleId="gmail-default">
    <w:name w:val="gmail-default"/>
    <w:basedOn w:val="Normal"/>
    <w:rsid w:val="00540936"/>
    <w:pPr>
      <w:spacing w:before="100" w:beforeAutospacing="1" w:after="100" w:afterAutospacing="1"/>
      <w:ind w:right="0"/>
      <w:jc w:val="left"/>
    </w:pPr>
    <w:rPr>
      <w:lang w:val="en-IN" w:eastAsia="en-IN"/>
    </w:rPr>
  </w:style>
  <w:style w:type="character" w:customStyle="1" w:styleId="contribdegrees">
    <w:name w:val="contribdegrees"/>
    <w:basedOn w:val="DefaultParagraphFont"/>
    <w:rsid w:val="007A5150"/>
  </w:style>
  <w:style w:type="character" w:customStyle="1" w:styleId="titleheading">
    <w:name w:val="titleheading"/>
    <w:basedOn w:val="DefaultParagraphFont"/>
    <w:rsid w:val="007A5150"/>
  </w:style>
  <w:style w:type="character" w:customStyle="1" w:styleId="exlresultdetails">
    <w:name w:val="exlresultdetails"/>
    <w:rsid w:val="00BB63AA"/>
  </w:style>
  <w:style w:type="character" w:customStyle="1" w:styleId="Boxstyle">
    <w:name w:val="Box style"/>
    <w:uiPriority w:val="1"/>
    <w:rsid w:val="003A5041"/>
    <w:rPr>
      <w:rFonts w:ascii="Verdana" w:hAnsi="Verdana"/>
      <w:b/>
      <w:color w:val="404040"/>
      <w:sz w:val="24"/>
    </w:rPr>
  </w:style>
  <w:style w:type="paragraph" w:customStyle="1" w:styleId="FigureText">
    <w:name w:val="Figure Text"/>
    <w:basedOn w:val="Normal"/>
    <w:next w:val="Normal"/>
    <w:uiPriority w:val="99"/>
    <w:rsid w:val="000C66F5"/>
    <w:pPr>
      <w:autoSpaceDE w:val="0"/>
      <w:autoSpaceDN w:val="0"/>
      <w:adjustRightInd w:val="0"/>
      <w:ind w:right="0"/>
    </w:pPr>
    <w:rPr>
      <w:rFonts w:ascii="Arial" w:eastAsia="MS Mincho" w:hAnsi="Arial" w:cs="Arial"/>
      <w:i/>
      <w:iCs/>
      <w:sz w:val="22"/>
      <w:szCs w:val="22"/>
      <w:lang w:val="en-AU" w:eastAsia="ja-JP" w:bidi="he-IL"/>
    </w:rPr>
  </w:style>
  <w:style w:type="character" w:customStyle="1" w:styleId="bodyat121">
    <w:name w:val="body_at_121"/>
    <w:basedOn w:val="DefaultParagraphFont"/>
    <w:uiPriority w:val="99"/>
    <w:rsid w:val="000C66F5"/>
    <w:rPr>
      <w:rFonts w:ascii="Arial" w:hAnsi="Arial" w:cs="Arial"/>
      <w:color w:val="000000"/>
      <w:sz w:val="24"/>
      <w:szCs w:val="24"/>
    </w:rPr>
  </w:style>
  <w:style w:type="character" w:customStyle="1" w:styleId="a17">
    <w:name w:val="a1"/>
    <w:basedOn w:val="DefaultParagraphFont"/>
    <w:uiPriority w:val="99"/>
    <w:rsid w:val="000C66F5"/>
    <w:rPr>
      <w:rFonts w:ascii="Times New Roman" w:hAnsi="Times New Roman" w:cs="Times New Roman"/>
      <w:bdr w:val="none" w:sz="0" w:space="0" w:color="auto" w:frame="1"/>
    </w:rPr>
  </w:style>
  <w:style w:type="character" w:customStyle="1" w:styleId="l62">
    <w:name w:val="l62"/>
    <w:basedOn w:val="DefaultParagraphFont"/>
    <w:uiPriority w:val="99"/>
    <w:rsid w:val="000C66F5"/>
    <w:rPr>
      <w:rFonts w:ascii="Times New Roman" w:hAnsi="Times New Roman" w:cs="Times New Roman"/>
      <w:bdr w:val="none" w:sz="0" w:space="0" w:color="auto" w:frame="1"/>
    </w:rPr>
  </w:style>
  <w:style w:type="character" w:customStyle="1" w:styleId="l72">
    <w:name w:val="l72"/>
    <w:basedOn w:val="DefaultParagraphFont"/>
    <w:uiPriority w:val="99"/>
    <w:rsid w:val="000C66F5"/>
    <w:rPr>
      <w:rFonts w:ascii="Times New Roman" w:hAnsi="Times New Roman" w:cs="Times New Roman"/>
      <w:bdr w:val="none" w:sz="0" w:space="0" w:color="auto" w:frame="1"/>
    </w:rPr>
  </w:style>
  <w:style w:type="paragraph" w:customStyle="1" w:styleId="GBBody">
    <w:name w:val="GB Body"/>
    <w:basedOn w:val="Normal"/>
    <w:link w:val="GBBodyChar"/>
    <w:uiPriority w:val="99"/>
    <w:rsid w:val="000C66F5"/>
    <w:pPr>
      <w:ind w:right="0"/>
    </w:pPr>
    <w:rPr>
      <w:rFonts w:ascii="Gill Sans MT" w:eastAsia="SimSun" w:hAnsi="Gill Sans MT"/>
      <w:color w:val="000000"/>
      <w:szCs w:val="20"/>
      <w:lang w:val="en-AU" w:eastAsia="en-AU"/>
    </w:rPr>
  </w:style>
  <w:style w:type="character" w:customStyle="1" w:styleId="GBBodyChar">
    <w:name w:val="GB Body Char"/>
    <w:link w:val="GBBody"/>
    <w:uiPriority w:val="99"/>
    <w:locked/>
    <w:rsid w:val="000C66F5"/>
    <w:rPr>
      <w:rFonts w:ascii="Gill Sans MT" w:eastAsia="SimSun" w:hAnsi="Gill Sans MT" w:cs="Times New Roman"/>
      <w:color w:val="000000"/>
      <w:sz w:val="24"/>
      <w:szCs w:val="20"/>
      <w:lang w:val="en-AU" w:eastAsia="en-AU"/>
    </w:rPr>
  </w:style>
  <w:style w:type="character" w:customStyle="1" w:styleId="articlealttitle1">
    <w:name w:val="articlealttitle1"/>
    <w:basedOn w:val="DefaultParagraphFont"/>
    <w:rsid w:val="000C66F5"/>
    <w:rPr>
      <w:sz w:val="24"/>
      <w:szCs w:val="24"/>
      <w:bdr w:val="none" w:sz="0" w:space="0" w:color="auto" w:frame="1"/>
      <w:vertAlign w:val="baseline"/>
    </w:rPr>
  </w:style>
  <w:style w:type="character" w:customStyle="1" w:styleId="product-field-display">
    <w:name w:val="product-field-display"/>
    <w:basedOn w:val="DefaultParagraphFont"/>
    <w:rsid w:val="000C66F5"/>
  </w:style>
  <w:style w:type="paragraph" w:customStyle="1" w:styleId="product-subtitle1">
    <w:name w:val="product-subtitle1"/>
    <w:basedOn w:val="Normal"/>
    <w:rsid w:val="000C66F5"/>
    <w:pPr>
      <w:spacing w:after="120"/>
      <w:ind w:right="0"/>
      <w:jc w:val="left"/>
    </w:pPr>
    <w:rPr>
      <w:color w:val="000000"/>
      <w:sz w:val="27"/>
      <w:szCs w:val="27"/>
      <w:lang w:val="en-AU" w:eastAsia="en-AU"/>
    </w:rPr>
  </w:style>
  <w:style w:type="character" w:customStyle="1" w:styleId="ad">
    <w:name w:val="_"/>
    <w:basedOn w:val="DefaultParagraphFont"/>
    <w:rsid w:val="000C66F5"/>
  </w:style>
  <w:style w:type="character" w:customStyle="1" w:styleId="ff3">
    <w:name w:val="ff3"/>
    <w:basedOn w:val="DefaultParagraphFont"/>
    <w:rsid w:val="000C66F5"/>
  </w:style>
  <w:style w:type="character" w:customStyle="1" w:styleId="ls21">
    <w:name w:val="ls21"/>
    <w:basedOn w:val="DefaultParagraphFont"/>
    <w:rsid w:val="000C66F5"/>
  </w:style>
  <w:style w:type="character" w:customStyle="1" w:styleId="fs1">
    <w:name w:val="fs1"/>
    <w:basedOn w:val="DefaultParagraphFont"/>
    <w:rsid w:val="000C66F5"/>
  </w:style>
  <w:style w:type="character" w:customStyle="1" w:styleId="ff5">
    <w:name w:val="ff5"/>
    <w:basedOn w:val="DefaultParagraphFont"/>
    <w:rsid w:val="000C66F5"/>
  </w:style>
  <w:style w:type="character" w:customStyle="1" w:styleId="fn">
    <w:name w:val="fn"/>
    <w:basedOn w:val="DefaultParagraphFont"/>
    <w:rsid w:val="000C66F5"/>
  </w:style>
  <w:style w:type="character" w:customStyle="1" w:styleId="comma">
    <w:name w:val="comma"/>
    <w:basedOn w:val="DefaultParagraphFont"/>
    <w:rsid w:val="000C66F5"/>
  </w:style>
  <w:style w:type="character" w:customStyle="1" w:styleId="a-size-large2">
    <w:name w:val="a-size-large2"/>
    <w:basedOn w:val="DefaultParagraphFont"/>
    <w:rsid w:val="000C66F5"/>
    <w:rPr>
      <w:rFonts w:ascii="Arial" w:hAnsi="Arial" w:cs="Arial" w:hint="default"/>
    </w:rPr>
  </w:style>
  <w:style w:type="table" w:styleId="TableGrid10">
    <w:name w:val="Table Grid 1"/>
    <w:basedOn w:val="TableNormal"/>
    <w:rsid w:val="00477788"/>
    <w:pPr>
      <w:ind w:right="0"/>
      <w:jc w:val="lef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Accent2">
    <w:name w:val="Light Grid Accent 2"/>
    <w:basedOn w:val="TableNormal"/>
    <w:uiPriority w:val="62"/>
    <w:rsid w:val="005763F9"/>
    <w:pPr>
      <w:ind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77">
    <w:name w:val="Pa7+7"/>
    <w:basedOn w:val="Default"/>
    <w:next w:val="Default"/>
    <w:uiPriority w:val="99"/>
    <w:rsid w:val="003C0CEA"/>
    <w:pPr>
      <w:spacing w:line="201" w:lineRule="atLeast"/>
      <w:ind w:right="0"/>
      <w:jc w:val="left"/>
    </w:pPr>
    <w:rPr>
      <w:rFonts w:ascii="Sabon LT Std" w:eastAsiaTheme="minorEastAsia" w:hAnsi="Sabon LT Std" w:cstheme="minorBidi"/>
      <w:color w:val="auto"/>
    </w:rPr>
  </w:style>
  <w:style w:type="character" w:customStyle="1" w:styleId="style21">
    <w:name w:val="style21"/>
    <w:rsid w:val="00213D79"/>
    <w:rPr>
      <w:b/>
      <w:bCs/>
      <w:sz w:val="24"/>
      <w:szCs w:val="24"/>
    </w:rPr>
  </w:style>
  <w:style w:type="paragraph" w:customStyle="1" w:styleId="story-body-text">
    <w:name w:val="story-body-text"/>
    <w:basedOn w:val="Normal"/>
    <w:rsid w:val="00A30CDB"/>
    <w:pPr>
      <w:spacing w:before="100" w:beforeAutospacing="1" w:after="100" w:afterAutospacing="1"/>
      <w:ind w:right="0"/>
      <w:jc w:val="left"/>
    </w:pPr>
  </w:style>
  <w:style w:type="table" w:customStyle="1" w:styleId="ListTable4-Accent11">
    <w:name w:val="List Table 4 - Accent 11"/>
    <w:basedOn w:val="TableNormal"/>
    <w:uiPriority w:val="49"/>
    <w:rsid w:val="009A1DFE"/>
    <w:pPr>
      <w:ind w:right="0"/>
      <w:jc w:val="left"/>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9A1DFE"/>
    <w:pPr>
      <w:ind w:right="0"/>
      <w:jc w:val="left"/>
    </w:pPr>
    <w:rPr>
      <w:rFonts w:eastAsiaTheme="minorEastAsia"/>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7Colorful-Accent11">
    <w:name w:val="List Table 7 Colorful - Accent 11"/>
    <w:basedOn w:val="TableNormal"/>
    <w:uiPriority w:val="52"/>
    <w:rsid w:val="009A1DFE"/>
    <w:pPr>
      <w:ind w:right="0"/>
      <w:jc w:val="left"/>
    </w:pPr>
    <w:rPr>
      <w:rFonts w:eastAsiaTheme="minorEastAsia"/>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paragraphstyle">
    <w:name w:val="noparagraphstyle"/>
    <w:basedOn w:val="Normal"/>
    <w:rsid w:val="00AC4A5E"/>
    <w:pPr>
      <w:spacing w:before="100" w:beforeAutospacing="1" w:after="100" w:afterAutospacing="1"/>
      <w:ind w:right="0"/>
      <w:jc w:val="left"/>
    </w:pPr>
  </w:style>
  <w:style w:type="numbering" w:customStyle="1" w:styleId="10">
    <w:name w:val="بلا قائمة1"/>
    <w:next w:val="NoList"/>
    <w:semiHidden/>
    <w:unhideWhenUsed/>
    <w:rsid w:val="00AC4A5E"/>
  </w:style>
  <w:style w:type="numbering" w:customStyle="1" w:styleId="2">
    <w:name w:val="بلا قائمة2"/>
    <w:next w:val="NoList"/>
    <w:semiHidden/>
    <w:rsid w:val="00AC4A5E"/>
  </w:style>
  <w:style w:type="table" w:customStyle="1" w:styleId="11">
    <w:name w:val="شبكة جدول1"/>
    <w:basedOn w:val="TableNormal"/>
    <w:next w:val="TableGrid"/>
    <w:uiPriority w:val="59"/>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TableNormal"/>
    <w:next w:val="TableGrid"/>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AC4A5E"/>
    <w:pPr>
      <w:bidi/>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given-names">
    <w:name w:val="nlm_given-names"/>
    <w:basedOn w:val="DefaultParagraphFont"/>
    <w:rsid w:val="00AC4A5E"/>
  </w:style>
  <w:style w:type="table" w:customStyle="1" w:styleId="110">
    <w:name w:val="شبكة جدول11"/>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2"/>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AC4A5E"/>
    <w:pPr>
      <w:ind w:right="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ublication-meta-journal">
    <w:name w:val="publication-meta-journal"/>
    <w:basedOn w:val="DefaultParagraphFont"/>
    <w:rsid w:val="00054573"/>
  </w:style>
  <w:style w:type="character" w:customStyle="1" w:styleId="publication-meta-date">
    <w:name w:val="publication-meta-date"/>
    <w:basedOn w:val="DefaultParagraphFont"/>
    <w:rsid w:val="00054573"/>
  </w:style>
  <w:style w:type="character" w:customStyle="1" w:styleId="ae">
    <w:name w:val="Основной текст_"/>
    <w:basedOn w:val="DefaultParagraphFont"/>
    <w:link w:val="40"/>
    <w:locked/>
    <w:rsid w:val="00FC317C"/>
    <w:rPr>
      <w:rFonts w:ascii="Times New Roman" w:eastAsia="Times New Roman" w:hAnsi="Times New Roman" w:cs="Times New Roman"/>
      <w:sz w:val="23"/>
      <w:szCs w:val="23"/>
      <w:shd w:val="clear" w:color="auto" w:fill="FFFFFF"/>
    </w:rPr>
  </w:style>
  <w:style w:type="paragraph" w:customStyle="1" w:styleId="40">
    <w:name w:val="Основной текст4"/>
    <w:basedOn w:val="Normal"/>
    <w:link w:val="ae"/>
    <w:rsid w:val="00FC317C"/>
    <w:pPr>
      <w:shd w:val="clear" w:color="auto" w:fill="FFFFFF"/>
      <w:spacing w:line="571" w:lineRule="exact"/>
      <w:ind w:right="0" w:hanging="1480"/>
      <w:jc w:val="left"/>
    </w:pPr>
    <w:rPr>
      <w:sz w:val="23"/>
      <w:szCs w:val="23"/>
    </w:rPr>
  </w:style>
  <w:style w:type="character" w:customStyle="1" w:styleId="41">
    <w:name w:val="Основной текст (4)_"/>
    <w:basedOn w:val="DefaultParagraphFont"/>
    <w:link w:val="42"/>
    <w:locked/>
    <w:rsid w:val="00FC317C"/>
    <w:rPr>
      <w:rFonts w:ascii="Times New Roman" w:eastAsia="Times New Roman" w:hAnsi="Times New Roman" w:cs="Times New Roman"/>
      <w:sz w:val="23"/>
      <w:szCs w:val="23"/>
      <w:shd w:val="clear" w:color="auto" w:fill="FFFFFF"/>
    </w:rPr>
  </w:style>
  <w:style w:type="paragraph" w:customStyle="1" w:styleId="42">
    <w:name w:val="Основной текст (4)"/>
    <w:basedOn w:val="Normal"/>
    <w:link w:val="41"/>
    <w:rsid w:val="00FC317C"/>
    <w:pPr>
      <w:shd w:val="clear" w:color="auto" w:fill="FFFFFF"/>
      <w:spacing w:line="571" w:lineRule="exact"/>
      <w:ind w:right="0" w:hanging="480"/>
      <w:jc w:val="left"/>
    </w:pPr>
    <w:rPr>
      <w:sz w:val="23"/>
      <w:szCs w:val="23"/>
    </w:rPr>
  </w:style>
  <w:style w:type="character" w:customStyle="1" w:styleId="50">
    <w:name w:val="Основной текст (5)_"/>
    <w:basedOn w:val="DefaultParagraphFont"/>
    <w:link w:val="51"/>
    <w:locked/>
    <w:rsid w:val="00FC317C"/>
    <w:rPr>
      <w:rFonts w:ascii="Times New Roman" w:eastAsia="Times New Roman" w:hAnsi="Times New Roman" w:cs="Times New Roman"/>
      <w:sz w:val="23"/>
      <w:szCs w:val="23"/>
      <w:shd w:val="clear" w:color="auto" w:fill="FFFFFF"/>
    </w:rPr>
  </w:style>
  <w:style w:type="paragraph" w:customStyle="1" w:styleId="51">
    <w:name w:val="Основной текст (5)"/>
    <w:basedOn w:val="Normal"/>
    <w:link w:val="50"/>
    <w:rsid w:val="00FC317C"/>
    <w:pPr>
      <w:shd w:val="clear" w:color="auto" w:fill="FFFFFF"/>
      <w:spacing w:line="571" w:lineRule="exact"/>
      <w:ind w:right="0"/>
      <w:jc w:val="left"/>
    </w:pPr>
    <w:rPr>
      <w:sz w:val="23"/>
      <w:szCs w:val="23"/>
    </w:rPr>
  </w:style>
  <w:style w:type="character" w:customStyle="1" w:styleId="52">
    <w:name w:val="Основной текст (5) + Не полужирный"/>
    <w:basedOn w:val="50"/>
    <w:rsid w:val="00FC317C"/>
    <w:rPr>
      <w:rFonts w:ascii="Times New Roman" w:eastAsia="Times New Roman" w:hAnsi="Times New Roman" w:cs="Times New Roman"/>
      <w:b/>
      <w:bCs/>
      <w:sz w:val="23"/>
      <w:szCs w:val="23"/>
      <w:shd w:val="clear" w:color="auto" w:fill="FFFFFF"/>
    </w:rPr>
  </w:style>
  <w:style w:type="character" w:customStyle="1" w:styleId="post-comments">
    <w:name w:val="post-comments"/>
    <w:basedOn w:val="DefaultParagraphFont"/>
    <w:rsid w:val="001A10F3"/>
  </w:style>
  <w:style w:type="character" w:customStyle="1" w:styleId="longtext0">
    <w:name w:val="longtext"/>
    <w:basedOn w:val="DefaultParagraphFont"/>
    <w:rsid w:val="001A10F3"/>
  </w:style>
  <w:style w:type="character" w:customStyle="1" w:styleId="longtext1">
    <w:name w:val="longtext1"/>
    <w:basedOn w:val="DefaultParagraphFont"/>
    <w:rsid w:val="001A10F3"/>
  </w:style>
  <w:style w:type="character" w:customStyle="1" w:styleId="gt-baf-back">
    <w:name w:val="gt-baf-back"/>
    <w:basedOn w:val="DefaultParagraphFont"/>
    <w:rsid w:val="001A10F3"/>
  </w:style>
  <w:style w:type="character" w:customStyle="1" w:styleId="fontstyle01">
    <w:name w:val="fontstyle01"/>
    <w:basedOn w:val="DefaultParagraphFont"/>
    <w:rsid w:val="00B6441D"/>
    <w:rPr>
      <w:rFonts w:ascii="Arial" w:hAnsi="Arial" w:cs="Arial" w:hint="default"/>
      <w:b/>
      <w:bCs/>
      <w:i w:val="0"/>
      <w:iCs w:val="0"/>
      <w:color w:val="000000"/>
      <w:sz w:val="24"/>
      <w:szCs w:val="24"/>
    </w:rPr>
  </w:style>
  <w:style w:type="character" w:customStyle="1" w:styleId="fontstyle210">
    <w:name w:val="fontstyle21"/>
    <w:basedOn w:val="DefaultParagraphFont"/>
    <w:rsid w:val="00B6441D"/>
    <w:rPr>
      <w:rFonts w:ascii="Arial" w:hAnsi="Arial" w:cs="Arial" w:hint="default"/>
      <w:b/>
      <w:bCs/>
      <w:i/>
      <w:iCs/>
      <w:color w:val="000000"/>
      <w:sz w:val="24"/>
      <w:szCs w:val="24"/>
    </w:rPr>
  </w:style>
  <w:style w:type="character" w:customStyle="1" w:styleId="fontstyle110">
    <w:name w:val="fontstyle11"/>
    <w:basedOn w:val="DefaultParagraphFont"/>
    <w:rsid w:val="00E74BBD"/>
    <w:rPr>
      <w:rFonts w:ascii="ArialMT" w:hAnsi="ArialMT" w:hint="default"/>
      <w:b w:val="0"/>
      <w:bCs w:val="0"/>
      <w:i w:val="0"/>
      <w:iCs w:val="0"/>
      <w:color w:val="000000"/>
      <w:sz w:val="24"/>
      <w:szCs w:val="24"/>
    </w:rPr>
  </w:style>
  <w:style w:type="character" w:customStyle="1" w:styleId="fontstyle310">
    <w:name w:val="fontstyle31"/>
    <w:basedOn w:val="DefaultParagraphFont"/>
    <w:rsid w:val="00E74BBD"/>
    <w:rPr>
      <w:rFonts w:ascii="Arial" w:hAnsi="Arial" w:cs="Arial" w:hint="default"/>
      <w:b w:val="0"/>
      <w:bCs w:val="0"/>
      <w:i/>
      <w:iCs/>
      <w:color w:val="000000"/>
      <w:sz w:val="24"/>
      <w:szCs w:val="24"/>
    </w:rPr>
  </w:style>
  <w:style w:type="character" w:customStyle="1" w:styleId="fontstyle410">
    <w:name w:val="fontstyle41"/>
    <w:basedOn w:val="DefaultParagraphFont"/>
    <w:rsid w:val="00954DEF"/>
    <w:rPr>
      <w:rFonts w:ascii="Arial" w:hAnsi="Arial" w:cs="Arial" w:hint="default"/>
      <w:b/>
      <w:bCs/>
      <w:i/>
      <w:iCs/>
      <w:color w:val="000000"/>
      <w:sz w:val="24"/>
      <w:szCs w:val="24"/>
    </w:rPr>
  </w:style>
  <w:style w:type="paragraph" w:customStyle="1" w:styleId="Pa30">
    <w:name w:val="Pa30"/>
    <w:basedOn w:val="Default"/>
    <w:next w:val="Default"/>
    <w:uiPriority w:val="99"/>
    <w:rsid w:val="00954DEF"/>
    <w:pPr>
      <w:spacing w:line="201" w:lineRule="atLeast"/>
      <w:ind w:right="0"/>
      <w:jc w:val="left"/>
    </w:pPr>
    <w:rPr>
      <w:rFonts w:ascii="Times New Roman" w:eastAsiaTheme="minorHAnsi" w:hAnsi="Times New Roman" w:cs="Times New Roman"/>
      <w:color w:val="auto"/>
      <w:lang w:val="id-ID"/>
    </w:rPr>
  </w:style>
  <w:style w:type="paragraph" w:customStyle="1" w:styleId="Pa28">
    <w:name w:val="Pa28"/>
    <w:basedOn w:val="Default"/>
    <w:next w:val="Default"/>
    <w:uiPriority w:val="99"/>
    <w:rsid w:val="00954DEF"/>
    <w:pPr>
      <w:spacing w:line="201" w:lineRule="atLeast"/>
      <w:ind w:right="0"/>
      <w:jc w:val="left"/>
    </w:pPr>
    <w:rPr>
      <w:rFonts w:ascii="Times New Roman" w:eastAsiaTheme="minorHAnsi" w:hAnsi="Times New Roman" w:cs="Times New Roman"/>
      <w:color w:val="auto"/>
      <w:lang w:val="id-ID"/>
    </w:rPr>
  </w:style>
  <w:style w:type="character" w:customStyle="1" w:styleId="hpsatn">
    <w:name w:val="hps atn"/>
    <w:basedOn w:val="DefaultParagraphFont"/>
    <w:rsid w:val="003E4825"/>
  </w:style>
  <w:style w:type="character" w:customStyle="1" w:styleId="alt-edited">
    <w:name w:val="alt-edited"/>
    <w:basedOn w:val="DefaultParagraphFont"/>
    <w:rsid w:val="003E4825"/>
  </w:style>
  <w:style w:type="character" w:customStyle="1" w:styleId="drf">
    <w:name w:val="drf"/>
    <w:basedOn w:val="DefaultParagraphFont"/>
    <w:rsid w:val="00915731"/>
  </w:style>
  <w:style w:type="character" w:customStyle="1" w:styleId="emphi">
    <w:name w:val="emph_i"/>
    <w:basedOn w:val="DefaultParagraphFont"/>
    <w:rsid w:val="00915731"/>
  </w:style>
  <w:style w:type="character" w:customStyle="1" w:styleId="urf">
    <w:name w:val="urf"/>
    <w:basedOn w:val="DefaultParagraphFont"/>
    <w:rsid w:val="00915731"/>
  </w:style>
  <w:style w:type="character" w:customStyle="1" w:styleId="ng-binding">
    <w:name w:val="ng-binding"/>
    <w:basedOn w:val="DefaultParagraphFont"/>
    <w:rsid w:val="002C60AB"/>
  </w:style>
  <w:style w:type="character" w:customStyle="1" w:styleId="ng-scope">
    <w:name w:val="ng-scope"/>
    <w:basedOn w:val="DefaultParagraphFont"/>
    <w:rsid w:val="002C60AB"/>
  </w:style>
  <w:style w:type="character" w:customStyle="1" w:styleId="below-fold">
    <w:name w:val="below-fold"/>
    <w:basedOn w:val="DefaultParagraphFont"/>
    <w:rsid w:val="00BA1E61"/>
  </w:style>
  <w:style w:type="table" w:styleId="LightList-Accent5">
    <w:name w:val="Light List Accent 5"/>
    <w:basedOn w:val="TableNormal"/>
    <w:uiPriority w:val="61"/>
    <w:rsid w:val="00BE6374"/>
    <w:pPr>
      <w:ind w:left="720" w:right="0" w:hanging="36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2-Accent114">
    <w:name w:val="Medium Shading 2 - Accent 114"/>
    <w:basedOn w:val="TableNormal"/>
    <w:uiPriority w:val="64"/>
    <w:rsid w:val="00101E62"/>
    <w:pPr>
      <w:ind w:right="0"/>
      <w:jc w:val="left"/>
    </w:pPr>
    <w:rPr>
      <w:rFonts w:ascii="Calibri" w:eastAsia="Calibri" w:hAnsi="Calibri" w:cs="Times New Roman"/>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380">
    <w:name w:val="style38"/>
    <w:basedOn w:val="DefaultParagraphFont"/>
    <w:rsid w:val="00101E62"/>
  </w:style>
  <w:style w:type="paragraph" w:customStyle="1" w:styleId="style381">
    <w:name w:val="style381"/>
    <w:basedOn w:val="Normal"/>
    <w:rsid w:val="00101E62"/>
    <w:pPr>
      <w:spacing w:before="100" w:beforeAutospacing="1" w:after="100" w:afterAutospacing="1"/>
      <w:ind w:right="0"/>
      <w:jc w:val="left"/>
    </w:pPr>
  </w:style>
  <w:style w:type="table" w:customStyle="1" w:styleId="MediumShading2-Accent115">
    <w:name w:val="Medium Shading 2 - Accent 115"/>
    <w:basedOn w:val="TableNormal"/>
    <w:uiPriority w:val="64"/>
    <w:rsid w:val="001533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rontMatter">
    <w:name w:val="FrontMatter"/>
    <w:basedOn w:val="Normal"/>
    <w:rsid w:val="00856286"/>
    <w:pPr>
      <w:ind w:right="0"/>
      <w:jc w:val="center"/>
    </w:pPr>
  </w:style>
  <w:style w:type="table" w:customStyle="1" w:styleId="MediumShading23">
    <w:name w:val="Medium Shading 23"/>
    <w:basedOn w:val="TableNormal"/>
    <w:uiPriority w:val="64"/>
    <w:rsid w:val="004E7679"/>
    <w:pPr>
      <w:ind w:right="0"/>
      <w:jc w:val="left"/>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6">
    <w:name w:val="Medium Shading 2 - Accent 116"/>
    <w:basedOn w:val="TableNormal"/>
    <w:uiPriority w:val="64"/>
    <w:rsid w:val="00CD34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ntenttitle">
    <w:name w:val="contenttitle"/>
    <w:basedOn w:val="DefaultParagraphFont"/>
    <w:rsid w:val="007A7B02"/>
    <w:rPr>
      <w:rFonts w:cs="Times New Roman"/>
    </w:rPr>
  </w:style>
  <w:style w:type="character" w:customStyle="1" w:styleId="def">
    <w:name w:val="def"/>
    <w:basedOn w:val="DefaultParagraphFont"/>
    <w:rsid w:val="007A7B02"/>
    <w:rPr>
      <w:rFonts w:cs="Times New Roman"/>
    </w:rPr>
  </w:style>
  <w:style w:type="character" w:customStyle="1" w:styleId="contentfixed">
    <w:name w:val="content_fixed"/>
    <w:basedOn w:val="DefaultParagraphFont"/>
    <w:rsid w:val="007A7B02"/>
    <w:rPr>
      <w:rFonts w:cs="Times New Roman"/>
    </w:rPr>
  </w:style>
  <w:style w:type="character" w:customStyle="1" w:styleId="CommentSubjectChar1">
    <w:name w:val="Comment Subject Char1"/>
    <w:basedOn w:val="CommentTextChar"/>
    <w:uiPriority w:val="99"/>
    <w:semiHidden/>
    <w:rsid w:val="007A7B02"/>
    <w:rPr>
      <w:rFonts w:ascii="Times New Roman" w:eastAsia="SimSun" w:hAnsi="Times New Roman" w:cs="Times New Roman"/>
      <w:b/>
      <w:bCs/>
      <w:kern w:val="2"/>
      <w:sz w:val="20"/>
      <w:szCs w:val="20"/>
    </w:rPr>
  </w:style>
  <w:style w:type="paragraph" w:customStyle="1" w:styleId="FAAuthorInfoSubtitle">
    <w:name w:val="FA_Author_Info_Subtitle"/>
    <w:basedOn w:val="Normal"/>
    <w:link w:val="FAAuthorInfoSubtitleChar"/>
    <w:autoRedefine/>
    <w:uiPriority w:val="99"/>
    <w:rsid w:val="007A7B02"/>
    <w:pPr>
      <w:spacing w:before="120" w:after="60"/>
      <w:ind w:right="0"/>
      <w:jc w:val="left"/>
    </w:pPr>
    <w:rPr>
      <w:rFonts w:ascii="Myriad Pro Light" w:hAnsi="Myriad Pro Light"/>
      <w:b/>
      <w:kern w:val="21"/>
      <w:sz w:val="14"/>
      <w:szCs w:val="20"/>
      <w:lang w:eastAsia="zh-CN"/>
    </w:rPr>
  </w:style>
  <w:style w:type="character" w:customStyle="1" w:styleId="FAAuthorInfoSubtitleChar">
    <w:name w:val="FA_Author_Info_Subtitle Char"/>
    <w:link w:val="FAAuthorInfoSubtitle"/>
    <w:uiPriority w:val="99"/>
    <w:locked/>
    <w:rsid w:val="007A7B02"/>
    <w:rPr>
      <w:rFonts w:ascii="Myriad Pro Light" w:eastAsia="Times New Roman" w:hAnsi="Myriad Pro Light" w:cs="Times New Roman"/>
      <w:b/>
      <w:kern w:val="21"/>
      <w:sz w:val="14"/>
      <w:szCs w:val="20"/>
      <w:lang w:eastAsia="zh-CN"/>
    </w:rPr>
  </w:style>
  <w:style w:type="paragraph" w:customStyle="1" w:styleId="AuthorInformationTitle">
    <w:name w:val="Author_Information_Title"/>
    <w:basedOn w:val="Normal"/>
    <w:uiPriority w:val="99"/>
    <w:rsid w:val="007A7B02"/>
    <w:pPr>
      <w:spacing w:before="180" w:after="60"/>
      <w:ind w:right="0"/>
    </w:pPr>
    <w:rPr>
      <w:rFonts w:ascii="Myriad Pro Light" w:eastAsia="SimSun" w:hAnsi="Myriad Pro Light"/>
      <w:b/>
      <w:kern w:val="23"/>
      <w:sz w:val="21"/>
      <w:szCs w:val="20"/>
    </w:rPr>
  </w:style>
  <w:style w:type="paragraph" w:customStyle="1" w:styleId="FACorrespondingAuthorFootnote">
    <w:name w:val="FA_Corresponding_Author_Footnote"/>
    <w:basedOn w:val="Normal"/>
    <w:next w:val="Normal"/>
    <w:uiPriority w:val="99"/>
    <w:rsid w:val="007A7B02"/>
    <w:pPr>
      <w:spacing w:after="200" w:line="480" w:lineRule="auto"/>
      <w:ind w:right="0"/>
    </w:pPr>
    <w:rPr>
      <w:rFonts w:ascii="Times" w:eastAsia="SimSun" w:hAnsi="Times"/>
      <w:szCs w:val="20"/>
    </w:rPr>
  </w:style>
  <w:style w:type="paragraph" w:customStyle="1" w:styleId="BBAuthorName">
    <w:name w:val="BB_Author_Name"/>
    <w:basedOn w:val="Normal"/>
    <w:next w:val="Normal"/>
    <w:autoRedefine/>
    <w:rsid w:val="007A7B02"/>
    <w:pPr>
      <w:spacing w:after="180"/>
      <w:ind w:right="0"/>
      <w:jc w:val="left"/>
    </w:pPr>
    <w:rPr>
      <w:rFonts w:ascii="Arno Pro" w:eastAsia="SimSun" w:hAnsi="Arno Pro"/>
      <w:kern w:val="26"/>
      <w:szCs w:val="20"/>
    </w:rPr>
  </w:style>
  <w:style w:type="paragraph" w:customStyle="1" w:styleId="ElsCorrespondingAuthor">
    <w:name w:val="Els_CorrespondingAuthor"/>
    <w:next w:val="Normal"/>
    <w:rsid w:val="007A7B02"/>
    <w:pPr>
      <w:spacing w:before="120" w:line="200" w:lineRule="exact"/>
      <w:ind w:right="0"/>
      <w:jc w:val="left"/>
    </w:pPr>
    <w:rPr>
      <w:rFonts w:ascii="Times New Roman" w:eastAsia="SimSun" w:hAnsi="Times New Roman" w:cs="Times New Roman"/>
      <w:sz w:val="18"/>
      <w:szCs w:val="20"/>
    </w:rPr>
  </w:style>
  <w:style w:type="paragraph" w:customStyle="1" w:styleId="EndNoteBibliographyTitle">
    <w:name w:val="EndNote Bibliography Title"/>
    <w:basedOn w:val="Normal"/>
    <w:link w:val="EndNoteBibliographyTitleChar"/>
    <w:rsid w:val="007A7B02"/>
    <w:pPr>
      <w:widowControl w:val="0"/>
      <w:ind w:right="0"/>
      <w:jc w:val="center"/>
    </w:pPr>
    <w:rPr>
      <w:rFonts w:eastAsia="SimSun"/>
      <w:noProof/>
      <w:kern w:val="2"/>
      <w:sz w:val="20"/>
      <w:lang w:eastAsia="zh-CN"/>
    </w:rPr>
  </w:style>
  <w:style w:type="character" w:customStyle="1" w:styleId="EndNoteBibliographyTitleChar">
    <w:name w:val="EndNote Bibliography Title Char"/>
    <w:basedOn w:val="DefaultParagraphFont"/>
    <w:link w:val="EndNoteBibliographyTitle"/>
    <w:rsid w:val="007A7B02"/>
    <w:rPr>
      <w:rFonts w:ascii="Times New Roman" w:eastAsia="SimSun" w:hAnsi="Times New Roman" w:cs="Times New Roman"/>
      <w:noProof/>
      <w:kern w:val="2"/>
      <w:sz w:val="20"/>
      <w:szCs w:val="24"/>
      <w:lang w:eastAsia="zh-CN"/>
    </w:rPr>
  </w:style>
  <w:style w:type="table" w:customStyle="1" w:styleId="MediumShading2-Accent117">
    <w:name w:val="Medium Shading 2 - Accent 117"/>
    <w:basedOn w:val="TableNormal"/>
    <w:uiPriority w:val="64"/>
    <w:rsid w:val="008559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8">
    <w:name w:val="Medium Shading 2 - Accent 118"/>
    <w:basedOn w:val="TableNormal"/>
    <w:uiPriority w:val="64"/>
    <w:rsid w:val="00024E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t-ft-text">
    <w:name w:val="gt-ft-text"/>
    <w:rsid w:val="00E165E7"/>
  </w:style>
  <w:style w:type="table" w:customStyle="1" w:styleId="MediumShading2-Accent119">
    <w:name w:val="Medium Shading 2 - Accent 119"/>
    <w:basedOn w:val="TableNormal"/>
    <w:uiPriority w:val="64"/>
    <w:rsid w:val="00BF37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0">
    <w:name w:val="Medium Shading 2 - Accent 120"/>
    <w:basedOn w:val="TableNormal"/>
    <w:uiPriority w:val="64"/>
    <w:rsid w:val="00206F5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5">
    <w:name w:val="Pa15"/>
    <w:basedOn w:val="Normal"/>
    <w:next w:val="Normal"/>
    <w:uiPriority w:val="99"/>
    <w:rsid w:val="001477AD"/>
    <w:pPr>
      <w:autoSpaceDE w:val="0"/>
      <w:autoSpaceDN w:val="0"/>
      <w:adjustRightInd w:val="0"/>
      <w:spacing w:line="141" w:lineRule="atLeast"/>
      <w:ind w:right="0"/>
      <w:jc w:val="left"/>
    </w:pPr>
    <w:rPr>
      <w:rFonts w:ascii="Helvetica 45 Light" w:eastAsiaTheme="minorEastAsia" w:hAnsi="Helvetica 45 Light" w:cstheme="minorBidi"/>
      <w:lang w:bidi="mr-IN"/>
    </w:rPr>
  </w:style>
  <w:style w:type="paragraph" w:customStyle="1" w:styleId="Pa17">
    <w:name w:val="Pa17"/>
    <w:basedOn w:val="Default"/>
    <w:next w:val="Default"/>
    <w:uiPriority w:val="99"/>
    <w:rsid w:val="00D243A7"/>
    <w:pPr>
      <w:spacing w:line="241" w:lineRule="atLeast"/>
      <w:ind w:right="0"/>
      <w:jc w:val="left"/>
    </w:pPr>
    <w:rPr>
      <w:rFonts w:ascii="Times New Roman" w:eastAsiaTheme="minorHAnsi" w:hAnsi="Times New Roman" w:cs="Times New Roman"/>
      <w:color w:val="auto"/>
    </w:rPr>
  </w:style>
  <w:style w:type="table" w:customStyle="1" w:styleId="MediumShading2-Accent121">
    <w:name w:val="Medium Shading 2 - Accent 121"/>
    <w:basedOn w:val="TableNormal"/>
    <w:uiPriority w:val="64"/>
    <w:rsid w:val="00863983"/>
    <w:pPr>
      <w:ind w:right="0"/>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2">
    <w:name w:val="Medium Shading 2 - Accent 122"/>
    <w:basedOn w:val="TableNormal"/>
    <w:uiPriority w:val="64"/>
    <w:rsid w:val="00FA57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3">
    <w:name w:val="Medium Shading 2 - Accent 123"/>
    <w:basedOn w:val="TableNormal"/>
    <w:uiPriority w:val="64"/>
    <w:rsid w:val="00D53E4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4">
    <w:name w:val="Medium Shading 2 - Accent 124"/>
    <w:basedOn w:val="TableNormal"/>
    <w:uiPriority w:val="64"/>
    <w:rsid w:val="001B0F9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llab">
    <w:name w:val="collab"/>
    <w:basedOn w:val="DefaultParagraphFont"/>
    <w:rsid w:val="00D56FA0"/>
  </w:style>
  <w:style w:type="character" w:customStyle="1" w:styleId="highwire-cite-metadata-date">
    <w:name w:val="highwire-cite-metadata-date"/>
    <w:basedOn w:val="DefaultParagraphFont"/>
    <w:rsid w:val="00D56FA0"/>
  </w:style>
  <w:style w:type="table" w:customStyle="1" w:styleId="MediumShading2-Accent125">
    <w:name w:val="Medium Shading 2 - Accent 125"/>
    <w:basedOn w:val="TableNormal"/>
    <w:uiPriority w:val="64"/>
    <w:rsid w:val="00600639"/>
    <w:pPr>
      <w:ind w:right="0"/>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6">
    <w:name w:val="Medium Shading 2 - Accent 126"/>
    <w:basedOn w:val="TableNormal"/>
    <w:uiPriority w:val="64"/>
    <w:rsid w:val="009553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7">
    <w:name w:val="Medium Shading 2 - Accent 127"/>
    <w:basedOn w:val="TableNormal"/>
    <w:uiPriority w:val="64"/>
    <w:rsid w:val="00D167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8">
    <w:name w:val="Medium Shading 2 - Accent 128"/>
    <w:basedOn w:val="TableNormal"/>
    <w:uiPriority w:val="64"/>
    <w:rsid w:val="002609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ferenceHeading">
    <w:name w:val="Reference Heading"/>
    <w:basedOn w:val="Normal"/>
    <w:next w:val="Normal"/>
    <w:rsid w:val="00DA4AB9"/>
    <w:pPr>
      <w:keepNext/>
      <w:ind w:left="235" w:right="0" w:hangingChars="117" w:hanging="235"/>
    </w:pPr>
    <w:rPr>
      <w:rFonts w:eastAsia="MS Mincho"/>
      <w:b/>
      <w:bCs/>
      <w:kern w:val="28"/>
      <w:sz w:val="20"/>
      <w:szCs w:val="20"/>
      <w:lang w:eastAsia="ja-JP"/>
    </w:rPr>
  </w:style>
  <w:style w:type="table" w:customStyle="1" w:styleId="MediumShading2-Accent129">
    <w:name w:val="Medium Shading 2 - Accent 129"/>
    <w:basedOn w:val="TableNormal"/>
    <w:uiPriority w:val="64"/>
    <w:rsid w:val="001539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A">
    <w:name w:val="Body A"/>
    <w:rsid w:val="00531BAD"/>
    <w:pPr>
      <w:pBdr>
        <w:top w:val="nil"/>
        <w:left w:val="nil"/>
        <w:bottom w:val="nil"/>
        <w:right w:val="nil"/>
        <w:between w:val="nil"/>
        <w:bar w:val="nil"/>
      </w:pBdr>
      <w:ind w:right="0"/>
      <w:jc w:val="left"/>
    </w:pPr>
    <w:rPr>
      <w:rFonts w:ascii="Times New Roman" w:eastAsia="Arial Unicode MS" w:hAnsi="Times New Roman" w:cs="Arial Unicode MS"/>
      <w:color w:val="000000"/>
      <w:sz w:val="24"/>
      <w:szCs w:val="24"/>
      <w:u w:color="000000"/>
      <w:bdr w:val="nil"/>
      <w:lang w:eastAsia="en-IN"/>
    </w:rPr>
  </w:style>
  <w:style w:type="paragraph" w:customStyle="1" w:styleId="BodyAA">
    <w:name w:val="Body A A"/>
    <w:rsid w:val="00D27927"/>
    <w:pPr>
      <w:pBdr>
        <w:top w:val="nil"/>
        <w:left w:val="nil"/>
        <w:bottom w:val="nil"/>
        <w:right w:val="nil"/>
        <w:between w:val="nil"/>
        <w:bar w:val="nil"/>
      </w:pBdr>
      <w:ind w:right="0"/>
      <w:jc w:val="left"/>
    </w:pPr>
    <w:rPr>
      <w:rFonts w:ascii="Helvetica" w:eastAsia="Helvetica" w:hAnsi="Helvetica" w:cs="Helvetica"/>
      <w:color w:val="000000"/>
      <w:u w:color="000000"/>
      <w:bdr w:val="nil"/>
      <w:lang w:eastAsia="en-IN"/>
    </w:rPr>
  </w:style>
  <w:style w:type="paragraph" w:customStyle="1" w:styleId="BodyAAA">
    <w:name w:val="Body A A A"/>
    <w:rsid w:val="00D27927"/>
    <w:pPr>
      <w:pBdr>
        <w:top w:val="nil"/>
        <w:left w:val="nil"/>
        <w:bottom w:val="nil"/>
        <w:right w:val="nil"/>
        <w:between w:val="nil"/>
        <w:bar w:val="nil"/>
      </w:pBdr>
      <w:ind w:right="0"/>
      <w:jc w:val="left"/>
    </w:pPr>
    <w:rPr>
      <w:rFonts w:ascii="Helvetica" w:eastAsia="Arial Unicode MS" w:hAnsi="Helvetica" w:cs="Arial Unicode MS"/>
      <w:color w:val="000000"/>
      <w:u w:color="000000"/>
      <w:bdr w:val="nil"/>
      <w:lang w:eastAsia="en-IN"/>
    </w:rPr>
  </w:style>
  <w:style w:type="numbering" w:customStyle="1" w:styleId="ImportedStyle1">
    <w:name w:val="Imported Style 1"/>
    <w:rsid w:val="00D27927"/>
    <w:pPr>
      <w:numPr>
        <w:numId w:val="14"/>
      </w:numPr>
    </w:pPr>
  </w:style>
  <w:style w:type="paragraph" w:customStyle="1" w:styleId="TableStyle1">
    <w:name w:val="Table Style 1"/>
    <w:rsid w:val="00D27927"/>
    <w:pPr>
      <w:pBdr>
        <w:top w:val="nil"/>
        <w:left w:val="nil"/>
        <w:bottom w:val="nil"/>
        <w:right w:val="nil"/>
        <w:between w:val="nil"/>
        <w:bar w:val="nil"/>
      </w:pBdr>
      <w:ind w:right="0"/>
      <w:jc w:val="center"/>
    </w:pPr>
    <w:rPr>
      <w:rFonts w:ascii="Times New Roman" w:eastAsia="Arial Unicode MS" w:hAnsi="Times New Roman" w:cs="Arial Unicode MS"/>
      <w:color w:val="000000"/>
      <w:sz w:val="24"/>
      <w:szCs w:val="24"/>
      <w:u w:color="000000"/>
      <w:bdr w:val="nil"/>
      <w:lang w:val="en-IN" w:eastAsia="en-IN"/>
    </w:rPr>
  </w:style>
  <w:style w:type="paragraph" w:customStyle="1" w:styleId="TableStyle2">
    <w:name w:val="Table Style 2"/>
    <w:rsid w:val="00D27927"/>
    <w:pPr>
      <w:pBdr>
        <w:top w:val="nil"/>
        <w:left w:val="nil"/>
        <w:bottom w:val="nil"/>
        <w:right w:val="nil"/>
        <w:between w:val="nil"/>
        <w:bar w:val="nil"/>
      </w:pBdr>
      <w:ind w:right="0"/>
      <w:jc w:val="center"/>
    </w:pPr>
    <w:rPr>
      <w:rFonts w:ascii="Helvetica" w:eastAsia="Arial Unicode MS" w:hAnsi="Helvetica" w:cs="Arial Unicode MS"/>
      <w:color w:val="000000"/>
      <w:sz w:val="20"/>
      <w:szCs w:val="20"/>
      <w:u w:color="000000"/>
      <w:bdr w:val="nil"/>
      <w:lang w:val="en-IN" w:eastAsia="en-IN"/>
    </w:rPr>
  </w:style>
  <w:style w:type="character" w:customStyle="1" w:styleId="Heading12">
    <w:name w:val="Heading #1_"/>
    <w:basedOn w:val="DefaultParagraphFont"/>
    <w:link w:val="Heading13"/>
    <w:rsid w:val="008F2F31"/>
    <w:rPr>
      <w:rFonts w:ascii="Times New Roman" w:eastAsia="Times New Roman" w:hAnsi="Times New Roman" w:cs="Times New Roman"/>
      <w:b/>
      <w:bCs/>
      <w:sz w:val="23"/>
      <w:szCs w:val="23"/>
      <w:shd w:val="clear" w:color="auto" w:fill="FFFFFF"/>
    </w:rPr>
  </w:style>
  <w:style w:type="paragraph" w:customStyle="1" w:styleId="Heading13">
    <w:name w:val="Heading #1"/>
    <w:basedOn w:val="Normal"/>
    <w:link w:val="Heading12"/>
    <w:rsid w:val="008F2F31"/>
    <w:pPr>
      <w:widowControl w:val="0"/>
      <w:shd w:val="clear" w:color="auto" w:fill="FFFFFF"/>
      <w:spacing w:line="245" w:lineRule="exact"/>
      <w:ind w:right="0"/>
      <w:jc w:val="center"/>
      <w:outlineLvl w:val="0"/>
    </w:pPr>
    <w:rPr>
      <w:b/>
      <w:bCs/>
      <w:sz w:val="23"/>
      <w:szCs w:val="23"/>
    </w:rPr>
  </w:style>
  <w:style w:type="character" w:customStyle="1" w:styleId="Bodytext4">
    <w:name w:val="Body text_"/>
    <w:basedOn w:val="DefaultParagraphFont"/>
    <w:link w:val="BodyText11"/>
    <w:rsid w:val="00CC6F58"/>
    <w:rPr>
      <w:rFonts w:ascii="Times New Roman" w:eastAsia="Times" w:hAnsi="Times New Roman" w:cs="Times New Roman"/>
      <w:noProof/>
      <w:sz w:val="24"/>
      <w:szCs w:val="20"/>
      <w:lang w:bidi="bn-IN"/>
    </w:rPr>
  </w:style>
  <w:style w:type="paragraph" w:customStyle="1" w:styleId="TitleSlideLTTitel">
    <w:name w:val="Title Slide~LT~Titel"/>
    <w:qFormat/>
    <w:rsid w:val="00E20A36"/>
    <w:pPr>
      <w:suppressAutoHyphens/>
      <w:ind w:right="0"/>
      <w:jc w:val="left"/>
    </w:pPr>
    <w:rPr>
      <w:rFonts w:ascii="FreeSans" w:eastAsia="DejaVu Sans" w:hAnsi="FreeSans" w:cs="Liberation Sans"/>
      <w:color w:val="000000"/>
      <w:sz w:val="36"/>
      <w:szCs w:val="24"/>
      <w:lang w:val="en-IN" w:eastAsia="zh-CN" w:bidi="hi-IN"/>
    </w:rPr>
  </w:style>
  <w:style w:type="paragraph" w:customStyle="1" w:styleId="TextBody0">
    <w:name w:val="Text Body"/>
    <w:basedOn w:val="Normal"/>
    <w:rsid w:val="002568E6"/>
    <w:pPr>
      <w:widowControl w:val="0"/>
      <w:suppressAutoHyphens/>
      <w:spacing w:after="140" w:line="288" w:lineRule="auto"/>
      <w:ind w:right="0"/>
      <w:jc w:val="left"/>
    </w:pPr>
    <w:rPr>
      <w:rFonts w:ascii="Liberation Serif" w:eastAsia="Droid Sans Fallback" w:hAnsi="Liberation Serif" w:cs="FreeSans"/>
      <w:color w:val="00000A"/>
      <w:lang w:val="en-IN" w:eastAsia="zh-CN" w:bidi="hi-IN"/>
    </w:rPr>
  </w:style>
  <w:style w:type="paragraph" w:customStyle="1" w:styleId="TitleandContentLTGliederung1">
    <w:name w:val="Title and Content~LT~Gliederung 1"/>
    <w:qFormat/>
    <w:rsid w:val="002568E6"/>
    <w:pPr>
      <w:suppressAutoHyphens/>
      <w:spacing w:after="283"/>
      <w:ind w:right="0"/>
      <w:jc w:val="left"/>
    </w:pPr>
    <w:rPr>
      <w:rFonts w:ascii="FreeSans" w:eastAsia="DejaVu Sans" w:hAnsi="FreeSans" w:cs="Liberation Sans"/>
      <w:color w:val="000000"/>
      <w:sz w:val="64"/>
      <w:szCs w:val="24"/>
      <w:lang w:val="en-IN" w:eastAsia="zh-CN" w:bidi="hi-IN"/>
    </w:rPr>
  </w:style>
  <w:style w:type="paragraph" w:customStyle="1" w:styleId="authlist">
    <w:name w:val="auth_list"/>
    <w:basedOn w:val="Normal"/>
    <w:rsid w:val="000A3897"/>
    <w:pPr>
      <w:shd w:val="clear" w:color="auto" w:fill="FFFFFF"/>
      <w:spacing w:before="100" w:beforeAutospacing="1" w:after="100" w:afterAutospacing="1"/>
      <w:ind w:right="5604"/>
    </w:pPr>
    <w:rPr>
      <w:sz w:val="29"/>
      <w:szCs w:val="29"/>
      <w:lang w:val="pt-BR" w:eastAsia="pt-BR"/>
    </w:rPr>
  </w:style>
  <w:style w:type="character" w:customStyle="1" w:styleId="mb">
    <w:name w:val="mb"/>
    <w:basedOn w:val="DefaultParagraphFont"/>
    <w:rsid w:val="000406ED"/>
  </w:style>
  <w:style w:type="character" w:customStyle="1" w:styleId="yht">
    <w:name w:val="_yht"/>
    <w:basedOn w:val="DefaultParagraphFont"/>
    <w:rsid w:val="000406ED"/>
  </w:style>
  <w:style w:type="character" w:customStyle="1" w:styleId="span">
    <w:name w:val="span"/>
    <w:basedOn w:val="DefaultParagraphFont"/>
    <w:rsid w:val="000406ED"/>
  </w:style>
  <w:style w:type="character" w:customStyle="1" w:styleId="authorsname">
    <w:name w:val="authors__name"/>
    <w:basedOn w:val="DefaultParagraphFont"/>
    <w:rsid w:val="0046116E"/>
  </w:style>
  <w:style w:type="paragraph" w:customStyle="1" w:styleId="icon--meta-keyline-before">
    <w:name w:val="icon--meta-keyline-before"/>
    <w:basedOn w:val="Normal"/>
    <w:rsid w:val="0046116E"/>
    <w:pPr>
      <w:spacing w:before="100" w:beforeAutospacing="1" w:after="100" w:afterAutospacing="1"/>
      <w:ind w:right="0"/>
      <w:jc w:val="left"/>
    </w:pPr>
    <w:rPr>
      <w:lang w:bidi="ta-IN"/>
    </w:rPr>
  </w:style>
  <w:style w:type="character" w:customStyle="1" w:styleId="u-inline-block">
    <w:name w:val="u-inline-block"/>
    <w:basedOn w:val="DefaultParagraphFont"/>
    <w:rsid w:val="0046116E"/>
  </w:style>
  <w:style w:type="character" w:customStyle="1" w:styleId="normal11">
    <w:name w:val="normal1"/>
    <w:basedOn w:val="DefaultParagraphFont"/>
    <w:rsid w:val="00CC24FC"/>
    <w:rPr>
      <w:rFonts w:ascii="Arial" w:hAnsi="Arial" w:cs="Arial" w:hint="default"/>
      <w:color w:val="000000"/>
      <w:sz w:val="20"/>
      <w:szCs w:val="20"/>
    </w:rPr>
  </w:style>
  <w:style w:type="paragraph" w:customStyle="1" w:styleId="ETDBodyText">
    <w:name w:val="ETDBodyText"/>
    <w:basedOn w:val="Normal"/>
    <w:uiPriority w:val="99"/>
    <w:rsid w:val="0088795F"/>
    <w:pPr>
      <w:spacing w:line="480" w:lineRule="auto"/>
      <w:ind w:right="0"/>
    </w:pPr>
    <w:rPr>
      <w:rFonts w:eastAsia="Batang"/>
    </w:rPr>
  </w:style>
  <w:style w:type="character" w:customStyle="1" w:styleId="inline">
    <w:name w:val="inline"/>
    <w:basedOn w:val="DefaultParagraphFont"/>
    <w:rsid w:val="00BD2368"/>
  </w:style>
  <w:style w:type="character" w:customStyle="1" w:styleId="txt">
    <w:name w:val="txt"/>
    <w:rsid w:val="00E31279"/>
  </w:style>
  <w:style w:type="character" w:customStyle="1" w:styleId="renderedqtext">
    <w:name w:val="rendered_qtext"/>
    <w:basedOn w:val="DefaultParagraphFont"/>
    <w:rsid w:val="00040038"/>
  </w:style>
  <w:style w:type="paragraph" w:styleId="ListContinue2">
    <w:name w:val="List Continue 2"/>
    <w:basedOn w:val="Normal"/>
    <w:semiHidden/>
    <w:unhideWhenUsed/>
    <w:rsid w:val="00B20FB1"/>
    <w:pPr>
      <w:spacing w:after="120"/>
      <w:ind w:left="566"/>
      <w:contextualSpacing/>
    </w:pPr>
  </w:style>
  <w:style w:type="paragraph" w:styleId="List2">
    <w:name w:val="List 2"/>
    <w:basedOn w:val="Normal"/>
    <w:semiHidden/>
    <w:rsid w:val="00B20FB1"/>
    <w:pPr>
      <w:ind w:left="720" w:right="0" w:hanging="360"/>
      <w:jc w:val="left"/>
    </w:pPr>
  </w:style>
  <w:style w:type="paragraph" w:styleId="ListContinue">
    <w:name w:val="List Continue"/>
    <w:basedOn w:val="Normal"/>
    <w:semiHidden/>
    <w:rsid w:val="00B20FB1"/>
    <w:pPr>
      <w:spacing w:after="120"/>
      <w:ind w:left="360" w:right="0"/>
      <w:jc w:val="left"/>
    </w:pPr>
  </w:style>
  <w:style w:type="paragraph" w:customStyle="1" w:styleId="CCCLINE">
    <w:name w:val="CCC LINE"/>
    <w:basedOn w:val="Normal"/>
    <w:rsid w:val="00B20FB1"/>
    <w:pPr>
      <w:framePr w:vSpace="240" w:wrap="notBeside" w:vAnchor="page" w:hAnchor="margin" w:xAlign="center" w:y="15121"/>
      <w:widowControl w:val="0"/>
      <w:spacing w:line="160" w:lineRule="exact"/>
      <w:ind w:right="0"/>
      <w:jc w:val="center"/>
    </w:pPr>
    <w:rPr>
      <w:rFonts w:ascii="Helvetica" w:hAnsi="Helvetica"/>
      <w:spacing w:val="6"/>
      <w:kern w:val="16"/>
      <w:sz w:val="12"/>
      <w:szCs w:val="20"/>
    </w:rPr>
  </w:style>
  <w:style w:type="character" w:customStyle="1" w:styleId="Style1Char">
    <w:name w:val="Style1 Char"/>
    <w:basedOn w:val="Heading1Char"/>
    <w:link w:val="Style1"/>
    <w:rsid w:val="00B20FB1"/>
    <w:rPr>
      <w:rFonts w:ascii="Times New Roman" w:eastAsia="Times New Roman" w:hAnsi="Times New Roman" w:cs="Times New Roman"/>
      <w:b/>
      <w:bCs/>
      <w:kern w:val="32"/>
      <w:sz w:val="24"/>
      <w:szCs w:val="24"/>
      <w:lang w:eastAsia="ar-SA"/>
    </w:rPr>
  </w:style>
  <w:style w:type="paragraph" w:customStyle="1" w:styleId="PARA1">
    <w:name w:val="PARA1"/>
    <w:basedOn w:val="Normal"/>
    <w:uiPriority w:val="99"/>
    <w:rsid w:val="00266C3E"/>
    <w:pPr>
      <w:spacing w:line="240" w:lineRule="exact"/>
      <w:ind w:right="0" w:firstLine="230"/>
    </w:pPr>
    <w:rPr>
      <w:sz w:val="22"/>
      <w:szCs w:val="20"/>
      <w:lang w:val="en-AU"/>
    </w:rPr>
  </w:style>
  <w:style w:type="paragraph" w:customStyle="1" w:styleId="PARAINDENT">
    <w:name w:val="PARAINDENT"/>
    <w:basedOn w:val="PARA1"/>
    <w:uiPriority w:val="99"/>
    <w:rsid w:val="00266C3E"/>
    <w:pPr>
      <w:spacing w:before="72"/>
      <w:ind w:left="821" w:hanging="360"/>
    </w:pPr>
  </w:style>
  <w:style w:type="character" w:customStyle="1" w:styleId="deroule">
    <w:name w:val="deroule"/>
    <w:basedOn w:val="DefaultParagraphFont"/>
    <w:rsid w:val="00266C3E"/>
  </w:style>
  <w:style w:type="numbering" w:customStyle="1" w:styleId="ImportedStyle2">
    <w:name w:val="Imported Style 2"/>
    <w:rsid w:val="005B43B4"/>
    <w:pPr>
      <w:numPr>
        <w:numId w:val="16"/>
      </w:numPr>
    </w:pPr>
  </w:style>
  <w:style w:type="numbering" w:customStyle="1" w:styleId="ImportedStyle16">
    <w:name w:val="Imported Style 16"/>
    <w:rsid w:val="005B43B4"/>
    <w:pPr>
      <w:numPr>
        <w:numId w:val="17"/>
      </w:numPr>
    </w:pPr>
  </w:style>
  <w:style w:type="character" w:customStyle="1" w:styleId="w">
    <w:name w:val="w"/>
    <w:basedOn w:val="DefaultParagraphFont"/>
    <w:rsid w:val="0042135E"/>
  </w:style>
  <w:style w:type="character" w:customStyle="1" w:styleId="vbs-punc">
    <w:name w:val="vbs-punc"/>
    <w:basedOn w:val="DefaultParagraphFont"/>
    <w:rsid w:val="0042135E"/>
  </w:style>
  <w:style w:type="character" w:customStyle="1" w:styleId="fqscharitalic">
    <w:name w:val="fqscharitalic"/>
    <w:basedOn w:val="DefaultParagraphFont"/>
    <w:rsid w:val="0042135E"/>
  </w:style>
  <w:style w:type="character" w:customStyle="1" w:styleId="entryauthor">
    <w:name w:val="entryauthor"/>
    <w:basedOn w:val="DefaultParagraphFont"/>
    <w:rsid w:val="0042135E"/>
  </w:style>
  <w:style w:type="character" w:customStyle="1" w:styleId="journalname">
    <w:name w:val="journalname"/>
    <w:basedOn w:val="DefaultParagraphFont"/>
    <w:rsid w:val="0042135E"/>
  </w:style>
  <w:style w:type="character" w:customStyle="1" w:styleId="artauthors">
    <w:name w:val="art_authors"/>
    <w:basedOn w:val="DefaultParagraphFont"/>
    <w:rsid w:val="0042135E"/>
  </w:style>
  <w:style w:type="character" w:customStyle="1" w:styleId="arttitle">
    <w:name w:val="art_title"/>
    <w:basedOn w:val="DefaultParagraphFont"/>
    <w:rsid w:val="0042135E"/>
  </w:style>
  <w:style w:type="character" w:customStyle="1" w:styleId="page">
    <w:name w:val="page"/>
    <w:basedOn w:val="DefaultParagraphFont"/>
    <w:rsid w:val="0042135E"/>
  </w:style>
  <w:style w:type="character" w:customStyle="1" w:styleId="jpzbnd4">
    <w:name w:val="jpzbnd4"/>
    <w:basedOn w:val="DefaultParagraphFont"/>
    <w:rsid w:val="00DE515A"/>
  </w:style>
  <w:style w:type="character" w:customStyle="1" w:styleId="publication-year">
    <w:name w:val="publication-year"/>
    <w:basedOn w:val="DefaultParagraphFont"/>
    <w:rsid w:val="008603E3"/>
  </w:style>
  <w:style w:type="character" w:customStyle="1" w:styleId="volume-issue">
    <w:name w:val="volume-issue"/>
    <w:basedOn w:val="DefaultParagraphFont"/>
    <w:rsid w:val="008603E3"/>
  </w:style>
  <w:style w:type="character" w:customStyle="1" w:styleId="issue-pages">
    <w:name w:val="issue-pages"/>
    <w:basedOn w:val="DefaultParagraphFont"/>
    <w:rsid w:val="008603E3"/>
  </w:style>
  <w:style w:type="character" w:customStyle="1" w:styleId="chapter-title1">
    <w:name w:val="chapter-title1"/>
    <w:basedOn w:val="DefaultParagraphFont"/>
    <w:rsid w:val="00665C01"/>
    <w:rPr>
      <w:b/>
      <w:bCs/>
      <w:color w:val="003D6D"/>
      <w:sz w:val="18"/>
      <w:szCs w:val="18"/>
    </w:rPr>
  </w:style>
  <w:style w:type="paragraph" w:customStyle="1" w:styleId="articledetails">
    <w:name w:val="articledetails"/>
    <w:basedOn w:val="Normal"/>
    <w:rsid w:val="00A9354C"/>
    <w:pPr>
      <w:spacing w:before="100" w:beforeAutospacing="1" w:after="100" w:afterAutospacing="1"/>
      <w:ind w:right="0"/>
      <w:jc w:val="left"/>
    </w:pPr>
    <w:rPr>
      <w:lang w:val="en-IN" w:eastAsia="en-IN" w:bidi="hi-IN"/>
    </w:rPr>
  </w:style>
  <w:style w:type="character" w:customStyle="1" w:styleId="CaptionChar">
    <w:name w:val="Caption Char"/>
    <w:basedOn w:val="DefaultParagraphFont"/>
    <w:link w:val="Caption"/>
    <w:uiPriority w:val="35"/>
    <w:rsid w:val="00B64016"/>
    <w:rPr>
      <w:rFonts w:ascii="Times New Roman" w:eastAsia="Times New Roman" w:hAnsi="Times New Roman" w:cs="Times New Roman"/>
      <w:b/>
      <w:bCs/>
      <w:sz w:val="20"/>
      <w:szCs w:val="20"/>
    </w:rPr>
  </w:style>
  <w:style w:type="paragraph" w:customStyle="1" w:styleId="TableText0">
    <w:name w:val="TableText"/>
    <w:basedOn w:val="Normal"/>
    <w:link w:val="TableTextChar"/>
    <w:qFormat/>
    <w:rsid w:val="00B64016"/>
    <w:pPr>
      <w:keepLines/>
      <w:ind w:right="0"/>
      <w:jc w:val="left"/>
    </w:pPr>
    <w:rPr>
      <w:rFonts w:eastAsiaTheme="minorHAnsi"/>
      <w:color w:val="000000"/>
    </w:rPr>
  </w:style>
  <w:style w:type="character" w:customStyle="1" w:styleId="TableTextChar">
    <w:name w:val="TableText Char"/>
    <w:basedOn w:val="DefaultParagraphFont"/>
    <w:link w:val="TableText0"/>
    <w:rsid w:val="00B64016"/>
    <w:rPr>
      <w:rFonts w:ascii="Times New Roman" w:hAnsi="Times New Roman" w:cs="Times New Roman"/>
      <w:color w:val="000000"/>
      <w:sz w:val="24"/>
      <w:szCs w:val="24"/>
    </w:rPr>
  </w:style>
  <w:style w:type="character" w:customStyle="1" w:styleId="current-selection">
    <w:name w:val="current-selection"/>
    <w:basedOn w:val="DefaultParagraphFont"/>
    <w:rsid w:val="00237EC6"/>
  </w:style>
  <w:style w:type="paragraph" w:customStyle="1" w:styleId="contentbody">
    <w:name w:val="contentbody"/>
    <w:basedOn w:val="Normal"/>
    <w:rsid w:val="003D2BE6"/>
    <w:pPr>
      <w:spacing w:before="100" w:beforeAutospacing="1" w:after="100" w:afterAutospacing="1"/>
      <w:ind w:right="0"/>
      <w:jc w:val="left"/>
    </w:pPr>
    <w:rPr>
      <w:lang w:val="en-IN" w:eastAsia="en-IN"/>
    </w:rPr>
  </w:style>
  <w:style w:type="paragraph" w:customStyle="1" w:styleId="contentbodywithmargin">
    <w:name w:val="contentbodywithmargin"/>
    <w:basedOn w:val="Normal"/>
    <w:rsid w:val="00407F35"/>
    <w:pPr>
      <w:spacing w:before="100" w:beforeAutospacing="1" w:after="100" w:afterAutospacing="1"/>
      <w:ind w:right="0"/>
      <w:jc w:val="left"/>
    </w:pPr>
    <w:rPr>
      <w:lang w:val="en-IN" w:eastAsia="en-IN"/>
    </w:rPr>
  </w:style>
  <w:style w:type="paragraph" w:customStyle="1" w:styleId="contenthead2">
    <w:name w:val="contenthead2"/>
    <w:basedOn w:val="Normal"/>
    <w:rsid w:val="00407F35"/>
    <w:pPr>
      <w:spacing w:before="100" w:beforeAutospacing="1" w:after="100" w:afterAutospacing="1"/>
      <w:ind w:right="0"/>
      <w:jc w:val="left"/>
    </w:pPr>
    <w:rPr>
      <w:lang w:val="en-IN" w:eastAsia="en-IN"/>
    </w:rPr>
  </w:style>
  <w:style w:type="character" w:customStyle="1" w:styleId="grindent-normalchar">
    <w:name w:val="grindent-normalchar"/>
    <w:basedOn w:val="DefaultParagraphFont"/>
    <w:rsid w:val="00957DFA"/>
  </w:style>
  <w:style w:type="character" w:customStyle="1" w:styleId="apple-tab-span">
    <w:name w:val="apple-tab-span"/>
    <w:basedOn w:val="DefaultParagraphFont"/>
    <w:rsid w:val="00043650"/>
  </w:style>
  <w:style w:type="character" w:customStyle="1" w:styleId="authorbyline">
    <w:name w:val="author_byline"/>
    <w:basedOn w:val="DefaultParagraphFont"/>
    <w:rsid w:val="00B56B0A"/>
  </w:style>
  <w:style w:type="character" w:customStyle="1" w:styleId="textgiven-name">
    <w:name w:val="text given-name"/>
    <w:rsid w:val="00652801"/>
  </w:style>
  <w:style w:type="character" w:customStyle="1" w:styleId="textsurname">
    <w:name w:val="text surname"/>
    <w:rsid w:val="00652801"/>
  </w:style>
  <w:style w:type="character" w:customStyle="1" w:styleId="sr-only">
    <w:name w:val="sr-only"/>
    <w:rsid w:val="00652801"/>
  </w:style>
  <w:style w:type="character" w:customStyle="1" w:styleId="size-xl">
    <w:name w:val="size-xl"/>
    <w:rsid w:val="00652801"/>
  </w:style>
  <w:style w:type="character" w:customStyle="1" w:styleId="sdfn1">
    <w:name w:val="s_dfn1"/>
    <w:rsid w:val="005E7CF6"/>
    <w:rPr>
      <w:b w:val="0"/>
      <w:bCs w:val="0"/>
      <w:i w:val="0"/>
      <w:iCs w:val="0"/>
      <w:color w:val="333399"/>
    </w:rPr>
  </w:style>
  <w:style w:type="character" w:customStyle="1" w:styleId="ssxpl1">
    <w:name w:val="ss_xpl1"/>
    <w:rsid w:val="005E7CF6"/>
    <w:rPr>
      <w:color w:val="999999"/>
      <w:sz w:val="20"/>
      <w:szCs w:val="20"/>
    </w:rPr>
  </w:style>
  <w:style w:type="character" w:customStyle="1" w:styleId="sxpl1">
    <w:name w:val="s_xpl1"/>
    <w:rsid w:val="005E7CF6"/>
    <w:rPr>
      <w:b w:val="0"/>
      <w:bCs w:val="0"/>
      <w:i/>
      <w:iCs/>
      <w:strike w:val="0"/>
      <w:dstrike w:val="0"/>
      <w:u w:val="none"/>
      <w:effect w:val="none"/>
    </w:rPr>
  </w:style>
  <w:style w:type="character" w:customStyle="1" w:styleId="smrqd1">
    <w:name w:val="s_mrqd1"/>
    <w:rsid w:val="005E7CF6"/>
    <w:rPr>
      <w:rFonts w:ascii="Verdana" w:hAnsi="Verdana" w:hint="default"/>
      <w:b/>
      <w:bCs/>
      <w:i w:val="0"/>
      <w:iCs w:val="0"/>
      <w:smallCaps w:val="0"/>
      <w:sz w:val="16"/>
      <w:szCs w:val="16"/>
    </w:rPr>
  </w:style>
  <w:style w:type="character" w:customStyle="1" w:styleId="srvd1">
    <w:name w:val="s_rvd1"/>
    <w:rsid w:val="005E7CF6"/>
    <w:rPr>
      <w:rFonts w:ascii="Verdana" w:hAnsi="Verdana" w:hint="default"/>
      <w:b/>
      <w:bCs/>
      <w:i w:val="0"/>
      <w:iCs w:val="0"/>
      <w:color w:val="680368"/>
      <w:sz w:val="15"/>
      <w:szCs w:val="15"/>
    </w:rPr>
  </w:style>
  <w:style w:type="character" w:customStyle="1" w:styleId="sarrd1">
    <w:name w:val="s_arrd1"/>
    <w:rsid w:val="005E7CF6"/>
    <w:rPr>
      <w:rFonts w:ascii="Wingdings" w:hAnsi="Wingdings" w:hint="default"/>
      <w:b w:val="0"/>
      <w:bCs w:val="0"/>
    </w:rPr>
  </w:style>
  <w:style w:type="character" w:customStyle="1" w:styleId="clickable">
    <w:name w:val="clickable"/>
    <w:basedOn w:val="DefaultParagraphFont"/>
    <w:rsid w:val="005E7CF6"/>
  </w:style>
  <w:style w:type="character" w:customStyle="1" w:styleId="sncth1">
    <w:name w:val="s_ncth1"/>
    <w:rsid w:val="005E7CF6"/>
    <w:rPr>
      <w:rFonts w:ascii="Verdana" w:hAnsi="Verdana" w:hint="default"/>
      <w:b w:val="0"/>
      <w:bCs w:val="0"/>
      <w:color w:val="000080"/>
      <w:sz w:val="15"/>
      <w:szCs w:val="15"/>
      <w:bdr w:val="single" w:sz="6" w:space="0" w:color="FFA500" w:frame="1"/>
      <w:shd w:val="clear" w:color="auto" w:fill="FEEDC0"/>
    </w:rPr>
  </w:style>
  <w:style w:type="character" w:customStyle="1" w:styleId="spc1">
    <w:name w:val="s_pc1"/>
    <w:rsid w:val="005E7CF6"/>
    <w:rPr>
      <w:smallCaps/>
      <w:sz w:val="23"/>
      <w:szCs w:val="23"/>
    </w:rPr>
  </w:style>
  <w:style w:type="character" w:customStyle="1" w:styleId="srfc1">
    <w:name w:val="s_rfc1"/>
    <w:rsid w:val="005E7CF6"/>
    <w:rPr>
      <w:rFonts w:ascii="Verdana" w:hAnsi="Verdana" w:hint="default"/>
      <w:b w:val="0"/>
      <w:bCs w:val="0"/>
      <w:i w:val="0"/>
      <w:iCs w:val="0"/>
      <w:color w:val="000000"/>
      <w:sz w:val="20"/>
      <w:szCs w:val="20"/>
    </w:rPr>
  </w:style>
  <w:style w:type="character" w:customStyle="1" w:styleId="sndvp1">
    <w:name w:val="s_ndvp1"/>
    <w:rsid w:val="005E7CF6"/>
    <w:rPr>
      <w:rFonts w:ascii="Symbol" w:hAnsi="Symbol" w:hint="default"/>
      <w:color w:val="990033"/>
      <w:sz w:val="15"/>
      <w:szCs w:val="15"/>
    </w:rPr>
  </w:style>
  <w:style w:type="character" w:customStyle="1" w:styleId="sgls1">
    <w:name w:val="s_gls1"/>
    <w:rsid w:val="005E7CF6"/>
    <w:rPr>
      <w:b w:val="0"/>
      <w:bCs w:val="0"/>
      <w:i w:val="0"/>
      <w:iCs w:val="0"/>
    </w:rPr>
  </w:style>
  <w:style w:type="character" w:customStyle="1" w:styleId="sndvn1">
    <w:name w:val="s_ndvn1"/>
    <w:rsid w:val="005E7CF6"/>
    <w:rPr>
      <w:rFonts w:ascii="Verdana" w:hAnsi="Verdana" w:hint="default"/>
      <w:b w:val="0"/>
      <w:bCs w:val="0"/>
      <w:i w:val="0"/>
      <w:iCs w:val="0"/>
      <w:color w:val="FFFFFF"/>
      <w:sz w:val="17"/>
      <w:szCs w:val="17"/>
      <w:bdr w:val="single" w:sz="6" w:space="0" w:color="808080" w:frame="1"/>
      <w:shd w:val="clear" w:color="auto" w:fill="990033"/>
    </w:rPr>
  </w:style>
  <w:style w:type="character" w:customStyle="1" w:styleId="setm1">
    <w:name w:val="s_etm1"/>
    <w:rsid w:val="005E7CF6"/>
    <w:rPr>
      <w:rFonts w:ascii="Verdana" w:hAnsi="Verdana" w:hint="default"/>
      <w:b w:val="0"/>
      <w:bCs w:val="0"/>
      <w:i w:val="0"/>
      <w:iCs w:val="0"/>
      <w:color w:val="5A0000"/>
      <w:sz w:val="20"/>
      <w:szCs w:val="20"/>
    </w:rPr>
  </w:style>
  <w:style w:type="paragraph" w:customStyle="1" w:styleId="chapeau">
    <w:name w:val="chapeau"/>
    <w:basedOn w:val="Normal"/>
    <w:rsid w:val="005E7CF6"/>
    <w:pPr>
      <w:spacing w:before="100" w:beforeAutospacing="1" w:after="100" w:afterAutospacing="1"/>
      <w:ind w:right="0"/>
      <w:jc w:val="left"/>
    </w:pPr>
    <w:rPr>
      <w:lang w:val="fr-FR" w:eastAsia="fr-FR"/>
    </w:rPr>
  </w:style>
  <w:style w:type="paragraph" w:customStyle="1" w:styleId="alinea">
    <w:name w:val="alinea"/>
    <w:basedOn w:val="Normal"/>
    <w:rsid w:val="005E7CF6"/>
    <w:pPr>
      <w:spacing w:before="100" w:beforeAutospacing="1" w:after="100" w:afterAutospacing="1"/>
      <w:ind w:right="0"/>
      <w:jc w:val="left"/>
    </w:pPr>
    <w:rPr>
      <w:lang w:val="fr-FR" w:eastAsia="fr-FR"/>
    </w:rPr>
  </w:style>
  <w:style w:type="paragraph" w:customStyle="1" w:styleId="Paragraphestandard">
    <w:name w:val="[Paragraphe standard]"/>
    <w:basedOn w:val="Normal"/>
    <w:uiPriority w:val="99"/>
    <w:rsid w:val="005E7CF6"/>
    <w:pPr>
      <w:autoSpaceDE w:val="0"/>
      <w:autoSpaceDN w:val="0"/>
      <w:adjustRightInd w:val="0"/>
      <w:spacing w:line="288" w:lineRule="auto"/>
      <w:ind w:right="0"/>
      <w:jc w:val="left"/>
    </w:pPr>
    <w:rPr>
      <w:rFonts w:ascii="Minion Pro" w:eastAsia="Calibri" w:hAnsi="Minion Pro" w:cs="Minion Pro"/>
      <w:color w:val="000000"/>
      <w:lang w:val="fr-FR"/>
    </w:rPr>
  </w:style>
  <w:style w:type="character" w:customStyle="1" w:styleId="systranud">
    <w:name w:val="systran_ud"/>
    <w:basedOn w:val="DefaultParagraphFont"/>
    <w:rsid w:val="005E7CF6"/>
  </w:style>
  <w:style w:type="character" w:customStyle="1" w:styleId="mw-editsection-divider">
    <w:name w:val="mw-editsection-divider"/>
    <w:basedOn w:val="DefaultParagraphFont"/>
    <w:rsid w:val="005E7CF6"/>
  </w:style>
  <w:style w:type="character" w:customStyle="1" w:styleId="indicateur-langue">
    <w:name w:val="indicateur-langue"/>
    <w:basedOn w:val="DefaultParagraphFont"/>
    <w:rsid w:val="005E7CF6"/>
  </w:style>
  <w:style w:type="character" w:customStyle="1" w:styleId="ouvrage">
    <w:name w:val="ouvrage"/>
    <w:basedOn w:val="DefaultParagraphFont"/>
    <w:rsid w:val="005E7CF6"/>
  </w:style>
  <w:style w:type="character" w:customStyle="1" w:styleId="style129">
    <w:name w:val="style129"/>
    <w:basedOn w:val="DefaultParagraphFont"/>
    <w:rsid w:val="005E7CF6"/>
  </w:style>
  <w:style w:type="character" w:customStyle="1" w:styleId="noprint">
    <w:name w:val="noprint"/>
    <w:basedOn w:val="DefaultParagraphFont"/>
    <w:rsid w:val="005E7CF6"/>
  </w:style>
  <w:style w:type="character" w:customStyle="1" w:styleId="romain">
    <w:name w:val="romain"/>
    <w:basedOn w:val="DefaultParagraphFont"/>
    <w:rsid w:val="005E7CF6"/>
  </w:style>
  <w:style w:type="paragraph" w:customStyle="1" w:styleId="Pa14">
    <w:name w:val="Pa14"/>
    <w:basedOn w:val="Default"/>
    <w:next w:val="Default"/>
    <w:uiPriority w:val="99"/>
    <w:rsid w:val="00284976"/>
    <w:pPr>
      <w:spacing w:line="201" w:lineRule="atLeast"/>
      <w:ind w:right="0"/>
      <w:jc w:val="left"/>
    </w:pPr>
    <w:rPr>
      <w:rFonts w:ascii="Times New Roman" w:eastAsiaTheme="minorHAnsi" w:hAnsi="Times New Roman" w:cs="Times New Roman"/>
      <w:color w:val="auto"/>
    </w:rPr>
  </w:style>
  <w:style w:type="character" w:customStyle="1" w:styleId="plainlinksnourlexpansion">
    <w:name w:val="plainlinks nourlexpansion"/>
    <w:basedOn w:val="DefaultParagraphFont"/>
    <w:rsid w:val="003A7C69"/>
  </w:style>
  <w:style w:type="character" w:customStyle="1" w:styleId="geo-dms1">
    <w:name w:val="geo-dms1"/>
    <w:basedOn w:val="DefaultParagraphFont"/>
    <w:rsid w:val="003A7C69"/>
    <w:rPr>
      <w:vanish w:val="0"/>
      <w:webHidden w:val="0"/>
      <w:specVanish w:val="0"/>
    </w:rPr>
  </w:style>
  <w:style w:type="character" w:customStyle="1" w:styleId="latitude1">
    <w:name w:val="latitude1"/>
    <w:basedOn w:val="DefaultParagraphFont"/>
    <w:rsid w:val="003A7C69"/>
    <w:rPr>
      <w:vanish w:val="0"/>
      <w:webHidden w:val="0"/>
      <w:specVanish w:val="0"/>
    </w:rPr>
  </w:style>
  <w:style w:type="character" w:customStyle="1" w:styleId="longitude1">
    <w:name w:val="longitude1"/>
    <w:basedOn w:val="DefaultParagraphFont"/>
    <w:rsid w:val="003A7C69"/>
    <w:rPr>
      <w:vanish w:val="0"/>
      <w:webHidden w:val="0"/>
      <w:specVanish w:val="0"/>
    </w:rPr>
  </w:style>
  <w:style w:type="character" w:customStyle="1" w:styleId="geo-multi-punct1">
    <w:name w:val="geo-multi-punct1"/>
    <w:basedOn w:val="DefaultParagraphFont"/>
    <w:rsid w:val="003A7C69"/>
    <w:rPr>
      <w:vanish/>
      <w:webHidden w:val="0"/>
      <w:specVanish w:val="0"/>
    </w:rPr>
  </w:style>
  <w:style w:type="character" w:customStyle="1" w:styleId="geo-nondefault1">
    <w:name w:val="geo-nondefault1"/>
    <w:basedOn w:val="DefaultParagraphFont"/>
    <w:rsid w:val="003A7C69"/>
    <w:rPr>
      <w:vanish/>
      <w:webHidden w:val="0"/>
      <w:specVanish w:val="0"/>
    </w:rPr>
  </w:style>
  <w:style w:type="character" w:customStyle="1" w:styleId="geo-dec1">
    <w:name w:val="geo-dec1"/>
    <w:basedOn w:val="DefaultParagraphFont"/>
    <w:rsid w:val="003A7C69"/>
    <w:rPr>
      <w:vanish/>
      <w:webHidden w:val="0"/>
      <w:specVanish w:val="0"/>
    </w:rPr>
  </w:style>
  <w:style w:type="character" w:customStyle="1" w:styleId="geo">
    <w:name w:val="geo"/>
    <w:basedOn w:val="DefaultParagraphFont"/>
    <w:rsid w:val="003A7C69"/>
    <w:rPr>
      <w:vanish/>
      <w:webHidden w:val="0"/>
      <w:specVanish w:val="0"/>
    </w:rPr>
  </w:style>
  <w:style w:type="character" w:customStyle="1" w:styleId="lrzxr">
    <w:name w:val="lrzxr"/>
    <w:basedOn w:val="DefaultParagraphFont"/>
    <w:rsid w:val="00D739E3"/>
  </w:style>
  <w:style w:type="paragraph" w:customStyle="1" w:styleId="footnotedescription">
    <w:name w:val="footnote description"/>
    <w:next w:val="Normal"/>
    <w:link w:val="footnotedescriptionChar"/>
    <w:hidden/>
    <w:rsid w:val="00CD212A"/>
    <w:pPr>
      <w:spacing w:after="9" w:line="258" w:lineRule="auto"/>
      <w:ind w:left="80" w:right="0"/>
      <w:jc w:val="left"/>
    </w:pPr>
    <w:rPr>
      <w:rFonts w:ascii="Calibri" w:eastAsia="Calibri" w:hAnsi="Calibri" w:cs="Calibri"/>
      <w:color w:val="000000"/>
      <w:sz w:val="16"/>
      <w:lang w:val="en-AU" w:eastAsia="en-AU"/>
    </w:rPr>
  </w:style>
  <w:style w:type="character" w:customStyle="1" w:styleId="footnotedescriptionChar">
    <w:name w:val="footnote description Char"/>
    <w:link w:val="footnotedescription"/>
    <w:rsid w:val="00CD212A"/>
    <w:rPr>
      <w:rFonts w:ascii="Calibri" w:eastAsia="Calibri" w:hAnsi="Calibri" w:cs="Calibri"/>
      <w:color w:val="000000"/>
      <w:sz w:val="16"/>
      <w:lang w:val="en-AU" w:eastAsia="en-AU"/>
    </w:rPr>
  </w:style>
  <w:style w:type="character" w:customStyle="1" w:styleId="footnotemark">
    <w:name w:val="footnote mark"/>
    <w:hidden/>
    <w:rsid w:val="00CD212A"/>
    <w:rPr>
      <w:rFonts w:ascii="Calibri" w:eastAsia="Calibri" w:hAnsi="Calibri" w:cs="Calibri"/>
      <w:color w:val="000000"/>
      <w:sz w:val="16"/>
      <w:vertAlign w:val="superscript"/>
    </w:rPr>
  </w:style>
  <w:style w:type="paragraph" w:customStyle="1" w:styleId="21">
    <w:name w:val="نمط2"/>
    <w:basedOn w:val="Normal"/>
    <w:link w:val="2Char"/>
    <w:qFormat/>
    <w:rsid w:val="0057684E"/>
    <w:pPr>
      <w:spacing w:before="120" w:after="120" w:line="360" w:lineRule="auto"/>
      <w:ind w:right="0" w:firstLine="720"/>
    </w:pPr>
    <w:rPr>
      <w:sz w:val="28"/>
      <w:szCs w:val="28"/>
    </w:rPr>
  </w:style>
  <w:style w:type="character" w:customStyle="1" w:styleId="2Char">
    <w:name w:val="نمط2 Char"/>
    <w:link w:val="21"/>
    <w:locked/>
    <w:rsid w:val="0057684E"/>
    <w:rPr>
      <w:rFonts w:ascii="Times New Roman" w:eastAsia="Times New Roman" w:hAnsi="Times New Roman" w:cs="Times New Roman"/>
      <w:sz w:val="28"/>
      <w:szCs w:val="28"/>
    </w:rPr>
  </w:style>
  <w:style w:type="paragraph" w:customStyle="1" w:styleId="5">
    <w:name w:val="نمط5"/>
    <w:basedOn w:val="21"/>
    <w:link w:val="5Char"/>
    <w:uiPriority w:val="99"/>
    <w:rsid w:val="0057684E"/>
    <w:pPr>
      <w:numPr>
        <w:numId w:val="23"/>
      </w:numPr>
      <w:spacing w:before="0" w:after="0"/>
    </w:pPr>
  </w:style>
  <w:style w:type="character" w:customStyle="1" w:styleId="5Char">
    <w:name w:val="نمط5 Char"/>
    <w:basedOn w:val="2Char"/>
    <w:link w:val="5"/>
    <w:uiPriority w:val="99"/>
    <w:locked/>
    <w:rsid w:val="0057684E"/>
    <w:rPr>
      <w:rFonts w:ascii="Times New Roman" w:eastAsia="Times New Roman" w:hAnsi="Times New Roman" w:cs="Times New Roman"/>
      <w:sz w:val="28"/>
      <w:szCs w:val="28"/>
    </w:rPr>
  </w:style>
  <w:style w:type="paragraph" w:customStyle="1" w:styleId="7">
    <w:name w:val="نمط7"/>
    <w:basedOn w:val="Normal"/>
    <w:link w:val="7Char"/>
    <w:uiPriority w:val="99"/>
    <w:rsid w:val="0057684E"/>
    <w:pPr>
      <w:spacing w:line="360" w:lineRule="auto"/>
      <w:ind w:left="709" w:right="0"/>
      <w:jc w:val="lowKashida"/>
    </w:pPr>
    <w:rPr>
      <w:b/>
      <w:bCs/>
      <w:sz w:val="20"/>
      <w:szCs w:val="28"/>
    </w:rPr>
  </w:style>
  <w:style w:type="character" w:customStyle="1" w:styleId="7Char">
    <w:name w:val="نمط7 Char"/>
    <w:link w:val="7"/>
    <w:uiPriority w:val="99"/>
    <w:locked/>
    <w:rsid w:val="0057684E"/>
    <w:rPr>
      <w:rFonts w:ascii="Times New Roman" w:eastAsia="Times New Roman" w:hAnsi="Times New Roman" w:cs="Times New Roman"/>
      <w:b/>
      <w:bCs/>
      <w:sz w:val="20"/>
      <w:szCs w:val="28"/>
    </w:rPr>
  </w:style>
  <w:style w:type="paragraph" w:customStyle="1" w:styleId="4">
    <w:name w:val="نمط4"/>
    <w:basedOn w:val="21"/>
    <w:link w:val="4Char"/>
    <w:qFormat/>
    <w:rsid w:val="0057684E"/>
    <w:pPr>
      <w:numPr>
        <w:numId w:val="24"/>
      </w:numPr>
      <w:spacing w:before="0" w:after="0"/>
    </w:pPr>
  </w:style>
  <w:style w:type="character" w:customStyle="1" w:styleId="4Char">
    <w:name w:val="نمط4 Char"/>
    <w:basedOn w:val="2Char"/>
    <w:link w:val="4"/>
    <w:locked/>
    <w:rsid w:val="0057684E"/>
    <w:rPr>
      <w:rFonts w:ascii="Times New Roman" w:eastAsia="Times New Roman" w:hAnsi="Times New Roman" w:cs="Times New Roman"/>
      <w:sz w:val="28"/>
      <w:szCs w:val="28"/>
    </w:rPr>
  </w:style>
  <w:style w:type="paragraph" w:customStyle="1" w:styleId="8">
    <w:name w:val="نمط8"/>
    <w:basedOn w:val="Normal"/>
    <w:link w:val="8Char"/>
    <w:qFormat/>
    <w:rsid w:val="00397952"/>
    <w:pPr>
      <w:numPr>
        <w:numId w:val="25"/>
      </w:numPr>
      <w:tabs>
        <w:tab w:val="left" w:pos="1134"/>
      </w:tabs>
      <w:autoSpaceDE w:val="0"/>
      <w:autoSpaceDN w:val="0"/>
      <w:adjustRightInd w:val="0"/>
      <w:ind w:left="1134" w:right="0" w:hanging="1134"/>
      <w:jc w:val="left"/>
    </w:pPr>
    <w:rPr>
      <w:b/>
      <w:bCs/>
    </w:rPr>
  </w:style>
  <w:style w:type="character" w:customStyle="1" w:styleId="8Char">
    <w:name w:val="نمط8 Char"/>
    <w:link w:val="8"/>
    <w:locked/>
    <w:rsid w:val="00397952"/>
    <w:rPr>
      <w:rFonts w:ascii="Times New Roman" w:eastAsia="Times New Roman" w:hAnsi="Times New Roman" w:cs="Times New Roman"/>
      <w:b/>
      <w:bCs/>
      <w:sz w:val="24"/>
      <w:szCs w:val="24"/>
    </w:rPr>
  </w:style>
  <w:style w:type="paragraph" w:customStyle="1" w:styleId="Pa19">
    <w:name w:val="Pa19"/>
    <w:basedOn w:val="Normal"/>
    <w:next w:val="Normal"/>
    <w:uiPriority w:val="99"/>
    <w:rsid w:val="00847E91"/>
    <w:pPr>
      <w:autoSpaceDE w:val="0"/>
      <w:autoSpaceDN w:val="0"/>
      <w:adjustRightInd w:val="0"/>
      <w:spacing w:line="141" w:lineRule="atLeast"/>
      <w:ind w:right="0"/>
      <w:jc w:val="left"/>
    </w:pPr>
    <w:rPr>
      <w:rFonts w:ascii="Stone Sans Bold" w:eastAsia="Calibri" w:hAnsi="Stone Sans Bold" w:cs="Arial"/>
    </w:rPr>
  </w:style>
  <w:style w:type="paragraph" w:customStyle="1" w:styleId="Styleproto">
    <w:name w:val="Style proto"/>
    <w:basedOn w:val="Normal"/>
    <w:link w:val="StyleprotoChar"/>
    <w:uiPriority w:val="99"/>
    <w:rsid w:val="00950DD7"/>
    <w:pPr>
      <w:spacing w:before="120" w:after="120" w:line="360" w:lineRule="auto"/>
      <w:ind w:right="0" w:firstLine="720"/>
      <w:jc w:val="lowKashida"/>
    </w:pPr>
    <w:rPr>
      <w:sz w:val="20"/>
      <w:szCs w:val="20"/>
    </w:rPr>
  </w:style>
  <w:style w:type="character" w:customStyle="1" w:styleId="StyleprotoChar">
    <w:name w:val="Style proto Char"/>
    <w:link w:val="Styleproto"/>
    <w:uiPriority w:val="99"/>
    <w:locked/>
    <w:rsid w:val="00950DD7"/>
    <w:rPr>
      <w:rFonts w:ascii="Times New Roman" w:eastAsia="Times New Roman" w:hAnsi="Times New Roman" w:cs="Times New Roman"/>
      <w:sz w:val="20"/>
      <w:szCs w:val="20"/>
    </w:rPr>
  </w:style>
  <w:style w:type="paragraph" w:customStyle="1" w:styleId="30">
    <w:name w:val="نمط3"/>
    <w:basedOn w:val="Styleproto"/>
    <w:link w:val="3Char"/>
    <w:qFormat/>
    <w:rsid w:val="00950DD7"/>
    <w:pPr>
      <w:spacing w:before="0" w:after="0"/>
      <w:ind w:firstLine="0"/>
      <w:jc w:val="both"/>
    </w:pPr>
    <w:rPr>
      <w:rFonts w:eastAsia="AdvTT3713a231+22"/>
      <w:b/>
      <w:bCs/>
      <w:sz w:val="32"/>
      <w:szCs w:val="32"/>
      <w:u w:val="single"/>
    </w:rPr>
  </w:style>
  <w:style w:type="character" w:customStyle="1" w:styleId="3Char">
    <w:name w:val="نمط3 Char"/>
    <w:link w:val="30"/>
    <w:locked/>
    <w:rsid w:val="00950DD7"/>
    <w:rPr>
      <w:rFonts w:ascii="Times New Roman" w:eastAsia="AdvTT3713a231+22" w:hAnsi="Times New Roman" w:cs="Times New Roman"/>
      <w:b/>
      <w:bCs/>
      <w:sz w:val="32"/>
      <w:szCs w:val="32"/>
      <w:u w:val="single"/>
    </w:rPr>
  </w:style>
</w:styles>
</file>

<file path=word/webSettings.xml><?xml version="1.0" encoding="utf-8"?>
<w:webSettings xmlns:r="http://schemas.openxmlformats.org/officeDocument/2006/relationships" xmlns:w="http://schemas.openxmlformats.org/wordprocessingml/2006/main">
  <w:divs>
    <w:div w:id="44376146">
      <w:bodyDiv w:val="1"/>
      <w:marLeft w:val="0"/>
      <w:marRight w:val="0"/>
      <w:marTop w:val="0"/>
      <w:marBottom w:val="0"/>
      <w:divBdr>
        <w:top w:val="none" w:sz="0" w:space="0" w:color="auto"/>
        <w:left w:val="none" w:sz="0" w:space="0" w:color="auto"/>
        <w:bottom w:val="none" w:sz="0" w:space="0" w:color="auto"/>
        <w:right w:val="none" w:sz="0" w:space="0" w:color="auto"/>
      </w:divBdr>
    </w:div>
    <w:div w:id="61829761">
      <w:bodyDiv w:val="1"/>
      <w:marLeft w:val="0"/>
      <w:marRight w:val="0"/>
      <w:marTop w:val="0"/>
      <w:marBottom w:val="0"/>
      <w:divBdr>
        <w:top w:val="none" w:sz="0" w:space="0" w:color="auto"/>
        <w:left w:val="none" w:sz="0" w:space="0" w:color="auto"/>
        <w:bottom w:val="none" w:sz="0" w:space="0" w:color="auto"/>
        <w:right w:val="none" w:sz="0" w:space="0" w:color="auto"/>
      </w:divBdr>
    </w:div>
    <w:div w:id="335619562">
      <w:bodyDiv w:val="1"/>
      <w:marLeft w:val="0"/>
      <w:marRight w:val="0"/>
      <w:marTop w:val="0"/>
      <w:marBottom w:val="0"/>
      <w:divBdr>
        <w:top w:val="none" w:sz="0" w:space="0" w:color="auto"/>
        <w:left w:val="none" w:sz="0" w:space="0" w:color="auto"/>
        <w:bottom w:val="none" w:sz="0" w:space="0" w:color="auto"/>
        <w:right w:val="none" w:sz="0" w:space="0" w:color="auto"/>
      </w:divBdr>
    </w:div>
    <w:div w:id="368606782">
      <w:bodyDiv w:val="1"/>
      <w:marLeft w:val="0"/>
      <w:marRight w:val="0"/>
      <w:marTop w:val="0"/>
      <w:marBottom w:val="0"/>
      <w:divBdr>
        <w:top w:val="none" w:sz="0" w:space="0" w:color="auto"/>
        <w:left w:val="none" w:sz="0" w:space="0" w:color="auto"/>
        <w:bottom w:val="none" w:sz="0" w:space="0" w:color="auto"/>
        <w:right w:val="none" w:sz="0" w:space="0" w:color="auto"/>
      </w:divBdr>
    </w:div>
    <w:div w:id="407072691">
      <w:bodyDiv w:val="1"/>
      <w:marLeft w:val="0"/>
      <w:marRight w:val="0"/>
      <w:marTop w:val="0"/>
      <w:marBottom w:val="0"/>
      <w:divBdr>
        <w:top w:val="none" w:sz="0" w:space="0" w:color="auto"/>
        <w:left w:val="none" w:sz="0" w:space="0" w:color="auto"/>
        <w:bottom w:val="none" w:sz="0" w:space="0" w:color="auto"/>
        <w:right w:val="none" w:sz="0" w:space="0" w:color="auto"/>
      </w:divBdr>
    </w:div>
    <w:div w:id="535970972">
      <w:bodyDiv w:val="1"/>
      <w:marLeft w:val="0"/>
      <w:marRight w:val="0"/>
      <w:marTop w:val="0"/>
      <w:marBottom w:val="0"/>
      <w:divBdr>
        <w:top w:val="none" w:sz="0" w:space="0" w:color="auto"/>
        <w:left w:val="none" w:sz="0" w:space="0" w:color="auto"/>
        <w:bottom w:val="none" w:sz="0" w:space="0" w:color="auto"/>
        <w:right w:val="none" w:sz="0" w:space="0" w:color="auto"/>
      </w:divBdr>
    </w:div>
    <w:div w:id="570774603">
      <w:bodyDiv w:val="1"/>
      <w:marLeft w:val="0"/>
      <w:marRight w:val="0"/>
      <w:marTop w:val="0"/>
      <w:marBottom w:val="0"/>
      <w:divBdr>
        <w:top w:val="none" w:sz="0" w:space="0" w:color="auto"/>
        <w:left w:val="none" w:sz="0" w:space="0" w:color="auto"/>
        <w:bottom w:val="none" w:sz="0" w:space="0" w:color="auto"/>
        <w:right w:val="none" w:sz="0" w:space="0" w:color="auto"/>
      </w:divBdr>
    </w:div>
    <w:div w:id="622999590">
      <w:bodyDiv w:val="1"/>
      <w:marLeft w:val="0"/>
      <w:marRight w:val="0"/>
      <w:marTop w:val="0"/>
      <w:marBottom w:val="0"/>
      <w:divBdr>
        <w:top w:val="none" w:sz="0" w:space="0" w:color="auto"/>
        <w:left w:val="none" w:sz="0" w:space="0" w:color="auto"/>
        <w:bottom w:val="none" w:sz="0" w:space="0" w:color="auto"/>
        <w:right w:val="none" w:sz="0" w:space="0" w:color="auto"/>
      </w:divBdr>
    </w:div>
    <w:div w:id="626131900">
      <w:bodyDiv w:val="1"/>
      <w:marLeft w:val="0"/>
      <w:marRight w:val="0"/>
      <w:marTop w:val="0"/>
      <w:marBottom w:val="0"/>
      <w:divBdr>
        <w:top w:val="none" w:sz="0" w:space="0" w:color="auto"/>
        <w:left w:val="none" w:sz="0" w:space="0" w:color="auto"/>
        <w:bottom w:val="none" w:sz="0" w:space="0" w:color="auto"/>
        <w:right w:val="none" w:sz="0" w:space="0" w:color="auto"/>
      </w:divBdr>
    </w:div>
    <w:div w:id="668287028">
      <w:bodyDiv w:val="1"/>
      <w:marLeft w:val="0"/>
      <w:marRight w:val="0"/>
      <w:marTop w:val="0"/>
      <w:marBottom w:val="0"/>
      <w:divBdr>
        <w:top w:val="none" w:sz="0" w:space="0" w:color="auto"/>
        <w:left w:val="none" w:sz="0" w:space="0" w:color="auto"/>
        <w:bottom w:val="none" w:sz="0" w:space="0" w:color="auto"/>
        <w:right w:val="none" w:sz="0" w:space="0" w:color="auto"/>
      </w:divBdr>
    </w:div>
    <w:div w:id="669909481">
      <w:bodyDiv w:val="1"/>
      <w:marLeft w:val="0"/>
      <w:marRight w:val="0"/>
      <w:marTop w:val="0"/>
      <w:marBottom w:val="0"/>
      <w:divBdr>
        <w:top w:val="none" w:sz="0" w:space="0" w:color="auto"/>
        <w:left w:val="none" w:sz="0" w:space="0" w:color="auto"/>
        <w:bottom w:val="none" w:sz="0" w:space="0" w:color="auto"/>
        <w:right w:val="none" w:sz="0" w:space="0" w:color="auto"/>
      </w:divBdr>
    </w:div>
    <w:div w:id="696081270">
      <w:bodyDiv w:val="1"/>
      <w:marLeft w:val="0"/>
      <w:marRight w:val="0"/>
      <w:marTop w:val="0"/>
      <w:marBottom w:val="0"/>
      <w:divBdr>
        <w:top w:val="none" w:sz="0" w:space="0" w:color="auto"/>
        <w:left w:val="none" w:sz="0" w:space="0" w:color="auto"/>
        <w:bottom w:val="none" w:sz="0" w:space="0" w:color="auto"/>
        <w:right w:val="none" w:sz="0" w:space="0" w:color="auto"/>
      </w:divBdr>
    </w:div>
    <w:div w:id="763258863">
      <w:bodyDiv w:val="1"/>
      <w:marLeft w:val="0"/>
      <w:marRight w:val="0"/>
      <w:marTop w:val="0"/>
      <w:marBottom w:val="0"/>
      <w:divBdr>
        <w:top w:val="none" w:sz="0" w:space="0" w:color="auto"/>
        <w:left w:val="none" w:sz="0" w:space="0" w:color="auto"/>
        <w:bottom w:val="none" w:sz="0" w:space="0" w:color="auto"/>
        <w:right w:val="none" w:sz="0" w:space="0" w:color="auto"/>
      </w:divBdr>
    </w:div>
    <w:div w:id="780614521">
      <w:bodyDiv w:val="1"/>
      <w:marLeft w:val="0"/>
      <w:marRight w:val="0"/>
      <w:marTop w:val="0"/>
      <w:marBottom w:val="0"/>
      <w:divBdr>
        <w:top w:val="none" w:sz="0" w:space="0" w:color="auto"/>
        <w:left w:val="none" w:sz="0" w:space="0" w:color="auto"/>
        <w:bottom w:val="none" w:sz="0" w:space="0" w:color="auto"/>
        <w:right w:val="none" w:sz="0" w:space="0" w:color="auto"/>
      </w:divBdr>
      <w:divsChild>
        <w:div w:id="340354742">
          <w:marLeft w:val="0"/>
          <w:marRight w:val="0"/>
          <w:marTop w:val="0"/>
          <w:marBottom w:val="0"/>
          <w:divBdr>
            <w:top w:val="none" w:sz="0" w:space="0" w:color="auto"/>
            <w:left w:val="none" w:sz="0" w:space="0" w:color="auto"/>
            <w:bottom w:val="none" w:sz="0" w:space="0" w:color="auto"/>
            <w:right w:val="none" w:sz="0" w:space="0" w:color="auto"/>
          </w:divBdr>
        </w:div>
        <w:div w:id="862400499">
          <w:marLeft w:val="0"/>
          <w:marRight w:val="0"/>
          <w:marTop w:val="0"/>
          <w:marBottom w:val="0"/>
          <w:divBdr>
            <w:top w:val="none" w:sz="0" w:space="0" w:color="auto"/>
            <w:left w:val="none" w:sz="0" w:space="0" w:color="auto"/>
            <w:bottom w:val="none" w:sz="0" w:space="0" w:color="auto"/>
            <w:right w:val="none" w:sz="0" w:space="0" w:color="auto"/>
          </w:divBdr>
        </w:div>
        <w:div w:id="2091465733">
          <w:marLeft w:val="0"/>
          <w:marRight w:val="0"/>
          <w:marTop w:val="0"/>
          <w:marBottom w:val="0"/>
          <w:divBdr>
            <w:top w:val="none" w:sz="0" w:space="0" w:color="auto"/>
            <w:left w:val="none" w:sz="0" w:space="0" w:color="auto"/>
            <w:bottom w:val="none" w:sz="0" w:space="0" w:color="auto"/>
            <w:right w:val="none" w:sz="0" w:space="0" w:color="auto"/>
          </w:divBdr>
        </w:div>
      </w:divsChild>
    </w:div>
    <w:div w:id="923346086">
      <w:bodyDiv w:val="1"/>
      <w:marLeft w:val="0"/>
      <w:marRight w:val="0"/>
      <w:marTop w:val="0"/>
      <w:marBottom w:val="0"/>
      <w:divBdr>
        <w:top w:val="none" w:sz="0" w:space="0" w:color="auto"/>
        <w:left w:val="none" w:sz="0" w:space="0" w:color="auto"/>
        <w:bottom w:val="none" w:sz="0" w:space="0" w:color="auto"/>
        <w:right w:val="none" w:sz="0" w:space="0" w:color="auto"/>
      </w:divBdr>
    </w:div>
    <w:div w:id="1043676198">
      <w:bodyDiv w:val="1"/>
      <w:marLeft w:val="0"/>
      <w:marRight w:val="0"/>
      <w:marTop w:val="0"/>
      <w:marBottom w:val="0"/>
      <w:divBdr>
        <w:top w:val="none" w:sz="0" w:space="0" w:color="auto"/>
        <w:left w:val="none" w:sz="0" w:space="0" w:color="auto"/>
        <w:bottom w:val="none" w:sz="0" w:space="0" w:color="auto"/>
        <w:right w:val="none" w:sz="0" w:space="0" w:color="auto"/>
      </w:divBdr>
    </w:div>
    <w:div w:id="1158110584">
      <w:bodyDiv w:val="1"/>
      <w:marLeft w:val="0"/>
      <w:marRight w:val="0"/>
      <w:marTop w:val="0"/>
      <w:marBottom w:val="0"/>
      <w:divBdr>
        <w:top w:val="none" w:sz="0" w:space="0" w:color="auto"/>
        <w:left w:val="none" w:sz="0" w:space="0" w:color="auto"/>
        <w:bottom w:val="none" w:sz="0" w:space="0" w:color="auto"/>
        <w:right w:val="none" w:sz="0" w:space="0" w:color="auto"/>
      </w:divBdr>
    </w:div>
    <w:div w:id="1170755136">
      <w:bodyDiv w:val="1"/>
      <w:marLeft w:val="0"/>
      <w:marRight w:val="0"/>
      <w:marTop w:val="0"/>
      <w:marBottom w:val="0"/>
      <w:divBdr>
        <w:top w:val="none" w:sz="0" w:space="0" w:color="auto"/>
        <w:left w:val="none" w:sz="0" w:space="0" w:color="auto"/>
        <w:bottom w:val="none" w:sz="0" w:space="0" w:color="auto"/>
        <w:right w:val="none" w:sz="0" w:space="0" w:color="auto"/>
      </w:divBdr>
    </w:div>
    <w:div w:id="1185829488">
      <w:bodyDiv w:val="1"/>
      <w:marLeft w:val="0"/>
      <w:marRight w:val="0"/>
      <w:marTop w:val="0"/>
      <w:marBottom w:val="0"/>
      <w:divBdr>
        <w:top w:val="none" w:sz="0" w:space="0" w:color="auto"/>
        <w:left w:val="none" w:sz="0" w:space="0" w:color="auto"/>
        <w:bottom w:val="none" w:sz="0" w:space="0" w:color="auto"/>
        <w:right w:val="none" w:sz="0" w:space="0" w:color="auto"/>
      </w:divBdr>
    </w:div>
    <w:div w:id="1196312842">
      <w:bodyDiv w:val="1"/>
      <w:marLeft w:val="0"/>
      <w:marRight w:val="0"/>
      <w:marTop w:val="0"/>
      <w:marBottom w:val="0"/>
      <w:divBdr>
        <w:top w:val="none" w:sz="0" w:space="0" w:color="auto"/>
        <w:left w:val="none" w:sz="0" w:space="0" w:color="auto"/>
        <w:bottom w:val="none" w:sz="0" w:space="0" w:color="auto"/>
        <w:right w:val="none" w:sz="0" w:space="0" w:color="auto"/>
      </w:divBdr>
    </w:div>
    <w:div w:id="1199247097">
      <w:bodyDiv w:val="1"/>
      <w:marLeft w:val="0"/>
      <w:marRight w:val="0"/>
      <w:marTop w:val="0"/>
      <w:marBottom w:val="0"/>
      <w:divBdr>
        <w:top w:val="none" w:sz="0" w:space="0" w:color="auto"/>
        <w:left w:val="none" w:sz="0" w:space="0" w:color="auto"/>
        <w:bottom w:val="none" w:sz="0" w:space="0" w:color="auto"/>
        <w:right w:val="none" w:sz="0" w:space="0" w:color="auto"/>
      </w:divBdr>
    </w:div>
    <w:div w:id="1411004635">
      <w:bodyDiv w:val="1"/>
      <w:marLeft w:val="0"/>
      <w:marRight w:val="0"/>
      <w:marTop w:val="0"/>
      <w:marBottom w:val="0"/>
      <w:divBdr>
        <w:top w:val="none" w:sz="0" w:space="0" w:color="auto"/>
        <w:left w:val="none" w:sz="0" w:space="0" w:color="auto"/>
        <w:bottom w:val="none" w:sz="0" w:space="0" w:color="auto"/>
        <w:right w:val="none" w:sz="0" w:space="0" w:color="auto"/>
      </w:divBdr>
    </w:div>
    <w:div w:id="1415201512">
      <w:bodyDiv w:val="1"/>
      <w:marLeft w:val="0"/>
      <w:marRight w:val="0"/>
      <w:marTop w:val="0"/>
      <w:marBottom w:val="0"/>
      <w:divBdr>
        <w:top w:val="none" w:sz="0" w:space="0" w:color="auto"/>
        <w:left w:val="none" w:sz="0" w:space="0" w:color="auto"/>
        <w:bottom w:val="none" w:sz="0" w:space="0" w:color="auto"/>
        <w:right w:val="none" w:sz="0" w:space="0" w:color="auto"/>
      </w:divBdr>
    </w:div>
    <w:div w:id="1561549974">
      <w:bodyDiv w:val="1"/>
      <w:marLeft w:val="0"/>
      <w:marRight w:val="0"/>
      <w:marTop w:val="0"/>
      <w:marBottom w:val="0"/>
      <w:divBdr>
        <w:top w:val="none" w:sz="0" w:space="0" w:color="auto"/>
        <w:left w:val="none" w:sz="0" w:space="0" w:color="auto"/>
        <w:bottom w:val="none" w:sz="0" w:space="0" w:color="auto"/>
        <w:right w:val="none" w:sz="0" w:space="0" w:color="auto"/>
      </w:divBdr>
    </w:div>
    <w:div w:id="1638141275">
      <w:bodyDiv w:val="1"/>
      <w:marLeft w:val="0"/>
      <w:marRight w:val="0"/>
      <w:marTop w:val="0"/>
      <w:marBottom w:val="0"/>
      <w:divBdr>
        <w:top w:val="none" w:sz="0" w:space="0" w:color="auto"/>
        <w:left w:val="none" w:sz="0" w:space="0" w:color="auto"/>
        <w:bottom w:val="none" w:sz="0" w:space="0" w:color="auto"/>
        <w:right w:val="none" w:sz="0" w:space="0" w:color="auto"/>
      </w:divBdr>
    </w:div>
    <w:div w:id="1652367696">
      <w:bodyDiv w:val="1"/>
      <w:marLeft w:val="0"/>
      <w:marRight w:val="0"/>
      <w:marTop w:val="0"/>
      <w:marBottom w:val="0"/>
      <w:divBdr>
        <w:top w:val="none" w:sz="0" w:space="0" w:color="auto"/>
        <w:left w:val="none" w:sz="0" w:space="0" w:color="auto"/>
        <w:bottom w:val="none" w:sz="0" w:space="0" w:color="auto"/>
        <w:right w:val="none" w:sz="0" w:space="0" w:color="auto"/>
      </w:divBdr>
    </w:div>
    <w:div w:id="1790004531">
      <w:bodyDiv w:val="1"/>
      <w:marLeft w:val="0"/>
      <w:marRight w:val="0"/>
      <w:marTop w:val="0"/>
      <w:marBottom w:val="0"/>
      <w:divBdr>
        <w:top w:val="none" w:sz="0" w:space="0" w:color="auto"/>
        <w:left w:val="none" w:sz="0" w:space="0" w:color="auto"/>
        <w:bottom w:val="none" w:sz="0" w:space="0" w:color="auto"/>
        <w:right w:val="none" w:sz="0" w:space="0" w:color="auto"/>
      </w:divBdr>
    </w:div>
    <w:div w:id="1857183655">
      <w:bodyDiv w:val="1"/>
      <w:marLeft w:val="0"/>
      <w:marRight w:val="0"/>
      <w:marTop w:val="0"/>
      <w:marBottom w:val="0"/>
      <w:divBdr>
        <w:top w:val="none" w:sz="0" w:space="0" w:color="auto"/>
        <w:left w:val="none" w:sz="0" w:space="0" w:color="auto"/>
        <w:bottom w:val="none" w:sz="0" w:space="0" w:color="auto"/>
        <w:right w:val="none" w:sz="0" w:space="0" w:color="auto"/>
      </w:divBdr>
    </w:div>
    <w:div w:id="1875579057">
      <w:bodyDiv w:val="1"/>
      <w:marLeft w:val="0"/>
      <w:marRight w:val="0"/>
      <w:marTop w:val="0"/>
      <w:marBottom w:val="0"/>
      <w:divBdr>
        <w:top w:val="none" w:sz="0" w:space="0" w:color="auto"/>
        <w:left w:val="none" w:sz="0" w:space="0" w:color="auto"/>
        <w:bottom w:val="none" w:sz="0" w:space="0" w:color="auto"/>
        <w:right w:val="none" w:sz="0" w:space="0" w:color="auto"/>
      </w:divBdr>
    </w:div>
    <w:div w:id="1885562444">
      <w:bodyDiv w:val="1"/>
      <w:marLeft w:val="0"/>
      <w:marRight w:val="0"/>
      <w:marTop w:val="0"/>
      <w:marBottom w:val="0"/>
      <w:divBdr>
        <w:top w:val="none" w:sz="0" w:space="0" w:color="auto"/>
        <w:left w:val="none" w:sz="0" w:space="0" w:color="auto"/>
        <w:bottom w:val="none" w:sz="0" w:space="0" w:color="auto"/>
        <w:right w:val="none" w:sz="0" w:space="0" w:color="auto"/>
      </w:divBdr>
    </w:div>
    <w:div w:id="1920871317">
      <w:bodyDiv w:val="1"/>
      <w:marLeft w:val="0"/>
      <w:marRight w:val="0"/>
      <w:marTop w:val="0"/>
      <w:marBottom w:val="0"/>
      <w:divBdr>
        <w:top w:val="none" w:sz="0" w:space="0" w:color="auto"/>
        <w:left w:val="none" w:sz="0" w:space="0" w:color="auto"/>
        <w:bottom w:val="none" w:sz="0" w:space="0" w:color="auto"/>
        <w:right w:val="none" w:sz="0" w:space="0" w:color="auto"/>
      </w:divBdr>
    </w:div>
    <w:div w:id="2019968247">
      <w:bodyDiv w:val="1"/>
      <w:marLeft w:val="0"/>
      <w:marRight w:val="0"/>
      <w:marTop w:val="0"/>
      <w:marBottom w:val="0"/>
      <w:divBdr>
        <w:top w:val="none" w:sz="0" w:space="0" w:color="auto"/>
        <w:left w:val="none" w:sz="0" w:space="0" w:color="auto"/>
        <w:bottom w:val="none" w:sz="0" w:space="0" w:color="auto"/>
        <w:right w:val="none" w:sz="0" w:space="0" w:color="auto"/>
      </w:divBdr>
    </w:div>
    <w:div w:id="2046716669">
      <w:bodyDiv w:val="1"/>
      <w:marLeft w:val="0"/>
      <w:marRight w:val="0"/>
      <w:marTop w:val="0"/>
      <w:marBottom w:val="0"/>
      <w:divBdr>
        <w:top w:val="none" w:sz="0" w:space="0" w:color="auto"/>
        <w:left w:val="none" w:sz="0" w:space="0" w:color="auto"/>
        <w:bottom w:val="none" w:sz="0" w:space="0" w:color="auto"/>
        <w:right w:val="none" w:sz="0" w:space="0" w:color="auto"/>
      </w:divBdr>
    </w:div>
    <w:div w:id="2047755003">
      <w:bodyDiv w:val="1"/>
      <w:marLeft w:val="0"/>
      <w:marRight w:val="0"/>
      <w:marTop w:val="0"/>
      <w:marBottom w:val="0"/>
      <w:divBdr>
        <w:top w:val="none" w:sz="0" w:space="0" w:color="auto"/>
        <w:left w:val="none" w:sz="0" w:space="0" w:color="auto"/>
        <w:bottom w:val="none" w:sz="0" w:space="0" w:color="auto"/>
        <w:right w:val="none" w:sz="0" w:space="0" w:color="auto"/>
      </w:divBdr>
    </w:div>
    <w:div w:id="20642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718.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HKE80</b:Tag>
    <b:SourceType>Book</b:SourceType>
    <b:Guid>{B8EE6DDF-7C08-4CC5-92E0-8620825E988B}</b:Guid>
    <b:Author>
      <b:Author>
        <b:NameList>
          <b:Person>
            <b:Last>Eidsvik</b:Last>
            <b:First>H.K.</b:First>
          </b:Person>
        </b:NameList>
      </b:Author>
    </b:Author>
    <b:Title>National parks and other protected areas: some reflection on the past and prescriptions for the future</b:Title>
    <b:Year>1980</b:Year>
    <b:Volume>Environ. Conserv., 7</b:Volume>
    <b:Pages>185-190</b:Pages>
    <b:RefOrder>1</b:RefOrder>
  </b:Source>
  <b:Source>
    <b:Tag>CJG56</b:Tag>
    <b:SourceType>Book</b:SourceType>
    <b:Guid>{DFCB4859-3C4C-47E4-A754-BB4BC69AB77B}</b:Guid>
    <b:Author>
      <b:Author>
        <b:NameList>
          <b:Person>
            <b:Last>Glacken</b:Last>
            <b:First>C.J.</b:First>
          </b:Person>
        </b:NameList>
      </b:Author>
    </b:Author>
    <b:Title>The origins of conservation philisophy</b:Title>
    <b:Year>1956</b:Year>
    <b:Volume>Soil water conservation</b:Volume>
    <b:NumberVolumes>11</b:NumberVolumes>
    <b:Pages>63-66</b:Pages>
    <b:RefOrder>2</b:RefOrder>
  </b:Source>
  <b:Source>
    <b:Tag>GPM64</b:Tag>
    <b:SourceType>Book</b:SourceType>
    <b:Guid>{305A8B25-FA06-40AC-B452-4C72D909C541}</b:Guid>
    <b:Author>
      <b:Author>
        <b:NameList>
          <b:Person>
            <b:Last>Marsh</b:Last>
            <b:First>G.P.</b:First>
          </b:Person>
        </b:NameList>
      </b:Author>
    </b:Author>
    <b:Title>Man and Nature</b:Title>
    <b:Year>1864</b:Year>
    <b:City>London</b:City>
    <b:Publisher>Stampson, Low and Son</b:Publisher>
    <b:Pages>560</b:Pages>
    <b:RefOrder>3</b:RefOrder>
  </b:Source>
  <b:Source>
    <b:Tag>CWT36</b:Tag>
    <b:SourceType>Book</b:SourceType>
    <b:Guid>{556B57FC-E4C7-4701-B470-8FB55078BEA2}</b:Guid>
    <b:Author>
      <b:Author>
        <b:NameList>
          <b:Person>
            <b:Last>Thornthwaite</b:Last>
            <b:First>C.W.</b:First>
          </b:Person>
        </b:NameList>
      </b:Author>
    </b:Author>
    <b:Title>The Great Plains</b:Title>
    <b:Year>1936</b:Year>
    <b:Publisher>University of Pensylvania Press</b:Publisher>
    <b:Pages>202-250</b:Pages>
    <b:RefOrder>4</b:RefOrder>
  </b:Source>
  <b:Source>
    <b:Tag>SAu80</b:Tag>
    <b:SourceType>Book</b:SourceType>
    <b:Guid>{7DF17916-B210-4879-84DB-EA11EEAC0B92}</b:Guid>
    <b:Author>
      <b:Author>
        <b:NameList>
          <b:Person>
            <b:Last>Aughey</b:Last>
            <b:First>S.</b:First>
          </b:Person>
        </b:NameList>
      </b:Author>
    </b:Author>
    <b:Title>Sketches of the physical geography and geology of Nebraska</b:Title>
    <b:Year>1880</b:Year>
    <b:Publisher>Daily Republican Book and Job Office</b:Publisher>
    <b:Pages>236</b:Pages>
    <b:RefOrder>5</b:RefOrder>
  </b:Source>
  <b:Source>
    <b:Tag>GHK78</b:Tag>
    <b:SourceType>ConferenceProceedings</b:SourceType>
    <b:Guid>{393D0BCA-46A9-4B2F-8AB0-6587D4ED78E8}</b:Guid>
    <b:Author>
      <b:Author>
        <b:NameList>
          <b:Person>
            <b:Last>Knowles</b:Last>
            <b:First>G.H.</b:First>
          </b:Person>
        </b:NameList>
      </b:Author>
    </b:Author>
    <b:Title>Erosion assessment and control techniques in Australia</b:Title>
    <b:Year>1978</b:Year>
    <b:Pages>349-362</b:Pages>
    <b:ConferenceName>Erosion assessment and control in New Zealand</b:ConferenceName>
    <b:RefOrder>6</b:RefOrder>
  </b:Source>
  <b:Source>
    <b:Tag>AsM82</b:Tag>
    <b:SourceType>JournalArticle</b:SourceType>
    <b:Guid>{F2616C59-9C16-42C5-B288-7CCB0B8599E2}</b:Guid>
    <b:Author>
      <b:Author>
        <b:NameList>
          <b:Person>
            <b:Last>Mather</b:Last>
            <b:First>A.s.</b:First>
          </b:Person>
        </b:NameList>
      </b:Author>
    </b:Author>
    <b:Title>The changing perception of soil erosion in New Zealand</b:Title>
    <b:Pages>207-218</b:Pages>
    <b:Year>1982</b:Year>
    <b:Volume>148</b:Volume>
    <b:JournalName>Geog. J.</b:JournalName>
    <b:RefOrder>7</b:RefOrder>
  </b:Source>
  <b:Source>
    <b:Tag>TRM79</b:Tag>
    <b:SourceType>JournalArticle</b:SourceType>
    <b:Guid>{08BF098B-EE23-42F2-AE37-41340E921700}</b:Guid>
    <b:Author>
      <b:Author>
        <b:NameList>
          <b:Person>
            <b:Last>Moore</b:Last>
            <b:First>T.R.</b:First>
          </b:Person>
        </b:NameList>
      </b:Author>
    </b:Author>
    <b:Title>Land use and erosion in the Machakos Hills</b:Title>
    <b:JournalName>Annala of Association of American Geographers</b:JournalName>
    <b:Year>1979</b:Year>
    <b:Pages>419-431</b:Pages>
    <b:Volume>69</b:Volume>
    <b:RefOrder>8</b:RefOrder>
  </b:Source>
  <b:Source>
    <b:Tag>ASi91</b:Tag>
    <b:SourceType>Book</b:SourceType>
    <b:Guid>{CD726284-464C-4C7B-8A4C-8F0BA503137C}</b:Guid>
    <b:Author>
      <b:Author>
        <b:NameList>
          <b:Person>
            <b:Last>Singh</b:Last>
            <b:First>A.</b:First>
          </b:Person>
        </b:NameList>
      </b:Author>
    </b:Author>
    <b:Title>Environmental degradation in flood prone areas, jaipur</b:Title>
    <b:Year>1991</b:Year>
    <b:Publisher>Pointers Publishers</b:Publisher>
    <b:RefOrder>9</b:RefOrder>
  </b:Source>
  <b:Source>
    <b:Tag>VPS95</b:Tag>
    <b:SourceType>JournalArticle</b:SourceType>
    <b:Guid>{867B9A34-F3C5-4D70-9BD2-85EF1DD01246}</b:Guid>
    <b:Author>
      <b:Author>
        <b:NameList>
          <b:Person>
            <b:Last>V.P. Sharma</b:Last>
            <b:First>B.L.</b:First>
            <b:Middle>Gajja and D. Shah</b:Middle>
          </b:Person>
        </b:NameList>
      </b:Author>
    </b:Author>
    <b:Title>Managing land and water resources for sustainable agricultural development: issues and options</b:Title>
    <b:Year>1995</b:Year>
    <b:JournalName>Artha- Vijnana, 37:1</b:JournalName>
    <b:Pages>46-65</b:Pages>
    <b:RefOrder>10</b:RefOrder>
  </b:Source>
  <b:Source>
    <b:Tag>IPA94</b:Tag>
    <b:SourceType>ConferenceProceedings</b:SourceType>
    <b:Guid>{84AFD123-654E-4521-8642-83878AF17288}</b:Guid>
    <b:Author>
      <b:Author>
        <b:NameList>
          <b:Person>
            <b:Last>Sehgal</b:Last>
            <b:First>I.P.</b:First>
            <b:Middle>Abrol and J.L.</b:Middle>
          </b:Person>
        </b:NameList>
      </b:Author>
    </b:Author>
    <b:Title>Dedraded land and their rehabilitation in India</b:Title>
    <b:Year>1994</b:Year>
    <b:Pages>129-144</b:Pages>
    <b:ConferenceName>Workshop on the Ecological foundations of sustainable agriculture (WEFSA II)</b:ConferenceName>
    <b:RefOrder>11</b:RefOrder>
  </b:Source>
  <b:Source>
    <b:Tag>NPr</b:Tag>
    <b:SourceType>JournalArticle</b:SourceType>
    <b:Guid>{5109D7FA-D393-4261-B9FF-21398B4FAA84}</b:Guid>
    <b:Author>
      <b:Author>
        <b:NameList>
          <b:Person>
            <b:Last>Prasad</b:Last>
            <b:First>N.</b:First>
          </b:Person>
        </b:NameList>
      </b:Author>
    </b:Author>
    <b:Title>Environmental impact of changing land use and land cover: an assessment</b:Title>
    <b:RefOrder>12</b:RefOrder>
  </b:Source>
  <b:Source>
    <b:Tag>DKa91</b:Tag>
    <b:SourceType>Book</b:SourceType>
    <b:Guid>{FB56F5D2-2945-4DD9-8C73-058CF6F4111F}</b:Guid>
    <b:Author>
      <b:Author>
        <b:NameList>
          <b:Person>
            <b:Last>Kaur</b:Last>
            <b:First>D.</b:First>
          </b:Person>
        </b:NameList>
      </b:Author>
    </b:Author>
    <b:Title>Changing patterns of agricultural land use</b:Title>
    <b:Year>1991</b:Year>
    <b:City>Jaipur</b:City>
    <b:Publisher>Rawat publication</b:Publisher>
    <b:RefOrder>13</b:RefOrder>
  </b:Source>
  <b:Source>
    <b:Tag>PPa06</b:Tag>
    <b:SourceType>Book</b:SourceType>
    <b:Guid>{40A018ED-7A72-411E-8CCE-7A1316D5031B}</b:Guid>
    <b:Author>
      <b:Author>
        <b:NameList>
          <b:Person>
            <b:Last>Patra</b:Last>
            <b:First>P.</b:First>
          </b:Person>
        </b:NameList>
      </b:Author>
    </b:Author>
    <b:Title>Land degradation in tropical highlands</b:Title>
    <b:Year>2006</b:Year>
    <b:City>New Delhi</b:City>
    <b:Publisher>Rajesh publication</b:Publisher>
    <b:RefOrder>14</b:RefOrder>
  </b:Source>
  <b:Source>
    <b:Tag>GSa94</b:Tag>
    <b:SourceType>JournalArticle</b:SourceType>
    <b:Guid>{CA1907FC-0898-4A3D-B81D-FD62CB660C7A}</b:Guid>
    <b:Author>
      <b:Author>
        <b:NameList>
          <b:Person>
            <b:Last>G. Sastry</b:Last>
            <b:First>and</b:First>
            <b:Middle>J.P. Jayal</b:Middle>
          </b:Person>
        </b:NameList>
      </b:Author>
    </b:Author>
    <b:Title>Mass erosion and its control</b:Title>
    <b:Year>1994</b:Year>
    <b:JournalName>Indian Journal of soil conservstion</b:JournalName>
    <b:Pages>145-153</b:Pages>
    <b:Volume>22(1-2)</b:Volume>
    <b:RefOrder>15</b:RefOrder>
  </b:Source>
  <b:Source>
    <b:Tag>ANS03</b:Tag>
    <b:SourceType>BookSection</b:SourceType>
    <b:Guid>{5FA6C6F9-ED87-4223-897D-16B95BBCF8A3}</b:Guid>
    <b:Author>
      <b:Author>
        <b:NameList>
          <b:Person>
            <b:Last>Singh</b:Last>
            <b:First>A.N.</b:First>
          </b:Person>
        </b:NameList>
      </b:Author>
      <b:Editor>
        <b:NameList>
          <b:Person>
            <b:Last>Raghavswamy</b:Last>
            <b:First>N.C.</b:First>
            <b:Middle>Gautam and V.</b:Middle>
          </b:Person>
        </b:NameList>
      </b:Editor>
    </b:Author>
    <b:Title>Drivers of land degradation in Uttar Pradesh</b:Title>
    <b:Year>2003</b:Year>
    <b:Publisher>B.S. Publication</b:Publisher>
    <b:BookTitle>Land use/ Land cover management practices in India</b:BookTitle>
    <b:RefOrder>16</b:RefOrder>
  </b:Source>
  <b:Source>
    <b:Tag>MMJ08</b:Tag>
    <b:SourceType>Book</b:SourceType>
    <b:Guid>{9FACCCA9-49EE-420F-854B-81CF2095959F}</b:Guid>
    <b:Author>
      <b:Author>
        <b:NameList>
          <b:Person>
            <b:Last>Singh</b:Last>
            <b:First>M.M.</b:First>
            <b:Middle>Jha and R.B.</b:Middle>
          </b:Person>
        </b:NameList>
      </b:Author>
    </b:Author>
    <b:Title>Land use</b:Title>
    <b:Year>2008</b:Year>
    <b:City>New Delhi</b:City>
    <b:Publisher>Concept publishing company</b:Publisher>
    <b:RefOrder>17</b:RefOrder>
  </b:Source>
  <b:Source>
    <b:Tag>JLj08</b:Tag>
    <b:SourceType>BookSection</b:SourceType>
    <b:Guid>{B3F2748D-6F50-4F72-B3B1-8F25DD083479}</b:Guid>
    <b:Author>
      <b:Author>
        <b:NameList>
          <b:Person>
            <b:Last>jain</b:Last>
            <b:First>J.L.</b:First>
          </b:Person>
        </b:NameList>
      </b:Author>
      <b:Editor>
        <b:NameList>
          <b:Person>
            <b:Last>Singh</b:Last>
            <b:First>M.M.</b:First>
            <b:Middle>jnha and R.B.</b:Middle>
          </b:Person>
        </b:NameList>
      </b:Editor>
    </b:Author>
    <b:Title>Land use interpretation from satellite imagery: Geomorphic controls on land use and settlement in Normada valley and adjoining hills and plateaus</b:Title>
    <b:Year>2008</b:Year>
    <b:City>New Delhi</b:City>
    <b:Publisher>Concept publishing company</b:Publisher>
    <b:BookTitle>Land use</b:BookTitle>
    <b:RefOrder>18</b:RefOrder>
  </b:Source>
  <b:Source>
    <b:Tag>Sha08</b:Tag>
    <b:SourceType>BookSection</b:SourceType>
    <b:Guid>{2AAEA202-7CB5-4E1B-AF47-6689DCED7B17}</b:Guid>
    <b:Author>
      <b:Author>
        <b:NameList>
          <b:Person>
            <b:Last>Sharma</b:Last>
            <b:First>K.K.</b:First>
          </b:Person>
        </b:NameList>
      </b:Author>
      <b:Editor>
        <b:NameList>
          <b:Person>
            <b:Last>Singh</b:Last>
            <b:First>M.M.</b:First>
            <b:Middle>Jha and R.B.</b:Middle>
          </b:Person>
        </b:NameList>
      </b:Editor>
    </b:Author>
    <b:Title>Agricultural transformation and crop combination regions in Himachal pradesh</b:Title>
    <b:BookTitle>Land use</b:BookTitle>
    <b:Year>2008</b:Year>
    <b:City>New Delhi</b:City>
    <b:Publisher>Concept publishing company</b:Publisher>
    <b:RefOrder>19</b:RefOrder>
  </b:Source>
  <b:Source>
    <b:Tag>PSh11</b:Tag>
    <b:SourceType>InternetSite</b:SourceType>
    <b:Guid>{2CBA8917-811E-4F13-913A-11C2072D9672}</b:Guid>
    <b:Author>
      <b:Author>
        <b:NameList>
          <b:Person>
            <b:Last>P. Sharma</b:Last>
            <b:First>B.P.</b:First>
            <b:Middle>Lahkar et.al.</b:Middle>
          </b:Person>
        </b:NameList>
      </b:Author>
    </b:Author>
    <b:YearAccessed>2011</b:YearAccessed>
    <b:MonthAccessed>January</b:MonthAccessed>
    <b:DayAccessed>15</b:DayAccessed>
    <b:ShortTitle>Lsand use and land cover change and future implication analysis in Manas National Park, India, using multi-temporal satellite data</b:ShortTitle>
    <b:RefOrder>20</b:RefOrder>
  </b:Source>
  <b:Source>
    <b:Tag>PKS11</b:Tag>
    <b:SourceType>InternetSite</b:SourceType>
    <b:Guid>{2ED24213-E8D4-47F1-8DC2-B143748E1BCD}</b:Guid>
    <b:Author>
      <b:Author>
        <b:NameList>
          <b:Person>
            <b:Last>P.K. Singh</b:Last>
            <b:First>G.</b:First>
            <b:Middle>Singh and B.K. Tiwary</b:Middle>
          </b:Person>
        </b:NameList>
      </b:Author>
    </b:Author>
    <b:YearAccessed>2011</b:YearAccessed>
    <b:MonthAccessed>January</b:MonthAccessed>
    <b:DayAccessed>15</b:DayAccessed>
    <b:ShortTitle>Critical evaluation of geo-environmental scenerio of Damodar river basin, India</b:ShortTitle>
    <b:RefOrder>21</b:RefOrder>
  </b:Source>
  <b:Source>
    <b:Tag>KSP92</b:Tag>
    <b:SourceType>Book</b:SourceType>
    <b:Guid>{9F39CBDD-EF8D-4819-A3BA-FAE2C2C1E779}</b:Guid>
    <b:Author>
      <b:Author>
        <b:NameList>
          <b:Person>
            <b:Last>Puri</b:Last>
            <b:First>K.S.</b:First>
          </b:Person>
        </b:NameList>
      </b:Author>
    </b:Author>
    <b:Title>Dimensions of land use policy in India</b:Title>
    <b:Year>1992</b:Year>
    <b:City>New Delhi</b:City>
    <b:Publisher>Oxford book and stationaries</b:Publisher>
    <b:RefOrder>22</b:RefOrder>
  </b:Source>
  <b:Source>
    <b:Tag>Jha09</b:Tag>
    <b:SourceType>JournalArticle</b:SourceType>
    <b:Guid>{2A0BC9F9-5D95-4201-85A8-6ACA5D9C613C}</b:Guid>
    <b:Author>
      <b:Author>
        <b:NameList>
          <b:Person>
            <b:Last>Jha</b:Last>
            <b:First>V.C.</b:First>
          </b:Person>
        </b:NameList>
      </b:Author>
    </b:Author>
    <b:Title>Rill and gully erosion risk of lateritic terrain in southwest Birbhum district, West Bengal, India</b:Title>
    <b:Year>2009</b:Year>
    <b:Pages>141-158</b:Pages>
    <b:JournalName>Sociedade &amp; Natureza, Uberlandia</b:JournalName>
    <b:Volume>21(2)</b:Volume>
    <b:RefOrder>23</b:RefOrder>
  </b:Source>
  <b:Source>
    <b:Tag>Bis781</b:Tag>
    <b:SourceType>JournalArticle</b:SourceType>
    <b:Guid>{5A0F78E7-7C0C-4740-B4F2-BB0B57FB46F7}</b:Guid>
    <b:Author>
      <b:Author>
        <b:NameList>
          <b:Person>
            <b:Last>Biswas</b:Last>
            <b:First>A.</b:First>
          </b:Person>
        </b:NameList>
      </b:Author>
    </b:Author>
    <b:Title>Physiographic determinism in Birbhum agriculture</b:Title>
    <b:JournalName>Geographical review of India</b:JournalName>
    <b:Year>1978</b:Year>
    <b:Volume>40</b:Volume>
    <b:RefOrder>24</b:RefOrder>
  </b:Source>
  <b:Source>
    <b:Tag>Das</b:Tag>
    <b:SourceType>JournalArticle</b:SourceType>
    <b:Guid>{11982535-4E5B-4044-B8B3-D5DA2F4BED15}</b:Guid>
    <b:Author>
      <b:Author>
        <b:NameList>
          <b:Person>
            <b:Last>Das</b:Last>
            <b:First>D.</b:First>
          </b:Person>
        </b:NameList>
      </b:Author>
    </b:Author>
    <b:Title>Canal irrigation and environmental degradation in Ajay-Kopai interriverine tract of Birbhum district, environmental degradation and development strategies in India</b:Title>
    <b:RefOrder>25</b:RefOrder>
  </b:Source>
  <b:Source>
    <b:Tag>Sen09</b:Tag>
    <b:SourceType>JournalArticle</b:SourceType>
    <b:Guid>{C7C6A4B5-4575-4493-9282-5BA7DC0F9EBE}</b:Guid>
    <b:Author>
      <b:Author>
        <b:NameList>
          <b:Person>
            <b:Last>Sen</b:Last>
            <b:First>S</b:First>
            <b:Middle>Guchhait and M.</b:Middle>
          </b:Person>
        </b:NameList>
      </b:Author>
    </b:Author>
    <b:Title>Spatio-temporal dimensions of land use in Birbhum district, West Bengal</b:Title>
    <b:JournalName>Practicing geographers</b:JournalName>
    <b:Year>2009</b:Year>
    <b:Volume>13</b:Volume>
    <b:RefOrder>26</b:RefOrder>
  </b:Source>
  <b:Source>
    <b:Tag>Cha091</b:Tag>
    <b:SourceType>JournalArticle</b:SourceType>
    <b:Guid>{589D9052-7F12-408B-92FF-1D3FB1B93E9D}</b:Guid>
    <b:Author>
      <b:Author>
        <b:NameList>
          <b:Person>
            <b:Last>Chakraborty</b:Last>
            <b:First>D.</b:First>
          </b:Person>
        </b:NameList>
      </b:Author>
    </b:Author>
    <b:Title>Spatio-temporal change of agricultural efficiency in Birbhum district, West Bengal</b:Title>
    <b:JournalName>Practicing geographer</b:JournalName>
    <b:Year>2009</b:Year>
    <b:Volume>13</b:Volume>
    <b:RefOrder>27</b:RefOrder>
  </b:Source>
  <b:Source>
    <b:Tag>Opt07</b:Tag>
    <b:SourceType>Report</b:SourceType>
    <b:Guid>{9633AB34-3C42-4074-A1FB-5B47FF53823A}</b:Guid>
    <b:Title>Optimising land use of Birbhum district</b:Title>
    <b:Year>2007</b:Year>
    <b:Publisher>NBSS publisher 130</b:Publisher>
    <b:Institution>NBSS &amp; LUP</b:Institution>
    <b:RefOrder>28</b:RefOrder>
  </b:Source>
  <b:Source>
    <b:Tag>Muk06</b:Tag>
    <b:SourceType>Misc</b:SourceType>
    <b:Guid>{71452DA5-4BE7-47AB-8937-9DB4ECAE1988}</b:Guid>
    <b:Author>
      <b:Author>
        <b:NameList>
          <b:Person>
            <b:Last>Mukherjee</b:Last>
            <b:First>A.</b:First>
          </b:Person>
        </b:NameList>
      </b:Author>
    </b:Author>
    <b:Title>Riverine morphology and agricultural characteristic of DPSA of Birbhum district, West Bengal</b:Title>
    <b:Year>2006</b:Year>
    <b:Comments>Ph. D. thesis</b:Comments>
    <b:RefOrder>29</b:RefOrder>
  </b:Source>
  <b:Source>
    <b:Tag>DNW75</b:Tag>
    <b:SourceType>Book</b:SourceType>
    <b:Guid>{7E077C63-226F-43A4-9F5A-C21CEAC82635}</b:Guid>
    <b:Author>
      <b:Author>
        <b:NameList>
          <b:Person>
            <b:Last>Wadia</b:Last>
            <b:First>D.</b:First>
            <b:Middle>N.</b:Middle>
          </b:Person>
        </b:NameList>
      </b:Author>
    </b:Author>
    <b:Title>Geology of India</b:Title>
    <b:Year>1975</b:Year>
    <b:City>New Delhi</b:City>
    <b:Publisher>Tata McGraw-Hill</b:Publisher>
    <b:RefOrder>30</b:RefOrder>
  </b:Source>
  <b:Source>
    <b:Tag>Dut03</b:Tag>
    <b:SourceType>Misc</b:SourceType>
    <b:Guid>{01DED074-4EC7-44BA-AFB3-7D51CDE78026}</b:Guid>
    <b:Author>
      <b:Author>
        <b:NameList>
          <b:Person>
            <b:Last>Dutta</b:Last>
            <b:First>R.K.</b:First>
          </b:Person>
        </b:NameList>
      </b:Author>
      <b:Editor>
        <b:NameList>
          <b:Person>
            <b:Last>Dutt</b:Last>
            <b:First>A.B.</b:First>
          </b:Person>
        </b:NameList>
      </b:Editor>
    </b:Author>
    <b:Title>Coal resources of West Bengal</b:Title>
    <b:Year>2003</b:Year>
    <b:City>Kolkata</b:City>
    <b:Publisher>Director General GSI</b:Publisher>
    <b:Pages>23-96</b:Pages>
    <b:StandardNumber>Series ' A', No.45</b:StandardNumber>
    <b:Volume>V</b:Volume>
    <b:RefOrder>31</b:RefOrder>
  </b:Source>
  <b:Source>
    <b:Tag>Kun07</b:Tag>
    <b:SourceType>JournalArticle</b:SourceType>
    <b:Guid>{9A1895E0-E15B-457A-B483-F68854E749CE}</b:Guid>
    <b:Author>
      <b:Author>
        <b:NameList>
          <b:Person>
            <b:Last>Ku¨ng</b:Last>
            <b:First>Peter</b:First>
          </b:Person>
          <b:Person>
            <b:Last>Hagen</b:Last>
            <b:First>Claus</b:First>
          </b:Person>
        </b:NameList>
      </b:Author>
    </b:Author>
    <b:Title>The fruits of Business Process Management: an experience report from a Swiss bank</b:Title>
    <b:Year>2007</b:Year>
    <b:JournalName>Journal of Business Process Management</b:JournalName>
    <b:Pages>477-487</b:Pages>
    <b:Volume>13</b:Volume>
    <b:Issue>4</b:Issue>
    <b:RefOrder>1</b:RefOrder>
  </b:Source>
  <b:Source>
    <b:Tag>DrY09</b:Tag>
    <b:SourceType>JournalArticle</b:SourceType>
    <b:Guid>{EDB07E2C-D86B-4352-BB4B-A876F9018190}</b:Guid>
    <b:Author>
      <b:Author>
        <b:NameList>
          <b:Person>
            <b:Last>Gülbahar</b:Last>
            <b:First>Dr.</b:First>
            <b:Middle>Yasemin</b:Middle>
          </b:Person>
        </b:NameList>
      </b:Author>
    </b:Author>
    <b:Title>ICT Usage in Higher Education: a Case study on Pre-service Teachers and Instrudtors</b:Title>
    <b:JournalName>The Turkish Online Journal of Educational Technology</b:JournalName>
    <b:Year>2009</b:Year>
    <b:Pages>32-38</b:Pages>
    <b:RefOrder>2</b:RefOrder>
  </b:Source>
  <b:Source>
    <b:Tag>LAT</b:Tag>
    <b:SourceType>Report</b:SourceType>
    <b:Guid>{77E4D5E3-5F61-4544-AB5A-409ED6AE9392}</b:Guid>
    <b:Author>
      <b:Author>
        <b:NameList>
          <b:Person>
            <b:Last>Latoza</b:Last>
            <b:First>Kenneth</b:First>
            <b:Middle>C.</b:Middle>
          </b:Person>
        </b:NameList>
      </b:Author>
    </b:Author>
    <b:Title>Deployment strategies for new software technology</b:Title>
    <b:Pages>511-515</b:Pages>
    <b:City>Schaumburg, Illinois</b:City>
    <b:Publisher>collection of the Computer History Museum (www.computerhistory.org)</b:Publisher>
    <b:InternetSiteTitle>collection of the Computer History Museum</b:InternetSiteTitle>
    <b:URL>collection of the Computer History Museum (www.computerhistory.org)</b:URL>
    <b:Institution>Digital Equipment Corporation</b:Institution>
    <b:RefOrder>3</b:RefOrder>
  </b:Source>
  <b:Source>
    <b:Tag>WHA11</b:Tag>
    <b:SourceType>DocumentFromInternetSite</b:SourceType>
    <b:Guid>{4FBBFD53-4143-4DE2-8E21-89F1E1E2ABD9}</b:Guid>
    <b:Title>What is Research Design?</b:Title>
    <b:InternetSiteTitle>Performance Studies Methods</b:InternetSiteTitle>
    <b:YearAccessed>2011</b:YearAccessed>
    <b:MonthAccessed>May</b:MonthAccessed>
    <b:DayAccessed>19</b:DayAccessed>
    <b:URL>http://www.nyu.edu/classes/bkg/methods/005847ch1.pdf</b:URL>
    <b:Author>
      <b:Author>
        <b:NameList>
          <b:Person>
            <b:Last>Kirshenblatt-gimblett</b:Last>
            <b:First>Barbara</b:First>
          </b:Person>
        </b:NameList>
      </b:Author>
    </b:Author>
    <b:Year>Spring 2006</b:Year>
    <b:RefOrder>4</b:RefOrder>
  </b:Source>
  <b:Source>
    <b:Tag>Afa09</b:Tag>
    <b:SourceType>JournalArticle</b:SourceType>
    <b:Guid>{F0C6B528-B694-4C20-B020-D009431CC662}</b:Guid>
    <b:Author>
      <b:Author>
        <b:NameList>
          <b:Person>
            <b:Last>Afari-Kumah</b:Last>
            <b:First>Eben</b:First>
          </b:Person>
          <b:Person>
            <b:Last>Tanye</b:Last>
            <b:First>Hannah</b:First>
            <b:Middle>Ayaba</b:Middle>
          </b:Person>
        </b:NameList>
      </b:Author>
    </b:Author>
    <b:Title>Tertiary Students’ View on Information and Communications Technology Usage in Ghana</b:Title>
    <b:JournalName>Journal of Information Technology Impact</b:JournalName>
    <b:Year>2009</b:Year>
    <b:Pages>81-90</b:Pages>
    <b:Volume>9</b:Volume>
    <b:Issue>2</b:Issue>
    <b:RefOrder>5</b:RefOrder>
  </b:Source>
  <b:Source>
    <b:Tag>Jac11</b:Tag>
    <b:SourceType>JournalArticle</b:SourceType>
    <b:Guid>{58A80424-2FC0-46BC-9987-596C3711465C}</b:Guid>
    <b:Author>
      <b:Author>
        <b:NameList>
          <b:Person>
            <b:Last>Nbina</b:Last>
            <b:First>Jacobson</b:First>
            <b:Middle>Barineka</b:Middle>
          </b:Person>
          <b:Person>
            <b:Last>Obomanu</b:Last>
            <b:First>B</b:First>
            <b:Middle>J</b:Middle>
          </b:Person>
          <b:Person>
            <b:Last>Vikoo</b:Last>
            <b:First>Baribor</b:First>
          </b:Person>
        </b:NameList>
      </b:Author>
    </b:Author>
    <b:Title>Utilization of Information and Communication Technology for</b:Title>
    <b:JournalName>Journal of Emerging Trends in Educational Research and Policy Studies</b:JournalName>
    <b:Year>2011</b:Year>
    <b:Pages>74-80</b:Pages>
    <b:RefOrder>6</b:RefOrder>
  </b:Source>
  <b:Source>
    <b:Tag>Mic93</b:Tag>
    <b:SourceType>Book</b:SourceType>
    <b:Guid>{20734F62-705B-4097-ABFF-5F967B11BF7E}</b:Guid>
    <b:Author>
      <b:Author>
        <b:NameList>
          <b:Person>
            <b:Last>Hammer</b:Last>
            <b:First>Michael</b:First>
          </b:Person>
          <b:Person>
            <b:Last>Champy</b:Last>
            <b:First>James</b:First>
          </b:Person>
        </b:NameList>
      </b:Author>
    </b:Author>
    <b:Title>Reengineering the Corporation: a Manifesto for business revolution</b:Title>
    <b:Year>1993</b:Year>
    <b:City>New York, USA</b:City>
    <b:Publisher>HarperCollins Publishers Inc.</b:Publisher>
    <b:RefOrder>7</b:RefOrder>
  </b:Source>
  <b:Source>
    <b:Tag>Dir11</b:Tag>
    <b:SourceType>DocumentFromInternetSite</b:SourceType>
    <b:Guid>{8090B863-5CF5-416F-B6DE-8DEE2C4D8188}</b:Guid>
    <b:Author>
      <b:Author>
        <b:Corporate>Directorate of e-Government</b:Corporate>
      </b:Author>
    </b:Author>
    <b:Title>The Benefits of eGovernment</b:Title>
    <b:InternetSiteTitle>e_Government Kenya</b:InternetSiteTitle>
    <b:Year>2011</b:Year>
    <b:YearAccessed>2011</b:YearAccessed>
    <b:MonthAccessed> January</b:MonthAccessed>
    <b:DayAccessed>25</b:DayAccessed>
    <b:URL>http://www.e-government.go.ke/index.php?option=com_content&amp;view=article&amp;id=124:the-benefits-of-e-government&amp;catid=25:about-e-government&amp;Itemid=150</b:URL>
    <b:RefOrder>8</b:RefOrder>
  </b:Source>
  <b:Source>
    <b:Tag>The06</b:Tag>
    <b:SourceType>JournalArticle</b:SourceType>
    <b:Guid>{2056C0F5-4EF2-4827-89E6-BB5E9B8D7C4D}</b:Guid>
    <b:Author>
      <b:Author>
        <b:NameList>
          <b:Person>
            <b:Last>Themistocleous</b:Last>
            <b:First>Marinos</b:First>
          </b:Person>
          <b:Person>
            <b:Last>Corbitt</b:Last>
            <b:First>Gail</b:First>
          </b:Person>
        </b:NameList>
      </b:Author>
    </b:Author>
    <b:Title>Is business process integration feasible?</b:Title>
    <b:JournalName>Journal of Enterprise Information management</b:JournalName>
    <b:Year>2006</b:Year>
    <b:Pages>434-449</b:Pages>
    <b:Volume>19</b:Volume>
    <b:Issue>4</b:Issue>
    <b:RefOrder>9</b:RefOrder>
  </b:Source>
  <b:Source>
    <b:Tag>Sih081</b:Tag>
    <b:SourceType>JournalArticle</b:SourceType>
    <b:Guid>{89F6DC4C-2CCC-418D-9A8A-32A5A61D297C}</b:Guid>
    <b:Author>
      <b:Author>
        <b:NameList>
          <b:Person>
            <b:Last>Siha</b:Last>
            <b:First>Samia</b:First>
            <b:Middle>M.</b:Middle>
          </b:Person>
          <b:Person>
            <b:Last>Saad</b:Last>
            <b:First>Germaine</b:First>
            <b:Middle>H.</b:Middle>
          </b:Person>
        </b:NameList>
      </b:Author>
    </b:Author>
    <b:Title>Business process improvement: empirical assessment and extensions</b:Title>
    <b:Pages>778-802</b:Pages>
    <b:Year>2008</b:Year>
    <b:JournalName>Journal of Business Process Management</b:JournalName>
    <b:Volume>14</b:Volume>
    <b:Issue>6</b:Issue>
    <b:RefOrder>10</b:RefOrder>
  </b:Source>
  <b:Source>
    <b:Tag>Rah05</b:Tag>
    <b:SourceType>ConferenceProceedings</b:SourceType>
    <b:Guid>{E3E163B9-610B-4F4F-B552-1FC6EB0FD666}</b:Guid>
    <b:Author>
      <b:Author>
        <b:NameList>
          <b:Person>
            <b:Last>Hosseini</b:Last>
            <b:First>Rahil</b:First>
          </b:Person>
        </b:NameList>
      </b:Author>
    </b:Author>
    <b:Title>A Practical Approach for Measuring IT-Support of Business Processes</b:Title>
    <b:Year>2005</b:Year>
    <b:ConferenceName>Proceedings of the 2005 The Fifth International Conference on Computer and Information Technology (CIT’05)</b:ConferenceName>
    <b:Publisher>IEEE Computer Society</b:Publisher>
    <b:RefOrder>11</b:RefOrder>
  </b:Source>
  <b:Source>
    <b:Tag>Alo97</b:Tag>
    <b:SourceType>DocumentFromInternetSite</b:SourceType>
    <b:Guid>{00C0F1C4-9DAF-491B-870B-1B00A4A035AB}</b:Guid>
    <b:Author>
      <b:Author>
        <b:NameList>
          <b:Person>
            <b:Last>Alonso</b:Last>
            <b:First>G.</b:First>
          </b:Person>
          <b:Person>
            <b:Last>Agrawal</b:Last>
            <b:First>D.</b:First>
          </b:Person>
          <b:Person>
            <b:Last>El Abbadi</b:Last>
            <b:First>A.</b:First>
          </b:Person>
          <b:Person>
            <b:Last>Mohan</b:Last>
            <b:First>C.</b:First>
          </b:Person>
        </b:NameList>
      </b:Author>
    </b:Author>
    <b:Title>“Functionality and limitation of current workflow systems”</b:Title>
    <b:Year>1997</b:Year>
    <b:InternetSiteTitle>IEEE Expert</b:InternetSiteTitle>
    <b:URL>http://www.almaden.ibm.com/cs/exotica/</b:URL>
    <b:RefOrder>12</b:RefOrder>
  </b:Source>
  <b:Source>
    <b:Tag>Cha10</b:Tag>
    <b:SourceType>JournalArticle</b:SourceType>
    <b:Guid>{DED6A5CB-1D68-4C81-B75A-50559B02C99C}</b:Guid>
    <b:Author>
      <b:Author>
        <b:NameList>
          <b:Person>
            <b:Last>Chawla</b:Last>
            <b:First>Deepak</b:First>
          </b:Person>
          <b:Person>
            <b:Last>Joshi</b:Last>
            <b:First>Himanshu</b:First>
          </b:Person>
        </b:NameList>
      </b:Author>
    </b:Author>
    <b:Title>Knowledge management practices in Indian industries – a comparative study</b:Title>
    <b:JournalName>JOURNAL OF KNOWLEDGE MANAGEMENT</b:JournalName>
    <b:Year>2010</b:Year>
    <b:Pages>708-725</b:Pages>
    <b:Volume>14</b:Volume>
    <b:Issue>5</b:Issue>
    <b:RefOrder>13</b:RefOrder>
  </b:Source>
  <b:Source>
    <b:Tag>San03</b:Tag>
    <b:SourceType>ArticleInAPeriodical</b:SourceType>
    <b:Guid>{DF3D28A3-93F2-47E9-A53A-0453F95B13A2}</b:Guid>
    <b:Author>
      <b:Author>
        <b:NameList>
          <b:Person>
            <b:Last>Santhanam</b:Last>
            <b:First>Radhika</b:First>
          </b:Person>
          <b:Person>
            <b:Last>Hartono</b:Last>
            <b:First>Edward</b:First>
          </b:Person>
        </b:NameList>
      </b:Author>
    </b:Author>
    <b:Title>Issues in Linking Information Technology Capability to Firm Performance</b:Title>
    <b:JournalName>MIS Quarterly, Vol. 27, No. 1 (Mar., 2003), pp. 125-153Published</b:JournalName>
    <b:Year>2003</b:Year>
    <b:Pages>125-153</b:Pages>
    <b:PeriodicalTitle>MIS Quarterly</b:PeriodicalTitle>
    <b:Month>March</b:Month>
    <b:Volume>27</b:Volume>
    <b:Issue>1</b:Issue>
    <b:RefOrder>14</b:RefOrder>
  </b:Source>
  <b:Source>
    <b:Tag>Pos05</b:Tag>
    <b:SourceType>BookSection</b:SourceType>
    <b:Guid>{31ACCA46-7C5C-4071-8806-B96DCCF30669}</b:Guid>
    <b:Author>
      <b:Author>
        <b:NameList>
          <b:Person>
            <b:Last>Postlethwaite</b:Last>
            <b:First>T.</b:First>
            <b:Middle>Neville</b:Middle>
          </b:Person>
        </b:NameList>
      </b:Author>
      <b:Editor>
        <b:NameList>
          <b:Person>
            <b:Last>N.Ross</b:Last>
            <b:First>Kenneth</b:First>
          </b:Person>
        </b:NameList>
      </b:Editor>
    </b:Author>
    <b:Title>Educational research: some basic concepts and terminology</b:Title>
    <b:Year>2005</b:Year>
    <b:Pages>1-57</b:Pages>
    <b:City>Paris</b:City>
    <b:Publisher>UNESCO</b:Publisher>
    <b:BookTitle>Quantitative research methods in educational planning</b:BookTitle>
    <b:CountryRegion>France</b:CountryRegion>
    <b:RefOrder>15</b:RefOrder>
  </b:Source>
  <b:Source>
    <b:Tag>Pab10</b:Tag>
    <b:SourceType>JournalArticle</b:SourceType>
    <b:Guid>{0C0752E0-E726-4487-BD4B-CBA816DAD60A}</b:Guid>
    <b:Author>
      <b:Author>
        <b:NameList>
          <b:Person>
            <b:Last>Pabe¯rza</b:Last>
            <b:First>Kristine</b:First>
          </b:Person>
          <b:Person>
            <b:Last>Rutkauskiene</b:Last>
            <b:First>Ugne</b:First>
          </b:Person>
        </b:NameList>
      </b:Author>
    </b:Author>
    <b:Title>Outcomes-based measurement of public access computing in public libraries: A comparative analysis of studies in Latvia and Lithuania</b:Title>
    <b:Pages>75-82</b:Pages>
    <b:Year>2010</b:Year>
    <b:JournalName>Performance Measurement and metrics</b:JournalName>
    <b:Volume>11</b:Volume>
    <b:Issue>1</b:Issue>
    <b:RefOrder>16</b:RefOrder>
  </b:Source>
  <b:Source>
    <b:Tag>Mel04</b:Tag>
    <b:SourceType>ArticleInAPeriodical</b:SourceType>
    <b:Guid>{0FFB267A-C333-4B36-9A5D-52B01314DD9C}</b:Guid>
    <b:Author>
      <b:Author>
        <b:NameList>
          <b:Person>
            <b:Last>Melville</b:Last>
            <b:First>Nigel</b:First>
          </b:Person>
          <b:Person>
            <b:Last>Kraemer</b:Last>
            <b:First>Kenneth</b:First>
          </b:Person>
          <b:Person>
            <b:Last>Gurbaxani</b:Last>
            <b:First>Vijay</b:First>
          </b:Person>
        </b:NameList>
      </b:Author>
    </b:Author>
    <b:Title>Information Technology and Organizational Performance: An Integrative Model of IT business value</b:Title>
    <b:JournalName>MIS Quarterly</b:JournalName>
    <b:Year>2004</b:Year>
    <b:Pages>283-322</b:Pages>
    <b:Month>June</b:Month>
    <b:Volume>28</b:Volume>
    <b:Issue>2</b:Issue>
    <b:RefOrder>17</b:RefOrder>
  </b:Source>
  <b:Source>
    <b:Tag>UNe</b:Tag>
    <b:SourceType>Report</b:SourceType>
    <b:Guid>{B6F97BF6-6FD2-4E90-9946-C21FD7E82079}</b:Guid>
    <b:Author>
      <b:Author>
        <b:Corporate>UNeGov.net, UNPAN</b:Corporate>
      </b:Author>
    </b:Author>
    <b:Title>Business Process Reengineering</b:Title>
    <b:Publisher>UNPAN</b:Publisher>
    <b:RefOrder>18</b:RefOrder>
  </b:Source>
  <b:Source>
    <b:Tag>Pep99</b:Tag>
    <b:SourceType>JournalArticle</b:SourceType>
    <b:Guid>{E8CC3036-2DE0-446F-93BA-0BCE106DC55F}</b:Guid>
    <b:Author>
      <b:Author>
        <b:NameList>
          <b:Person>
            <b:Last>Peppard</b:Last>
            <b:First>J.</b:First>
          </b:Person>
        </b:NameList>
      </b:Author>
    </b:Author>
    <b:Title>Benchmarking, process re-engineering and strategy: some focusing frameworks</b:Title>
    <b:Year>1999</b:Year>
    <b:JournalName>Human Systems Management</b:JournalName>
    <b:Pages>297-313</b:Pages>
    <b:Volume>18</b:Volume>
    <b:RefOrder>19</b:RefOrder>
  </b:Source>
  <b:Source>
    <b:Tag>Hal93</b:Tag>
    <b:SourceType>ArticleInAPeriodical</b:SourceType>
    <b:Guid>{C130B56C-5794-4B3B-B552-14C319DEF1D2}</b:Guid>
    <b:Author>
      <b:Author>
        <b:NameList>
          <b:Person>
            <b:Last>Hall</b:Last>
            <b:First>G.</b:First>
          </b:Person>
          <b:Person>
            <b:Last>Rosenthal</b:Last>
            <b:First>J</b:First>
          </b:Person>
          <b:Person>
            <b:Last>Wade</b:Last>
            <b:First>J.</b:First>
          </b:Person>
        </b:NameList>
      </b:Author>
    </b:Author>
    <b:Title>How to make reengineering really work</b:Title>
    <b:JournalName>Havard Business Review, November-December, pp. 119-31.</b:JournalName>
    <b:Year>1993</b:Year>
    <b:Pages>119-131</b:Pages>
    <b:PeriodicalTitle>Havard Business Review</b:PeriodicalTitle>
    <b:Month>November-December</b:Month>
    <b:RefOrder>20</b:RefOrder>
  </b:Source>
  <b:Source>
    <b:Tag>Asu06</b:Tag>
    <b:SourceType>JournalArticle</b:SourceType>
    <b:Guid>{DE7425C7-BEB4-44B1-A502-D931B5622081}</b:Guid>
    <b:Title>A survey of Internet access in a large public university in Bangladesh</b:Title>
    <b:JournalName>International Journal of Education and Development using Information and Communication Technology</b:JournalName>
    <b:Year>2006</b:Year>
    <b:Pages>86-106</b:Pages>
    <b:Author>
      <b:Author>
        <b:NameList>
          <b:Person>
            <b:Last>Roknuzzaman</b:Last>
            <b:First>M.</b:First>
          </b:Person>
        </b:NameList>
      </b:Author>
    </b:Author>
    <b:RefOrder>21</b:RefOrder>
  </b:Source>
  <b:Source>
    <b:Tag>Nya07</b:Tag>
    <b:SourceType>ConferenceProceedings</b:SourceType>
    <b:Guid>{419E0AD4-689F-456A-84D0-515818B17BDF}</b:Guid>
    <b:Author>
      <b:Author>
        <b:NameList>
          <b:Person>
            <b:Last>Nyandiere</b:Last>
            <b:First>Clement</b:First>
          </b:Person>
        </b:NameList>
      </b:Author>
    </b:Author>
    <b:Title>Increasing Role of Computer-Based Information Systems in the Management of Higher Education Institutions</b:Title>
    <b:Year>2007</b:Year>
    <b:ConferenceName>ICT Infrastructure, Applications, Society and Education: Proceedings of the Seventh Annual Strathmore University ICT Conference.</b:ConferenceName>
    <b:City>Nairobi, Kenya</b:City>
    <b:Publisher>Strathmore University Press</b:Publisher>
    <b:RefOrder>22</b:RefOrder>
  </b:Source>
  <b:Source>
    <b:Tag>Car</b:Tag>
    <b:SourceType>DocumentFromInternetSite</b:SourceType>
    <b:Guid>{B4B31C1A-D4ED-49CC-9A8F-A3579DB60038}</b:Guid>
    <b:Author>
      <b:Author>
        <b:NameList>
          <b:Person>
            <b:Last>Caroll</b:Last>
            <b:First>Dr</b:First>
            <b:Middle>Susan</b:Middle>
          </b:Person>
        </b:NameList>
      </b:Author>
    </b:Author>
    <b:Title>How do I determine sample size?</b:Title>
    <b:Publisher>http://www.dissertation-statistics.com/sample-size.html</b:Publisher>
    <b:URL>http://www.dissertation-statistics.com/sample-size.html</b:URL>
    <b:YearAccessed>2011</b:YearAccessed>
    <b:MonthAccessed>May</b:MonthAccessed>
    <b:DayAccessed>23</b:DayAccessed>
    <b:InternetSiteTitle>Dissertation Statistics</b:InternetSiteTitle>
    <b:RefOrder>23</b:RefOrder>
  </b:Source>
  <b:Source>
    <b:Tag>Dhi09</b:Tag>
    <b:SourceType>JournalArticle</b:SourceType>
    <b:Guid>{5E2BC13C-F1B3-4D8E-877A-7E3294756FC3}</b:Guid>
    <b:Author>
      <b:Author>
        <b:NameList>
          <b:Person>
            <b:Last>Sharma</b:Last>
            <b:First>Dhirendra</b:First>
          </b:Person>
          <b:Person>
            <b:Last>Singh</b:Last>
            <b:First>Vikram</b:First>
          </b:Person>
        </b:NameList>
      </b:Author>
    </b:Author>
    <b:Title>ICT in Universities of the Western Himalayan Region in India: Status, Performance- An Assessment</b:Title>
    <b:Year>2009</b:Year>
    <b:JournalName>International Journal of Computer Science Issues, Vol. 6, No. 2, 2009</b:JournalName>
    <b:Pages>44-52</b:Pages>
    <b:RefOrder>24</b:RefOrder>
  </b:Source>
  <b:Source>
    <b:Tag>GNW02</b:Tag>
    <b:SourceType>Book</b:SourceType>
    <b:Guid>{F014AD4A-8087-4A68-8160-9BAE4CFF836D}</b:Guid>
    <b:Author>
      <b:Author>
        <b:NameList>
          <b:Person>
            <b:Last>Wanyembi</b:Last>
            <b:First>G</b:First>
            <b:Middle>N W</b:Middle>
          </b:Person>
        </b:NameList>
      </b:Author>
    </b:Author>
    <b:Title>Improving ICT Management in Public Universities in Kenya</b:Title>
    <b:Year>2002</b:Year>
    <b:City>Delft, Netherlands</b:City>
    <b:Publisher>DUP Science</b:Publisher>
    <b:RefOrder>25</b:RefOrder>
  </b:Source>
  <b:Source>
    <b:Tag>Mic10</b:Tag>
    <b:SourceType>DocumentFromInternetSite</b:SourceType>
    <b:Guid>{EABC3500-10E6-4315-B75F-6B55897EED22}</b:Guid>
    <b:Author>
      <b:Author>
        <b:Corporate>MicroStrategy Inc</b:Corporate>
      </b:Author>
    </b:Author>
    <b:Title>The Convergence of Mobile Computing and Business Intelligence</b:Title>
    <b:Year>2010</b:Year>
    <b:InternetSiteTitle>MicroStrategy</b:InternetSiteTitle>
    <b:YearAccessed>2011</b:YearAccessed>
    <b:MonthAccessed>May</b:MonthAccessed>
    <b:DayAccessed>31</b:DayAccessed>
    <b:URL>http://www.microstrategy.com/mobile/iphone/The_Convergence_of_Mobile_Technology_and_Mobile_Intelligence.pdf</b:URL>
    <b:RefOrder>26</b:RefOrder>
  </b:Source>
  <b:Source>
    <b:Tag>Mor11</b:Tag>
    <b:SourceType>DocumentFromInternetSite</b:SourceType>
    <b:Guid>{7105F4FD-98E8-4277-A017-D77B073CA425}</b:Guid>
    <b:Author>
      <b:Author>
        <b:Corporate>Morgan Stanley</b:Corporate>
      </b:Author>
    </b:Author>
    <b:Title>Tablet PCs: A Mobile Computing Revolution</b:Title>
    <b:InternetSiteTitle>Morgan Stanley</b:InternetSiteTitle>
    <b:Year>2011</b:Year>
    <b:Month>February</b:Month>
    <b:Day>24</b:Day>
    <b:YearAccessed>2011</b:YearAccessed>
    <b:MonthAccessed>May</b:MonthAccessed>
    <b:DayAccessed>31</b:DayAccessed>
    <b:URL>http://www.morganstanleyiq.ch/pdf/EN/flyer/flyerXS0595967489.pdf</b:URL>
    <b:RefOrder>27</b:RefOrder>
  </b:Source>
  <b:Source>
    <b:Tag>Ass09</b:Tag>
    <b:SourceType>DocumentFromInternetSite</b:SourceType>
    <b:Guid>{DFF922F2-A643-44A2-A679-61C8778D2168}</b:Guid>
    <b:Author>
      <b:Author>
        <b:NameList>
          <b:Person>
            <b:Last>Assefa</b:Last>
            <b:First>Berihu</b:First>
          </b:Person>
        </b:NameList>
      </b:Author>
    </b:Author>
    <b:Title>Business Process Re-engineering in Ethiopia</b:Title>
    <b:Year>2009</b:Year>
    <b:Month>May</b:Month>
    <b:YearAccessed>2011</b:YearAccessed>
    <b:MonthAccessed>May</b:MonthAccessed>
    <b:DayAccessed>31</b:DayAccessed>
    <b:URL>http://www.grips.ac.jp/forum-e/af-growth/support_ethiopia/document/May09_berihu_bpr.pdf</b:URL>
    <b:RefOrder>28</b:RefOrder>
  </b:Source>
  <b:Source>
    <b:Tag>Men06</b:Tag>
    <b:SourceType>Report</b:SourceType>
    <b:Guid>{04FE4229-2935-46D5-A38F-194CAF0DD6A7}</b:Guid>
    <b:Author>
      <b:Author>
        <b:NameList>
          <b:Person>
            <b:Last>Mengesha</b:Last>
            <b:First>Getachew</b:First>
            <b:Middle>Hailemariam</b:Middle>
          </b:Person>
          <b:Person>
            <b:Last>Common</b:Last>
            <b:First>Richard</b:First>
            <b:Middle>K.</b:Middle>
          </b:Person>
        </b:NameList>
      </b:Author>
    </b:Author>
    <b:Title>Civil Service Reform in Ethiopia: Success in two ministries</b:Title>
    <b:Year>2006</b:Year>
    <b:Publisher>Getachew Hailemariam Mengesha and Richard K. Common</b:Publisher>
    <b:RefOrder>29</b:RefOrder>
  </b:Source>
  <b:Source>
    <b:Tag>Add09</b:Tag>
    <b:SourceType>Report</b:SourceType>
    <b:Guid>{A374F3C5-9D1C-402F-8B1C-094EC78001CA}</b:Guid>
    <b:Author>
      <b:Author>
        <b:Corporate>Addis Ababa University</b:Corporate>
      </b:Author>
    </b:Author>
    <b:Title>Business Process Re-engineering of Addis Ababa University</b:Title>
    <b:Year>2009</b:Year>
    <b:Publisher>Addis Ababa University</b:Publisher>
    <b:City>Addis Ababa</b:City>
    <b:RefOrder>30</b:RefOrder>
  </b:Source>
  <b:Source>
    <b:Tag>Joh06</b:Tag>
    <b:SourceType>ConferenceProceedings</b:SourceType>
    <b:Guid>{72A9728D-E8AD-44FA-A52D-4E20659F3FCD}</b:Guid>
    <b:Author>
      <b:Author>
        <b:NameList>
          <b:Person>
            <b:Last>Barton</b:Last>
            <b:First>John</b:First>
            <b:Middle>J.</b:Middle>
          </b:Person>
          <b:Person>
            <b:Last>Zhai</b:Last>
            <b:First>Shumin</b:First>
          </b:Person>
          <b:Person>
            <b:Last>Cousins</b:Last>
            <b:First>Steve</b:First>
            <b:Middle>B.</b:Middle>
          </b:Person>
        </b:NameList>
      </b:Author>
    </b:Author>
    <b:Title>Mobile PhonesWill Become The Primary Personal Computing Devices</b:Title>
    <b:Pages>1-7</b:Pages>
    <b:Year>2006</b:Year>
    <b:ConferenceName>Proceedings of the Seventh IEEE Workshop on Mobile Computing Systems &amp; Applications (WMCSA'06)</b:ConferenceName>
    <b:Publisher>The Computer Society</b:Publisher>
    <b:RefOrder>31</b:RefOrder>
  </b:Source>
  <b:Source>
    <b:Tag>Vis07</b:Tag>
    <b:SourceType>Report</b:SourceType>
    <b:Guid>{BF99A984-A611-494C-B16F-890682463898}</b:Guid>
    <b:Author>
      <b:Author>
        <b:Corporate>Vision 2030 Secretariat</b:Corporate>
      </b:Author>
    </b:Author>
    <b:Title>Kenya Vision 2030: A Globally Competitive and Prosperous Kenya</b:Title>
    <b:Year>2007</b:Year>
    <b:City>Nairobi</b:City>
    <b:Publisher>Vision 2030 Secretariat</b:Publisher>
    <b:RefOrder>32</b:RefOrder>
  </b:Source>
  <b:Source>
    <b:Tag>Ost08</b:Tag>
    <b:SourceType>BookSection</b:SourceType>
    <b:Guid>{9F516BDB-AC2E-463E-86BA-819127B23924}</b:Guid>
    <b:Author>
      <b:Author>
        <b:NameList>
          <b:Person>
            <b:Last>Osterwalder</b:Last>
            <b:First>Alexander</b:First>
          </b:Person>
          <b:Person>
            <b:Last>Rossi</b:Last>
            <b:First>Mathias</b:First>
          </b:Person>
          <b:Person>
            <b:Last>Dong</b:Last>
            <b:First>Minyue</b:First>
          </b:Person>
        </b:NameList>
      </b:Author>
      <b:BookAuthor>
        <b:NameList>
          <b:Person>
            <b:Last>Tan</b:Last>
            <b:First>Felix</b:First>
            <b:Middle>B.</b:Middle>
          </b:Person>
        </b:NameList>
      </b:BookAuthor>
      <b:Editor>
        <b:NameList>
          <b:Person>
            <b:Last>Khosrow-Pour</b:Last>
            <b:First>Mehdi</b:First>
          </b:Person>
        </b:NameList>
      </b:Editor>
    </b:Author>
    <b:Title>A Framework for Narrowing the Digital Divide</b:Title>
    <b:Year>2008</b:Year>
    <b:City>Hershey • New York</b:City>
    <b:Publisher>IGI Global</b:Publisher>
    <b:BookTitle>Global Information Technologies: Concepts, Methodologies, Tools, and Applications</b:BookTitle>
    <b:Volume>1</b:Volume>
    <b:ChapterNumber>1.1</b:ChapterNumber>
    <b:RefOrder>33</b:RefOrder>
  </b:Source>
  <b:Source>
    <b:Tag>YIn08</b:Tag>
    <b:SourceType>BookSection</b:SourceType>
    <b:Guid>{5DBBAA0B-5E4B-47FB-87C7-2A92F63F5061}</b:Guid>
    <b:Author>
      <b:Author>
        <b:NameList>
          <b:Person>
            <b:Last>Inoue</b:Last>
            <b:First>Y.</b:First>
          </b:Person>
          <b:Person>
            <b:Last>Bell</b:Last>
            <b:First>S.</b:First>
          </b:Person>
        </b:NameList>
      </b:Author>
      <b:BookAuthor>
        <b:NameList>
          <b:Person>
            <b:Last>Tan</b:Last>
            <b:First>Felix</b:First>
            <b:Middle>M.</b:Middle>
          </b:Person>
        </b:NameList>
      </b:BookAuthor>
    </b:Author>
    <b:Title>Academic Online Resources and Global Implications</b:Title>
    <b:Year>2008</b:Year>
    <b:BookTitle>Global Information Technologies: Concepts, Methodologies, Tools, and Applications</b:BookTitle>
    <b:Pages>25-36</b:Pages>
    <b:City>New York</b:City>
    <b:Publisher>IGI Global</b:Publisher>
    <b:RefOrder>34</b:RefOrder>
  </b:Source>
  <b:Source>
    <b:Tag>Zaf11</b:Tag>
    <b:SourceType>JournalArticle</b:SourceType>
    <b:Guid>{91DF2417-AAF5-4CFD-B728-9E0E7E3542D3}</b:Guid>
    <b:Author>
      <b:Author>
        <b:NameList>
          <b:Person>
            <b:Last>SHAIKH</b:Last>
            <b:First>Zaffar</b:First>
            <b:Middle>Ahmed</b:Middle>
          </b:Person>
          <b:Person>
            <b:Last>KHOJA</b:Last>
            <b:First>Shakeel</b:First>
            <b:Middle>Ahmed</b:Middle>
          </b:Person>
        </b:NameList>
      </b:Author>
    </b:Author>
    <b:Title>Role of ICT in Shaping the Future of Pakistani Higher Education</b:Title>
    <b:Year>January 2011</b:Year>
    <b:JournalName>The Turkish Online Journal of Educational Technology</b:JournalName>
    <b:Pages>149-161</b:Pages>
    <b:RefOrder>35</b:RefOrder>
  </b:Source>
  <b:Source>
    <b:Tag>Ken08</b:Tag>
    <b:SourceType>Book</b:SourceType>
    <b:Guid>{973DF9B9-1A9B-418A-BBDD-7E4CAA6F1A9C}</b:Guid>
    <b:Author>
      <b:Author>
        <b:NameList>
          <b:Person>
            <b:Last>Kendall</b:Last>
            <b:First>Kenneth</b:First>
            <b:Middle>E</b:Middle>
          </b:Person>
          <b:Person>
            <b:Last>Kendall</b:Last>
            <b:First>Julie</b:First>
            <b:Middle>E</b:Middle>
          </b:Person>
        </b:NameList>
      </b:Author>
    </b:Author>
    <b:Title>Systems Analysis and Design</b:Title>
    <b:Year>2008</b:Year>
    <b:City>New Jersey</b:City>
    <b:Publisher>Pearson Prentice Hall</b:Publisher>
    <b:RefOrder>36</b:RefOrder>
  </b:Source>
  <b:Source>
    <b:Tag>Pre09</b:Tag>
    <b:SourceType>JournalArticle</b:SourceType>
    <b:Guid>{84561D8F-B734-435B-9F27-A444055FA170}</b:Guid>
    <b:Author>
      <b:Author>
        <b:NameList>
          <b:Person>
            <b:Last>Samaranayake</b:Last>
            <b:First>Premaratne</b:First>
          </b:Person>
        </b:NameList>
      </b:Author>
    </b:Author>
    <b:Title>Business process integration, automation, and optimization in ERP:Integrated approach using enhanced process models</b:Title>
    <b:Year>2009</b:Year>
    <b:JournalName>Business Process Management Journal, Vol. 15 Iss: 4</b:JournalName>
    <b:Pages>504-526</b:Pages>
    <b:RefOrder>37</b:RefOrder>
  </b:Source>
  <b:Source>
    <b:Tag>Ras09</b:Tag>
    <b:SourceType>JournalArticle</b:SourceType>
    <b:Guid>{992D4274-9EB5-42A0-981F-8465416410A9}</b:Guid>
    <b:Author>
      <b:Author>
        <b:NameList>
          <b:Person>
            <b:Last>Jain</b:Last>
            <b:First>Rashmi</b:First>
          </b:Person>
          <b:Person>
            <b:Last>Gunasekaran</b:Last>
            <b:First>Angappa</b:First>
          </b:Person>
          <b:Person>
            <b:Last>Chandrasekaran</b:Last>
            <b:First>Anithashree</b:First>
          </b:Person>
        </b:NameList>
      </b:Author>
    </b:Author>
    <b:Title>Evolving role of business process reengineering: a perspective of employers</b:Title>
    <b:JournalName>Industrial and Commercial Training, Vol. 41 Iss: 7</b:JournalName>
    <b:Year>2009</b:Year>
    <b:Pages>382-390</b:Pages>
    <b:RefOrder>38</b:RefOrder>
  </b:Source>
  <b:Source>
    <b:Tag>Sie08</b:Tag>
    <b:SourceType>JournalArticle</b:SourceType>
    <b:Guid>{57892F16-E069-4F96-8E7A-935A2E649B6F}</b:Guid>
    <b:Author>
      <b:Author>
        <b:NameList>
          <b:Person>
            <b:Last>Sia</b:Last>
            <b:First>Siew</b:First>
            <b:Middle>Kien</b:Middle>
          </b:Person>
          <b:Person>
            <b:Last>Neo</b:Last>
            <b:First>Boon</b:First>
            <b:Middle>Siong</b:Middle>
          </b:Person>
        </b:NameList>
      </b:Author>
    </b:Author>
    <b:Title>Business process reengineering, empowerment and work monitoring: An empirical analysis through the Panopticon</b:Title>
    <b:JournalName>Business Process Management Journal, Vol. 14 Iss: 5</b:JournalName>
    <b:Year>2008</b:Year>
    <b:Pages>609-628</b:Pages>
    <b:RefOrder>39</b:RefOrder>
  </b:Source>
  <b:Source>
    <b:Tag>Ray06</b:Tag>
    <b:SourceType>JournalArticle</b:SourceType>
    <b:Guid>{4720B68F-F19D-48A2-8709-C50FD84162B3}</b:Guid>
    <b:Author>
      <b:Author>
        <b:NameList>
          <b:Person>
            <b:Last>Tsaih</b:Last>
            <b:First>Ray</b:First>
          </b:Person>
          <b:Person>
            <b:Last>Lin</b:Last>
            <b:First>Wan-Ying</b:First>
          </b:Person>
        </b:NameList>
      </b:Author>
    </b:Author>
    <b:Title>The process-wide information organism approach for the business process analysis</b:Title>
    <b:JournalName>Industrial Management &amp; Data Systems, Vol. 106 Iss: 4</b:JournalName>
    <b:Year>2006</b:Year>
    <b:Pages>509-522</b:Pages>
    <b:RefOrder>40</b:RefOrder>
  </b:Source>
  <b:Source>
    <b:Tag>Loo98</b:Tag>
    <b:SourceType>Book</b:SourceType>
    <b:Guid>{D540321A-4AEF-4F62-9B45-BB3C8F417D67}</b:Guid>
    <b:Author>
      <b:Author>
        <b:NameList>
          <b:Person>
            <b:Last>Looijen</b:Last>
            <b:First>Maarten</b:First>
          </b:Person>
        </b:NameList>
      </b:Author>
    </b:Author>
    <b:Title>Information Systems: management, control and maintenance</b:Title>
    <b:Year>1998</b:Year>
    <b:City>Deventer</b:City>
    <b:Publisher>Kluwer BedrijfsInformatie b.v.</b:Publisher>
    <b:RefOrder>41</b:RefOrder>
  </b:Source>
  <b:Source>
    <b:Tag>Con10</b:Tag>
    <b:SourceType>JournalArticle</b:SourceType>
    <b:Guid>{91919960-7C1B-4792-84C0-627766B504D5}</b:Guid>
    <b:Author>
      <b:Author>
        <b:NameList>
          <b:Person>
            <b:Last>Houy</b:Last>
            <b:First>Constantin</b:First>
          </b:Person>
          <b:Person>
            <b:Last>Fettke</b:Last>
            <b:First>Peter</b:First>
          </b:Person>
          <b:Person>
            <b:Last>Loos</b:Last>
            <b:First>Peter</b:First>
          </b:Person>
        </b:NameList>
      </b:Author>
    </b:Author>
    <b:Title>Empirical research in business process management - analysis of an emerging field of research</b:Title>
    <b:Year>2010</b:Year>
    <b:JournalName>Business Process Management Journal, Vol. 16 Iss: 4</b:JournalName>
    <b:Pages>619 - 661</b:Pages>
    <b:RefOrder>42</b:RefOrder>
  </b:Source>
  <b:Source>
    <b:Tag>Ken11</b:Tag>
    <b:SourceType>JournalArticle</b:SourceType>
    <b:Guid>{F6AF4A24-8239-4E40-B96C-7F9ECB251F51}</b:Guid>
    <b:Author>
      <b:Author>
        <b:NameList>
          <b:Person>
            <b:Last>Sousa</b:Last>
            <b:First>Kenia</b:First>
          </b:Person>
          <b:Person>
            <b:Last>Mendonça</b:Last>
            <b:First>Hildeberto</b:First>
          </b:Person>
          <b:Person>
            <b:Last>Lievyns</b:Last>
            <b:First>Amandine</b:First>
          </b:Person>
          <b:Person>
            <b:Last>Vanderdonckt</b:Last>
            <b:First>Jean</b:First>
          </b:Person>
        </b:NameList>
      </b:Author>
    </b:Author>
    <b:Title>Getting users involved in aligning their needs with business processes models and systems</b:Title>
    <b:Year>2011</b:Year>
    <b:JournalName>Business Process Management Journal, Vol. 17 Iss: 5</b:JournalName>
    <b:Pages>748-786</b:Pages>
    <b:RefOrder>43</b:RefOrder>
  </b:Source>
  <b:Source>
    <b:Tag>Wee03</b:Tag>
    <b:SourceType>JournalArticle</b:SourceType>
    <b:Guid>{17AC9522-C39C-4D56-BD46-E554348E06F0}</b:Guid>
    <b:Author>
      <b:Author>
        <b:NameList>
          <b:Person>
            <b:Last>Weerakkody</b:Last>
            <b:First>Vishanth</b:First>
          </b:Person>
          <b:Person>
            <b:Last>Currie</b:Last>
            <b:First>Wendy</b:First>
          </b:Person>
        </b:NameList>
      </b:Author>
    </b:Author>
    <b:Title>Integrating Business Process Reengineering with Information Systems Development: Issues &amp; Implications</b:Title>
    <b:JournalName>Business Process Management</b:JournalName>
    <b:Year>2003</b:Year>
    <b:Pages>302-320</b:Pages>
    <b:Publisher>Springer-Verlag Berlin Heidelberg</b:Publisher>
    <b:RefOrder>44</b:RefOrder>
  </b:Source>
  <b:Source>
    <b:Tag>DrN10</b:Tag>
    <b:SourceType>JournalArticle</b:SourceType>
    <b:Guid>{EC6651E4-9C11-4B9F-8A1D-DD33098001C7}</b:Guid>
    <b:Author>
      <b:Author>
        <b:NameList>
          <b:Person>
            <b:Last>Jesse</b:Last>
            <b:First>Dr.</b:First>
            <b:Middle>Norbert</b:Middle>
          </b:Person>
        </b:NameList>
      </b:Author>
    </b:Author>
    <b:Title>Business Process Automation for Universities: Enabling Effective and Efficient University Management</b:Title>
    <b:JournalName>IEEE</b:JournalName>
    <b:Year>2010</b:Year>
    <b:RefOrder>45</b:RefOrder>
  </b:Source>
  <b:Source>
    <b:Tag>Placeholder1</b:Tag>
    <b:SourceType>JournalArticle</b:SourceType>
    <b:Guid>{D3A74330-CCAD-437E-9B31-F16EC1C629BC}</b:Guid>
    <b:Author>
      <b:Author>
        <b:NameList>
          <b:Person>
            <b:Last>Liu</b:Last>
            <b:First>Cong</b:First>
          </b:Person>
        </b:NameList>
      </b:Author>
    </b:Author>
    <b:Title>Research on Resource Allocation Method in Universities Based on User Participation</b:Title>
    <b:Pages>278-282</b:Pages>
    <b:Year>2011</b:Year>
    <b:JournalName>IEEE</b:JournalName>
    <b:RefOrder>46</b:RefOrder>
  </b:Source>
  <b:Source>
    <b:Tag>Mar05</b:Tag>
    <b:SourceType>JournalArticle</b:SourceType>
    <b:Guid>{2EF06FEE-B234-4D62-B18F-820B6A4C59BE}</b:Guid>
    <b:Author>
      <b:Author>
        <b:NameList>
          <b:Person>
            <b:Last>Carr</b:Last>
            <b:First>Mardene</b:First>
            <b:Middle>Rosalee</b:Middle>
          </b:Person>
        </b:NameList>
      </b:Author>
    </b:Author>
    <b:Title>An analysis of the feasibility of a paperless environment - the case of the Mona School of Business</b:Title>
    <b:JournalName>Management of Environmental Quality: An International Journal, Vol. 16 Iss: 4</b:JournalName>
    <b:Year>2005</b:Year>
    <b:Pages>286-290</b:Pages>
    <b:RefOrder>47</b:RefOrder>
  </b:Source>
  <b:Source>
    <b:Tag>Ara11</b:Tag>
    <b:SourceType>ArticleInAPeriodical</b:SourceType>
    <b:Guid>{6C25B3D6-1056-4725-BCF8-A5D4B9F7934F}</b:Guid>
    <b:Author>
      <b:Author>
        <b:NameList>
          <b:Person>
            <b:Last>Arantech</b:Last>
            <b:First>Christopher</b:First>
            <b:Middle>Autry</b:Middle>
          </b:Person>
        </b:NameList>
      </b:Author>
      <b:Editor>
        <b:NameList>
          <b:Person>
            <b:Last>Nack</b:Last>
            <b:First>Frank</b:First>
          </b:Person>
        </b:NameList>
      </b:Editor>
    </b:Author>
    <b:Title>The Revolution Will Be Mobilized</b:Title>
    <b:PeriodicalTitle>Media Beat</b:PeriodicalTitle>
    <b:Year>2011</b:Year>
    <b:Publisher>IEEE Computer Society</b:Publisher>
    <b:RefOrder>48</b:RefOrder>
  </b:Source>
  <b:Source>
    <b:Tag>Pee02</b:Tag>
    <b:SourceType>BookSection</b:SourceType>
    <b:Guid>{C9202E57-9621-40DB-905D-53D4F31029CC}</b:Guid>
    <b:Title>Portable Computing Devices</b:Title>
    <b:Year>2002</b:Year>
    <b:Publisher>Prentice-Hall</b:Publisher>
    <b:Author>
      <b:Author>
        <b:Corporate>Peerson Education</b:Corporate>
      </b:Author>
    </b:Author>
    <b:BookTitle>Mobilize your enterprise: achieving competitive advantga through woreless technology</b:BookTitle>
    <b:Pages>73-88</b:Pages>
    <b:RefOrder>49</b:RefOrder>
  </b:Source>
  <b:Source>
    <b:Tag>Jon11</b:Tag>
    <b:SourceType>ArticleInAPeriodical</b:SourceType>
    <b:Guid>{640E114F-1847-42E2-B746-61A9D5923366}</b:Guid>
    <b:Title>Monitoring Cloud Computing by Layer</b:Title>
    <b:Year>2011</b:Year>
    <b:Pages>66-68</b:Pages>
    <b:Author>
      <b:Author>
        <b:NameList>
          <b:Person>
            <b:Last>Spring</b:Last>
            <b:First>Jonathan</b:First>
          </b:Person>
        </b:NameList>
      </b:Author>
      <b:Editor>
        <b:NameList>
          <b:Person>
            <b:Last>Kaufman</b:Last>
            <b:First>Lori</b:First>
            <b:Middle>M.</b:Middle>
          </b:Person>
        </b:NameList>
      </b:Editor>
    </b:Author>
    <b:PeriodicalTitle>It All Depends</b:PeriodicalTitle>
    <b:Month>March/April</b:Month>
    <b:RefOrder>50</b:RefOrder>
  </b:Source>
  <b:Source>
    <b:Tag>Ric10</b:Tag>
    <b:SourceType>ConferenceProceedings</b:SourceType>
    <b:Guid>{0460C934-5E77-4AB8-A54E-DF8043BB62C7}</b:Guid>
    <b:Title>Business Process Reengineering Subsequent to IT Adoption in Hierarchically structured organizations</b:Title>
    <b:Year>2010</b:Year>
    <b:Pages>428-432</b:Pages>
    <b:Author>
      <b:Author>
        <b:NameList>
          <b:Person>
            <b:Last>Millham</b:Last>
            <b:First>Richard</b:First>
          </b:Person>
          <b:Person>
            <b:Last>Eid</b:Last>
            <b:First>Chaker</b:First>
          </b:Person>
        </b:NameList>
      </b:Author>
    </b:Author>
    <b:ConferenceName>2010 2nd International Conference on Software Technology and Engineering(ICSTE)</b:ConferenceName>
    <b:Publisher>IEEE</b:Publisher>
    <b:RefOrder>51</b:RefOrder>
  </b:Source>
  <b:Source>
    <b:Tag>Cha09</b:Tag>
    <b:SourceType>ConferenceProceedings</b:SourceType>
    <b:Guid>{B3EE0F5C-A108-4FC6-BCFF-35EA863EFC69}</b:Guid>
    <b:Author>
      <b:Author>
        <b:NameList>
          <b:Person>
            <b:Last>Emmanouil</b:Last>
            <b:First>Chalaris</b:First>
            <b:Middle>Ioannis</b:Middle>
          </b:Person>
          <b:Person>
            <b:Last>Sotirios</b:Last>
            <b:First>Vlachopoulos</b:First>
          </b:Person>
        </b:NameList>
      </b:Author>
    </b:Author>
    <b:Title>Business Process Reengineering as a Modernizing Tool for the Public Administration – From Theory to Reality</b:Title>
    <b:Pages>64-69</b:Pages>
    <b:Year>2009</b:Year>
    <b:ConferenceName>2009 Fourth Balkan Conference in Informatics</b:ConferenceName>
    <b:Publisher>IEEE Computer Society</b:Publisher>
    <b:RefOrder>52</b:RefOrder>
  </b:Source>
  <b:Source>
    <b:Tag>Abd08</b:Tag>
    <b:SourceType>JournalArticle</b:SourceType>
    <b:Guid>{E3AB19EF-8BDF-4622-B32B-A578B8E0E42F}</b:Guid>
    <b:Author>
      <b:Author>
        <b:NameList>
          <b:Person>
            <b:Last>Abdous</b:Last>
            <b:First>M’hammed</b:First>
          </b:Person>
          <b:Person>
            <b:Last>He</b:Last>
            <b:First>Wu</b:First>
          </b:Person>
        </b:NameList>
      </b:Author>
    </b:Author>
    <b:Title>A Framework for Process Reengineering in Higher Education: A case study of distance learning exam scheduling and distribution</b:Title>
    <b:Year>2008</b:Year>
    <b:JournalName>International Review of Research in Open and Distance Learning</b:JournalName>
    <b:RefOrder>53</b:RefOrder>
  </b:Source>
  <b:Source>
    <b:Tag>Dav90</b:Tag>
    <b:SourceType>JournalArticle</b:SourceType>
    <b:Guid>{B6C25C2F-611E-4662-8D10-5893905BDFC2}</b:Guid>
    <b:Author>
      <b:Author>
        <b:NameList>
          <b:Person>
            <b:Last>Davenport</b:Last>
            <b:First>H.</b:First>
          </b:Person>
          <b:Person>
            <b:Last>Short</b:Last>
            <b:First>E.</b:First>
          </b:Person>
        </b:NameList>
      </b:Author>
    </b:Author>
    <b:Title>The new industrial engineering: Information technology and business process redesign</b:Title>
    <b:JournalName>Sloan Management Review 31(4)</b:JournalName>
    <b:Year>1990</b:Year>
    <b:Pages>11-27</b:Pages>
    <b:RefOrder>54</b:RefOrder>
  </b:Source>
  <b:Source>
    <b:Tag>Dav06</b:Tag>
    <b:SourceType>Book</b:SourceType>
    <b:Guid>{D7C28F81-58A0-4C11-B0FE-5AA0E10BA48B}</b:Guid>
    <b:Author>
      <b:Author>
        <b:NameList>
          <b:Person>
            <b:Last>Davenport</b:Last>
            <b:First>T</b:First>
          </b:Person>
        </b:NameList>
      </b:Author>
    </b:Author>
    <b:Title>Process Innovation: Reengineering Work through Information Technology</b:Title>
    <b:Year>2006</b:Year>
    <b:City>Boston, MA</b:City>
    <b:Publisher>Harvard Business School Press</b:Publisher>
    <b:RefOrder>55</b:RefOrder>
  </b:Source>
  <b:Source>
    <b:Tag>AlM09</b:Tag>
    <b:SourceType>ConferenceProceedings</b:SourceType>
    <b:Guid>{A1144088-4061-4300-81C5-4FB0C2C15C1F}</b:Guid>
    <b:Author>
      <b:Author>
        <b:NameList>
          <b:Person>
            <b:Last>Al-Mobaideen</b:Last>
            <b:First>Hisham</b:First>
            <b:Middle>Othman</b:Middle>
          </b:Person>
        </b:NameList>
      </b:Author>
    </b:Author>
    <b:Title>ICT Diffusion in Jordanian Universities</b:Title>
    <b:Year>2009</b:Year>
    <b:City>Crowne Plaza Hotel, Izmir</b:City>
    <b:Pages>1-21</b:Pages>
    <b:ConferenceName>European and Mediterranean Conference on Information Systems 2009</b:ConferenceName>
    <b:RefOrder>56</b:RefOrder>
  </b:Source>
  <b:Source>
    <b:Tag>Bha99</b:Tag>
    <b:SourceType>JournalArticle</b:SourceType>
    <b:Guid>{7F3F2987-D48E-40B9-B9B7-37C61C68B0F2}</b:Guid>
    <b:Author>
      <b:Author>
        <b:NameList>
          <b:Person>
            <b:Last>Bharadwaj</b:Last>
            <b:First>Anandhi</b:First>
            <b:Middle>S.</b:Middle>
          </b:Person>
          <b:Person>
            <b:Last>Bharadwaj</b:Last>
            <b:First>Sundar</b:First>
            <b:Middle>G.</b:Middle>
          </b:Person>
          <b:Person>
            <b:Last>Konsynski</b:Last>
            <b:First>Benn</b:First>
            <b:Middle>R.</b:Middle>
          </b:Person>
        </b:NameList>
      </b:Author>
    </b:Author>
    <b:Title>Information Technology Effects on Firm Performance as Measured by Tobin's q</b:Title>
    <b:JournalName>Management Science</b:JournalName>
    <b:Year>1999</b:Year>
    <b:Pages>1008-1024</b:Pages>
    <b:Volume>45</b:Volume>
    <b:Issue>7</b:Issue>
    <b:RefOrder>57</b:RefOrder>
  </b:Source>
  <b:Source>
    <b:Tag>Jer05</b:Tag>
    <b:SourceType>JournalArticle</b:SourceType>
    <b:Guid>{E9DD3F67-1EC9-4B31-ADA1-AE7744E0DEE8}</b:Guid>
    <b:Author>
      <b:Author>
        <b:NameList>
          <b:Person>
            <b:Last>Chang</b:Last>
            <b:First>Jerry</b:First>
            <b:Middle>Cha-Jan</b:Middle>
          </b:Person>
          <b:Person>
            <b:Last>King</b:Last>
            <b:First>William</b:First>
            <b:Middle>R.</b:Middle>
          </b:Person>
        </b:NameList>
      </b:Author>
    </b:Author>
    <b:Title>Measuring the Performance of Information Systems: A Functional Scorecard</b:Title>
    <b:Year>2005</b:Year>
    <b:JournalName>Journal of Management Information Systems</b:JournalName>
    <b:Pages>85-115</b:Pages>
    <b:Volume>22</b:Volume>
    <b:Issue>1</b:Issue>
    <b:RefOrder>58</b:RefOrder>
  </b:Source>
  <b:Source>
    <b:Tag>Ham90</b:Tag>
    <b:SourceType>JournalArticle</b:SourceType>
    <b:Guid>{3E4E799A-5FB6-4A93-903B-DFA168789C9D}</b:Guid>
    <b:Title>Hammer, M., Reengineering Work: Don't Automate, Obliterate!,</b:Title>
    <b:Pages>104-112</b:Pages>
    <b:Year>1990</b:Year>
    <b:Publisher>Hammer, M., Reengineering Work: Don't Automate, Obliterate!, Harvard Business Review, Nr. July-August, 1990, S. 104-112</b:Publisher>
    <b:Author>
      <b:Author>
        <b:NameList>
          <b:Person>
            <b:Last>Hammer</b:Last>
            <b:First>M</b:First>
          </b:Person>
        </b:NameList>
      </b:Author>
    </b:Author>
    <b:JournalName>Harvard Business Review</b:JournalName>
    <b:RefOrder>59</b:RefOrder>
  </b:Source>
  <b:Source>
    <b:Tag>Mut991</b:Tag>
    <b:SourceType>ConferenceProceedings</b:SourceType>
    <b:Guid>{4733EDF0-F588-4C22-8EAE-EDDFB225ABE4}</b:Guid>
    <b:Author>
      <b:Author>
        <b:NameList>
          <b:Person>
            <b:Last>Muthu</b:Last>
            <b:First>Subramanian</b:First>
          </b:Person>
          <b:Person>
            <b:Last>Whitman</b:Last>
            <b:First>Larry</b:First>
          </b:Person>
          <b:Person>
            <b:Last>Cheraghi</b:Last>
            <b:First>S.</b:First>
            <b:Middle>Hossein</b:Middle>
          </b:Person>
        </b:NameList>
      </b:Author>
    </b:Author>
    <b:Title>Business Process Reengineering: a consolidated methodology</b:Title>
    <b:Year>1999</b:Year>
    <b:Pages>1-5</b:Pages>
    <b:City>San Antonio, Texas, USA</b:City>
    <b:ConferenceName>Proceedings of The 4th Annual International Conference on Industrial Engineering Theory, Applications and Practice</b:ConferenceName>
    <b:RefOrder>60</b:RefOrder>
  </b:Source>
  <b:Source>
    <b:Tag>Uni05</b:Tag>
    <b:SourceType>Book</b:SourceType>
    <b:Guid>{209A69E0-5816-428A-9B02-94818F1BC06F}</b:Guid>
    <b:Author>
      <b:Author>
        <b:NameList>
          <b:Person>
            <b:Last>Labelle</b:Last>
            <b:First>Richard</b:First>
          </b:Person>
        </b:NameList>
      </b:Author>
    </b:Author>
    <b:Title>ICT Policy Formulation and e-Strategy Development: A Comprehensive Guidebook</b:Title>
    <b:Year>2005</b:Year>
    <b:City>Bangkok 10501, Thailand.</b:City>
    <b:Publisher>UNDP-Asia Pacific Development Information Programme</b:Publisher>
    <b:RefOrder>61</b:RefOrder>
  </b:Source>
  <b:Source>
    <b:Tag>Bax08</b:Tag>
    <b:SourceType>JournalArticle</b:SourceType>
    <b:Guid>{CDFAE452-20EB-4331-B651-2065EBE06790}</b:Guid>
    <b:Author>
      <b:Author>
        <b:NameList>
          <b:Person>
            <b:Last>Baxter</b:Last>
            <b:First>Pamela</b:First>
          </b:Person>
          <b:Person>
            <b:Last>Jack</b:Last>
            <b:First>Susan</b:First>
          </b:Person>
        </b:NameList>
      </b:Author>
    </b:Author>
    <b:Title>Qualitative Case Study Methodology: Study Design and Implementation for Novice Researchers</b:Title>
    <b:JournalName>The Qualitative Report</b:JournalName>
    <b:Year>2008</b:Year>
    <b:Pages>544-559</b:Pages>
    <b:Volume>13</b:Volume>
    <b:Issue>4</b:Issue>
    <b:RefOrder>62</b:RefOrder>
  </b:Source>
  <b:Source>
    <b:Tag>Yin03</b:Tag>
    <b:SourceType>Book</b:SourceType>
    <b:Guid>{8FCCA469-08B8-4EF8-820B-931275694121}</b:Guid>
    <b:Title>Case study research: Design and methods</b:Title>
    <b:Year>2003</b:Year>
    <b:Author>
      <b:Author>
        <b:NameList>
          <b:Person>
            <b:Last>Yin</b:Last>
            <b:First>R.</b:First>
            <b:Middle>K.</b:Middle>
          </b:Person>
        </b:NameList>
      </b:Author>
    </b:Author>
    <b:City>Thousand Oaks, CA</b:City>
    <b:Publisher>Sage</b:Publisher>
    <b:Edition>3rd</b:Edition>
    <b:RefOrder>63</b:RefOrder>
  </b:Source>
  <b:Source xmlns:b="http://schemas.openxmlformats.org/officeDocument/2006/bibliography">
    <b:Tag>Mey89</b:Tag>
    <b:SourceType>JournalArticle</b:SourceType>
    <b:Guid>{17496194-0B6E-4BDD-A5BB-3AC6057E03B1}</b:Guid>
    <b:Author>
      <b:Author>
        <b:NameList>
          <b:Person>
            <b:Last>Meyer.</b:Last>
            <b:First>J.P.,</b:First>
            <b:Middle>Paunonen, S.V., Gellaty,I.R, Goffin, R.D,Jackson,D.N</b:Middle>
          </b:Person>
        </b:NameList>
      </b:Author>
    </b:Author>
    <b:Title>Organizational commitment and job performance:its the nature of commitment that counts</b:Title>
    <b:JournalName>Journal of Applied psychology</b:JournalName>
    <b:Year>1989</b:Year>
    <b:Pages>152-156</b:Pages>
    <b:Volume>61</b:Volume>
    <b:RefOrder>1</b:RefOrder>
  </b:Source>
  <b:Source>
    <b:Tag>Akm08</b:Tag>
    <b:SourceType>ArticleInAPeriodical</b:SourceType>
    <b:Guid>{A9DBC641-D170-4593-BFD3-1B2BA21747C8}</b:Guid>
    <b:Author>
      <b:Author>
        <b:NameList>
          <b:Person>
            <b:Last>Akmal</b:Last>
            <b:First>M,</b:First>
            <b:Middle>Slaeem., M.</b:Middle>
          </b:Person>
        </b:NameList>
      </b:Author>
    </b:Author>
    <b:Title>Technical Efficiency of banking sector in Pakistan</b:Title>
    <b:PeriodicalTitle>State Bank of Pakistan Research Bulletin</b:PeriodicalTitle>
    <b:Year>2008</b:Year>
    <b:Pages>59-82</b:Pages>
    <b:Volume>38</b:Volume>
    <b:Issue>6</b:Issue>
    <b:RefOrder>2</b:RefOrder>
  </b:Source>
  <b:Source>
    <b:Tag>Sha12</b:Tag>
    <b:SourceType>ArticleInAPeriodical</b:SourceType>
    <b:Guid>{151597A1-CA4A-4FB8-A231-91933267D029}</b:Guid>
    <b:Author>
      <b:Author>
        <b:NameList>
          <b:Person>
            <b:Last>Shabbir</b:Last>
            <b:First>.</b:First>
            <b:Middle>S.</b:Middle>
          </b:Person>
        </b:NameList>
      </b:Author>
    </b:Author>
    <b:Title>Balance sheet channel of monetary channel in pakistan</b:Title>
    <b:PeriodicalTitle>SBP research bulletin</b:PeriodicalTitle>
    <b:Year>2012</b:Year>
    <b:Pages>1-12</b:Pages>
    <b:Volume>8</b:Volume>
    <b:Issue>1</b:Issue>
    <b:RefOrder>3</b:RefOrder>
  </b:Source>
  <b:Source>
    <b:Tag>Lod65</b:Tag>
    <b:SourceType>JournalArticle</b:SourceType>
    <b:Guid>{BB294AFC-B313-4B57-AAE7-EE4793340903}</b:Guid>
    <b:Author>
      <b:Author>
        <b:NameList>
          <b:Person>
            <b:Last>Lodhal</b:Last>
            <b:First>TM.,</b:First>
            <b:Middle>Kejner, M.</b:Middle>
          </b:Person>
        </b:NameList>
      </b:Author>
    </b:Author>
    <b:Title>The Definition and measurement of job involvement</b:Title>
    <b:JournalName>Appl. Psychol</b:JournalName>
    <b:Year>1965</b:Year>
    <b:Pages>24-33</b:Pages>
    <b:RefOrder>4</b:RefOrder>
  </b:Source>
  <b:Source>
    <b:Tag>Rab77</b:Tag>
    <b:SourceType>JournalArticle</b:SourceType>
    <b:Guid>{E8E49017-7424-44D4-AEE8-7FC9C49C739C}</b:Guid>
    <b:Author>
      <b:Author>
        <b:NameList>
          <b:Person>
            <b:Last>Rabinowitz</b:Last>
            <b:First>S.,</b:First>
            <b:Middle>Hall, DT.</b:Middle>
          </b:Person>
        </b:NameList>
      </b:Author>
    </b:Author>
    <b:Title>Organizational reserach on job involvement</b:Title>
    <b:JournalName>Psychol.Bull</b:JournalName>
    <b:Year>1977</b:Year>
    <b:Pages>265-288</b:Pages>
    <b:RefOrder>5</b:RefOrder>
  </b:Source>
  <b:Source>
    <b:Tag>Tan00</b:Tag>
    <b:SourceType>JournalArticle</b:SourceType>
    <b:Guid>{37F4AC46-5BF1-4583-81FA-04A9F29824E3}</b:Guid>
    <b:Author>
      <b:Author>
        <b:NameList>
          <b:Person>
            <b:Last>Tang</b:Last>
            <b:First>C</b:First>
            <b:Middle>T.</b:Middle>
          </b:Person>
        </b:NameList>
      </b:Author>
    </b:Author>
    <b:Title>How work value and job characteristics influence job involvment</b:Title>
    <b:JournalName>National Sun Yatsen University Publication</b:JournalName>
    <b:Year>2000</b:Year>
    <b:RefOrder>6</b:RefOrder>
  </b:Source>
  <b:Source>
    <b:Tag>Ham01</b:Tag>
    <b:SourceType>JournalArticle</b:SourceType>
    <b:Guid>{9C49ACB9-CE8E-4856-B447-F500E017CBCE}</b:Guid>
    <b:Author>
      <b:Author>
        <b:NameList>
          <b:Person>
            <b:Last>Hamermesh</b:Last>
          </b:Person>
        </b:NameList>
      </b:Author>
    </b:Author>
    <b:Title>The changing distribution of job satisfaction</b:Title>
    <b:JournalName>Human Resource Management</b:JournalName>
    <b:Year>2001</b:Year>
    <b:Pages>1-30</b:Pages>
    <b:RefOrder>7</b:RefOrder>
  </b:Source>
  <b:Source>
    <b:Tag>JPM97</b:Tag>
    <b:SourceType>BookSection</b:SourceType>
    <b:Guid>{C328C29E-745B-4A0C-A412-8E4C4416A230}</b:Guid>
    <b:Author>
      <b:Author>
        <b:NameList>
          <b:Person>
            <b:Last>Meyer</b:Last>
            <b:First>J,P.,</b:First>
            <b:Middle>Allen , N,J.</b:Middle>
          </b:Person>
        </b:NameList>
      </b:Author>
      <b:BookAuthor>
        <b:NameList>
          <b:Person>
            <b:Last>Meyer</b:Last>
            <b:First>Allen</b:First>
          </b:Person>
        </b:NameList>
      </b:BookAuthor>
    </b:Author>
    <b:Title>Commitment in workplace</b:Title>
    <b:Year>1997</b:Year>
    <b:BookTitle>Theory Reserch and Application</b:BookTitle>
    <b:City>CA USA</b:City>
    <b:Publisher>Sage publication</b:Publisher>
    <b:RefOrder>8</b:RefOrder>
  </b:Source>
  <b:Source>
    <b:Tag>Wag10</b:Tag>
    <b:SourceType>Book</b:SourceType>
    <b:Guid>{896A63AE-17B5-454B-A9FF-25BFE7E7D9C7}</b:Guid>
    <b:Author>
      <b:Author>
        <b:NameList>
          <b:Person>
            <b:Last>Wagner</b:Last>
            <b:First>JA.,</b:First>
            <b:Middle>Hollenbeck ,JR.</b:Middle>
          </b:Person>
        </b:NameList>
      </b:Author>
    </b:Author>
    <b:Title>Organizational Behavior</b:Title>
    <b:Year>2010</b:Year>
    <b:City>Newyork</b:City>
    <b:Publisher>Routledge</b:Publisher>
    <b:RefOrder>9</b:RefOrder>
  </b:Source>
  <b:Source>
    <b:Tag>Lee87</b:Tag>
    <b:SourceType>JournalArticle</b:SourceType>
    <b:Guid>{945B9573-44EB-40D2-8FBE-532E6C3E7CC0}</b:Guid>
    <b:Author>
      <b:Author>
        <b:NameList>
          <b:Person>
            <b:Last>Lee</b:Last>
            <b:First>Mowday</b:First>
          </b:Person>
        </b:NameList>
      </b:Author>
    </b:Author>
    <b:Title>Anempirical investigation of Steers and Mowdays model of turnover</b:Title>
    <b:Year>1987</b:Year>
    <b:JournalName>Academy of Managemnt Journal</b:JournalName>
    <b:Pages>721-743</b:Pages>
    <b:RefOrder>10</b:RefOrder>
  </b:Source>
  <b:Source>
    <b:Tag>Mic82</b:Tag>
    <b:SourceType>JournalArticle</b:SourceType>
    <b:Guid>{051C96B4-B42C-4381-AECC-3F13F8DF8603}</b:Guid>
    <b:Author>
      <b:Author>
        <b:NameList>
          <b:Person>
            <b:Last>Michaels</b:Last>
            <b:First>C.E</b:First>
            <b:Middle>&amp; Spector , P.E</b:Middle>
          </b:Person>
        </b:NameList>
      </b:Author>
    </b:Author>
    <b:Title>Causes of employee turnover</b:Title>
    <b:JournalName>Journal of applied psychology</b:JournalName>
    <b:Year>1982</b:Year>
    <b:Pages>53-59</b:Pages>
    <b:RefOrder>11</b:RefOrder>
  </b:Source>
  <b:Source>
    <b:Tag>Pen10</b:Tag>
    <b:SourceType>JournalArticle</b:SourceType>
    <b:Guid>{9A50C6AE-61CC-493D-8CA9-4695C71AF473}</b:Guid>
    <b:Author>
      <b:Author>
        <b:NameList>
          <b:Person>
            <b:Last>Peng</b:Last>
            <b:First>W.,</b:First>
            <b:Middle>John, J., Lowler, K.</b:Middle>
          </b:Person>
        </b:NameList>
      </b:Author>
    </b:Author>
    <b:Title>Work Family Conflict,self efficacy,job satisfaction and gender</b:Title>
    <b:JournalName>Organizational Study</b:JournalName>
    <b:Year>2010</b:Year>
    <b:Pages>298-308</b:Pages>
    <b:RefOrder>12</b:RefOrder>
  </b:Source>
  <b:Source>
    <b:Tag>Por74</b:Tag>
    <b:SourceType>JournalArticle</b:SourceType>
    <b:Guid>{3152CEA0-DED8-4582-B082-897C6A0AC7AE}</b:Guid>
    <b:Author>
      <b:Author>
        <b:NameList>
          <b:Person>
            <b:Last>Porter</b:Last>
            <b:First>L.W.,</b:First>
            <b:Middle>Steers, R.M., Mowday, R.T &amp; Boulian, P.V.</b:Middle>
          </b:Person>
        </b:NameList>
      </b:Author>
    </b:Author>
    <b:Title>Organizational commitment , job satisfaction and turnover among technicians.</b:Title>
    <b:JournalName>Journal of Applied Psychology</b:JournalName>
    <b:Year>1974</b:Year>
    <b:Pages>603-609</b:Pages>
    <b:RefOrder>13</b:RefOrder>
  </b:Source>
  <b:Source>
    <b:Tag>Eli01</b:Tag>
    <b:SourceType>JournalArticle</b:SourceType>
    <b:Guid>{61FBE4BC-FBF6-4C76-ABA8-A8A26139CF1D}</b:Guid>
    <b:Author>
      <b:Author>
        <b:NameList>
          <b:Person>
            <b:Last>Elizur</b:Last>
            <b:First>D.</b:First>
            <b:Middle>and Koslowsky , M.</b:Middle>
          </b:Person>
        </b:NameList>
      </b:Author>
    </b:Author>
    <b:Title>Values and organizational commitment</b:Title>
    <b:JournalName>International Journal of Manpower</b:JournalName>
    <b:Year>2001</b:Year>
    <b:Pages>593-599</b:Pages>
    <b:RefOrder>14</b:RefOrder>
  </b:Source>
  <b:Source>
    <b:Tag>You01</b:Tag>
    <b:SourceType>JournalArticle</b:SourceType>
    <b:Guid>{F9A6B64D-FD93-464D-B0C5-D73145444151}</b:Guid>
    <b:Author>
      <b:Author>
        <b:NameList>
          <b:Person>
            <b:Last>Yousef</b:Last>
            <b:First>D.A.</b:First>
          </b:Person>
        </b:NameList>
      </b:Author>
    </b:Author>
    <b:Title>Islamic work ethic - A moderator between organizational commitment and job satisfaction.</b:Title>
    <b:JournalName>Personnel Review</b:JournalName>
    <b:Year>2001</b:Year>
    <b:Pages>152-165</b:Pages>
    <b:Volume>15</b:Volume>
    <b:Issue>1</b:Issue>
    <b:RefOrder>15</b:RefOrder>
  </b:Source>
  <b:Source>
    <b:Tag>All43</b:Tag>
    <b:SourceType>JournalArticle</b:SourceType>
    <b:Guid>{D757FE2B-E2BD-4456-966E-E1C1BC4D1048}</b:Guid>
    <b:Author>
      <b:Author>
        <b:NameList>
          <b:Person>
            <b:Last>Allport</b:Last>
            <b:First>G.</b:First>
          </b:Person>
        </b:NameList>
      </b:Author>
    </b:Author>
    <b:Title> Ego in contemporary psychology</b:Title>
    <b:JournalName>Psychological Review</b:JournalName>
    <b:Year>1943</b:Year>
    <b:Pages>450-477</b:Pages>
    <b:Volume>50</b:Volume>
    <b:RefOrder>16</b:RefOrder>
  </b:Source>
  <b:Source>
    <b:Tag>Bla85</b:Tag>
    <b:SourceType>JournalArticle</b:SourceType>
    <b:Guid>{832932E0-90E0-4B80-99D4-498D2DE9E4E1}</b:Guid>
    <b:Author>
      <b:Author>
        <b:NameList>
          <b:Person>
            <b:Last>Blau</b:Last>
            <b:First>G.</b:First>
          </b:Person>
        </b:NameList>
      </b:Author>
    </b:Author>
    <b:Title>A multiple study investigation related to  the dimenisonality of job involvement.</b:Title>
    <b:JournalName>Journal of Vocational Behavior</b:JournalName>
    <b:Year>1985</b:Year>
    <b:Pages>19-36</b:Pages>
    <b:Volume>27</b:Volume>
    <b:RefOrder>17</b:RefOrder>
  </b:Source>
  <b:Source>
    <b:Tag>Dub56</b:Tag>
    <b:SourceType>JournalArticle</b:SourceType>
    <b:Guid>{46B5FD80-C418-4F88-B496-EA3039F2B0C6}</b:Guid>
    <b:Author>
      <b:Author>
        <b:NameList>
          <b:Person>
            <b:Last>Dubin</b:Last>
            <b:First>R.</b:First>
          </b:Person>
        </b:NameList>
      </b:Author>
    </b:Author>
    <b:Title>Industrial workers world:a study of the central life interests of industrial workers.</b:Title>
    <b:JournalName>Social Problems</b:JournalName>
    <b:Year>1956</b:Year>
    <b:Pages>131-142</b:Pages>
    <b:Volume>3</b:Volume>
    <b:RefOrder>18</b:RefOrder>
  </b:Source>
  <b:Source>
    <b:Tag>Pau94</b:Tag>
    <b:SourceType>JournalArticle</b:SourceType>
    <b:Guid>{02B12606-7701-41C2-9019-F1A150032E0E}</b:Guid>
    <b:Author>
      <b:Author>
        <b:NameList>
          <b:Person>
            <b:Last>Paullay</b:Last>
            <b:First>I.,</b:First>
            <b:Middle>Alliger, G. &amp; Stone-Romero, E.</b:Middle>
          </b:Person>
        </b:NameList>
      </b:Author>
    </b:Author>
    <b:Title>Construct validity of two instruments designed to measure job involvemnt and work centrality</b:Title>
    <b:JournalName>Journal of Applied Psychology</b:JournalName>
    <b:Year>1994</b:Year>
    <b:Pages>224-228</b:Pages>
    <b:Volume>79</b:Volume>
    <b:Issue>2</b:Issue>
    <b:RefOrder>19</b:RefOrder>
  </b:Source>
  <b:Source>
    <b:Tag>Rob07</b:Tag>
    <b:SourceType>Book</b:SourceType>
    <b:Guid>{3E300E6A-6E02-479E-B0E6-F28D189C7991}</b:Guid>
    <b:Author>
      <b:Author>
        <b:NameList>
          <b:Person>
            <b:Last>Robbins</b:Last>
            <b:First>S.</b:First>
            <b:Middle>&amp; Judge, T.A.</b:Middle>
          </b:Person>
        </b:NameList>
      </b:Author>
    </b:Author>
    <b:Title>Organizational Behaviour</b:Title>
    <b:Year>2007</b:Year>
    <b:City>New Jersey</b:City>
    <b:Publisher>Prentice-Hall</b:Publisher>
    <b:Edition>12th</b:Edition>
    <b:RefOrder>20</b:RefOrder>
  </b:Source>
  <b:Source>
    <b:Tag>Mat90</b:Tag>
    <b:SourceType>JournalArticle</b:SourceType>
    <b:Guid>{7A3A5AB0-C3F4-422F-9962-CB4F9B986524}</b:Guid>
    <b:Author>
      <b:Author>
        <b:NameList>
          <b:Person>
            <b:Last>Mathieu</b:Last>
            <b:First>J.</b:First>
            <b:Middle>&amp; Zajac, D.</b:Middle>
          </b:Person>
        </b:NameList>
      </b:Author>
    </b:Author>
    <b:Title>A review of meta analysis of the antecedents correlates and consequences of organizational commitment.</b:Title>
    <b:Year>1990</b:Year>
    <b:JournalName>Psychological Bulletin</b:JournalName>
    <b:Pages>171-194</b:Pages>
    <b:Volume>108</b:Volume>
    <b:RefOrder>21</b:RefOrder>
  </b:Source>
  <b:Source>
    <b:Tag>Ket01</b:Tag>
    <b:SourceType>JournalArticle</b:SourceType>
    <b:Guid>{97EBE0FD-8A7A-4162-BB8A-D486D969FB96}</b:Guid>
    <b:Author>
      <b:Author>
        <b:NameList>
          <b:Person>
            <b:Last>Ketchand</b:Last>
            <b:First>A.</b:First>
            <b:Middle>&amp; Strawser, J.R.</b:Middle>
          </b:Person>
        </b:NameList>
      </b:Author>
    </b:Author>
    <b:Title>Multiple Dimensions of Organziational Commitment</b:Title>
    <b:JournalName>Behavioural Reserch in accounting</b:JournalName>
    <b:Year>2001</b:Year>
    <b:Pages>221-251</b:Pages>
    <b:Volume>13</b:Volume>
    <b:RefOrder>22</b:RefOrder>
  </b:Source>
  <b:Source>
    <b:Tag>Tay04</b:Tag>
    <b:SourceType>JournalArticle</b:SourceType>
    <b:Guid>{526BD48E-5629-4E98-A857-4ACC12562748}</b:Guid>
    <b:Author>
      <b:Author>
        <b:NameList>
          <b:Person>
            <b:Last>Tayyeb</b:Last>
            <b:First>S.,</b:First>
            <b:Middle>&amp; Riaz, N.</b:Middle>
          </b:Person>
        </b:NameList>
      </b:Author>
    </b:Author>
    <b:Title>Validation of three component model of organizational commitment in pakistan</b:Title>
    <b:JournalName>Pkaistan journal of Psychological research</b:JournalName>
    <b:Year>2004</b:Year>
    <b:Pages>123-149</b:Pages>
    <b:Volume>19</b:Volume>
    <b:Issue>4</b:Issue>
    <b:RefOrder>23</b:RefOrder>
  </b:Source>
  <b:Source>
    <b:Tag>all90</b:Tag>
    <b:SourceType>JournalArticle</b:SourceType>
    <b:Guid>{11424CB9-9AC7-41A4-8181-30124FCAF545}</b:Guid>
    <b:Author>
      <b:Author>
        <b:NameList>
          <b:Person>
            <b:Last>Allen</b:Last>
            <b:First>N.J.</b:First>
            <b:Middle>&amp; Meyer, J.P.</b:Middle>
          </b:Person>
        </b:NameList>
      </b:Author>
    </b:Author>
    <b:Title>The measurement and antecedents of  continuance  and normative commitment to the organziation</b:Title>
    <b:JournalName>Journal of Occupational Psychology</b:JournalName>
    <b:Year>1990</b:Year>
    <b:Pages>1-19</b:Pages>
    <b:Volume>63</b:Volume>
    <b:RefOrder>24</b:RefOrder>
  </b:Source>
  <b:Source>
    <b:Tag>Har00</b:Tag>
    <b:SourceType>JournalArticle</b:SourceType>
    <b:Guid>{A41FBAA1-A12C-42A7-87FE-907B0FB5FFF4}</b:Guid>
    <b:Author>
      <b:Author>
        <b:NameList>
          <b:Person>
            <b:Last>Hartmann</b:Last>
            <b:First>L.C.,</b:First>
            <b:Middle>&amp; Bambacas, M.</b:Middle>
          </b:Person>
        </b:NameList>
      </b:Author>
    </b:Author>
    <b:Title>Organizational Commitment: a multi method scale analysis and test of effects.</b:Title>
    <b:JournalName>The international Journal of Organizational Analysis</b:JournalName>
    <b:Year>2000</b:Year>
    <b:Pages>89-108</b:Pages>
    <b:Volume>8</b:Volume>
    <b:Issue>1</b:Issue>
    <b:RefOrder>25</b:RefOrder>
  </b:Source>
  <b:Source>
    <b:Tag>Gun10</b:Tag>
    <b:SourceType>JournalArticle</b:SourceType>
    <b:Guid>{87A1CC03-C138-40DE-A9D0-EAEE93E1AD91}</b:Guid>
    <b:Author>
      <b:Author>
        <b:NameList>
          <b:Person>
            <b:Last>Gunlu</b:Last>
            <b:First>E.,</b:First>
            <b:Middle>Aksarayli. M,. &amp; Percin, N.S.</b:Middle>
          </b:Person>
        </b:NameList>
      </b:Author>
    </b:Author>
    <b:Title>Job satisfaction and organizational commitment</b:Title>
    <b:JournalName>International Journal of Contemporaray management</b:JournalName>
    <b:Year>2010</b:Year>
    <b:Pages>693-717</b:Pages>
    <b:Volume>2</b:Volume>
    <b:Issue>5</b:Issue>
    <b:RefOrder>26</b:RefOrder>
  </b:Source>
  <b:Source>
    <b:Tag>Mey02</b:Tag>
    <b:SourceType>JournalArticle</b:SourceType>
    <b:Guid>{3D5A8DD1-C6B4-4DC5-87BB-61B99B8E8BA8}</b:Guid>
    <b:Author>
      <b:Author>
        <b:NameList>
          <b:Person>
            <b:Last>Meyer</b:Last>
            <b:First>J.P.,</b:First>
            <b:Middle>Stanley, D.J., Herscovitch, L., &amp; Topolnytsky, L.</b:Middle>
          </b:Person>
        </b:NameList>
      </b:Author>
    </b:Author>
    <b:Title>Affective,continuance and normative commitment to the organization : a meta analysis</b:Title>
    <b:JournalName>Journal of Vocational Behaviour</b:JournalName>
    <b:Year>2002</b:Year>
    <b:Pages>20-52</b:Pages>
    <b:Volume>61</b:Volume>
    <b:RefOrder>27</b:RefOrder>
  </b:Source>
  <b:Source>
    <b:Tag>Lin03</b:Tag>
    <b:SourceType>JournalArticle</b:SourceType>
    <b:Guid>{F623FF63-CCFB-44BA-A555-442EC14FDE23}</b:Guid>
    <b:Author>
      <b:Author>
        <b:NameList>
          <b:Person>
            <b:Last>Lingard</b:Last>
            <b:First>H.</b:First>
          </b:Person>
        </b:NameList>
      </b:Author>
    </b:Author>
    <b:Title>The Impact of individual and job characteristics on burnout among engineers in Australia and the implications for employee turnover</b:Title>
    <b:JournalName>Construction management and Economics</b:JournalName>
    <b:Year>2003</b:Year>
    <b:Pages>69-80</b:Pages>
    <b:Volume>21</b:Volume>
    <b:Issue>1</b:Issue>
    <b:RefOrder>28</b:RefOrder>
  </b:Source>
  <b:Source>
    <b:Tag>Ste84</b:Tag>
    <b:SourceType>JournalArticle</b:SourceType>
    <b:Guid>{94778BB4-587C-433C-ABE1-0488E6B29DCE}</b:Guid>
    <b:Author>
      <b:Author>
        <b:NameList>
          <b:Person>
            <b:Last>Steel</b:Last>
            <b:First>R.P.,</b:First>
            <b:Middle>&amp; Ovalie, N.,K.</b:Middle>
          </b:Person>
        </b:NameList>
      </b:Author>
    </b:Author>
    <b:Title>A review and meta analysis of research on the relationship between behavioural intention and employee turnover</b:Title>
    <b:JournalName>Journal of Applied Psychology</b:JournalName>
    <b:Year>1984</b:Year>
    <b:Pages>673-686</b:Pages>
    <b:Volume>69</b:Volume>
    <b:Issue>4</b:Issue>
    <b:RefOrder>29</b:RefOrder>
  </b:Source>
  <b:Source>
    <b:Tag>Yin00</b:Tag>
    <b:SourceType>JournalArticle</b:SourceType>
    <b:Guid>{2845633A-6929-48AE-AAC7-A3AE2D9445C1}</b:Guid>
    <b:Author>
      <b:Author>
        <b:NameList>
          <b:Person>
            <b:Last>Yin-Fah</b:Last>
            <b:First>B.</b:First>
            <b:Middle>C., Foon, Y.S., Chee-Long, I., Osman, S.</b:Middle>
          </b:Person>
        </b:NameList>
      </b:Author>
    </b:Author>
    <b:Title>An exploratory study on turnover intention among private sector employees.</b:Title>
    <b:JournalName>International Journal of Business and Management</b:JournalName>
    <b:Year>2000</b:Year>
    <b:Pages>57-64</b:Pages>
    <b:Volume>5</b:Volume>
    <b:Issue>8</b:Issue>
    <b:RefOrder>30</b:RefOrder>
  </b:Source>
  <b:Source>
    <b:Tag>Joo09</b:Tag>
    <b:SourceType>JournalArticle</b:SourceType>
    <b:Guid>{D9B6445D-6056-4A56-A759-B29DF15EFAFA}</b:Guid>
    <b:Author>
      <b:Author>
        <b:NameList>
          <b:Person>
            <b:Last>Joo</b:Last>
            <b:First>B.</b:First>
            <b:Middle>K., &amp; Park, S.</b:Middle>
          </b:Person>
        </b:NameList>
      </b:Author>
    </b:Author>
    <b:Title>Career satisfaction, organizational commitment and turnover intention.</b:Title>
    <b:JournalName>Leadership and organizational Development Journal</b:JournalName>
    <b:Year>2009</b:Year>
    <b:Pages>482-500</b:Pages>
    <b:Volume>31</b:Volume>
    <b:Issue>6</b:Issue>
    <b:RefOrder>31</b:RefOrder>
  </b:Source>
  <b:Source>
    <b:Tag>Gun101</b:Tag>
    <b:SourceType>JournalArticle</b:SourceType>
    <b:Guid>{9962059F-BE9A-493A-AB66-751ED592FEE6}</b:Guid>
    <b:Author>
      <b:Author>
        <b:NameList>
          <b:Person>
            <b:Last>Gunlu.</b:Last>
            <b:First>E.,</b:First>
            <b:Middle>Aksarayli, M., &amp; Percin, N., S.</b:Middle>
          </b:Person>
        </b:NameList>
      </b:Author>
    </b:Author>
    <b:Title>Job satisfaction and organizational commitment</b:Title>
    <b:JournalName>International journal of contemporaray managment</b:JournalName>
    <b:Year>2010</b:Year>
    <b:Pages>693-717</b:Pages>
    <b:Volume>2</b:Volume>
    <b:Issue>5</b:Issue>
    <b:RefOrder>32</b:RefOrder>
  </b:Source>
  <b:Source>
    <b:Tag>Ghi01</b:Tag>
    <b:SourceType>JournalArticle</b:SourceType>
    <b:Guid>{4EC4A5E8-5991-4E8C-987B-EFAB304F397E}</b:Guid>
    <b:Author>
      <b:Author>
        <b:NameList>
          <b:Person>
            <b:Last>Ghiselli</b:Last>
            <b:First>R.F.,</b:First>
            <b:Middle>La Lopa, J. M., &amp; Bai, B.</b:Middle>
          </b:Person>
        </b:NameList>
      </b:Author>
    </b:Author>
    <b:Title>Job satisfaction, life satisfaction and turnover intent among managers</b:Title>
    <b:JournalName>Cornell Administration Quarterly</b:JournalName>
    <b:Year>2001</b:Year>
    <b:Pages>28-37</b:Pages>
    <b:Volume>42</b:Volume>
    <b:Issue>2</b:Issue>
    <b:RefOrder>33</b:RefOrder>
  </b:Source>
  <b:Source>
    <b:Tag>Poe03</b:Tag>
    <b:SourceType>ArticleInAPeriodical</b:SourceType>
    <b:Guid>{36CD91DB-5B30-4BAF-B846-06BF4C8AF63C}</b:Guid>
    <b:Author>
      <b:Author>
        <b:NameList>
          <b:Person>
            <b:Last>Poe</b:Last>
            <b:First>A.</b:First>
            <b:Middle>C.</b:Middle>
          </b:Person>
        </b:NameList>
      </b:Author>
    </b:Author>
    <b:Title>It takes more money to retain lower paid employees.</b:Title>
    <b:JournalName>HR Magazine</b:JournalName>
    <b:Year>2003</b:Year>
    <b:Pages>91-92</b:Pages>
    <b:PeriodicalTitle>HR Magazine</b:PeriodicalTitle>
    <b:Month>February</b:Month>
    <b:RefOrder>34</b:RefOrder>
  </b:Source>
  <b:Source>
    <b:Tag>Wei67</b:Tag>
    <b:SourceType>ArticleInAPeriodical</b:SourceType>
    <b:Guid>{C46FBAEC-280C-4083-A1BA-1A1D66BC4998}</b:Guid>
    <b:Author>
      <b:Author>
        <b:NameList>
          <b:Person>
            <b:Last>Weiss</b:Last>
            <b:First>D.</b:First>
            <b:Middle>J., Dawis, R. V., England, G. W., &amp; Lofquist, L. H.</b:Middle>
          </b:Person>
        </b:NameList>
      </b:Author>
    </b:Author>
    <b:Title>Mnaual for the Minnesota Satisfaction Questioonare.</b:Title>
    <b:Year>1967</b:Year>
    <b:Publisher>University of Minnesota Industrial Centre</b:Publisher>
    <b:City>Minneapolis,Minnesota</b:City>
    <b:Volume>22</b:Volume>
    <b:RefOrder>35</b:RefOrder>
  </b:Source>
  <b:Source>
    <b:Tag>Mey91</b:Tag>
    <b:SourceType>JournalArticle</b:SourceType>
    <b:Guid>{5A7B9D2B-54F6-44AE-ABCC-99F2948C7C08}</b:Guid>
    <b:Author>
      <b:Author>
        <b:NameList>
          <b:Person>
            <b:Last>Meyer</b:Last>
            <b:First>J.</b:First>
            <b:Middle>P., &amp; Allen, N. J.</b:Middle>
          </b:Person>
        </b:NameList>
      </b:Author>
    </b:Author>
    <b:Title>A three component conceptuaization og organizational commitment.</b:Title>
    <b:Year>1991</b:Year>
    <b:JournalName>Human Resource Managment Review</b:JournalName>
    <b:Pages>61-89</b:Pages>
    <b:Volume>1</b:Volume>
    <b:RefOrder>36</b:RefOrder>
  </b:Source>
  <b:Source>
    <b:Tag>Kan82</b:Tag>
    <b:SourceType>JournalArticle</b:SourceType>
    <b:Guid>{0F51B15F-9CD5-43E7-A19A-7055038B5520}</b:Guid>
    <b:Author>
      <b:Author>
        <b:NameList>
          <b:Person>
            <b:Last>Kanungo</b:Last>
            <b:First>R.</b:First>
          </b:Person>
        </b:NameList>
      </b:Author>
    </b:Author>
    <b:Title>Measurement of Job and work involvement</b:Title>
    <b:JournalName>Journal of applied psychology</b:JournalName>
    <b:Year>1982</b:Year>
    <b:Pages>341-349</b:Pages>
    <b:Volume>67</b:Volume>
    <b:Issue>3</b:Issue>
    <b:RefOrder>37</b:RefOrder>
  </b:Source>
  <b:Source>
    <b:Tag>Ana13</b:Tag>
    <b:SourceType>JournalArticle</b:SourceType>
    <b:Guid>{5FEC6060-248C-47B7-9002-B306901994F7}</b:Guid>
    <b:Volume>41</b:Volume>
    <b:Author>
      <b:Author>
        <b:NameList>
          <b:Person>
            <b:Last>Colarrelli</b:Last>
            <b:First>S.M.</b:First>
          </b:Person>
        </b:NameList>
      </b:Author>
    </b:Author>
    <b:Title>Realistic job preview communication and methods</b:Title>
    <b:JournalName>Journal of applied psychology</b:JournalName>
    <b:Year>1984</b:Year>
    <b:Pages>633-642</b:Pages>
    <b:RefOrder>38</b:RefOrder>
  </b:Source>
  <b:Source>
    <b:Tag>Nun94</b:Tag>
    <b:SourceType>Book</b:SourceType>
    <b:Guid>{F9F2DEEE-F78D-4B0D-BA88-3AF22D68BE3A}</b:Guid>
    <b:Author>
      <b:Author>
        <b:NameList>
          <b:Person>
            <b:Last>Nunnally</b:Last>
            <b:First>j.C.,</b:First>
            <b:Middle>&amp; Bernstein, I.H.</b:Middle>
          </b:Person>
        </b:NameList>
      </b:Author>
    </b:Author>
    <b:Title>Psychometric theory</b:Title>
    <b:Year>1994</b:Year>
    <b:City>New York</b:City>
    <b:Publisher>McGraw - Hill</b:Publisher>
    <b:Edition>3rd</b:Edition>
    <b:RefOrder>39</b:RefOrder>
  </b:Source>
  <b:Source>
    <b:Tag>Tho00</b:Tag>
    <b:SourceType>JournalArticle</b:SourceType>
    <b:Guid>{5D9D91DD-E302-41F3-8988-7930E01A6C1A}</b:Guid>
    <b:Author>
      <b:Author>
        <b:NameList>
          <b:Person>
            <b:Last>Thompson</b:Last>
            <b:First>B.</b:First>
          </b:Person>
        </b:NameList>
      </b:Author>
    </b:Author>
    <b:Title>Ten Commandments of Structural Equation Modeling</b:Title>
    <b:JournalName>Reading and Understanding of Multivariate Statistics American Psychological Association</b:JournalName>
    <b:Year>2000</b:Year>
    <b:Pages>261-283</b:Pages>
    <b:RefOrder>40</b:RefOrder>
  </b:Source>
  <b:Source>
    <b:Tag>Ste07</b:Tag>
    <b:SourceType>JournalArticle</b:SourceType>
    <b:Guid>{2EEEFC0A-EEB6-41C4-8C33-E57435110B92}</b:Guid>
    <b:Author>
      <b:Author>
        <b:NameList>
          <b:Person>
            <b:Last>Steiger</b:Last>
            <b:First>J.</b:First>
            <b:Middle>H.</b:Middle>
          </b:Person>
        </b:NameList>
      </b:Author>
    </b:Author>
    <b:Title>Understanding the limitations of global fit assesment in structural equation modeling</b:Title>
    <b:JournalName>Personality and individual differences</b:JournalName>
    <b:Year>2007</b:Year>
    <b:Pages>893-898</b:Pages>
    <b:Volume>42</b:Volume>
    <b:Issue>5</b:Issue>
    <b:RefOrder>41</b:RefOrder>
  </b:Source>
  <b:Source>
    <b:Tag>Hai10</b:Tag>
    <b:SourceType>Book</b:SourceType>
    <b:Guid>{99A25397-C321-4C80-BB7E-F150468AF4E2}</b:Guid>
    <b:Author>
      <b:Author>
        <b:NameList>
          <b:Person>
            <b:Last>Hair</b:Last>
            <b:First>J.</b:First>
            <b:Middle>F., Jr., Black, W. C., Babin, B. J., &amp; Anderson, R. E.</b:Middle>
          </b:Person>
        </b:NameList>
      </b:Author>
    </b:Author>
    <b:Title>Multivariate Data Analysis</b:Title>
    <b:Year>2010</b:Year>
    <b:City>New Jersey</b:City>
    <b:Publisher>pearson prentice Hall</b:Publisher>
    <b:Edition>7th</b:Edition>
    <b:RefOrder>42</b:RefOrder>
  </b:Source>
  <b:Source>
    <b:Tag>Fal07</b:Tag>
    <b:SourceType>JournalArticle</b:SourceType>
    <b:Guid>{0F2A5B5F-3E3F-4C01-B4AA-FE8BF3761AE6}</b:Guid>
    <b:Author>
      <b:Author>
        <b:NameList>
          <b:Person>
            <b:Last>Falkenburg</b:Last>
            <b:First>K.</b:First>
            <b:Middle>&amp; schyns, B.</b:Middle>
          </b:Person>
        </b:NameList>
      </b:Author>
    </b:Author>
    <b:Title>Work satisfaction,organizational commitment and withdrawal behaviours</b:Title>
    <b:JournalName>Management Research News</b:JournalName>
    <b:Year>2007</b:Year>
    <b:Pages>708-723</b:Pages>
    <b:Volume>30</b:Volume>
    <b:Issue>10</b:Issue>
    <b:RefOrder>43</b:RefOrder>
  </b:Source>
  <b:Source>
    <b:Tag>Kha11</b:Tag>
    <b:SourceType>JournalArticle</b:SourceType>
    <b:Guid>{51D86E49-F474-4A1C-A7A6-C9FC99969BFA}</b:Guid>
    <b:Author>
      <b:Author>
        <b:NameList>
          <b:Person>
            <b:Last>Khan</b:Last>
            <b:First>K.</b:First>
            <b:Middle>&amp; Nemati , A.L.</b:Middle>
          </b:Person>
        </b:NameList>
      </b:Author>
    </b:Author>
    <b:Title>Impact of job involvment on employee satisfaction:a study based on medical doctors working in riphah teaching hospital in pakistan</b:Title>
    <b:JournalName>African Journal of Business Management</b:JournalName>
    <b:Year>2011</b:Year>
    <b:Pages>2241-2246</b:Pages>
    <b:Volume>5</b:Volume>
    <b:Issue>6</b:Issue>
    <b:RefOrder>44</b:RefOrder>
  </b:Source>
  <b:Source>
    <b:Tag>Cat08</b:Tag>
    <b:SourceType>JournalArticle</b:SourceType>
    <b:Guid>{0EBA98D6-0231-4052-9F39-375A494EDA31}</b:Guid>
    <b:Author>
      <b:Author>
        <b:NameList>
          <b:Person>
            <b:Last>Cathy Anterasian</b:Last>
            <b:First>Gerhard</b:First>
            <b:Middle>Resch-Fingerlos, Justin Menkes &amp; Robert Stark</b:Middle>
          </b:Person>
        </b:NameList>
      </b:Author>
    </b:Author>
    <b:Title>Defining executive intelligence: The skills that distinguish great leaders</b:Title>
    <b:JournalName>2008 Point of View</b:JournalName>
    <b:Year>2008</b:Year>
    <b:Pages>1-4</b:Pages>
    <b:RefOrder>1</b:RefOrder>
  </b:Source>
  <b:Source>
    <b:Tag>Rog16</b:Tag>
    <b:SourceType>JournalArticle</b:SourceType>
    <b:Guid>{0F81B647-1EB7-475A-8B7E-AFA1FBA222BC}</b:Guid>
    <b:Author>
      <b:Author>
        <b:NameList>
          <b:Person>
            <b:Last>Allen</b:Last>
            <b:First>Roger</b:First>
            <b:Middle>K</b:Middle>
          </b:Person>
        </b:NameList>
      </b:Author>
    </b:Author>
    <b:Title>The Design Process</b:Title>
    <b:JournalName>The Centre for Organizational Design</b:JournalName>
    <b:Year>2016</b:Year>
    <b:Pages>1-4</b:Pages>
    <b:RefOrder>2</b:RefOrder>
  </b:Source>
  <b:Source>
    <b:Tag>Mar15</b:Tag>
    <b:SourceType>JournalArticle</b:SourceType>
    <b:Guid>{7A184BAF-7A49-4606-99C5-22E8BFCD5E2E}</b:Guid>
    <b:Author>
      <b:Author>
        <b:NameList>
          <b:Person>
            <b:Last>Fuller</b:Last>
            <b:First>Martin</b:First>
          </b:Person>
        </b:NameList>
      </b:Author>
    </b:Author>
    <b:Title>Mass Customization: What, Why, How and examples</b:Title>
    <b:JournalName>Business, Operations, Strategy</b:JournalName>
    <b:Year>2015</b:Year>
    <b:Pages>1-3</b:Pages>
    <b:RefOrder>3</b:RefOrder>
  </b:Source>
  <b:Source>
    <b:Tag>Hir08</b:Tag>
    <b:SourceType>JournalArticle</b:SourceType>
    <b:Guid>{24463394-E86E-4961-AF2C-3DC44B4A5E43}</b:Guid>
    <b:Author>
      <b:Author>
        <b:NameList>
          <b:Person>
            <b:Last>Hirotaka Takeuchi</b:Last>
            <b:First>Emi</b:First>
            <b:Middle>Osono, Norihiko Shimizu</b:Middle>
          </b:Person>
        </b:NameList>
      </b:Author>
    </b:Author>
    <b:Title>The contradictions that drive Toyota's Success</b:Title>
    <b:JournalName>Harvard Business Review</b:JournalName>
    <b:Year>2008</b:Year>
    <b:Pages>1-6</b:Pages>
    <b:RefOrder>4</b:RefOrder>
  </b:Source>
  <b:Source>
    <b:Tag>Iku11</b:Tag>
    <b:SourceType>JournalArticle</b:SourceType>
    <b:Guid>{CF4D68DF-6B4B-454A-A443-7AC3607529E7}</b:Guid>
    <b:Title>The Big Idea: The wise leader</b:Title>
    <b:Year>2011</b:Year>
    <b:Author>
      <b:Author>
        <b:NameList>
          <b:Person>
            <b:Last>Ikujiro Nonaka</b:Last>
            <b:First>Hirotaka</b:First>
            <b:Middle>Takeuchi</b:Middle>
          </b:Person>
        </b:NameList>
      </b:Author>
    </b:Author>
    <b:JournalName>Harvard Business Review</b:JournalName>
    <b:Pages>1-11</b:Pages>
    <b:RefOrder>5</b:RefOrder>
  </b:Source>
  <b:Source>
    <b:Tag>Sch04</b:Tag>
    <b:SourceType>Book</b:SourceType>
    <b:Guid>{730DE02A-3CC7-4025-B49C-D022AD0EA042}</b:Guid>
    <b:Author>
      <b:Author>
        <b:NameList>
          <b:Person>
            <b:Last>Schien</b:Last>
            <b:First>Edgar</b:First>
            <b:Middle>H.</b:Middle>
          </b:Person>
        </b:NameList>
      </b:Author>
    </b:Author>
    <b:Title>Organizational Culture and Leadership, 3rd Edition</b:Title>
    <b:Year>2004</b:Year>
    <b:City>San Francisco, CA</b:City>
    <b:Publisher>Jossey-Bass </b:Publisher>
    <b:RefOrder>6</b:RefOrder>
  </b:Source>
  <b:Source>
    <b:Tag>Eva13</b:Tag>
    <b:SourceType>JournalArticle</b:SourceType>
    <b:Guid>{C03D6FB6-B880-425E-A374-E0A8E97FC6AD}</b:Guid>
    <b:Author>
      <b:Author>
        <b:NameList>
          <b:Person>
            <b:Last>Rykrsmith</b:Last>
            <b:First>Eva</b:First>
          </b:Person>
        </b:NameList>
      </b:Author>
    </b:Author>
    <b:Title>6 Lean Principles that can make you more efficient</b:Title>
    <b:JournalName>Intuit.quickbase</b:JournalName>
    <b:Year>2013</b:Year>
    <b:Pages>1</b:Pages>
    <b:RefOrder>7</b:RefOrder>
  </b:Source>
  <b:Source>
    <b:Tag>Pur</b:Tag>
    <b:SourceType>JournalArticle</b:SourceType>
    <b:Guid>{F83141CD-0C87-47DC-91AD-EACAAFB4918F}</b:Guid>
    <b:Author>
      <b:Author>
        <b:NameList>
          <b:Person>
            <b:Last>Purushothaman</b:Last>
            <b:First>S</b:First>
            <b:Middle>M</b:Middle>
          </b:Person>
          <b:Person>
            <b:Last>Rehumath Niza</b:Last>
            <b:First>T</b:First>
            <b:Middle>J</b:Middle>
          </b:Person>
        </b:NameList>
      </b:Author>
    </b:Author>
    <b:Title>Management of bacterial blight diseases in rice</b:Title>
    <b:RefOrder>1</b:RefOrder>
  </b:Source>
  <b:Source>
    <b:Tag>Swa13</b:Tag>
    <b:SourceType>ArticleInAPeriodical</b:SourceType>
    <b:Guid>{B9ED7180-A2F9-405C-9CB6-2E408AA1ADF2}</b:Guid>
    <b:Author>
      <b:Author>
        <b:NameList>
          <b:Person>
            <b:Last>Swapan</b:Last>
            <b:First>K</b:First>
            <b:Middle>Datta</b:Middle>
          </b:Person>
        </b:NameList>
      </b:Author>
    </b:Author>
    <b:Title>Bacterial blight of rice badly affects economy</b:Title>
    <b:Year>2013</b:Year>
    <b:PeriodicalTitle>The Hindu</b:PeriodicalTitle>
    <b:Month>December</b:Month>
    <b:Day>3</b:Day>
    <b:RefOrder>3</b:RefOrder>
  </b:Source>
  <b:Source>
    <b:Tag>Gan99</b:Tag>
    <b:SourceType>JournalArticle</b:SourceType>
    <b:Guid>{9964E073-5DBD-438D-B39D-8D874BC34FEC}</b:Guid>
    <b:LCID>16393</b:LCID>
    <b:Author>
      <b:Author>
        <b:NameList>
          <b:Person>
            <b:Last>Ganamanickam</b:Last>
            <b:First>S</b:First>
            <b:Middle>S</b:Middle>
          </b:Person>
          <b:Person>
            <b:Last>Priyadarisini</b:Last>
            <b:First>V</b:First>
            <b:Middle>B</b:Middle>
          </b:Person>
          <b:Person>
            <b:Last>Narayanan</b:Last>
            <b:First>N</b:First>
            <b:Middle>N</b:Middle>
          </b:Person>
          <b:Person>
            <b:Last>Vasudevan</b:Last>
            <b:First>P</b:First>
          </b:Person>
          <b:Person>
            <b:Last>Kavita</b:Last>
            <b:First>S</b:First>
          </b:Person>
        </b:NameList>
      </b:Author>
    </b:Author>
    <b:Title>An overview of bacterial blight dosease of rice and strategies for its management</b:Title>
    <b:Year>1999</b:Year>
    <b:Pages>1435-1444</b:Pages>
    <b:JournalName>Current Science</b:JournalName>
    <b:Volume>77</b:Volume>
    <b:Issue>11</b:Issue>
    <b:RefOrder>4</b:RefOrder>
  </b:Source>
  <b:Source>
    <b:Tag>Rum12</b:Tag>
    <b:SourceType>JournalArticle</b:SourceType>
    <b:Guid>{36192871-9BA1-4281-ABCA-3DE03585DF88}</b:Guid>
    <b:Author>
      <b:Author>
        <b:NameList>
          <b:Person>
            <b:Last>Rumdeep</b:Last>
            <b:First>K</b:First>
            <b:Middle>Grewal</b:Middle>
          </b:Person>
          <b:Person>
            <b:Last>Sumanti</b:Last>
            <b:First>Gupta</b:First>
          </b:Person>
          <b:Person>
            <b:Last>Sampa</b:Last>
            <b:First>Das</b:First>
            <b:Middle>Grewal</b:Middle>
          </b:Person>
        </b:NameList>
      </b:Author>
    </b:Author>
    <b:Title>Xanthomonas oryzae pv oryzae triggers immediate transcriptomic modulations in rice</b:Title>
    <b:JournalName>BMC Genomics</b:JournalName>
    <b:Year>2012</b:Year>
    <b:Pages>1-12</b:Pages>
    <b:Volume>13</b:Volume>
    <b:Issue>49</b:Issue>
    <b:RefOrder>5</b:RefOrder>
  </b:Source>
  <b:Source>
    <b:Tag>OuS85</b:Tag>
    <b:SourceType>Book</b:SourceType>
    <b:Guid>{1D828B42-9650-478E-BBBF-C5BE329415AA}</b:Guid>
    <b:Author>
      <b:Author>
        <b:NameList>
          <b:Person>
            <b:Last>Ou</b:Last>
            <b:First>Shu</b:First>
            <b:Middle>Huang</b:Middle>
          </b:Person>
        </b:NameList>
      </b:Author>
    </b:Author>
    <b:Title>Rice Diseases</b:Title>
    <b:Year>1985</b:Year>
    <b:Publisher>Common wealth mycological institute</b:Publisher>
    <b:Volume>II</b:Volume>
    <b:RefOrder>6</b:RefOrder>
  </b:Source>
  <b:Source>
    <b:Tag>Nod</b:Tag>
    <b:SourceType>Report</b:SourceType>
    <b:Guid>{CBAACDF2-C2F2-473B-B92E-EE75017E495F}</b:Guid>
    <b:Author>
      <b:Author>
        <b:NameList>
          <b:Person>
            <b:Last>Noda</b:Last>
            <b:First>T</b:First>
          </b:Person>
          <b:Person>
            <b:Last>Kaku</b:Last>
            <b:First>H</b:First>
          </b:Person>
        </b:NameList>
      </b:Author>
    </b:Author>
    <b:Title>Growth of Xanthomonas oryzae pv. oryzae in planta and in guttation fluid of rice</b:Title>
    <b:Year>1999</b:Year>
    <b:Publisher>The Agriculture, Forestry and Fisheries Research Information Technology Center </b:Publisher>
    <b:RefOrder>7</b:RefOrder>
  </b:Source>
  <b:Source>
    <b:Tag>Bha08</b:Tag>
    <b:SourceType>JournalArticle</b:SourceType>
    <b:Guid>{87D174BE-C03D-4424-9788-68F007C00AEB}</b:Guid>
    <b:Author>
      <b:Author>
        <b:NameList>
          <b:Person>
            <b:Last>Bharathkumar</b:Last>
            <b:First>S</b:First>
          </b:Person>
          <b:Person>
            <b:Last>David Paulraj</b:Last>
            <b:First>R</b:First>
            <b:Middle>S</b:Middle>
          </b:Person>
          <b:Person>
            <b:Last>Brindha</b:Last>
            <b:First>P</b:First>
            <b:Middle>V</b:Middle>
          </b:Person>
          <b:Person>
            <b:Last>Kavitha</b:Last>
            <b:First>S</b:First>
          </b:Person>
          <b:Person>
            <b:Last>Ganamanickam</b:Last>
            <b:First>S</b:First>
            <b:Middle>S</b:Middle>
          </b:Person>
        </b:NameList>
      </b:Author>
    </b:Author>
    <b:Title>Improvement of Bacterial Blight Resistance in Rice Cultivars Jyothi and IR50 via Marker-Assisted Backcross Breeding</b:Title>
    <b:Year>2008</b:Year>
    <b:JournalName>Journal of crop improvement</b:JournalName>
    <b:Pages>101-116</b:Pages>
    <b:Volume>21</b:Volume>
    <b:Issue>1</b:Issue>
    <b:RefOrder>8</b:RefOrder>
  </b:Source>
  <b:Source>
    <b:Tag>Lee</b:Tag>
    <b:SourceType>ArticleInAPeriodical</b:SourceType>
    <b:Guid>{BA159910-7DAF-4248-A1B8-98B0231D3911}</b:Guid>
    <b:Author>
      <b:Author>
        <b:NameList>
          <b:Person>
            <b:Last>Leena Kumary</b:Last>
            <b:First>S</b:First>
          </b:Person>
        </b:NameList>
      </b:Author>
    </b:Author>
    <b:Title>Rice Varieties Kerala's special</b:Title>
    <b:Year>2007</b:Year>
    <b:JournalName>Kerala Calling</b:JournalName>
    <b:Pages>16-18</b:Pages>
    <b:Month>October</b:Month>
    <b:RefOrder>9</b:RefOrder>
  </b:Source>
  <b:Source>
    <b:Tag>Cha03</b:Tag>
    <b:SourceType>JournalArticle</b:SourceType>
    <b:Guid>{EF94CDE4-A1DE-49FA-9252-F4849E49E822}</b:Guid>
    <b:Author>
      <b:Author>
        <b:NameList>
          <b:Person>
            <b:Last>Chatterjee</b:Last>
            <b:First>S</b:First>
          </b:Person>
          <b:Person>
            <b:Last>Sankaranarayanan</b:Last>
            <b:First>R</b:First>
          </b:Person>
          <b:Person>
            <b:Last>Sonti</b:Last>
            <b:First>R</b:First>
            <b:Middle>V</b:Middle>
          </b:Person>
        </b:NameList>
      </b:Author>
    </b:Author>
    <b:Title>PhyA, a secreted protein of Xanthomonas oryzae pv. oryzae, is required for optimum virulence and growth on phytic acid as a sole phosphate source.</b:Title>
    <b:Year>2003</b:Year>
    <b:Pages>973-982</b:Pages>
    <b:JournalName>Mol. Plant-Microbe Interact.</b:JournalName>
    <b:Volume>16</b:Volume>
    <b:RefOrder>10</b:RefOrder>
  </b:Source>
  <b:Source>
    <b:Tag>Ray00</b:Tag>
    <b:SourceType>JournalArticle</b:SourceType>
    <b:Guid>{8F643C4B-B778-4D3C-AA66-6942E30C322C}</b:Guid>
    <b:Author>
      <b:Author>
        <b:NameList>
          <b:Person>
            <b:Last>Ray</b:Last>
            <b:First>S</b:First>
            <b:Middle>K</b:Middle>
          </b:Person>
          <b:Person>
            <b:Last>Rajeshwari</b:Last>
            <b:First>R</b:First>
          </b:Person>
          <b:Person>
            <b:Last>Sonti</b:Last>
            <b:First>R</b:First>
            <b:Middle>V</b:Middle>
          </b:Person>
        </b:NameList>
      </b:Author>
    </b:Author>
    <b:Title>Mutants of Xanthomonas oryzae pv. oryzae deficient in general secretory pathway are virulence deficient and unable to secrete xylanase.</b:Title>
    <b:JournalName>Mol. Plant-Microbe Interact.</b:JournalName>
    <b:Year>2000</b:Year>
    <b:Pages>394-401</b:Pages>
    <b:Volume>13</b:Volume>
    <b:RefOrder>11</b:RefOrder>
  </b:Source>
  <b:Source>
    <b:Tag>UnQ05</b:Tag>
    <b:SourceType>JournalArticle</b:SourceType>
    <b:Guid>{DE885D0E-34B2-4B16-8ECC-8C34A5373C9F}</b:Guid>
    <b:Author>
      <b:Author>
        <b:NameList>
          <b:Person>
            <b:Last>Sun</b:Last>
            <b:First>Q</b:First>
            <b:Middle>H</b:Middle>
          </b:Person>
          <b:Person>
            <b:Last>Hu</b:Last>
            <b:First>J</b:First>
          </b:Person>
          <b:Person>
            <b:Last>Huang</b:Last>
            <b:First>G</b:First>
            <b:Middle>X</b:Middle>
          </b:Person>
          <b:Person>
            <b:Last>Ge</b:Last>
            <b:First>C</b:First>
          </b:Person>
          <b:Person>
            <b:Last>Fang</b:Last>
            <b:First>R</b:First>
            <b:Middle>X</b:Middle>
          </b:Person>
          <b:Person>
            <b:Last>He</b:Last>
            <b:First>C</b:First>
            <b:Middle>Z</b:Middle>
          </b:Person>
        </b:NameList>
      </b:Author>
    </b:Author>
    <b:Title>Type-II secretion pathway structural gene xpsE, xylanase- and cellulose secretion and virulence in Xanthomonas oryzae pv. oryzae.</b:Title>
    <b:JournalName>Plant Pathology</b:JournalName>
    <b:Year>2005</b:Year>
    <b:Pages>15-21</b:Pages>
    <b:Volume>54</b:Volume>
    <b:RefOrder>12</b:RefOrder>
  </b:Source>
  <b:Source>
    <b:Tag>Alf96</b:Tag>
    <b:SourceType>JournalArticle</b:SourceType>
    <b:Guid>{522C248D-C55C-495B-AB65-A2C38E549DB2}</b:Guid>
    <b:Author>
      <b:Author>
        <b:NameList>
          <b:Person>
            <b:Last>Alfano</b:Last>
            <b:First>J</b:First>
            <b:Middle>R</b:Middle>
          </b:Person>
          <b:Person>
            <b:Last>Collmer</b:Last>
            <b:First>A</b:First>
          </b:Person>
        </b:NameList>
      </b:Author>
    </b:Author>
    <b:Title>Bacterial pathogens in plants: life up against the wall</b:Title>
    <b:JournalName>Plant Cell</b:JournalName>
    <b:Year>1996</b:Year>
    <b:Pages>1683-1698</b:Pages>
    <b:Volume>8</b:Volume>
    <b:RefOrder>13</b:RefOrder>
  </b:Source>
  <b:Source>
    <b:Tag>Low51</b:Tag>
    <b:SourceType>JournalArticle</b:SourceType>
    <b:Guid>{2B212AD4-2D1C-40AC-BB70-E2597315F870}</b:Guid>
    <b:Author>
      <b:Author>
        <b:NameList>
          <b:Person>
            <b:Last>Lowry</b:Last>
            <b:First>O</b:First>
            <b:Middle>H</b:Middle>
          </b:Person>
          <b:Person>
            <b:Last>Rosebrough</b:Last>
            <b:First>N</b:First>
            <b:Middle>J</b:Middle>
          </b:Person>
          <b:Person>
            <b:Last>Farr</b:Last>
            <b:First>A</b:First>
            <b:Middle>L</b:Middle>
          </b:Person>
          <b:Person>
            <b:Last>Randall</b:Last>
            <b:First>R</b:First>
            <b:Middle>J</b:Middle>
          </b:Person>
        </b:NameList>
      </b:Author>
    </b:Author>
    <b:Title>PROTEIN MEASUREMENT WITH THE FOLIN PHENOL REAGENT</b:Title>
    <b:JournalName>Journal of biological chemistry</b:JournalName>
    <b:Year>1951</b:Year>
    <b:Pages>265-275</b:Pages>
    <b:RefOrder>14</b:RefOrder>
  </b:Source>
  <b:Source>
    <b:Tag>Sin10</b:Tag>
    <b:SourceType>JournalArticle</b:SourceType>
    <b:Guid>{6F32976F-80F9-45FE-9061-BF06733B99CD}</b:Guid>
    <b:Author>
      <b:Author>
        <b:NameList>
          <b:Person>
            <b:Last>Singh</b:Last>
            <b:First>Deepmals</b:First>
          </b:Person>
          <b:Person>
            <b:Last>Singh</b:Last>
            <b:First>N</b:First>
            <b:Middle>B</b:Middle>
          </b:Person>
        </b:NameList>
      </b:Author>
    </b:Author>
    <b:Title>Water stress tolerance in Fenugreek (Trigonella foenum-graecum L.) inoculated with Bacillus polymyxa, a phosphate solubilizing bacterium</b:Title>
    <b:JournalName>J. Indian Bot. Soc</b:JournalName>
    <b:Year>2010</b:Year>
    <b:Pages>86-91</b:Pages>
    <b:Volume>89</b:Volume>
    <b:RefOrder>2</b:RefOrder>
  </b:Source>
  <b:Source>
    <b:Tag>DrR</b:Tag>
    <b:SourceType>Report</b:SourceType>
    <b:Guid>{2BEDFBCD-5F2A-4371-956D-DCEB970AF292}</b:Guid>
    <b:Author>
      <b:Author>
        <b:NameList>
          <b:Person>
            <b:Last>SHRIVASTAVA</b:Last>
            <b:First>Dr.</b:First>
            <b:Middle>RAHUL</b:Middle>
          </b:Person>
        </b:NameList>
      </b:Author>
    </b:Author>
    <b:Title> Pollution Control Acts And Regulations Of India </b:Title>
    <b:Publisher>Slide share </b:Publisher>
    <b:RefOrder>1</b:RefOrder>
  </b:Source>
  <b:Source>
    <b:Tag>Lou15</b:Tag>
    <b:SourceType>Report</b:SourceType>
    <b:Guid>{E235E2FD-EA49-4C86-9C0B-ADC2AFE9B154}</b:Guid>
    <b:Author>
      <b:Author>
        <b:NameList>
          <b:Person>
            <b:Last>Tec</b:Last>
            <b:First>Louise</b:First>
          </b:Person>
        </b:NameList>
      </b:Author>
    </b:Author>
    <b:Title>A COMPARISON OF AIR IN THE 19TH AND 20TH CENTURY</b:Title>
    <b:Year>2 March 2015</b:Year>
    <b:Publisher>Prezi</b:Publisher>
    <b:RefOrder>2</b:RefOrder>
  </b:Source>
  <b:Source>
    <b:Tag>Law00</b:Tag>
    <b:SourceType>Report</b:SourceType>
    <b:Guid>{8304941C-BF10-4B76-A906-4440D8A02417}</b:Guid>
    <b:Title>Law of the People's Republic of China on the Prevention and Control of Atmospheric Pollution</b:Title>
    <b:Year>amended on April 29, 2000</b:Year>
    <b:Publisher>Government of China </b:Publisher>
    <b:City>China</b:City>
    <b:RefOrder>3</b:RefOrder>
  </b:Source>
  <b:Source>
    <b:Tag>DAV06</b:Tag>
    <b:SourceType>Report</b:SourceType>
    <b:Guid>{862FB9BF-7E20-4E2C-9B86-E95942423E86}</b:Guid>
    <b:Title>The Air We Breathe an International Comparision of Air Quality Standards And Guidelines </b:Title>
    <b:Year>2006</b:Year>
    <b:Author>
      <b:Author>
        <b:NameList>
          <b:Person>
            <b:Last>R.BOYD</b:Last>
            <b:First>DAVID</b:First>
          </b:Person>
        </b:NameList>
      </b:Author>
    </b:Author>
    <b:Publisher>A Report Prepared For The DAVIS SUZUKI FOUNDATION HELATH AND ENVIRONMENT SERIES </b:Publisher>
    <b:City>Canada</b:City>
    <b:RefOrder>4</b:RefOrder>
  </b:Source>
  <b:Source>
    <b:Tag>DrR15</b:Tag>
    <b:SourceType>Report</b:SourceType>
    <b:Guid>{087DDE2B-8B7D-47FE-A015-571635AEA7E6}</b:Guid>
    <b:Author>
      <b:Author>
        <b:NameList>
          <b:Person>
            <b:Last>SHRIVASTAVA</b:Last>
            <b:First>Dr.</b:First>
            <b:Middle>RAHUL</b:Middle>
          </b:Person>
        </b:NameList>
      </b:Author>
    </b:Author>
    <b:Title>Pollution control acts in India</b:Title>
    <b:Year> Sep 26, 2015</b:Year>
    <b:Publisher>Slide share</b:Publisher>
    <b:City>India </b:City>
    <b:RefOrder>5</b:RefOrder>
  </b:Source>
  <b:Source>
    <b:Tag>Chi042</b:Tag>
    <b:SourceType>Book</b:SourceType>
    <b:Guid>{F266324E-5A2E-4775-8639-2CFB23C101A6}</b:Guid>
    <b:Author>
      <b:Author>
        <b:Corporate>Chirwa &amp; Mlachila</b:Corporate>
      </b:Author>
    </b:Author>
    <b:Title>Financial reforms and Interest Rate Spreads in the Commercial Banking System in Malawi. </b:Title>
    <b:Year>2004</b:Year>
    <b:City>Malawi</b:City>
    <b:Publisher>IMF Staff Papers, 51 (1), 96--122.</b:Publisher>
    <b:RefOrder>1</b:RefOrder>
  </b:Source>
  <b:Source>
    <b:Tag>Bar071</b:Tag>
    <b:SourceType>JournalArticle</b:SourceType>
    <b:Guid>{3D4F42D0-5B8B-4581-AFED-8E099ADD637E}</b:Guid>
    <b:Author>
      <b:Author>
        <b:Corporate>Barnea &amp; Kim</b:Corporate>
      </b:Author>
    </b:Author>
    <b:Title>Interest Rate Margins:A Decomposition of Dynamic Oligopolistic Conduct and Market Fundamentals.</b:Title>
    <b:Year>2007</b:Year>
    <b:JournalName>Applied Financial Economics</b:JournalName>
    <b:Pages>17 (6), 487-499</b:Pages>
    <b:RefOrder>2</b:RefOrder>
  </b:Source>
  <b:Source>
    <b:Tag>Thy952</b:Tag>
    <b:SourceType>Book</b:SourceType>
    <b:Guid>{8C2E7D3D-238D-4A2E-AD37-70DEB0A39EFF}</b:Guid>
    <b:Author>
      <b:Author>
        <b:Corporate>Thygersa and al.,</b:Corporate>
      </b:Author>
    </b:Author>
    <b:Title>Management of Financial Institutions (1st ed.).</b:Title>
    <b:Year>1995</b:Year>
    <b:City>Harpe Collins:</b:City>
    <b:Publisher>College Publishers.</b:Publisher>
    <b:RefOrder>3</b:RefOrder>
  </b:Source>
  <b:Source>
    <b:Tag>Sau992</b:Tag>
    <b:SourceType>Book</b:SourceType>
    <b:Guid>{45CE1615-B2E7-4243-9515-463BA24EF68B}</b:Guid>
    <b:Author>
      <b:Author>
        <b:Corporate>Saunders &amp; Carlos</b:Corporate>
      </b:Author>
    </b:Author>
    <b:Title>Financial Institutions Management: Modern Perspective (3rd ed.).</b:Title>
    <b:Year>1999</b:Year>
    <b:City>London</b:City>
    <b:Publisher>Irwin McGraw Hill.</b:Publisher>
    <b:RefOrder>4</b:RefOrder>
  </b:Source>
  <b:Source>
    <b:Tag>Bik04</b:Tag>
    <b:SourceType>JournalArticle</b:SourceType>
    <b:Guid>{1DA0F913-D2CD-4BE2-BAC8-1A627B7331A7}</b:Guid>
    <b:Author>
      <b:Author>
        <b:Corporate>Bikbov &amp; Chernov</b:Corporate>
      </b:Author>
    </b:Author>
    <b:Title>Term structure and volatility:Lessons from the eurodollar market</b:Title>
    <b:Year>2004</b:Year>
    <b:Pages>Working Paper , 10-11.</b:Pages>
    <b:RefOrder>5</b:RefOrder>
  </b:Source>
  <b:Source>
    <b:Tag>Fla81</b:Tag>
    <b:SourceType>JournalArticle</b:SourceType>
    <b:Guid>{DD8381BE-0015-40C0-BDD1-76DC05C7F2DC}</b:Guid>
    <b:Author>
      <b:Author>
        <b:Corporate>Flannery &amp; Bollerslev</b:Corporate>
      </b:Author>
    </b:Author>
    <b:Title>Asset prices for general processes</b:Title>
    <b:Year>1981</b:Year>
    <b:JournalName>ournal of Mathematical Economics</b:JournalName>
    <b:RefOrder>6</b:RefOrder>
  </b:Source>
  <b:Source>
    <b:Tag>Wet02</b:Tag>
    <b:SourceType>Book</b:SourceType>
    <b:Guid>{C7BFBA51-79F0-4742-897E-7690D5D480AF}</b:Guid>
    <b:Author>
      <b:Author>
        <b:Corporate>Weth &amp; Ataullah.,</b:Corporate>
      </b:Author>
    </b:Author>
    <b:Title>Economic Reforms and Bank Efficiency in Developing Countries:</b:Title>
    <b:Year>2002</b:Year>
    <b:City>Mumbai</b:City>
    <b:Publisher>Indian Banking Industry</b:Publisher>
    <b:RefOrder>7</b:RefOrder>
  </b:Source>
  <b:Source>
    <b:Tag>Bro03</b:Tag>
    <b:SourceType>InternetSite</b:SourceType>
    <b:Guid>{A07E303A-294A-4F4C-A6D9-35D7682F2DF1}</b:Guid>
    <b:Author>
      <b:Author>
        <b:Corporate>Brock &amp; Franken</b:Corporate>
      </b:Author>
    </b:Author>
    <b:Title>Measuring the Determinants of Average and Marginal Bank Interest Rate Spreads in Chile, 1994-2001</b:Title>
    <b:Year>2003</b:Year>
    <b:InternetSiteTitle>www.econ.washington.edu</b:InternetSiteTitle>
    <b:YearAccessed>2017</b:YearAccessed>
    <b:MonthAccessed>June</b:MonthAccessed>
    <b:DayAccessed>2</b:DayAccessed>
    <b:RefOrder>8</b:RefOrder>
  </b:Source>
  <b:Source>
    <b:Tag>Bon02</b:Tag>
    <b:SourceType>JournalArticle</b:SourceType>
    <b:Guid>{D39644FD-6990-41EA-978A-082EBA4A0EE4}</b:Guid>
    <b:Author>
      <b:Author>
        <b:Corporate>Bondt &amp; Barnea</b:Corporate>
      </b:Author>
    </b:Author>
    <b:Title>Retail Bank Interest Rate Pass-Through:New Evidence at the Euro Area Level</b:Title>
    <b:Year>2002</b:Year>
    <b:JournalName>ECB Working Paper 136 , 45.</b:JournalName>
    <b:RefOrder>9</b:RefOrder>
  </b:Source>
  <b:Source>
    <b:Tag>Che04</b:Tag>
    <b:SourceType>JournalArticle</b:SourceType>
    <b:Guid>{ED60C569-C6D2-4360-A276-769A8C210D3A}</b:Guid>
    <b:Author>
      <b:Author>
        <b:Corporate>Chernov &amp;  Bikbov</b:Corporate>
      </b:Author>
    </b:Author>
    <b:Title>Term structure and volatility:Lessons from the eurodollar market.</b:Title>
    <b:JournalName>Working Paper , 10-11.</b:JournalName>
    <b:Year>2004</b:Year>
    <b:RefOrder>10</b:RefOrder>
  </b:Source>
  <b:Source>
    <b:Tag>BNR14</b:Tag>
    <b:SourceType>Book</b:SourceType>
    <b:Guid>{D6F035DA-B9CD-4788-845D-D1CAFC84C9FD}</b:Guid>
    <b:Author>
      <b:Author>
        <b:NameList>
          <b:Person>
            <b:Last>BNR</b:Last>
          </b:Person>
        </b:NameList>
      </b:Author>
    </b:Author>
    <b:Title>Financial markets, public policy, and the East Asian miracle</b:Title>
    <b:Year>2014</b:Year>
    <b:Publisher>The World Bank</b:Publisher>
    <b:RefOrder>11</b:RefOrder>
  </b:Source>
  <b:Source>
    <b:Tag>Tha811</b:Tag>
    <b:SourceType>Book</b:SourceType>
    <b:Guid>{6D27609D-D908-48CF-8378-F9EBA640B579}</b:Guid>
    <b:Author>
      <b:Author>
        <b:Corporate>Thakor &amp; Greenbaum</b:Corporate>
      </b:Author>
    </b:Author>
    <b:Title>The incidence of interest withholding taxes</b:Title>
    <b:Year>1981</b:Year>
    <b:City>Nigeria</b:City>
    <b:RefOrder>12</b:RefOrder>
  </b:Source>
  <b:Source>
    <b:Tag>Gef00</b:Tag>
    <b:SourceType>JournalArticle</b:SourceType>
    <b:Guid>{1C4CC053-4229-47A8-9678-C55EF163A0CD}</b:Guid>
    <b:Author>
      <b:Author>
        <b:NameList>
          <b:Person>
            <b:Last>Gefen</b:Last>
            <b:First>D</b:First>
          </b:Person>
          <b:Person>
            <b:Last>Straub</b:Last>
            <b:First>D</b:First>
            <b:Middle>W</b:Middle>
          </b:Person>
          <b:Person>
            <b:Last>Boudreau</b:Last>
            <b:First>M</b:First>
            <b:Middle>C</b:Middle>
          </b:Person>
        </b:NameList>
      </b:Author>
    </b:Author>
    <b:Title>Structural Equation Modelling and Regression:Guidelines for Research Practice </b:Title>
    <b:JournalName>Communication for Association for Information Systems</b:JournalName>
    <b:Year>2000</b:Year>
    <b:Pages>Vol. 4(7), pp. 1-77</b:Pages>
    <b:RefOrder>1</b:RefOrder>
  </b:Source>
</b:Sources>
</file>

<file path=customXml/itemProps1.xml><?xml version="1.0" encoding="utf-8"?>
<ds:datastoreItem xmlns:ds="http://schemas.openxmlformats.org/officeDocument/2006/customXml" ds:itemID="{5855096D-E1CA-45DD-826E-A3DF9F2C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2018-07-02T13:24:00Z</cp:lastPrinted>
  <dcterms:created xsi:type="dcterms:W3CDTF">2018-07-05T13:45:00Z</dcterms:created>
  <dcterms:modified xsi:type="dcterms:W3CDTF">2018-07-06T04:55:00Z</dcterms:modified>
</cp:coreProperties>
</file>